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sidR="00EF510F">
        <w:rPr>
          <w:rFonts w:ascii="Times New Roman" w:hAnsi="Times New Roman"/>
          <w:sz w:val="32"/>
          <w:szCs w:val="32"/>
          <w:u w:val="none"/>
        </w:rPr>
        <w:t xml:space="preserve">ВНЕСЕНИЮ ИЗМЕНЕНИЙ                  В ДОКУМЕНТАЦИЮ 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F510F" w:rsidRDefault="00EF510F" w:rsidP="0082225C">
      <w:pPr>
        <w:tabs>
          <w:tab w:val="left" w:pos="2922"/>
        </w:tabs>
        <w:spacing w:before="480" w:after="960"/>
        <w:jc w:val="center"/>
        <w:rPr>
          <w:b/>
          <w:bCs/>
          <w:sz w:val="28"/>
          <w:szCs w:val="28"/>
          <w:lang w:eastAsia="ru-RU"/>
        </w:rPr>
      </w:pPr>
      <w:r w:rsidRPr="00EF510F">
        <w:rPr>
          <w:b/>
          <w:bCs/>
          <w:sz w:val="28"/>
          <w:szCs w:val="28"/>
          <w:lang w:eastAsia="ru-RU"/>
        </w:rPr>
        <w:t xml:space="preserve">1014ПЭ «ПС 35/10 </w:t>
      </w:r>
      <w:proofErr w:type="spellStart"/>
      <w:r w:rsidRPr="00EF510F">
        <w:rPr>
          <w:b/>
          <w:bCs/>
          <w:sz w:val="28"/>
          <w:szCs w:val="28"/>
          <w:lang w:eastAsia="ru-RU"/>
        </w:rPr>
        <w:t>кВ</w:t>
      </w:r>
      <w:proofErr w:type="spellEnd"/>
      <w:r w:rsidRPr="00EF510F">
        <w:rPr>
          <w:b/>
          <w:bCs/>
          <w:sz w:val="28"/>
          <w:szCs w:val="28"/>
          <w:lang w:eastAsia="ru-RU"/>
        </w:rPr>
        <w:t xml:space="preserve"> «Южно-Орловская»</w:t>
      </w:r>
    </w:p>
    <w:p w:rsidR="0082225C" w:rsidRDefault="00A24742" w:rsidP="0082225C">
      <w:pPr>
        <w:tabs>
          <w:tab w:val="left" w:pos="2922"/>
        </w:tabs>
        <w:spacing w:before="480" w:after="960"/>
        <w:jc w:val="center"/>
        <w:rPr>
          <w:bCs/>
          <w:sz w:val="28"/>
          <w:szCs w:val="28"/>
        </w:rPr>
      </w:pPr>
      <w:r>
        <w:rPr>
          <w:bCs/>
          <w:sz w:val="28"/>
          <w:szCs w:val="28"/>
        </w:rPr>
        <w:t xml:space="preserve">расположенного </w:t>
      </w:r>
      <w:r w:rsidR="00EF510F" w:rsidRPr="007320C6">
        <w:rPr>
          <w:bCs/>
          <w:sz w:val="28"/>
          <w:szCs w:val="28"/>
        </w:rPr>
        <w:t xml:space="preserve">на территории муниципального района Сергиевский в границах сельских поселений Черновка, </w:t>
      </w:r>
      <w:r w:rsidR="00EF510F">
        <w:rPr>
          <w:bCs/>
          <w:sz w:val="28"/>
          <w:szCs w:val="28"/>
        </w:rPr>
        <w:t>Верхняя</w:t>
      </w:r>
      <w:r w:rsidR="00EF510F" w:rsidRPr="007320C6">
        <w:rPr>
          <w:bCs/>
          <w:sz w:val="28"/>
          <w:szCs w:val="28"/>
        </w:rPr>
        <w:t xml:space="preserve"> Орлянка, </w:t>
      </w:r>
      <w:proofErr w:type="spellStart"/>
      <w:r w:rsidR="00EF510F" w:rsidRPr="007320C6">
        <w:rPr>
          <w:bCs/>
          <w:sz w:val="28"/>
          <w:szCs w:val="28"/>
        </w:rPr>
        <w:t>Воротнее</w:t>
      </w:r>
      <w:proofErr w:type="spellEnd"/>
      <w:r w:rsidR="0082225C" w:rsidRPr="0082225C">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8E70C7">
      <w:pPr>
        <w:pStyle w:val="af6"/>
        <w:spacing w:before="180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5D4B2D" w:rsidP="003E31E0">
            <w:pPr>
              <w:spacing w:line="276" w:lineRule="auto"/>
              <w:jc w:val="center"/>
            </w:pPr>
            <w:r>
              <w:t>4</w:t>
            </w: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BA38D2" w:rsidRDefault="005D4B2D" w:rsidP="003E31E0">
            <w:pPr>
              <w:spacing w:line="276" w:lineRule="auto"/>
              <w:jc w:val="center"/>
            </w:pPr>
            <w:r w:rsidRPr="00BA38D2">
              <w:t>40</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BA38D2" w:rsidRDefault="005D4B2D" w:rsidP="003E31E0">
            <w:pPr>
              <w:spacing w:line="276" w:lineRule="auto"/>
              <w:jc w:val="center"/>
            </w:pPr>
            <w:r w:rsidRPr="00BA38D2">
              <w:t>40</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BA38D2" w:rsidRDefault="005D4B2D" w:rsidP="003E31E0">
            <w:pPr>
              <w:spacing w:line="276" w:lineRule="auto"/>
              <w:jc w:val="center"/>
            </w:pPr>
            <w:r w:rsidRPr="00BA38D2">
              <w:t>40</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BA38D2" w:rsidRDefault="005D4B2D" w:rsidP="003E31E0">
            <w:pPr>
              <w:spacing w:line="276" w:lineRule="auto"/>
              <w:jc w:val="center"/>
            </w:pPr>
            <w:r w:rsidRPr="00BA38D2">
              <w:t>41</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BA38D2" w:rsidRDefault="00314650" w:rsidP="003E31E0">
            <w:pPr>
              <w:spacing w:line="276" w:lineRule="auto"/>
              <w:jc w:val="cente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BA38D2" w:rsidRDefault="0005778A" w:rsidP="003E31E0">
            <w:pPr>
              <w:spacing w:line="276" w:lineRule="auto"/>
              <w:jc w:val="center"/>
            </w:pPr>
            <w:r w:rsidRPr="00BA38D2">
              <w:t>43</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BA38D2" w:rsidRDefault="0005778A" w:rsidP="003E31E0">
            <w:pPr>
              <w:spacing w:line="276" w:lineRule="auto"/>
              <w:jc w:val="center"/>
            </w:pPr>
            <w:r w:rsidRPr="00BA38D2">
              <w:t>133</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F5168F" w:rsidRDefault="00B05340" w:rsidP="00B05340">
      <w:pPr>
        <w:spacing w:before="6000"/>
        <w:jc w:val="center"/>
        <w:rPr>
          <w:b/>
          <w:sz w:val="32"/>
          <w:szCs w:val="32"/>
        </w:rPr>
        <w:sectPr w:rsidR="00F5168F" w:rsidSect="004A7E55">
          <w:headerReference w:type="default" r:id="rId15"/>
          <w:footerReference w:type="default" r:id="rId16"/>
          <w:pgSz w:w="11906" w:h="16838"/>
          <w:pgMar w:top="426" w:right="850" w:bottom="1418" w:left="1701" w:header="709" w:footer="708" w:gutter="0"/>
          <w:cols w:space="720"/>
          <w:docGrid w:linePitch="360"/>
        </w:sectPr>
      </w:pPr>
      <w:r w:rsidRPr="009A3B18">
        <w:rPr>
          <w:b/>
          <w:sz w:val="32"/>
          <w:szCs w:val="32"/>
        </w:rPr>
        <w:lastRenderedPageBreak/>
        <w:t>РАЗДЕЛ 1 "ПРОЕКТ ПЛАНИРОВК</w:t>
      </w:r>
      <w:r>
        <w:rPr>
          <w:b/>
          <w:sz w:val="32"/>
          <w:szCs w:val="32"/>
        </w:rPr>
        <w:t>И ТЕРРИТОРИИ. ГРАФИЧЕСКАЯ ЧАСТЬ</w:t>
      </w:r>
    </w:p>
    <w:p w:rsidR="00F5168F" w:rsidRDefault="00F5168F" w:rsidP="00F5168F">
      <w:pPr>
        <w:spacing w:before="6000"/>
        <w:jc w:val="center"/>
        <w:rPr>
          <w:b/>
          <w:sz w:val="32"/>
          <w:szCs w:val="32"/>
        </w:rPr>
        <w:sectPr w:rsidR="00F5168F" w:rsidSect="004A7E55">
          <w:pgSz w:w="11906" w:h="16838"/>
          <w:pgMar w:top="426" w:right="850" w:bottom="1418" w:left="1701" w:header="709" w:footer="708" w:gutter="0"/>
          <w:cols w:space="720"/>
          <w:docGrid w:linePitch="360"/>
        </w:sectPr>
      </w:pPr>
      <w:r w:rsidRPr="004A04F3">
        <w:rPr>
          <w:b/>
          <w:sz w:val="32"/>
          <w:szCs w:val="32"/>
        </w:rPr>
        <w:lastRenderedPageBreak/>
        <w:t>РАЗДЕЛ 2 "ПОЛОЖЕНИЕ</w:t>
      </w:r>
      <w:r>
        <w:rPr>
          <w:b/>
          <w:sz w:val="32"/>
          <w:szCs w:val="32"/>
        </w:rPr>
        <w:t xml:space="preserve"> О РАЗМЕЩЕНИИ ЛИНЕЙНЫХ ОБЪЕКТОВ</w:t>
      </w:r>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w:t>
      </w:r>
      <w:r w:rsidR="0000397D">
        <w:t xml:space="preserve"> 29.12.2004 N 190-ФЗ (ред. от 27</w:t>
      </w:r>
      <w:r w:rsidR="00F4024F" w:rsidRPr="00F4024F">
        <w:t>.12.2019)</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941630">
        <w:t xml:space="preserve"> 25.10.2001 N 136-ФЗ (ред. от 27.12</w:t>
      </w:r>
      <w:r w:rsidRPr="00F4024F">
        <w:t>.2019)</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91518D" w:rsidRDefault="00AB76C2" w:rsidP="00367214">
      <w:pPr>
        <w:spacing w:line="276" w:lineRule="auto"/>
        <w:jc w:val="both"/>
      </w:pPr>
      <w:r>
        <w:t xml:space="preserve">8. </w:t>
      </w:r>
      <w:r w:rsidR="00F4024F" w:rsidRPr="00F4024F">
        <w:t>Правила землепользования и застройки сельск</w:t>
      </w:r>
      <w:r w:rsidR="00F4024F">
        <w:t>ого поселения</w:t>
      </w:r>
      <w:r w:rsidR="00F4024F" w:rsidRPr="00F4024F">
        <w:t xml:space="preserve"> </w:t>
      </w:r>
      <w:r>
        <w:t>Черновка Сергиевского</w:t>
      </w:r>
      <w:r w:rsidR="00F4024F" w:rsidRPr="00F4024F">
        <w:t xml:space="preserve"> района Самарской области</w:t>
      </w:r>
      <w:r w:rsidR="0091518D">
        <w:t>;</w:t>
      </w:r>
    </w:p>
    <w:p w:rsidR="00AB76C2" w:rsidRDefault="00AB76C2" w:rsidP="00367214">
      <w:pPr>
        <w:spacing w:line="276" w:lineRule="auto"/>
        <w:jc w:val="both"/>
      </w:pPr>
      <w:r>
        <w:t xml:space="preserve">9. </w:t>
      </w:r>
      <w:r w:rsidRPr="00F4024F">
        <w:t>Правила землепользования и застройки сельск</w:t>
      </w:r>
      <w:r>
        <w:t>ого поселения</w:t>
      </w:r>
      <w:r w:rsidRPr="00F4024F">
        <w:t xml:space="preserve"> </w:t>
      </w:r>
      <w:r>
        <w:t>Верхняя Орлянка Сергиевского</w:t>
      </w:r>
      <w:r w:rsidRPr="00F4024F">
        <w:t xml:space="preserve"> района Самарской области</w:t>
      </w:r>
      <w:r>
        <w:t>;</w:t>
      </w:r>
    </w:p>
    <w:p w:rsidR="00AB76C2" w:rsidRPr="00B74CDF" w:rsidRDefault="00AB76C2" w:rsidP="00367214">
      <w:pPr>
        <w:spacing w:line="276" w:lineRule="auto"/>
        <w:jc w:val="both"/>
      </w:pPr>
      <w:r>
        <w:t xml:space="preserve">10. </w:t>
      </w:r>
      <w:r w:rsidRPr="00F4024F">
        <w:t>Правила землепользования и застройки сельск</w:t>
      </w:r>
      <w:r>
        <w:t>ого поселения</w:t>
      </w:r>
      <w:r w:rsidRPr="00F4024F">
        <w:t xml:space="preserve"> </w:t>
      </w:r>
      <w:proofErr w:type="spellStart"/>
      <w:r w:rsidRPr="00AB76C2">
        <w:t>Воротнее</w:t>
      </w:r>
      <w:proofErr w:type="spellEnd"/>
      <w:r>
        <w:t xml:space="preserve"> Сергиевского</w:t>
      </w:r>
      <w:r w:rsidRPr="00F4024F">
        <w:t xml:space="preserve"> района Самарской области</w:t>
      </w:r>
      <w:r>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087DD2">
        <w:t xml:space="preserve">»: </w:t>
      </w:r>
      <w:r w:rsidR="007C1399" w:rsidRPr="007C1399">
        <w:t xml:space="preserve">1014ПЭ «ПС 35/10 </w:t>
      </w:r>
      <w:proofErr w:type="spellStart"/>
      <w:r w:rsidR="007C1399" w:rsidRPr="007C1399">
        <w:t>кВ</w:t>
      </w:r>
      <w:proofErr w:type="spellEnd"/>
      <w:r w:rsidR="007C1399" w:rsidRPr="007C1399">
        <w:t xml:space="preserve"> «Южно-Орловская»</w:t>
      </w:r>
      <w:r w:rsidRPr="00814563">
        <w:t xml:space="preserve"> </w:t>
      </w:r>
      <w:proofErr w:type="gramStart"/>
      <w:r w:rsidR="00796541">
        <w:rPr>
          <w:color w:val="000000"/>
        </w:rPr>
        <w:t>согласно</w:t>
      </w:r>
      <w:proofErr w:type="gramEnd"/>
      <w:r w:rsidR="00796541">
        <w:rPr>
          <w:color w:val="000000"/>
        </w:rPr>
        <w:t xml:space="preserve"> т</w:t>
      </w:r>
      <w:r w:rsidRPr="00814563">
        <w:t xml:space="preserve">ехнического задания на выполнение проекта планировки территории и проекта межевания территории объекта: </w:t>
      </w:r>
      <w:r w:rsidR="007C1399" w:rsidRPr="0085227A">
        <w:t xml:space="preserve">1014ПЭ «ПС 35/10 </w:t>
      </w:r>
      <w:proofErr w:type="spellStart"/>
      <w:r w:rsidR="007C1399" w:rsidRPr="0085227A">
        <w:t>кВ</w:t>
      </w:r>
      <w:proofErr w:type="spellEnd"/>
      <w:r w:rsidR="007C1399" w:rsidRPr="0085227A">
        <w:t xml:space="preserve"> «Южно-Орловская»</w:t>
      </w:r>
      <w:r w:rsidR="00885C53">
        <w:t xml:space="preserve">. </w:t>
      </w:r>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lastRenderedPageBreak/>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объекта</w:t>
      </w:r>
      <w:r>
        <w:rPr>
          <w:rFonts w:eastAsia="TimesNewRoman"/>
        </w:rPr>
        <w:t xml:space="preserve"> </w:t>
      </w:r>
      <w:r>
        <w:t>АО «</w:t>
      </w:r>
      <w:proofErr w:type="spellStart"/>
      <w:r>
        <w:t>Самаранефтегаз</w:t>
      </w:r>
      <w:proofErr w:type="spellEnd"/>
      <w:r>
        <w:t>»:</w:t>
      </w:r>
      <w:r w:rsidR="00B075F8" w:rsidRPr="00C47E35">
        <w:t xml:space="preserve"> </w:t>
      </w:r>
      <w:r w:rsidR="007C1399" w:rsidRPr="0085227A">
        <w:t xml:space="preserve">1014ПЭ «ПС 35/10 </w:t>
      </w:r>
      <w:proofErr w:type="spellStart"/>
      <w:r w:rsidR="007C1399" w:rsidRPr="0085227A">
        <w:t>кВ</w:t>
      </w:r>
      <w:proofErr w:type="spellEnd"/>
      <w:r w:rsidR="007C1399" w:rsidRPr="0085227A">
        <w:t xml:space="preserve"> «Южно-Орловская»</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BE3654" w:rsidRPr="0085227A">
        <w:t xml:space="preserve">1014ПЭ «ПС 35/10 </w:t>
      </w:r>
      <w:proofErr w:type="spellStart"/>
      <w:r w:rsidR="00BE3654" w:rsidRPr="0085227A">
        <w:t>кВ</w:t>
      </w:r>
      <w:proofErr w:type="spellEnd"/>
      <w:r w:rsidR="00BE3654" w:rsidRPr="0085227A">
        <w:t xml:space="preserve"> «Южно-Орловская»</w:t>
      </w:r>
      <w:r w:rsidR="00C91F67">
        <w:t xml:space="preserve">, расположенного в границах </w:t>
      </w:r>
      <w:r w:rsidR="00BE3654" w:rsidRPr="00BE3654">
        <w:t xml:space="preserve">сельских поселений Черновка, Верхняя Орлянка, </w:t>
      </w:r>
      <w:proofErr w:type="spellStart"/>
      <w:r w:rsidR="00BE3654" w:rsidRPr="00BE3654">
        <w:t>Воротнее</w:t>
      </w:r>
      <w:proofErr w:type="spellEnd"/>
      <w:r w:rsidR="00BE3654">
        <w:t xml:space="preserve"> Сергиевского</w:t>
      </w:r>
      <w:r w:rsidR="00C91F67">
        <w:t xml:space="preserve"> 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0426D1" w:rsidRDefault="000426D1" w:rsidP="00626A4A">
      <w:pPr>
        <w:ind w:firstLine="284"/>
        <w:jc w:val="both"/>
      </w:pPr>
      <w:r w:rsidRPr="000426D1">
        <w:lastRenderedPageBreak/>
        <w:t xml:space="preserve"> - земли с</w:t>
      </w:r>
      <w:r w:rsidR="00C91F67">
        <w:t>ельскохозяйственного назначения</w:t>
      </w:r>
      <w:r w:rsidR="00F4012A">
        <w:t>;</w:t>
      </w:r>
    </w:p>
    <w:p w:rsidR="00F4012A" w:rsidRDefault="00F4012A" w:rsidP="00626A4A">
      <w:pPr>
        <w:ind w:firstLine="284"/>
        <w:jc w:val="both"/>
      </w:pPr>
      <w:r>
        <w:t xml:space="preserve"> - земли промышленности.</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00BF3B6A">
        <w:t xml:space="preserve">. </w:t>
      </w:r>
      <w:proofErr w:type="gramStart"/>
      <w:r w:rsidR="00BF3B6A">
        <w:t>2 введен Федеральным законом от 21.07.2005 № 111-ФЗ).</w:t>
      </w:r>
      <w:proofErr w:type="gramEnd"/>
      <w:r w:rsidR="00BF3B6A">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proofErr w:type="gramStart"/>
      <w:r w:rsidRPr="000426D1">
        <w:t xml:space="preserve">Проектируемый объект расположен в </w:t>
      </w:r>
      <w:r w:rsidR="0091518D">
        <w:t xml:space="preserve">границах </w:t>
      </w:r>
      <w:r w:rsidRPr="000426D1">
        <w:t>кадастров</w:t>
      </w:r>
      <w:r w:rsidR="00400350">
        <w:t>ых кварталов:</w:t>
      </w:r>
      <w:r w:rsidRPr="000426D1">
        <w:t xml:space="preserve"> </w:t>
      </w:r>
      <w:r w:rsidR="00400350">
        <w:t>63:31:1403003, 63:31:1406002, 63:31:1406001, 63:31:1701002, 63:31:1504003, 63:31:1404005, 63:31:1401007, 63:31:1701001, 63:31:1406003, 63:31:1404004, 63:31:1404006</w:t>
      </w:r>
      <w:r w:rsidR="001A194F">
        <w:t xml:space="preserve">, </w:t>
      </w:r>
      <w:r w:rsidR="00400350">
        <w:t>63:31:1403004</w:t>
      </w:r>
      <w:r w:rsidR="001A194F">
        <w:t xml:space="preserve">, </w:t>
      </w:r>
      <w:r w:rsidR="00400350">
        <w:t>63:31:1406002</w:t>
      </w:r>
      <w:r w:rsidR="001A194F">
        <w:t xml:space="preserve">, </w:t>
      </w:r>
      <w:r w:rsidR="00400350">
        <w:t>63:31:1504002</w:t>
      </w:r>
      <w:r w:rsidR="001A194F">
        <w:t xml:space="preserve">, </w:t>
      </w:r>
      <w:r w:rsidR="00400350">
        <w:t>63:31:1704002</w:t>
      </w:r>
      <w:r w:rsidR="001A194F">
        <w:t xml:space="preserve">, </w:t>
      </w:r>
      <w:r w:rsidR="00400350">
        <w:t>63:31:1703001</w:t>
      </w:r>
      <w:r w:rsidR="001A194F">
        <w:t xml:space="preserve">, </w:t>
      </w:r>
      <w:r w:rsidR="00400350">
        <w:t>63:31:1406006</w:t>
      </w:r>
      <w:r w:rsidR="001A194F">
        <w:t xml:space="preserve">, </w:t>
      </w:r>
      <w:r w:rsidR="00400350">
        <w:t>63:31</w:t>
      </w:r>
      <w:proofErr w:type="gramEnd"/>
      <w:r w:rsidR="00400350">
        <w:t>:1504001</w:t>
      </w:r>
      <w:r w:rsidR="001A194F">
        <w:t xml:space="preserve">, </w:t>
      </w:r>
      <w:r w:rsidR="00400350">
        <w:t>63:31:1401008</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1A194F" w:rsidRPr="0085227A">
        <w:t xml:space="preserve">1014ПЭ «ПС 35/10 </w:t>
      </w:r>
      <w:proofErr w:type="spellStart"/>
      <w:r w:rsidR="001A194F" w:rsidRPr="0085227A">
        <w:t>кВ</w:t>
      </w:r>
      <w:proofErr w:type="spellEnd"/>
      <w:r w:rsidR="001A194F" w:rsidRPr="0085227A">
        <w:t xml:space="preserve"> «Южно-Орловская»</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001A194F" w:rsidRPr="0085227A">
        <w:t xml:space="preserve">1014ПЭ «ПС 35/10 </w:t>
      </w:r>
      <w:proofErr w:type="spellStart"/>
      <w:r w:rsidR="001A194F" w:rsidRPr="0085227A">
        <w:t>кВ</w:t>
      </w:r>
      <w:proofErr w:type="spellEnd"/>
      <w:r w:rsidR="001A194F" w:rsidRPr="0085227A">
        <w:t xml:space="preserve"> «Южно-Орловская»</w:t>
      </w:r>
      <w:r>
        <w:t xml:space="preserve"> составляет </w:t>
      </w:r>
      <w:r w:rsidR="001A194F">
        <w:t>641 514</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w:t>
      </w:r>
      <w:r w:rsidRPr="00C109E7">
        <w:lastRenderedPageBreak/>
        <w:t>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0C736C" w:rsidRDefault="00553890" w:rsidP="00283411">
      <w:pPr>
        <w:pStyle w:val="6"/>
        <w:numPr>
          <w:ilvl w:val="0"/>
          <w:numId w:val="0"/>
        </w:numPr>
        <w:spacing w:before="360" w:line="276" w:lineRule="auto"/>
        <w:jc w:val="center"/>
        <w:rPr>
          <w:b/>
          <w:i/>
          <w:sz w:val="24"/>
          <w:szCs w:val="24"/>
        </w:rPr>
      </w:pPr>
      <w:r w:rsidRPr="00787C96">
        <w:rPr>
          <w:b/>
          <w:i/>
          <w:sz w:val="24"/>
          <w:szCs w:val="24"/>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34"/>
        <w:gridCol w:w="2629"/>
      </w:tblGrid>
      <w:tr w:rsidR="0005778A" w:rsidTr="001E628B">
        <w:tc>
          <w:tcPr>
            <w:tcW w:w="0" w:type="auto"/>
            <w:gridSpan w:val="5"/>
            <w:vAlign w:val="center"/>
          </w:tcPr>
          <w:p w:rsidR="0005778A" w:rsidRDefault="0005778A" w:rsidP="001E628B">
            <w:r>
              <w:t>№ 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63:31:1406001:27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:27/чзу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1338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Тишина Ольга Владимировна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229°38'47"</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442115,45</w:t>
            </w:r>
          </w:p>
        </w:tc>
        <w:tc>
          <w:tcPr>
            <w:tcW w:w="0" w:type="auto"/>
            <w:vAlign w:val="center"/>
          </w:tcPr>
          <w:p w:rsidR="0005778A" w:rsidRDefault="0005778A" w:rsidP="001E628B">
            <w:pPr>
              <w:jc w:val="center"/>
            </w:pPr>
            <w:r>
              <w:t>2215560,72</w:t>
            </w:r>
          </w:p>
        </w:tc>
      </w:tr>
      <w:tr w:rsidR="0005778A" w:rsidTr="001E628B">
        <w:trPr>
          <w:trHeight w:val="20"/>
        </w:trPr>
        <w:tc>
          <w:tcPr>
            <w:tcW w:w="0" w:type="auto"/>
            <w:vAlign w:val="center"/>
          </w:tcPr>
          <w:p w:rsidR="0005778A" w:rsidRDefault="0005778A" w:rsidP="001E628B">
            <w:pPr>
              <w:jc w:val="center"/>
            </w:pPr>
            <w:r>
              <w:t>140</w:t>
            </w:r>
          </w:p>
        </w:tc>
        <w:tc>
          <w:tcPr>
            <w:tcW w:w="0" w:type="auto"/>
            <w:vAlign w:val="center"/>
          </w:tcPr>
          <w:p w:rsidR="0005778A" w:rsidRDefault="0005778A" w:rsidP="001E628B">
            <w:pPr>
              <w:jc w:val="center"/>
            </w:pPr>
            <w:r>
              <w:t>141°55'40"</w:t>
            </w:r>
          </w:p>
        </w:tc>
        <w:tc>
          <w:tcPr>
            <w:tcW w:w="0" w:type="auto"/>
            <w:vAlign w:val="center"/>
          </w:tcPr>
          <w:p w:rsidR="0005778A" w:rsidRDefault="0005778A" w:rsidP="001E628B">
            <w:pPr>
              <w:jc w:val="center"/>
            </w:pPr>
            <w:r>
              <w:t>166,9</w:t>
            </w:r>
          </w:p>
        </w:tc>
        <w:tc>
          <w:tcPr>
            <w:tcW w:w="0" w:type="auto"/>
            <w:vAlign w:val="center"/>
          </w:tcPr>
          <w:p w:rsidR="0005778A" w:rsidRDefault="0005778A" w:rsidP="001E628B">
            <w:pPr>
              <w:jc w:val="center"/>
            </w:pPr>
            <w:r>
              <w:t>442109,33</w:t>
            </w:r>
          </w:p>
        </w:tc>
        <w:tc>
          <w:tcPr>
            <w:tcW w:w="0" w:type="auto"/>
            <w:vAlign w:val="center"/>
          </w:tcPr>
          <w:p w:rsidR="0005778A" w:rsidRDefault="0005778A" w:rsidP="001E628B">
            <w:pPr>
              <w:jc w:val="center"/>
            </w:pPr>
            <w:r>
              <w:t>2215555,52</w:t>
            </w:r>
          </w:p>
        </w:tc>
      </w:tr>
      <w:tr w:rsidR="0005778A" w:rsidTr="001E628B">
        <w:trPr>
          <w:trHeight w:val="20"/>
        </w:trPr>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52°10'9"</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442212,25</w:t>
            </w:r>
          </w:p>
        </w:tc>
        <w:tc>
          <w:tcPr>
            <w:tcW w:w="0" w:type="auto"/>
            <w:vAlign w:val="center"/>
          </w:tcPr>
          <w:p w:rsidR="0005778A" w:rsidRDefault="0005778A" w:rsidP="001E628B">
            <w:pPr>
              <w:jc w:val="center"/>
            </w:pPr>
            <w:r>
              <w:t>2215424,13</w:t>
            </w:r>
          </w:p>
        </w:tc>
      </w:tr>
      <w:tr w:rsidR="0005778A" w:rsidTr="001E628B">
        <w:trPr>
          <w:trHeight w:val="20"/>
        </w:trPr>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321°56'24"</w:t>
            </w:r>
          </w:p>
        </w:tc>
        <w:tc>
          <w:tcPr>
            <w:tcW w:w="0" w:type="auto"/>
            <w:vAlign w:val="center"/>
          </w:tcPr>
          <w:p w:rsidR="0005778A" w:rsidRDefault="0005778A" w:rsidP="001E628B">
            <w:pPr>
              <w:jc w:val="center"/>
            </w:pPr>
            <w:r>
              <w:t>167,25</w:t>
            </w:r>
          </w:p>
        </w:tc>
        <w:tc>
          <w:tcPr>
            <w:tcW w:w="0" w:type="auto"/>
            <w:vAlign w:val="center"/>
          </w:tcPr>
          <w:p w:rsidR="0005778A" w:rsidRDefault="0005778A" w:rsidP="001E628B">
            <w:pPr>
              <w:jc w:val="center"/>
            </w:pPr>
            <w:r>
              <w:t>442218,56</w:t>
            </w:r>
          </w:p>
        </w:tc>
        <w:tc>
          <w:tcPr>
            <w:tcW w:w="0" w:type="auto"/>
            <w:vAlign w:val="center"/>
          </w:tcPr>
          <w:p w:rsidR="0005778A" w:rsidRDefault="0005778A" w:rsidP="001E628B">
            <w:pPr>
              <w:jc w:val="center"/>
            </w:pPr>
            <w:r>
              <w:t>2215429,03</w:t>
            </w:r>
          </w:p>
        </w:tc>
      </w:tr>
      <w:tr w:rsidR="0005778A" w:rsidTr="001E628B">
        <w:tc>
          <w:tcPr>
            <w:tcW w:w="0" w:type="auto"/>
            <w:gridSpan w:val="5"/>
            <w:vAlign w:val="center"/>
          </w:tcPr>
          <w:p w:rsidR="0005778A" w:rsidRDefault="0005778A" w:rsidP="001E628B">
            <w:r>
              <w:t>№ 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 63:31:1406003, 63:31:1406006 63:31:1403004, 63:31:1401008 63:31:1401007, 63:31:1403003 63:31:1404004,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63:31:1403004:38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:38/чзу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2073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2838</w:t>
            </w:r>
          </w:p>
        </w:tc>
        <w:tc>
          <w:tcPr>
            <w:tcW w:w="0" w:type="auto"/>
            <w:vAlign w:val="center"/>
          </w:tcPr>
          <w:p w:rsidR="0005778A" w:rsidRDefault="0005778A" w:rsidP="001E628B">
            <w:pPr>
              <w:jc w:val="center"/>
            </w:pPr>
            <w:r>
              <w:t>54°39'2"</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444543,71</w:t>
            </w:r>
          </w:p>
        </w:tc>
        <w:tc>
          <w:tcPr>
            <w:tcW w:w="0" w:type="auto"/>
            <w:vAlign w:val="center"/>
          </w:tcPr>
          <w:p w:rsidR="0005778A" w:rsidRDefault="0005778A" w:rsidP="001E628B">
            <w:pPr>
              <w:jc w:val="center"/>
            </w:pPr>
            <w:r>
              <w:t>2219792,38</w:t>
            </w:r>
          </w:p>
        </w:tc>
      </w:tr>
      <w:tr w:rsidR="0005778A" w:rsidTr="001E628B">
        <w:trPr>
          <w:trHeight w:val="20"/>
        </w:trPr>
        <w:tc>
          <w:tcPr>
            <w:tcW w:w="0" w:type="auto"/>
            <w:vAlign w:val="center"/>
          </w:tcPr>
          <w:p w:rsidR="0005778A" w:rsidRDefault="0005778A" w:rsidP="001E628B">
            <w:pPr>
              <w:jc w:val="center"/>
            </w:pPr>
            <w:r>
              <w:t>2839</w:t>
            </w:r>
          </w:p>
        </w:tc>
        <w:tc>
          <w:tcPr>
            <w:tcW w:w="0" w:type="auto"/>
            <w:vAlign w:val="center"/>
          </w:tcPr>
          <w:p w:rsidR="0005778A" w:rsidRDefault="0005778A" w:rsidP="001E628B">
            <w:pPr>
              <w:jc w:val="center"/>
            </w:pPr>
            <w:r>
              <w:t>322°23'49"</w:t>
            </w:r>
          </w:p>
        </w:tc>
        <w:tc>
          <w:tcPr>
            <w:tcW w:w="0" w:type="auto"/>
            <w:vAlign w:val="center"/>
          </w:tcPr>
          <w:p w:rsidR="0005778A" w:rsidRDefault="0005778A" w:rsidP="001E628B">
            <w:pPr>
              <w:jc w:val="center"/>
            </w:pPr>
            <w:r>
              <w:t>2,03</w:t>
            </w:r>
          </w:p>
        </w:tc>
        <w:tc>
          <w:tcPr>
            <w:tcW w:w="0" w:type="auto"/>
            <w:vAlign w:val="center"/>
          </w:tcPr>
          <w:p w:rsidR="0005778A" w:rsidRDefault="0005778A" w:rsidP="001E628B">
            <w:pPr>
              <w:jc w:val="center"/>
            </w:pPr>
            <w:r>
              <w:t>444557,85</w:t>
            </w:r>
          </w:p>
        </w:tc>
        <w:tc>
          <w:tcPr>
            <w:tcW w:w="0" w:type="auto"/>
            <w:vAlign w:val="center"/>
          </w:tcPr>
          <w:p w:rsidR="0005778A" w:rsidRDefault="0005778A" w:rsidP="001E628B">
            <w:pPr>
              <w:jc w:val="center"/>
            </w:pPr>
            <w:r>
              <w:t>2219802,41</w:t>
            </w:r>
          </w:p>
        </w:tc>
      </w:tr>
      <w:tr w:rsidR="0005778A" w:rsidTr="001E628B">
        <w:trPr>
          <w:trHeight w:val="20"/>
        </w:trPr>
        <w:tc>
          <w:tcPr>
            <w:tcW w:w="0" w:type="auto"/>
            <w:vAlign w:val="center"/>
          </w:tcPr>
          <w:p w:rsidR="0005778A" w:rsidRDefault="0005778A" w:rsidP="001E628B">
            <w:pPr>
              <w:jc w:val="center"/>
            </w:pPr>
            <w:r>
              <w:t>2840</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444556,61</w:t>
            </w:r>
          </w:p>
        </w:tc>
        <w:tc>
          <w:tcPr>
            <w:tcW w:w="0" w:type="auto"/>
            <w:vAlign w:val="center"/>
          </w:tcPr>
          <w:p w:rsidR="0005778A" w:rsidRDefault="0005778A" w:rsidP="001E628B">
            <w:pPr>
              <w:jc w:val="center"/>
            </w:pPr>
            <w:r>
              <w:t>2219804,02</w:t>
            </w:r>
          </w:p>
        </w:tc>
      </w:tr>
      <w:tr w:rsidR="0005778A" w:rsidTr="001E628B">
        <w:trPr>
          <w:trHeight w:val="20"/>
        </w:trPr>
        <w:tc>
          <w:tcPr>
            <w:tcW w:w="0" w:type="auto"/>
            <w:vAlign w:val="center"/>
          </w:tcPr>
          <w:p w:rsidR="0005778A" w:rsidRDefault="0005778A" w:rsidP="001E628B">
            <w:pPr>
              <w:jc w:val="center"/>
            </w:pPr>
            <w:r>
              <w:t>2841</w:t>
            </w:r>
          </w:p>
        </w:tc>
        <w:tc>
          <w:tcPr>
            <w:tcW w:w="0" w:type="auto"/>
            <w:vAlign w:val="center"/>
          </w:tcPr>
          <w:p w:rsidR="0005778A" w:rsidRDefault="0005778A" w:rsidP="001E628B">
            <w:pPr>
              <w:jc w:val="center"/>
            </w:pPr>
            <w:r>
              <w:t>142°57'50"</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444542,88</w:t>
            </w:r>
          </w:p>
        </w:tc>
        <w:tc>
          <w:tcPr>
            <w:tcW w:w="0" w:type="auto"/>
            <w:vAlign w:val="center"/>
          </w:tcPr>
          <w:p w:rsidR="0005778A" w:rsidRDefault="0005778A" w:rsidP="001E628B">
            <w:pPr>
              <w:jc w:val="center"/>
            </w:pPr>
            <w:r>
              <w:t>2219793,48</w:t>
            </w:r>
          </w:p>
        </w:tc>
      </w:tr>
      <w:tr w:rsidR="0005778A" w:rsidTr="001E628B">
        <w:trPr>
          <w:trHeight w:val="20"/>
        </w:trPr>
        <w:tc>
          <w:tcPr>
            <w:tcW w:w="0" w:type="auto"/>
            <w:vAlign w:val="center"/>
          </w:tcPr>
          <w:p w:rsidR="0005778A" w:rsidRDefault="0005778A" w:rsidP="001E628B">
            <w:pPr>
              <w:jc w:val="center"/>
            </w:pPr>
            <w:r>
              <w:t>2842</w:t>
            </w:r>
          </w:p>
        </w:tc>
        <w:tc>
          <w:tcPr>
            <w:tcW w:w="0" w:type="auto"/>
            <w:vAlign w:val="center"/>
          </w:tcPr>
          <w:p w:rsidR="0005778A" w:rsidRDefault="0005778A" w:rsidP="001E628B">
            <w:pPr>
              <w:jc w:val="center"/>
            </w:pPr>
            <w:r>
              <w:t>54°39'26"</w:t>
            </w:r>
          </w:p>
        </w:tc>
        <w:tc>
          <w:tcPr>
            <w:tcW w:w="0" w:type="auto"/>
            <w:vAlign w:val="center"/>
          </w:tcPr>
          <w:p w:rsidR="0005778A" w:rsidRDefault="0005778A" w:rsidP="001E628B">
            <w:pPr>
              <w:jc w:val="center"/>
            </w:pPr>
            <w:r>
              <w:t>572,08</w:t>
            </w:r>
          </w:p>
        </w:tc>
        <w:tc>
          <w:tcPr>
            <w:tcW w:w="0" w:type="auto"/>
            <w:vAlign w:val="center"/>
          </w:tcPr>
          <w:p w:rsidR="0005778A" w:rsidRDefault="0005778A" w:rsidP="001E628B">
            <w:pPr>
              <w:jc w:val="center"/>
            </w:pPr>
            <w:r>
              <w:t>444662,07</w:t>
            </w:r>
          </w:p>
        </w:tc>
        <w:tc>
          <w:tcPr>
            <w:tcW w:w="0" w:type="auto"/>
            <w:vAlign w:val="center"/>
          </w:tcPr>
          <w:p w:rsidR="0005778A" w:rsidRDefault="0005778A" w:rsidP="001E628B">
            <w:pPr>
              <w:jc w:val="center"/>
            </w:pPr>
            <w:r>
              <w:t>2219876,32</w:t>
            </w:r>
          </w:p>
        </w:tc>
      </w:tr>
      <w:tr w:rsidR="0005778A" w:rsidTr="001E628B">
        <w:trPr>
          <w:trHeight w:val="20"/>
        </w:trPr>
        <w:tc>
          <w:tcPr>
            <w:tcW w:w="0" w:type="auto"/>
            <w:vAlign w:val="center"/>
          </w:tcPr>
          <w:p w:rsidR="0005778A" w:rsidRDefault="0005778A" w:rsidP="001E628B">
            <w:pPr>
              <w:jc w:val="center"/>
            </w:pPr>
            <w:r>
              <w:t>2843</w:t>
            </w:r>
          </w:p>
        </w:tc>
        <w:tc>
          <w:tcPr>
            <w:tcW w:w="0" w:type="auto"/>
            <w:vAlign w:val="center"/>
          </w:tcPr>
          <w:p w:rsidR="0005778A" w:rsidRDefault="0005778A" w:rsidP="001E628B">
            <w:pPr>
              <w:jc w:val="center"/>
            </w:pPr>
            <w:r>
              <w:t>350°27'44"</w:t>
            </w:r>
          </w:p>
        </w:tc>
        <w:tc>
          <w:tcPr>
            <w:tcW w:w="0" w:type="auto"/>
            <w:vAlign w:val="center"/>
          </w:tcPr>
          <w:p w:rsidR="0005778A" w:rsidRDefault="0005778A" w:rsidP="001E628B">
            <w:pPr>
              <w:jc w:val="center"/>
            </w:pPr>
            <w:r>
              <w:t>23,72</w:t>
            </w:r>
          </w:p>
        </w:tc>
        <w:tc>
          <w:tcPr>
            <w:tcW w:w="0" w:type="auto"/>
            <w:vAlign w:val="center"/>
          </w:tcPr>
          <w:p w:rsidR="0005778A" w:rsidRDefault="0005778A" w:rsidP="001E628B">
            <w:pPr>
              <w:jc w:val="center"/>
            </w:pPr>
            <w:r>
              <w:t>445128,72</w:t>
            </w:r>
          </w:p>
        </w:tc>
        <w:tc>
          <w:tcPr>
            <w:tcW w:w="0" w:type="auto"/>
            <w:vAlign w:val="center"/>
          </w:tcPr>
          <w:p w:rsidR="0005778A" w:rsidRDefault="0005778A" w:rsidP="001E628B">
            <w:pPr>
              <w:jc w:val="center"/>
            </w:pPr>
            <w:r>
              <w:t>2220207,25</w:t>
            </w:r>
          </w:p>
        </w:tc>
      </w:tr>
      <w:tr w:rsidR="0005778A" w:rsidTr="001E628B">
        <w:trPr>
          <w:trHeight w:val="20"/>
        </w:trPr>
        <w:tc>
          <w:tcPr>
            <w:tcW w:w="0" w:type="auto"/>
            <w:vAlign w:val="center"/>
          </w:tcPr>
          <w:p w:rsidR="0005778A" w:rsidRDefault="0005778A" w:rsidP="001E628B">
            <w:pPr>
              <w:jc w:val="center"/>
            </w:pPr>
            <w:r>
              <w:t>2844</w:t>
            </w:r>
          </w:p>
        </w:tc>
        <w:tc>
          <w:tcPr>
            <w:tcW w:w="0" w:type="auto"/>
            <w:vAlign w:val="center"/>
          </w:tcPr>
          <w:p w:rsidR="0005778A" w:rsidRDefault="0005778A" w:rsidP="001E628B">
            <w:pPr>
              <w:jc w:val="center"/>
            </w:pPr>
            <w:r>
              <w:t>242°22'40"</w:t>
            </w:r>
          </w:p>
        </w:tc>
        <w:tc>
          <w:tcPr>
            <w:tcW w:w="0" w:type="auto"/>
            <w:vAlign w:val="center"/>
          </w:tcPr>
          <w:p w:rsidR="0005778A" w:rsidRDefault="0005778A" w:rsidP="001E628B">
            <w:pPr>
              <w:jc w:val="center"/>
            </w:pPr>
            <w:r>
              <w:t>5,09</w:t>
            </w:r>
          </w:p>
        </w:tc>
        <w:tc>
          <w:tcPr>
            <w:tcW w:w="0" w:type="auto"/>
            <w:vAlign w:val="center"/>
          </w:tcPr>
          <w:p w:rsidR="0005778A" w:rsidRDefault="0005778A" w:rsidP="001E628B">
            <w:pPr>
              <w:jc w:val="center"/>
            </w:pPr>
            <w:r>
              <w:t>445124,79</w:t>
            </w:r>
          </w:p>
        </w:tc>
        <w:tc>
          <w:tcPr>
            <w:tcW w:w="0" w:type="auto"/>
            <w:vAlign w:val="center"/>
          </w:tcPr>
          <w:p w:rsidR="0005778A" w:rsidRDefault="0005778A" w:rsidP="001E628B">
            <w:pPr>
              <w:jc w:val="center"/>
            </w:pPr>
            <w:r>
              <w:t>2220230,64</w:t>
            </w:r>
          </w:p>
        </w:tc>
      </w:tr>
      <w:tr w:rsidR="0005778A" w:rsidTr="001E628B">
        <w:trPr>
          <w:trHeight w:val="20"/>
        </w:trPr>
        <w:tc>
          <w:tcPr>
            <w:tcW w:w="0" w:type="auto"/>
            <w:vAlign w:val="center"/>
          </w:tcPr>
          <w:p w:rsidR="0005778A" w:rsidRDefault="0005778A" w:rsidP="001E628B">
            <w:pPr>
              <w:jc w:val="center"/>
            </w:pPr>
            <w:r>
              <w:t>2845</w:t>
            </w:r>
          </w:p>
        </w:tc>
        <w:tc>
          <w:tcPr>
            <w:tcW w:w="0" w:type="auto"/>
            <w:vAlign w:val="center"/>
          </w:tcPr>
          <w:p w:rsidR="0005778A" w:rsidRDefault="0005778A" w:rsidP="001E628B">
            <w:pPr>
              <w:jc w:val="center"/>
            </w:pPr>
            <w:r>
              <w:t>174°48'6"</w:t>
            </w:r>
          </w:p>
        </w:tc>
        <w:tc>
          <w:tcPr>
            <w:tcW w:w="0" w:type="auto"/>
            <w:vAlign w:val="center"/>
          </w:tcPr>
          <w:p w:rsidR="0005778A" w:rsidRDefault="0005778A" w:rsidP="001E628B">
            <w:pPr>
              <w:jc w:val="center"/>
            </w:pPr>
            <w:r>
              <w:t>13,35</w:t>
            </w:r>
          </w:p>
        </w:tc>
        <w:tc>
          <w:tcPr>
            <w:tcW w:w="0" w:type="auto"/>
            <w:vAlign w:val="center"/>
          </w:tcPr>
          <w:p w:rsidR="0005778A" w:rsidRDefault="0005778A" w:rsidP="001E628B">
            <w:pPr>
              <w:jc w:val="center"/>
            </w:pPr>
            <w:r>
              <w:t>445120,28</w:t>
            </w:r>
          </w:p>
        </w:tc>
        <w:tc>
          <w:tcPr>
            <w:tcW w:w="0" w:type="auto"/>
            <w:vAlign w:val="center"/>
          </w:tcPr>
          <w:p w:rsidR="0005778A" w:rsidRDefault="0005778A" w:rsidP="001E628B">
            <w:pPr>
              <w:jc w:val="center"/>
            </w:pPr>
            <w:r>
              <w:t>2220228,28</w:t>
            </w:r>
          </w:p>
        </w:tc>
      </w:tr>
      <w:tr w:rsidR="0005778A" w:rsidTr="001E628B">
        <w:trPr>
          <w:trHeight w:val="20"/>
        </w:trPr>
        <w:tc>
          <w:tcPr>
            <w:tcW w:w="0" w:type="auto"/>
            <w:vAlign w:val="center"/>
          </w:tcPr>
          <w:p w:rsidR="0005778A" w:rsidRDefault="0005778A" w:rsidP="001E628B">
            <w:pPr>
              <w:jc w:val="center"/>
            </w:pPr>
            <w:r>
              <w:t>2846</w:t>
            </w:r>
          </w:p>
        </w:tc>
        <w:tc>
          <w:tcPr>
            <w:tcW w:w="0" w:type="auto"/>
            <w:vAlign w:val="center"/>
          </w:tcPr>
          <w:p w:rsidR="0005778A" w:rsidRDefault="0005778A" w:rsidP="001E628B">
            <w:pPr>
              <w:jc w:val="center"/>
            </w:pPr>
            <w:r>
              <w:t>233°54'46"</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445121,49</w:t>
            </w:r>
          </w:p>
        </w:tc>
        <w:tc>
          <w:tcPr>
            <w:tcW w:w="0" w:type="auto"/>
            <w:vAlign w:val="center"/>
          </w:tcPr>
          <w:p w:rsidR="0005778A" w:rsidRDefault="0005778A" w:rsidP="001E628B">
            <w:pPr>
              <w:jc w:val="center"/>
            </w:pPr>
            <w:r>
              <w:t>2220214,98</w:t>
            </w:r>
          </w:p>
        </w:tc>
      </w:tr>
      <w:tr w:rsidR="0005778A" w:rsidTr="001E628B">
        <w:trPr>
          <w:trHeight w:val="20"/>
        </w:trPr>
        <w:tc>
          <w:tcPr>
            <w:tcW w:w="0" w:type="auto"/>
            <w:vAlign w:val="center"/>
          </w:tcPr>
          <w:p w:rsidR="0005778A" w:rsidRDefault="0005778A" w:rsidP="001E628B">
            <w:pPr>
              <w:jc w:val="center"/>
            </w:pPr>
            <w:r>
              <w:t>2847</w:t>
            </w:r>
          </w:p>
        </w:tc>
        <w:tc>
          <w:tcPr>
            <w:tcW w:w="0" w:type="auto"/>
            <w:vAlign w:val="center"/>
          </w:tcPr>
          <w:p w:rsidR="0005778A" w:rsidRDefault="0005778A" w:rsidP="001E628B">
            <w:pPr>
              <w:jc w:val="center"/>
            </w:pPr>
            <w:r>
              <w:t>143°58'21"</w:t>
            </w:r>
          </w:p>
        </w:tc>
        <w:tc>
          <w:tcPr>
            <w:tcW w:w="0" w:type="auto"/>
            <w:vAlign w:val="center"/>
          </w:tcPr>
          <w:p w:rsidR="0005778A" w:rsidRDefault="0005778A" w:rsidP="001E628B">
            <w:pPr>
              <w:jc w:val="center"/>
            </w:pPr>
            <w:r>
              <w:t>4,49</w:t>
            </w:r>
          </w:p>
        </w:tc>
        <w:tc>
          <w:tcPr>
            <w:tcW w:w="0" w:type="auto"/>
            <w:vAlign w:val="center"/>
          </w:tcPr>
          <w:p w:rsidR="0005778A" w:rsidRDefault="0005778A" w:rsidP="001E628B">
            <w:pPr>
              <w:jc w:val="center"/>
            </w:pPr>
            <w:r>
              <w:t>445106,70</w:t>
            </w:r>
          </w:p>
        </w:tc>
        <w:tc>
          <w:tcPr>
            <w:tcW w:w="0" w:type="auto"/>
            <w:vAlign w:val="center"/>
          </w:tcPr>
          <w:p w:rsidR="0005778A" w:rsidRDefault="0005778A" w:rsidP="001E628B">
            <w:pPr>
              <w:jc w:val="center"/>
            </w:pPr>
            <w:r>
              <w:t>2220204,20</w:t>
            </w:r>
          </w:p>
        </w:tc>
      </w:tr>
      <w:tr w:rsidR="0005778A" w:rsidTr="001E628B">
        <w:trPr>
          <w:trHeight w:val="20"/>
        </w:trPr>
        <w:tc>
          <w:tcPr>
            <w:tcW w:w="0" w:type="auto"/>
            <w:vAlign w:val="center"/>
          </w:tcPr>
          <w:p w:rsidR="0005778A" w:rsidRDefault="0005778A" w:rsidP="001E628B">
            <w:pPr>
              <w:jc w:val="center"/>
            </w:pPr>
            <w:r>
              <w:t>2848</w:t>
            </w:r>
          </w:p>
        </w:tc>
        <w:tc>
          <w:tcPr>
            <w:tcW w:w="0" w:type="auto"/>
            <w:vAlign w:val="center"/>
          </w:tcPr>
          <w:p w:rsidR="0005778A" w:rsidRDefault="0005778A" w:rsidP="001E628B">
            <w:pPr>
              <w:jc w:val="center"/>
            </w:pPr>
            <w:r>
              <w:t>234°3'52"</w:t>
            </w:r>
          </w:p>
        </w:tc>
        <w:tc>
          <w:tcPr>
            <w:tcW w:w="0" w:type="auto"/>
            <w:vAlign w:val="center"/>
          </w:tcPr>
          <w:p w:rsidR="0005778A" w:rsidRDefault="0005778A" w:rsidP="001E628B">
            <w:pPr>
              <w:jc w:val="center"/>
            </w:pPr>
            <w:r>
              <w:t>160,32</w:t>
            </w:r>
          </w:p>
        </w:tc>
        <w:tc>
          <w:tcPr>
            <w:tcW w:w="0" w:type="auto"/>
            <w:vAlign w:val="center"/>
          </w:tcPr>
          <w:p w:rsidR="0005778A" w:rsidRDefault="0005778A" w:rsidP="001E628B">
            <w:pPr>
              <w:jc w:val="center"/>
            </w:pPr>
            <w:r>
              <w:t>445109,34</w:t>
            </w:r>
          </w:p>
        </w:tc>
        <w:tc>
          <w:tcPr>
            <w:tcW w:w="0" w:type="auto"/>
            <w:vAlign w:val="center"/>
          </w:tcPr>
          <w:p w:rsidR="0005778A" w:rsidRDefault="0005778A" w:rsidP="001E628B">
            <w:pPr>
              <w:jc w:val="center"/>
            </w:pPr>
            <w:r>
              <w:t>2220200,57</w:t>
            </w:r>
          </w:p>
        </w:tc>
      </w:tr>
      <w:tr w:rsidR="0005778A" w:rsidTr="001E628B">
        <w:trPr>
          <w:trHeight w:val="20"/>
        </w:trPr>
        <w:tc>
          <w:tcPr>
            <w:tcW w:w="0" w:type="auto"/>
            <w:vAlign w:val="center"/>
          </w:tcPr>
          <w:p w:rsidR="0005778A" w:rsidRDefault="0005778A" w:rsidP="001E628B">
            <w:pPr>
              <w:jc w:val="center"/>
            </w:pPr>
            <w:r>
              <w:t>2849</w:t>
            </w:r>
          </w:p>
        </w:tc>
        <w:tc>
          <w:tcPr>
            <w:tcW w:w="0" w:type="auto"/>
            <w:vAlign w:val="center"/>
          </w:tcPr>
          <w:p w:rsidR="0005778A" w:rsidRDefault="0005778A" w:rsidP="001E628B">
            <w:pPr>
              <w:jc w:val="center"/>
            </w:pPr>
            <w:r>
              <w:t>322°17'59"</w:t>
            </w:r>
          </w:p>
        </w:tc>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444979,53</w:t>
            </w:r>
          </w:p>
        </w:tc>
        <w:tc>
          <w:tcPr>
            <w:tcW w:w="0" w:type="auto"/>
            <w:vAlign w:val="center"/>
          </w:tcPr>
          <w:p w:rsidR="0005778A" w:rsidRDefault="0005778A" w:rsidP="001E628B">
            <w:pPr>
              <w:jc w:val="center"/>
            </w:pPr>
            <w:r>
              <w:t>2220106,48</w:t>
            </w:r>
          </w:p>
        </w:tc>
      </w:tr>
      <w:tr w:rsidR="0005778A" w:rsidTr="001E628B">
        <w:trPr>
          <w:trHeight w:val="20"/>
        </w:trPr>
        <w:tc>
          <w:tcPr>
            <w:tcW w:w="0" w:type="auto"/>
            <w:vAlign w:val="center"/>
          </w:tcPr>
          <w:p w:rsidR="0005778A" w:rsidRDefault="0005778A" w:rsidP="001E628B">
            <w:pPr>
              <w:jc w:val="center"/>
            </w:pPr>
            <w:r>
              <w:t>2850</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444977,42</w:t>
            </w:r>
          </w:p>
        </w:tc>
        <w:tc>
          <w:tcPr>
            <w:tcW w:w="0" w:type="auto"/>
            <w:vAlign w:val="center"/>
          </w:tcPr>
          <w:p w:rsidR="0005778A" w:rsidRDefault="0005778A" w:rsidP="001E628B">
            <w:pPr>
              <w:jc w:val="center"/>
            </w:pPr>
            <w:r>
              <w:t>2220109,21</w:t>
            </w:r>
          </w:p>
        </w:tc>
      </w:tr>
      <w:tr w:rsidR="0005778A" w:rsidTr="001E628B">
        <w:trPr>
          <w:trHeight w:val="20"/>
        </w:trPr>
        <w:tc>
          <w:tcPr>
            <w:tcW w:w="0" w:type="auto"/>
            <w:vAlign w:val="center"/>
          </w:tcPr>
          <w:p w:rsidR="0005778A" w:rsidRDefault="0005778A" w:rsidP="001E628B">
            <w:pPr>
              <w:jc w:val="center"/>
            </w:pPr>
            <w:r>
              <w:lastRenderedPageBreak/>
              <w:t>2851</w:t>
            </w:r>
          </w:p>
        </w:tc>
        <w:tc>
          <w:tcPr>
            <w:tcW w:w="0" w:type="auto"/>
            <w:vAlign w:val="center"/>
          </w:tcPr>
          <w:p w:rsidR="0005778A" w:rsidRDefault="0005778A" w:rsidP="001E628B">
            <w:pPr>
              <w:jc w:val="center"/>
            </w:pPr>
            <w:r>
              <w:t>142°33'33"</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444963,69</w:t>
            </w:r>
          </w:p>
        </w:tc>
        <w:tc>
          <w:tcPr>
            <w:tcW w:w="0" w:type="auto"/>
            <w:vAlign w:val="center"/>
          </w:tcPr>
          <w:p w:rsidR="0005778A" w:rsidRDefault="0005778A" w:rsidP="001E628B">
            <w:pPr>
              <w:jc w:val="center"/>
            </w:pPr>
            <w:r>
              <w:t>2220098,67</w:t>
            </w:r>
          </w:p>
        </w:tc>
      </w:tr>
      <w:tr w:rsidR="0005778A" w:rsidTr="001E628B">
        <w:trPr>
          <w:trHeight w:val="20"/>
        </w:trPr>
        <w:tc>
          <w:tcPr>
            <w:tcW w:w="0" w:type="auto"/>
            <w:vAlign w:val="center"/>
          </w:tcPr>
          <w:p w:rsidR="0005778A" w:rsidRDefault="0005778A" w:rsidP="001E628B">
            <w:pPr>
              <w:jc w:val="center"/>
            </w:pPr>
            <w:r>
              <w:t>2852</w:t>
            </w:r>
          </w:p>
        </w:tc>
        <w:tc>
          <w:tcPr>
            <w:tcW w:w="0" w:type="auto"/>
            <w:vAlign w:val="center"/>
          </w:tcPr>
          <w:p w:rsidR="0005778A" w:rsidRDefault="0005778A" w:rsidP="001E628B">
            <w:pPr>
              <w:jc w:val="center"/>
            </w:pPr>
            <w:r>
              <w:t>234°3'27"</w:t>
            </w:r>
          </w:p>
        </w:tc>
        <w:tc>
          <w:tcPr>
            <w:tcW w:w="0" w:type="auto"/>
            <w:vAlign w:val="center"/>
          </w:tcPr>
          <w:p w:rsidR="0005778A" w:rsidRDefault="0005778A" w:rsidP="001E628B">
            <w:pPr>
              <w:jc w:val="center"/>
            </w:pPr>
            <w:r>
              <w:t>142,83</w:t>
            </w:r>
          </w:p>
        </w:tc>
        <w:tc>
          <w:tcPr>
            <w:tcW w:w="0" w:type="auto"/>
            <w:vAlign w:val="center"/>
          </w:tcPr>
          <w:p w:rsidR="0005778A" w:rsidRDefault="0005778A" w:rsidP="001E628B">
            <w:pPr>
              <w:jc w:val="center"/>
            </w:pPr>
            <w:r>
              <w:t>444965,52</w:t>
            </w:r>
          </w:p>
        </w:tc>
        <w:tc>
          <w:tcPr>
            <w:tcW w:w="0" w:type="auto"/>
            <w:vAlign w:val="center"/>
          </w:tcPr>
          <w:p w:rsidR="0005778A" w:rsidRDefault="0005778A" w:rsidP="001E628B">
            <w:pPr>
              <w:jc w:val="center"/>
            </w:pPr>
            <w:r>
              <w:t>2220096,28</w:t>
            </w:r>
          </w:p>
        </w:tc>
      </w:tr>
      <w:tr w:rsidR="0005778A" w:rsidTr="001E628B">
        <w:trPr>
          <w:trHeight w:val="20"/>
        </w:trPr>
        <w:tc>
          <w:tcPr>
            <w:tcW w:w="0" w:type="auto"/>
            <w:vAlign w:val="center"/>
          </w:tcPr>
          <w:p w:rsidR="0005778A" w:rsidRDefault="0005778A" w:rsidP="001E628B">
            <w:pPr>
              <w:jc w:val="center"/>
            </w:pPr>
            <w:r>
              <w:t>2853</w:t>
            </w:r>
          </w:p>
        </w:tc>
        <w:tc>
          <w:tcPr>
            <w:tcW w:w="0" w:type="auto"/>
            <w:vAlign w:val="center"/>
          </w:tcPr>
          <w:p w:rsidR="0005778A" w:rsidRDefault="0005778A" w:rsidP="001E628B">
            <w:pPr>
              <w:jc w:val="center"/>
            </w:pPr>
            <w:r>
              <w:t>322°22'5"</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444849,88</w:t>
            </w:r>
          </w:p>
        </w:tc>
        <w:tc>
          <w:tcPr>
            <w:tcW w:w="0" w:type="auto"/>
            <w:vAlign w:val="center"/>
          </w:tcPr>
          <w:p w:rsidR="0005778A" w:rsidRDefault="0005778A" w:rsidP="001E628B">
            <w:pPr>
              <w:jc w:val="center"/>
            </w:pPr>
            <w:r>
              <w:t>2220012,44</w:t>
            </w:r>
          </w:p>
        </w:tc>
      </w:tr>
      <w:tr w:rsidR="0005778A" w:rsidTr="001E628B">
        <w:trPr>
          <w:trHeight w:val="20"/>
        </w:trPr>
        <w:tc>
          <w:tcPr>
            <w:tcW w:w="0" w:type="auto"/>
            <w:vAlign w:val="center"/>
          </w:tcPr>
          <w:p w:rsidR="0005778A" w:rsidRDefault="0005778A" w:rsidP="001E628B">
            <w:pPr>
              <w:jc w:val="center"/>
            </w:pPr>
            <w:r>
              <w:t>2854</w:t>
            </w:r>
          </w:p>
        </w:tc>
        <w:tc>
          <w:tcPr>
            <w:tcW w:w="0" w:type="auto"/>
            <w:vAlign w:val="center"/>
          </w:tcPr>
          <w:p w:rsidR="0005778A" w:rsidRDefault="0005778A" w:rsidP="001E628B">
            <w:pPr>
              <w:jc w:val="center"/>
            </w:pPr>
            <w:r>
              <w:t>232°27'42"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444847,86</w:t>
            </w:r>
          </w:p>
        </w:tc>
        <w:tc>
          <w:tcPr>
            <w:tcW w:w="0" w:type="auto"/>
            <w:vAlign w:val="center"/>
          </w:tcPr>
          <w:p w:rsidR="0005778A" w:rsidRDefault="0005778A" w:rsidP="001E628B">
            <w:pPr>
              <w:jc w:val="center"/>
            </w:pPr>
            <w:r>
              <w:t>2220015,06</w:t>
            </w:r>
          </w:p>
        </w:tc>
      </w:tr>
      <w:tr w:rsidR="0005778A" w:rsidTr="001E628B">
        <w:trPr>
          <w:trHeight w:val="20"/>
        </w:trPr>
        <w:tc>
          <w:tcPr>
            <w:tcW w:w="0" w:type="auto"/>
            <w:vAlign w:val="center"/>
          </w:tcPr>
          <w:p w:rsidR="0005778A" w:rsidRDefault="0005778A" w:rsidP="001E628B">
            <w:pPr>
              <w:jc w:val="center"/>
            </w:pPr>
            <w:r>
              <w:t>2855</w:t>
            </w:r>
          </w:p>
        </w:tc>
        <w:tc>
          <w:tcPr>
            <w:tcW w:w="0" w:type="auto"/>
            <w:vAlign w:val="center"/>
          </w:tcPr>
          <w:p w:rsidR="0005778A" w:rsidRDefault="0005778A" w:rsidP="001E628B">
            <w:pPr>
              <w:jc w:val="center"/>
            </w:pPr>
            <w:r>
              <w:t>142°28'51"</w:t>
            </w:r>
          </w:p>
        </w:tc>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444834,13</w:t>
            </w:r>
          </w:p>
        </w:tc>
        <w:tc>
          <w:tcPr>
            <w:tcW w:w="0" w:type="auto"/>
            <w:vAlign w:val="center"/>
          </w:tcPr>
          <w:p w:rsidR="0005778A" w:rsidRDefault="0005778A" w:rsidP="001E628B">
            <w:pPr>
              <w:jc w:val="center"/>
            </w:pPr>
            <w:r>
              <w:t>2220004,51</w:t>
            </w:r>
          </w:p>
        </w:tc>
      </w:tr>
      <w:tr w:rsidR="0005778A" w:rsidTr="001E628B">
        <w:trPr>
          <w:trHeight w:val="20"/>
        </w:trPr>
        <w:tc>
          <w:tcPr>
            <w:tcW w:w="0" w:type="auto"/>
            <w:vAlign w:val="center"/>
          </w:tcPr>
          <w:p w:rsidR="0005778A" w:rsidRDefault="0005778A" w:rsidP="001E628B">
            <w:pPr>
              <w:jc w:val="center"/>
            </w:pPr>
            <w:r>
              <w:t>2856</w:t>
            </w:r>
          </w:p>
        </w:tc>
        <w:tc>
          <w:tcPr>
            <w:tcW w:w="0" w:type="auto"/>
            <w:vAlign w:val="center"/>
          </w:tcPr>
          <w:p w:rsidR="0005778A" w:rsidRDefault="0005778A" w:rsidP="001E628B">
            <w:pPr>
              <w:jc w:val="center"/>
            </w:pPr>
            <w:r>
              <w:t>234°3'22"</w:t>
            </w:r>
          </w:p>
        </w:tc>
        <w:tc>
          <w:tcPr>
            <w:tcW w:w="0" w:type="auto"/>
            <w:vAlign w:val="center"/>
          </w:tcPr>
          <w:p w:rsidR="0005778A" w:rsidRDefault="0005778A" w:rsidP="001E628B">
            <w:pPr>
              <w:jc w:val="center"/>
            </w:pPr>
            <w:r>
              <w:t>152,47</w:t>
            </w:r>
          </w:p>
        </w:tc>
        <w:tc>
          <w:tcPr>
            <w:tcW w:w="0" w:type="auto"/>
            <w:vAlign w:val="center"/>
          </w:tcPr>
          <w:p w:rsidR="0005778A" w:rsidRDefault="0005778A" w:rsidP="001E628B">
            <w:pPr>
              <w:jc w:val="center"/>
            </w:pPr>
            <w:r>
              <w:t>444835,85</w:t>
            </w:r>
          </w:p>
        </w:tc>
        <w:tc>
          <w:tcPr>
            <w:tcW w:w="0" w:type="auto"/>
            <w:vAlign w:val="center"/>
          </w:tcPr>
          <w:p w:rsidR="0005778A" w:rsidRDefault="0005778A" w:rsidP="001E628B">
            <w:pPr>
              <w:jc w:val="center"/>
            </w:pPr>
            <w:r>
              <w:t>2220002,27</w:t>
            </w:r>
          </w:p>
        </w:tc>
      </w:tr>
      <w:tr w:rsidR="0005778A" w:rsidTr="001E628B">
        <w:trPr>
          <w:trHeight w:val="20"/>
        </w:trPr>
        <w:tc>
          <w:tcPr>
            <w:tcW w:w="0" w:type="auto"/>
            <w:vAlign w:val="center"/>
          </w:tcPr>
          <w:p w:rsidR="0005778A" w:rsidRDefault="0005778A" w:rsidP="001E628B">
            <w:pPr>
              <w:jc w:val="center"/>
            </w:pPr>
            <w:r>
              <w:t>2857</w:t>
            </w:r>
          </w:p>
        </w:tc>
        <w:tc>
          <w:tcPr>
            <w:tcW w:w="0" w:type="auto"/>
            <w:vAlign w:val="center"/>
          </w:tcPr>
          <w:p w:rsidR="0005778A" w:rsidRDefault="0005778A" w:rsidP="001E628B">
            <w:pPr>
              <w:jc w:val="center"/>
            </w:pPr>
            <w:r>
              <w:t>322°33'18"</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444712,41</w:t>
            </w:r>
          </w:p>
        </w:tc>
        <w:tc>
          <w:tcPr>
            <w:tcW w:w="0" w:type="auto"/>
            <w:vAlign w:val="center"/>
          </w:tcPr>
          <w:p w:rsidR="0005778A" w:rsidRDefault="0005778A" w:rsidP="001E628B">
            <w:pPr>
              <w:jc w:val="center"/>
            </w:pPr>
            <w:r>
              <w:t>2219912,77</w:t>
            </w:r>
          </w:p>
        </w:tc>
      </w:tr>
      <w:tr w:rsidR="0005778A" w:rsidTr="001E628B">
        <w:trPr>
          <w:trHeight w:val="20"/>
        </w:trPr>
        <w:tc>
          <w:tcPr>
            <w:tcW w:w="0" w:type="auto"/>
            <w:vAlign w:val="center"/>
          </w:tcPr>
          <w:p w:rsidR="0005778A" w:rsidRDefault="0005778A" w:rsidP="001E628B">
            <w:pPr>
              <w:jc w:val="center"/>
            </w:pPr>
            <w:r>
              <w:t>2858</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444710,35</w:t>
            </w:r>
          </w:p>
        </w:tc>
        <w:tc>
          <w:tcPr>
            <w:tcW w:w="0" w:type="auto"/>
            <w:vAlign w:val="center"/>
          </w:tcPr>
          <w:p w:rsidR="0005778A" w:rsidRDefault="0005778A" w:rsidP="001E628B">
            <w:pPr>
              <w:jc w:val="center"/>
            </w:pPr>
            <w:r>
              <w:t>2219915,46</w:t>
            </w:r>
          </w:p>
        </w:tc>
      </w:tr>
      <w:tr w:rsidR="0005778A" w:rsidTr="001E628B">
        <w:trPr>
          <w:trHeight w:val="20"/>
        </w:trPr>
        <w:tc>
          <w:tcPr>
            <w:tcW w:w="0" w:type="auto"/>
            <w:vAlign w:val="center"/>
          </w:tcPr>
          <w:p w:rsidR="0005778A" w:rsidRDefault="0005778A" w:rsidP="001E628B">
            <w:pPr>
              <w:jc w:val="center"/>
            </w:pPr>
            <w:r>
              <w:t>2859</w:t>
            </w:r>
          </w:p>
        </w:tc>
        <w:tc>
          <w:tcPr>
            <w:tcW w:w="0" w:type="auto"/>
            <w:vAlign w:val="center"/>
          </w:tcPr>
          <w:p w:rsidR="0005778A" w:rsidRDefault="0005778A" w:rsidP="001E628B">
            <w:pPr>
              <w:jc w:val="center"/>
            </w:pPr>
            <w:r>
              <w:t>142°30'11"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444696,61</w:t>
            </w:r>
          </w:p>
        </w:tc>
        <w:tc>
          <w:tcPr>
            <w:tcW w:w="0" w:type="auto"/>
            <w:vAlign w:val="center"/>
          </w:tcPr>
          <w:p w:rsidR="0005778A" w:rsidRDefault="0005778A" w:rsidP="001E628B">
            <w:pPr>
              <w:jc w:val="center"/>
            </w:pPr>
            <w:r>
              <w:t>2219904,91</w:t>
            </w:r>
          </w:p>
        </w:tc>
      </w:tr>
      <w:tr w:rsidR="0005778A" w:rsidTr="001E628B">
        <w:trPr>
          <w:trHeight w:val="20"/>
        </w:trPr>
        <w:tc>
          <w:tcPr>
            <w:tcW w:w="0" w:type="auto"/>
            <w:vAlign w:val="center"/>
          </w:tcPr>
          <w:p w:rsidR="0005778A" w:rsidRDefault="0005778A" w:rsidP="001E628B">
            <w:pPr>
              <w:jc w:val="center"/>
            </w:pPr>
            <w:r>
              <w:t>2860</w:t>
            </w:r>
          </w:p>
        </w:tc>
        <w:tc>
          <w:tcPr>
            <w:tcW w:w="0" w:type="auto"/>
            <w:vAlign w:val="center"/>
          </w:tcPr>
          <w:p w:rsidR="0005778A" w:rsidRDefault="0005778A" w:rsidP="001E628B">
            <w:pPr>
              <w:jc w:val="center"/>
            </w:pPr>
            <w:r>
              <w:t>234°7'19"</w:t>
            </w:r>
          </w:p>
        </w:tc>
        <w:tc>
          <w:tcPr>
            <w:tcW w:w="0" w:type="auto"/>
            <w:vAlign w:val="center"/>
          </w:tcPr>
          <w:p w:rsidR="0005778A" w:rsidRDefault="0005778A" w:rsidP="001E628B">
            <w:pPr>
              <w:jc w:val="center"/>
            </w:pPr>
            <w:r>
              <w:t>44,82</w:t>
            </w:r>
          </w:p>
        </w:tc>
        <w:tc>
          <w:tcPr>
            <w:tcW w:w="0" w:type="auto"/>
            <w:vAlign w:val="center"/>
          </w:tcPr>
          <w:p w:rsidR="0005778A" w:rsidRDefault="0005778A" w:rsidP="001E628B">
            <w:pPr>
              <w:jc w:val="center"/>
            </w:pPr>
            <w:r>
              <w:t>444698,39</w:t>
            </w:r>
          </w:p>
        </w:tc>
        <w:tc>
          <w:tcPr>
            <w:tcW w:w="0" w:type="auto"/>
            <w:vAlign w:val="center"/>
          </w:tcPr>
          <w:p w:rsidR="0005778A" w:rsidRDefault="0005778A" w:rsidP="001E628B">
            <w:pPr>
              <w:jc w:val="center"/>
            </w:pPr>
            <w:r>
              <w:t>2219902,59</w:t>
            </w:r>
          </w:p>
        </w:tc>
      </w:tr>
      <w:tr w:rsidR="0005778A" w:rsidTr="001E628B">
        <w:trPr>
          <w:trHeight w:val="20"/>
        </w:trPr>
        <w:tc>
          <w:tcPr>
            <w:tcW w:w="0" w:type="auto"/>
            <w:vAlign w:val="center"/>
          </w:tcPr>
          <w:p w:rsidR="0005778A" w:rsidRDefault="0005778A" w:rsidP="001E628B">
            <w:pPr>
              <w:jc w:val="center"/>
            </w:pPr>
            <w:r>
              <w:t>2861</w:t>
            </w:r>
          </w:p>
        </w:tc>
        <w:tc>
          <w:tcPr>
            <w:tcW w:w="0" w:type="auto"/>
            <w:vAlign w:val="center"/>
          </w:tcPr>
          <w:p w:rsidR="0005778A" w:rsidRDefault="0005778A" w:rsidP="001E628B">
            <w:pPr>
              <w:jc w:val="center"/>
            </w:pPr>
            <w:r>
              <w:t>54°39'27"</w:t>
            </w:r>
          </w:p>
        </w:tc>
        <w:tc>
          <w:tcPr>
            <w:tcW w:w="0" w:type="auto"/>
            <w:vAlign w:val="center"/>
          </w:tcPr>
          <w:p w:rsidR="0005778A" w:rsidRDefault="0005778A" w:rsidP="001E628B">
            <w:pPr>
              <w:jc w:val="center"/>
            </w:pPr>
            <w:r>
              <w:t>3,75</w:t>
            </w:r>
          </w:p>
        </w:tc>
        <w:tc>
          <w:tcPr>
            <w:tcW w:w="0" w:type="auto"/>
            <w:vAlign w:val="center"/>
          </w:tcPr>
          <w:p w:rsidR="0005778A" w:rsidRDefault="0005778A" w:rsidP="001E628B">
            <w:pPr>
              <w:jc w:val="center"/>
            </w:pPr>
            <w:r>
              <w:t>444403,81</w:t>
            </w:r>
          </w:p>
        </w:tc>
        <w:tc>
          <w:tcPr>
            <w:tcW w:w="0" w:type="auto"/>
            <w:vAlign w:val="center"/>
          </w:tcPr>
          <w:p w:rsidR="0005778A" w:rsidRDefault="0005778A" w:rsidP="001E628B">
            <w:pPr>
              <w:jc w:val="center"/>
            </w:pPr>
            <w:r>
              <w:t>2219693,17</w:t>
            </w:r>
          </w:p>
        </w:tc>
      </w:tr>
      <w:tr w:rsidR="0005778A" w:rsidTr="001E628B">
        <w:trPr>
          <w:trHeight w:val="20"/>
        </w:trPr>
        <w:tc>
          <w:tcPr>
            <w:tcW w:w="0" w:type="auto"/>
            <w:vAlign w:val="center"/>
          </w:tcPr>
          <w:p w:rsidR="0005778A" w:rsidRDefault="0005778A" w:rsidP="001E628B">
            <w:pPr>
              <w:jc w:val="center"/>
            </w:pPr>
            <w:r>
              <w:t>2862</w:t>
            </w:r>
          </w:p>
        </w:tc>
        <w:tc>
          <w:tcPr>
            <w:tcW w:w="0" w:type="auto"/>
            <w:vAlign w:val="center"/>
          </w:tcPr>
          <w:p w:rsidR="0005778A" w:rsidRDefault="0005778A" w:rsidP="001E628B">
            <w:pPr>
              <w:jc w:val="center"/>
            </w:pPr>
            <w:r>
              <w:t>320°42'38"</w:t>
            </w:r>
          </w:p>
        </w:tc>
        <w:tc>
          <w:tcPr>
            <w:tcW w:w="0" w:type="auto"/>
            <w:vAlign w:val="center"/>
          </w:tcPr>
          <w:p w:rsidR="0005778A" w:rsidRDefault="0005778A" w:rsidP="001E628B">
            <w:pPr>
              <w:jc w:val="center"/>
            </w:pPr>
            <w:r>
              <w:t>0,14</w:t>
            </w:r>
          </w:p>
        </w:tc>
        <w:tc>
          <w:tcPr>
            <w:tcW w:w="0" w:type="auto"/>
            <w:vAlign w:val="center"/>
          </w:tcPr>
          <w:p w:rsidR="0005778A" w:rsidRDefault="0005778A" w:rsidP="001E628B">
            <w:pPr>
              <w:jc w:val="center"/>
            </w:pPr>
            <w:r>
              <w:t>444406,87</w:t>
            </w:r>
          </w:p>
        </w:tc>
        <w:tc>
          <w:tcPr>
            <w:tcW w:w="0" w:type="auto"/>
            <w:vAlign w:val="center"/>
          </w:tcPr>
          <w:p w:rsidR="0005778A" w:rsidRDefault="0005778A" w:rsidP="001E628B">
            <w:pPr>
              <w:jc w:val="center"/>
            </w:pPr>
            <w:r>
              <w:t>2219695,34</w:t>
            </w:r>
          </w:p>
        </w:tc>
      </w:tr>
      <w:tr w:rsidR="0005778A" w:rsidTr="001E628B">
        <w:trPr>
          <w:trHeight w:val="20"/>
        </w:trPr>
        <w:tc>
          <w:tcPr>
            <w:tcW w:w="0" w:type="auto"/>
            <w:vAlign w:val="center"/>
          </w:tcPr>
          <w:p w:rsidR="0005778A" w:rsidRDefault="0005778A" w:rsidP="001E628B">
            <w:pPr>
              <w:jc w:val="center"/>
            </w:pPr>
            <w:r>
              <w:t>2863</w:t>
            </w:r>
          </w:p>
        </w:tc>
        <w:tc>
          <w:tcPr>
            <w:tcW w:w="0" w:type="auto"/>
            <w:vAlign w:val="center"/>
          </w:tcPr>
          <w:p w:rsidR="0005778A" w:rsidRDefault="0005778A" w:rsidP="001E628B">
            <w:pPr>
              <w:jc w:val="center"/>
            </w:pPr>
            <w:r>
              <w:t>232°29'15"</w:t>
            </w:r>
          </w:p>
        </w:tc>
        <w:tc>
          <w:tcPr>
            <w:tcW w:w="0" w:type="auto"/>
            <w:vAlign w:val="center"/>
          </w:tcPr>
          <w:p w:rsidR="0005778A" w:rsidRDefault="0005778A" w:rsidP="001E628B">
            <w:pPr>
              <w:jc w:val="center"/>
            </w:pPr>
            <w:r>
              <w:t>3,74</w:t>
            </w:r>
          </w:p>
        </w:tc>
        <w:tc>
          <w:tcPr>
            <w:tcW w:w="0" w:type="auto"/>
            <w:vAlign w:val="center"/>
          </w:tcPr>
          <w:p w:rsidR="0005778A" w:rsidRDefault="0005778A" w:rsidP="001E628B">
            <w:pPr>
              <w:jc w:val="center"/>
            </w:pPr>
            <w:r>
              <w:t>444406,78</w:t>
            </w:r>
          </w:p>
        </w:tc>
        <w:tc>
          <w:tcPr>
            <w:tcW w:w="0" w:type="auto"/>
            <w:vAlign w:val="center"/>
          </w:tcPr>
          <w:p w:rsidR="0005778A" w:rsidRDefault="0005778A" w:rsidP="001E628B">
            <w:pPr>
              <w:jc w:val="center"/>
            </w:pPr>
            <w:r>
              <w:t>2219695,45</w:t>
            </w:r>
          </w:p>
        </w:tc>
      </w:tr>
      <w:tr w:rsidR="0005778A" w:rsidTr="001E628B">
        <w:tc>
          <w:tcPr>
            <w:tcW w:w="0" w:type="auto"/>
            <w:gridSpan w:val="5"/>
            <w:vAlign w:val="center"/>
          </w:tcPr>
          <w:p w:rsidR="0005778A" w:rsidRDefault="0005778A" w:rsidP="001E628B">
            <w:r>
              <w:t>№ 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 63:31:1406003, 63:31:1406006 63:31:1403004, 63:31:1401008 63:31:1401007, 63:31:1403003 63:31:1404004,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w:t>
            </w:r>
            <w:proofErr w:type="gramStart"/>
            <w:r>
              <w:t>1</w:t>
            </w:r>
            <w:proofErr w:type="gramEnd"/>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93803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229°9'35"</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442110,75</w:t>
            </w:r>
          </w:p>
        </w:tc>
        <w:tc>
          <w:tcPr>
            <w:tcW w:w="0" w:type="auto"/>
            <w:vAlign w:val="center"/>
          </w:tcPr>
          <w:p w:rsidR="0005778A" w:rsidRDefault="0005778A" w:rsidP="001E628B">
            <w:pPr>
              <w:jc w:val="center"/>
            </w:pPr>
            <w:r>
              <w:t>2215566,73</w:t>
            </w:r>
          </w:p>
        </w:tc>
      </w:tr>
      <w:tr w:rsidR="0005778A" w:rsidTr="001E628B">
        <w:trPr>
          <w:trHeight w:val="20"/>
        </w:trPr>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167°33'0"</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442110,16</w:t>
            </w:r>
          </w:p>
        </w:tc>
        <w:tc>
          <w:tcPr>
            <w:tcW w:w="0" w:type="auto"/>
            <w:vAlign w:val="center"/>
          </w:tcPr>
          <w:p w:rsidR="0005778A" w:rsidRDefault="0005778A" w:rsidP="001E628B">
            <w:pPr>
              <w:jc w:val="center"/>
            </w:pPr>
            <w:r>
              <w:t>2215566,22</w:t>
            </w:r>
          </w:p>
        </w:tc>
      </w:tr>
      <w:tr w:rsidR="0005778A" w:rsidTr="001E628B">
        <w:trPr>
          <w:trHeight w:val="20"/>
        </w:trPr>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141°57'51"</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442110,33</w:t>
            </w:r>
          </w:p>
        </w:tc>
        <w:tc>
          <w:tcPr>
            <w:tcW w:w="0" w:type="auto"/>
            <w:vAlign w:val="center"/>
          </w:tcPr>
          <w:p w:rsidR="0005778A" w:rsidRDefault="0005778A" w:rsidP="001E628B">
            <w:pPr>
              <w:jc w:val="center"/>
            </w:pPr>
            <w:r>
              <w:t>2215565,45</w:t>
            </w:r>
          </w:p>
        </w:tc>
      </w:tr>
      <w:tr w:rsidR="0005778A" w:rsidTr="001E628B">
        <w:trPr>
          <w:trHeight w:val="20"/>
        </w:trPr>
        <w:tc>
          <w:tcPr>
            <w:tcW w:w="0" w:type="auto"/>
            <w:vAlign w:val="center"/>
          </w:tcPr>
          <w:p w:rsidR="0005778A" w:rsidRDefault="0005778A" w:rsidP="001E628B">
            <w:pPr>
              <w:jc w:val="center"/>
            </w:pPr>
            <w:r>
              <w:t>852</w:t>
            </w:r>
          </w:p>
        </w:tc>
        <w:tc>
          <w:tcPr>
            <w:tcW w:w="0" w:type="auto"/>
            <w:vAlign w:val="center"/>
          </w:tcPr>
          <w:p w:rsidR="0005778A" w:rsidRDefault="0005778A" w:rsidP="001E628B">
            <w:pPr>
              <w:jc w:val="center"/>
            </w:pPr>
            <w:r>
              <w:t>229°37'56"</w:t>
            </w:r>
          </w:p>
        </w:tc>
        <w:tc>
          <w:tcPr>
            <w:tcW w:w="0" w:type="auto"/>
            <w:vAlign w:val="center"/>
          </w:tcPr>
          <w:p w:rsidR="0005778A" w:rsidRDefault="0005778A" w:rsidP="001E628B">
            <w:pPr>
              <w:jc w:val="center"/>
            </w:pPr>
            <w:r>
              <w:t>6,92</w:t>
            </w:r>
          </w:p>
        </w:tc>
        <w:tc>
          <w:tcPr>
            <w:tcW w:w="0" w:type="auto"/>
            <w:vAlign w:val="center"/>
          </w:tcPr>
          <w:p w:rsidR="0005778A" w:rsidRDefault="0005778A" w:rsidP="001E628B">
            <w:pPr>
              <w:jc w:val="center"/>
            </w:pPr>
            <w:r>
              <w:t>442113,60</w:t>
            </w:r>
          </w:p>
        </w:tc>
        <w:tc>
          <w:tcPr>
            <w:tcW w:w="0" w:type="auto"/>
            <w:vAlign w:val="center"/>
          </w:tcPr>
          <w:p w:rsidR="0005778A" w:rsidRDefault="0005778A" w:rsidP="001E628B">
            <w:pPr>
              <w:jc w:val="center"/>
            </w:pPr>
            <w:r>
              <w:t>2215561,27</w:t>
            </w:r>
          </w:p>
        </w:tc>
      </w:tr>
      <w:tr w:rsidR="0005778A" w:rsidTr="001E628B">
        <w:trPr>
          <w:trHeight w:val="20"/>
        </w:trPr>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141°46'59"</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442108,33</w:t>
            </w:r>
          </w:p>
        </w:tc>
        <w:tc>
          <w:tcPr>
            <w:tcW w:w="0" w:type="auto"/>
            <w:vAlign w:val="center"/>
          </w:tcPr>
          <w:p w:rsidR="0005778A" w:rsidRDefault="0005778A" w:rsidP="001E628B">
            <w:pPr>
              <w:jc w:val="center"/>
            </w:pPr>
            <w:r>
              <w:t>2215556,79</w:t>
            </w:r>
          </w:p>
        </w:tc>
      </w:tr>
      <w:tr w:rsidR="0005778A" w:rsidTr="001E628B">
        <w:trPr>
          <w:trHeight w:val="20"/>
        </w:trPr>
        <w:tc>
          <w:tcPr>
            <w:tcW w:w="0" w:type="auto"/>
            <w:vAlign w:val="center"/>
          </w:tcPr>
          <w:p w:rsidR="0005778A" w:rsidRDefault="0005778A" w:rsidP="001E628B">
            <w:pPr>
              <w:jc w:val="center"/>
            </w:pPr>
            <w:r>
              <w:t>140</w:t>
            </w:r>
          </w:p>
        </w:tc>
        <w:tc>
          <w:tcPr>
            <w:tcW w:w="0" w:type="auto"/>
            <w:vAlign w:val="center"/>
          </w:tcPr>
          <w:p w:rsidR="0005778A" w:rsidRDefault="0005778A" w:rsidP="001E628B">
            <w:pPr>
              <w:jc w:val="center"/>
            </w:pPr>
            <w:r>
              <w:t>49°38'47"</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442109,33</w:t>
            </w:r>
          </w:p>
        </w:tc>
        <w:tc>
          <w:tcPr>
            <w:tcW w:w="0" w:type="auto"/>
            <w:vAlign w:val="center"/>
          </w:tcPr>
          <w:p w:rsidR="0005778A" w:rsidRDefault="0005778A" w:rsidP="001E628B">
            <w:pPr>
              <w:jc w:val="center"/>
            </w:pPr>
            <w:r>
              <w:t>2215555,52</w:t>
            </w:r>
          </w:p>
        </w:tc>
      </w:tr>
      <w:tr w:rsidR="0005778A" w:rsidTr="001E628B">
        <w:trPr>
          <w:trHeight w:val="20"/>
        </w:trPr>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321°58'25"</w:t>
            </w:r>
          </w:p>
        </w:tc>
        <w:tc>
          <w:tcPr>
            <w:tcW w:w="0" w:type="auto"/>
            <w:vAlign w:val="center"/>
          </w:tcPr>
          <w:p w:rsidR="0005778A" w:rsidRDefault="0005778A" w:rsidP="001E628B">
            <w:pPr>
              <w:jc w:val="center"/>
            </w:pPr>
            <w:r>
              <w:t>7,63</w:t>
            </w:r>
          </w:p>
        </w:tc>
        <w:tc>
          <w:tcPr>
            <w:tcW w:w="0" w:type="auto"/>
            <w:vAlign w:val="center"/>
          </w:tcPr>
          <w:p w:rsidR="0005778A" w:rsidRDefault="0005778A" w:rsidP="001E628B">
            <w:pPr>
              <w:jc w:val="center"/>
            </w:pPr>
            <w:r>
              <w:t>442115,45</w:t>
            </w:r>
          </w:p>
        </w:tc>
        <w:tc>
          <w:tcPr>
            <w:tcW w:w="0" w:type="auto"/>
            <w:vAlign w:val="center"/>
          </w:tcPr>
          <w:p w:rsidR="0005778A" w:rsidRDefault="0005778A" w:rsidP="001E628B">
            <w:pPr>
              <w:jc w:val="center"/>
            </w:pPr>
            <w:r>
              <w:t>2215560,72</w:t>
            </w:r>
          </w:p>
        </w:tc>
      </w:tr>
      <w:tr w:rsidR="0005778A" w:rsidTr="001E628B">
        <w:trPr>
          <w:trHeight w:val="20"/>
        </w:trPr>
        <w:tc>
          <w:tcPr>
            <w:tcW w:w="0" w:type="auto"/>
            <w:vAlign w:val="center"/>
          </w:tcPr>
          <w:p w:rsidR="0005778A" w:rsidRDefault="0005778A" w:rsidP="001E628B">
            <w:pPr>
              <w:jc w:val="center"/>
            </w:pPr>
            <w:r>
              <w:t>1894</w:t>
            </w:r>
          </w:p>
        </w:tc>
        <w:tc>
          <w:tcPr>
            <w:tcW w:w="0" w:type="auto"/>
            <w:vAlign w:val="center"/>
          </w:tcPr>
          <w:p w:rsidR="0005778A" w:rsidRDefault="0005778A" w:rsidP="001E628B">
            <w:pPr>
              <w:jc w:val="center"/>
            </w:pPr>
            <w:r>
              <w:t>230°30'24"</w:t>
            </w:r>
          </w:p>
        </w:tc>
        <w:tc>
          <w:tcPr>
            <w:tcW w:w="0" w:type="auto"/>
            <w:vAlign w:val="center"/>
          </w:tcPr>
          <w:p w:rsidR="0005778A" w:rsidRDefault="0005778A" w:rsidP="001E628B">
            <w:pPr>
              <w:jc w:val="center"/>
            </w:pPr>
            <w:r>
              <w:t>75,68</w:t>
            </w:r>
          </w:p>
        </w:tc>
        <w:tc>
          <w:tcPr>
            <w:tcW w:w="0" w:type="auto"/>
            <w:vAlign w:val="center"/>
          </w:tcPr>
          <w:p w:rsidR="0005778A" w:rsidRDefault="0005778A" w:rsidP="001E628B">
            <w:pPr>
              <w:jc w:val="center"/>
            </w:pPr>
            <w:r>
              <w:t>442450,64</w:t>
            </w:r>
          </w:p>
        </w:tc>
        <w:tc>
          <w:tcPr>
            <w:tcW w:w="0" w:type="auto"/>
            <w:vAlign w:val="center"/>
          </w:tcPr>
          <w:p w:rsidR="0005778A" w:rsidRDefault="0005778A" w:rsidP="001E628B">
            <w:pPr>
              <w:jc w:val="center"/>
            </w:pPr>
            <w:r>
              <w:t>2217767,33</w:t>
            </w:r>
          </w:p>
        </w:tc>
      </w:tr>
      <w:tr w:rsidR="0005778A" w:rsidTr="001E628B">
        <w:trPr>
          <w:trHeight w:val="20"/>
        </w:trPr>
        <w:tc>
          <w:tcPr>
            <w:tcW w:w="0" w:type="auto"/>
            <w:vAlign w:val="center"/>
          </w:tcPr>
          <w:p w:rsidR="0005778A" w:rsidRDefault="0005778A" w:rsidP="001E628B">
            <w:pPr>
              <w:jc w:val="center"/>
            </w:pPr>
            <w:r>
              <w:t>1895</w:t>
            </w:r>
          </w:p>
        </w:tc>
        <w:tc>
          <w:tcPr>
            <w:tcW w:w="0" w:type="auto"/>
            <w:vAlign w:val="center"/>
          </w:tcPr>
          <w:p w:rsidR="0005778A" w:rsidRDefault="0005778A" w:rsidP="001E628B">
            <w:pPr>
              <w:jc w:val="center"/>
            </w:pPr>
            <w:r>
              <w:t>142°41'46"</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442392,24</w:t>
            </w:r>
          </w:p>
        </w:tc>
        <w:tc>
          <w:tcPr>
            <w:tcW w:w="0" w:type="auto"/>
            <w:vAlign w:val="center"/>
          </w:tcPr>
          <w:p w:rsidR="0005778A" w:rsidRDefault="0005778A" w:rsidP="001E628B">
            <w:pPr>
              <w:jc w:val="center"/>
            </w:pPr>
            <w:r>
              <w:t>2217719,20</w:t>
            </w:r>
          </w:p>
        </w:tc>
      </w:tr>
      <w:tr w:rsidR="0005778A" w:rsidTr="001E628B">
        <w:trPr>
          <w:trHeight w:val="20"/>
        </w:trPr>
        <w:tc>
          <w:tcPr>
            <w:tcW w:w="0" w:type="auto"/>
            <w:vAlign w:val="center"/>
          </w:tcPr>
          <w:p w:rsidR="0005778A" w:rsidRDefault="0005778A" w:rsidP="001E628B">
            <w:pPr>
              <w:jc w:val="center"/>
            </w:pPr>
            <w:r>
              <w:t>3017</w:t>
            </w:r>
          </w:p>
        </w:tc>
        <w:tc>
          <w:tcPr>
            <w:tcW w:w="0" w:type="auto"/>
            <w:vAlign w:val="center"/>
          </w:tcPr>
          <w:p w:rsidR="0005778A" w:rsidRDefault="0005778A" w:rsidP="001E628B">
            <w:pPr>
              <w:jc w:val="center"/>
            </w:pPr>
            <w:r>
              <w:t>51°55'54"</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442393,04</w:t>
            </w:r>
          </w:p>
        </w:tc>
        <w:tc>
          <w:tcPr>
            <w:tcW w:w="0" w:type="auto"/>
            <w:vAlign w:val="center"/>
          </w:tcPr>
          <w:p w:rsidR="0005778A" w:rsidRDefault="0005778A" w:rsidP="001E628B">
            <w:pPr>
              <w:jc w:val="center"/>
            </w:pPr>
            <w:r>
              <w:t>2217718,15</w:t>
            </w:r>
          </w:p>
        </w:tc>
      </w:tr>
      <w:tr w:rsidR="0005778A" w:rsidTr="001E628B">
        <w:trPr>
          <w:trHeight w:val="20"/>
        </w:trPr>
        <w:tc>
          <w:tcPr>
            <w:tcW w:w="0" w:type="auto"/>
            <w:vAlign w:val="center"/>
          </w:tcPr>
          <w:p w:rsidR="0005778A" w:rsidRDefault="0005778A" w:rsidP="001E628B">
            <w:pPr>
              <w:jc w:val="center"/>
            </w:pPr>
            <w:r>
              <w:t>3018</w:t>
            </w:r>
          </w:p>
        </w:tc>
        <w:tc>
          <w:tcPr>
            <w:tcW w:w="0" w:type="auto"/>
            <w:vAlign w:val="center"/>
          </w:tcPr>
          <w:p w:rsidR="0005778A" w:rsidRDefault="0005778A" w:rsidP="001E628B">
            <w:pPr>
              <w:jc w:val="center"/>
            </w:pPr>
            <w:r>
              <w:t>142°22'26"</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442406,74</w:t>
            </w:r>
          </w:p>
        </w:tc>
        <w:tc>
          <w:tcPr>
            <w:tcW w:w="0" w:type="auto"/>
            <w:vAlign w:val="center"/>
          </w:tcPr>
          <w:p w:rsidR="0005778A" w:rsidRDefault="0005778A" w:rsidP="001E628B">
            <w:pPr>
              <w:jc w:val="center"/>
            </w:pPr>
            <w:r>
              <w:t>2217728,88</w:t>
            </w:r>
          </w:p>
        </w:tc>
      </w:tr>
      <w:tr w:rsidR="0005778A" w:rsidTr="001E628B">
        <w:trPr>
          <w:trHeight w:val="20"/>
        </w:trPr>
        <w:tc>
          <w:tcPr>
            <w:tcW w:w="0" w:type="auto"/>
            <w:vAlign w:val="center"/>
          </w:tcPr>
          <w:p w:rsidR="0005778A" w:rsidRDefault="0005778A" w:rsidP="001E628B">
            <w:pPr>
              <w:jc w:val="center"/>
            </w:pPr>
            <w:r>
              <w:t>2635</w:t>
            </w:r>
          </w:p>
        </w:tc>
        <w:tc>
          <w:tcPr>
            <w:tcW w:w="0" w:type="auto"/>
            <w:vAlign w:val="center"/>
          </w:tcPr>
          <w:p w:rsidR="0005778A" w:rsidRDefault="0005778A" w:rsidP="001E628B">
            <w:pPr>
              <w:jc w:val="center"/>
            </w:pPr>
            <w:r>
              <w:t>50°36'3"</w:t>
            </w:r>
          </w:p>
        </w:tc>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442408,96</w:t>
            </w:r>
          </w:p>
        </w:tc>
        <w:tc>
          <w:tcPr>
            <w:tcW w:w="0" w:type="auto"/>
            <w:vAlign w:val="center"/>
          </w:tcPr>
          <w:p w:rsidR="0005778A" w:rsidRDefault="0005778A" w:rsidP="001E628B">
            <w:pPr>
              <w:jc w:val="center"/>
            </w:pPr>
            <w:r>
              <w:t>2217726,00</w:t>
            </w:r>
          </w:p>
        </w:tc>
      </w:tr>
      <w:tr w:rsidR="0005778A" w:rsidTr="001E628B">
        <w:trPr>
          <w:trHeight w:val="20"/>
        </w:trPr>
        <w:tc>
          <w:tcPr>
            <w:tcW w:w="0" w:type="auto"/>
            <w:vAlign w:val="center"/>
          </w:tcPr>
          <w:p w:rsidR="0005778A" w:rsidRDefault="0005778A" w:rsidP="001E628B">
            <w:pPr>
              <w:jc w:val="center"/>
            </w:pPr>
            <w:r>
              <w:t>2634</w:t>
            </w:r>
          </w:p>
        </w:tc>
        <w:tc>
          <w:tcPr>
            <w:tcW w:w="0" w:type="auto"/>
            <w:vAlign w:val="center"/>
          </w:tcPr>
          <w:p w:rsidR="0005778A" w:rsidRDefault="0005778A" w:rsidP="001E628B">
            <w:pPr>
              <w:jc w:val="center"/>
            </w:pPr>
            <w:r>
              <w:t>322°17'57"</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442417,47</w:t>
            </w:r>
          </w:p>
        </w:tc>
        <w:tc>
          <w:tcPr>
            <w:tcW w:w="0" w:type="auto"/>
            <w:vAlign w:val="center"/>
          </w:tcPr>
          <w:p w:rsidR="0005778A" w:rsidRDefault="0005778A" w:rsidP="001E628B">
            <w:pPr>
              <w:jc w:val="center"/>
            </w:pPr>
            <w:r>
              <w:t>2217732,99</w:t>
            </w:r>
          </w:p>
        </w:tc>
      </w:tr>
      <w:tr w:rsidR="0005778A" w:rsidTr="001E628B">
        <w:trPr>
          <w:trHeight w:val="20"/>
        </w:trPr>
        <w:tc>
          <w:tcPr>
            <w:tcW w:w="0" w:type="auto"/>
            <w:vAlign w:val="center"/>
          </w:tcPr>
          <w:p w:rsidR="0005778A" w:rsidRDefault="0005778A" w:rsidP="001E628B">
            <w:pPr>
              <w:jc w:val="center"/>
            </w:pPr>
            <w:r>
              <w:t>3019</w:t>
            </w:r>
          </w:p>
        </w:tc>
        <w:tc>
          <w:tcPr>
            <w:tcW w:w="0" w:type="auto"/>
            <w:vAlign w:val="center"/>
          </w:tcPr>
          <w:p w:rsidR="0005778A" w:rsidRDefault="0005778A" w:rsidP="001E628B">
            <w:pPr>
              <w:jc w:val="center"/>
            </w:pPr>
            <w:r>
              <w:t>54°6'24"</w:t>
            </w:r>
          </w:p>
        </w:tc>
        <w:tc>
          <w:tcPr>
            <w:tcW w:w="0" w:type="auto"/>
            <w:vAlign w:val="center"/>
          </w:tcPr>
          <w:p w:rsidR="0005778A" w:rsidRDefault="0005778A" w:rsidP="001E628B">
            <w:pPr>
              <w:jc w:val="center"/>
            </w:pPr>
            <w:r>
              <w:t>9,74</w:t>
            </w:r>
          </w:p>
        </w:tc>
        <w:tc>
          <w:tcPr>
            <w:tcW w:w="0" w:type="auto"/>
            <w:vAlign w:val="center"/>
          </w:tcPr>
          <w:p w:rsidR="0005778A" w:rsidRDefault="0005778A" w:rsidP="001E628B">
            <w:pPr>
              <w:jc w:val="center"/>
            </w:pPr>
            <w:r>
              <w:t>442415,53</w:t>
            </w:r>
          </w:p>
        </w:tc>
        <w:tc>
          <w:tcPr>
            <w:tcW w:w="0" w:type="auto"/>
            <w:vAlign w:val="center"/>
          </w:tcPr>
          <w:p w:rsidR="0005778A" w:rsidRDefault="0005778A" w:rsidP="001E628B">
            <w:pPr>
              <w:jc w:val="center"/>
            </w:pPr>
            <w:r>
              <w:t>2217735,50</w:t>
            </w:r>
          </w:p>
        </w:tc>
      </w:tr>
      <w:tr w:rsidR="0005778A" w:rsidTr="001E628B">
        <w:trPr>
          <w:trHeight w:val="20"/>
        </w:trPr>
        <w:tc>
          <w:tcPr>
            <w:tcW w:w="0" w:type="auto"/>
            <w:vAlign w:val="center"/>
          </w:tcPr>
          <w:p w:rsidR="0005778A" w:rsidRDefault="0005778A" w:rsidP="001E628B">
            <w:pPr>
              <w:jc w:val="center"/>
            </w:pPr>
            <w:r>
              <w:t>3020</w:t>
            </w:r>
          </w:p>
        </w:tc>
        <w:tc>
          <w:tcPr>
            <w:tcW w:w="0" w:type="auto"/>
            <w:vAlign w:val="center"/>
          </w:tcPr>
          <w:p w:rsidR="0005778A" w:rsidRDefault="0005778A" w:rsidP="001E628B">
            <w:pPr>
              <w:jc w:val="center"/>
            </w:pPr>
            <w:r>
              <w:t>53°53'16"</w:t>
            </w:r>
          </w:p>
        </w:tc>
        <w:tc>
          <w:tcPr>
            <w:tcW w:w="0" w:type="auto"/>
            <w:vAlign w:val="center"/>
          </w:tcPr>
          <w:p w:rsidR="0005778A" w:rsidRDefault="0005778A" w:rsidP="001E628B">
            <w:pPr>
              <w:jc w:val="center"/>
            </w:pPr>
            <w:r>
              <w:t>8,92</w:t>
            </w:r>
          </w:p>
        </w:tc>
        <w:tc>
          <w:tcPr>
            <w:tcW w:w="0" w:type="auto"/>
            <w:vAlign w:val="center"/>
          </w:tcPr>
          <w:p w:rsidR="0005778A" w:rsidRDefault="0005778A" w:rsidP="001E628B">
            <w:pPr>
              <w:jc w:val="center"/>
            </w:pPr>
            <w:r>
              <w:t>442423,42</w:t>
            </w:r>
          </w:p>
        </w:tc>
        <w:tc>
          <w:tcPr>
            <w:tcW w:w="0" w:type="auto"/>
            <w:vAlign w:val="center"/>
          </w:tcPr>
          <w:p w:rsidR="0005778A" w:rsidRDefault="0005778A" w:rsidP="001E628B">
            <w:pPr>
              <w:jc w:val="center"/>
            </w:pPr>
            <w:r>
              <w:t>2217741,21</w:t>
            </w:r>
          </w:p>
        </w:tc>
      </w:tr>
      <w:tr w:rsidR="0005778A" w:rsidTr="001E628B">
        <w:trPr>
          <w:trHeight w:val="20"/>
        </w:trPr>
        <w:tc>
          <w:tcPr>
            <w:tcW w:w="0" w:type="auto"/>
            <w:vAlign w:val="center"/>
          </w:tcPr>
          <w:p w:rsidR="0005778A" w:rsidRDefault="0005778A" w:rsidP="001E628B">
            <w:pPr>
              <w:jc w:val="center"/>
            </w:pPr>
            <w:r>
              <w:t>3021</w:t>
            </w:r>
          </w:p>
        </w:tc>
        <w:tc>
          <w:tcPr>
            <w:tcW w:w="0" w:type="auto"/>
            <w:vAlign w:val="center"/>
          </w:tcPr>
          <w:p w:rsidR="0005778A" w:rsidRDefault="0005778A" w:rsidP="001E628B">
            <w:pPr>
              <w:jc w:val="center"/>
            </w:pPr>
            <w:r>
              <w:t>144°23'54"</w:t>
            </w:r>
          </w:p>
        </w:tc>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442430,63</w:t>
            </w:r>
          </w:p>
        </w:tc>
        <w:tc>
          <w:tcPr>
            <w:tcW w:w="0" w:type="auto"/>
            <w:vAlign w:val="center"/>
          </w:tcPr>
          <w:p w:rsidR="0005778A" w:rsidRDefault="0005778A" w:rsidP="001E628B">
            <w:pPr>
              <w:jc w:val="center"/>
            </w:pPr>
            <w:r>
              <w:t>2217746,47</w:t>
            </w:r>
          </w:p>
        </w:tc>
      </w:tr>
      <w:tr w:rsidR="0005778A" w:rsidTr="001E628B">
        <w:trPr>
          <w:trHeight w:val="20"/>
        </w:trPr>
        <w:tc>
          <w:tcPr>
            <w:tcW w:w="0" w:type="auto"/>
            <w:vAlign w:val="center"/>
          </w:tcPr>
          <w:p w:rsidR="0005778A" w:rsidRDefault="0005778A" w:rsidP="001E628B">
            <w:pPr>
              <w:jc w:val="center"/>
            </w:pPr>
            <w:r>
              <w:t>2607</w:t>
            </w:r>
          </w:p>
        </w:tc>
        <w:tc>
          <w:tcPr>
            <w:tcW w:w="0" w:type="auto"/>
            <w:vAlign w:val="center"/>
          </w:tcPr>
          <w:p w:rsidR="0005778A" w:rsidRDefault="0005778A" w:rsidP="001E628B">
            <w:pPr>
              <w:jc w:val="center"/>
            </w:pPr>
            <w:r>
              <w:t>50°37'36"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442431,84</w:t>
            </w:r>
          </w:p>
        </w:tc>
        <w:tc>
          <w:tcPr>
            <w:tcW w:w="0" w:type="auto"/>
            <w:vAlign w:val="center"/>
          </w:tcPr>
          <w:p w:rsidR="0005778A" w:rsidRDefault="0005778A" w:rsidP="001E628B">
            <w:pPr>
              <w:jc w:val="center"/>
            </w:pPr>
            <w:r>
              <w:t>2217744,78</w:t>
            </w:r>
          </w:p>
        </w:tc>
      </w:tr>
      <w:tr w:rsidR="0005778A" w:rsidTr="001E628B">
        <w:trPr>
          <w:trHeight w:val="20"/>
        </w:trPr>
        <w:tc>
          <w:tcPr>
            <w:tcW w:w="0" w:type="auto"/>
            <w:vAlign w:val="center"/>
          </w:tcPr>
          <w:p w:rsidR="0005778A" w:rsidRDefault="0005778A" w:rsidP="001E628B">
            <w:pPr>
              <w:jc w:val="center"/>
            </w:pPr>
            <w:r>
              <w:t>2606</w:t>
            </w:r>
          </w:p>
        </w:tc>
        <w:tc>
          <w:tcPr>
            <w:tcW w:w="0" w:type="auto"/>
            <w:vAlign w:val="center"/>
          </w:tcPr>
          <w:p w:rsidR="0005778A" w:rsidRDefault="0005778A" w:rsidP="001E628B">
            <w:pPr>
              <w:jc w:val="center"/>
            </w:pPr>
            <w:r>
              <w:t>324°34'18"</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442440,37</w:t>
            </w:r>
          </w:p>
        </w:tc>
        <w:tc>
          <w:tcPr>
            <w:tcW w:w="0" w:type="auto"/>
            <w:vAlign w:val="center"/>
          </w:tcPr>
          <w:p w:rsidR="0005778A" w:rsidRDefault="0005778A" w:rsidP="001E628B">
            <w:pPr>
              <w:jc w:val="center"/>
            </w:pPr>
            <w:r>
              <w:t>2217751,78</w:t>
            </w:r>
          </w:p>
        </w:tc>
      </w:tr>
      <w:tr w:rsidR="0005778A" w:rsidTr="001E628B">
        <w:trPr>
          <w:trHeight w:val="20"/>
        </w:trPr>
        <w:tc>
          <w:tcPr>
            <w:tcW w:w="0" w:type="auto"/>
            <w:vAlign w:val="center"/>
          </w:tcPr>
          <w:p w:rsidR="0005778A" w:rsidRDefault="0005778A" w:rsidP="001E628B">
            <w:pPr>
              <w:jc w:val="center"/>
            </w:pPr>
            <w:r>
              <w:t>3022</w:t>
            </w:r>
          </w:p>
        </w:tc>
        <w:tc>
          <w:tcPr>
            <w:tcW w:w="0" w:type="auto"/>
            <w:vAlign w:val="center"/>
          </w:tcPr>
          <w:p w:rsidR="0005778A" w:rsidRDefault="0005778A" w:rsidP="001E628B">
            <w:pPr>
              <w:jc w:val="center"/>
            </w:pPr>
            <w:r>
              <w:t>49°48'57"</w:t>
            </w:r>
          </w:p>
        </w:tc>
        <w:tc>
          <w:tcPr>
            <w:tcW w:w="0" w:type="auto"/>
            <w:vAlign w:val="center"/>
          </w:tcPr>
          <w:p w:rsidR="0005778A" w:rsidRDefault="0005778A" w:rsidP="001E628B">
            <w:pPr>
              <w:jc w:val="center"/>
            </w:pPr>
            <w:r>
              <w:t>17,44</w:t>
            </w:r>
          </w:p>
        </w:tc>
        <w:tc>
          <w:tcPr>
            <w:tcW w:w="0" w:type="auto"/>
            <w:vAlign w:val="center"/>
          </w:tcPr>
          <w:p w:rsidR="0005778A" w:rsidRDefault="0005778A" w:rsidP="001E628B">
            <w:pPr>
              <w:jc w:val="center"/>
            </w:pPr>
            <w:r>
              <w:t>442439,31</w:t>
            </w:r>
          </w:p>
        </w:tc>
        <w:tc>
          <w:tcPr>
            <w:tcW w:w="0" w:type="auto"/>
            <w:vAlign w:val="center"/>
          </w:tcPr>
          <w:p w:rsidR="0005778A" w:rsidRDefault="0005778A" w:rsidP="001E628B">
            <w:pPr>
              <w:jc w:val="center"/>
            </w:pPr>
            <w:r>
              <w:t>2217753,27</w:t>
            </w:r>
          </w:p>
        </w:tc>
      </w:tr>
      <w:tr w:rsidR="0005778A" w:rsidTr="001E628B">
        <w:trPr>
          <w:trHeight w:val="20"/>
        </w:trPr>
        <w:tc>
          <w:tcPr>
            <w:tcW w:w="0" w:type="auto"/>
            <w:vAlign w:val="center"/>
          </w:tcPr>
          <w:p w:rsidR="0005778A" w:rsidRDefault="0005778A" w:rsidP="001E628B">
            <w:pPr>
              <w:jc w:val="center"/>
            </w:pPr>
            <w:r>
              <w:t>3023</w:t>
            </w:r>
          </w:p>
        </w:tc>
        <w:tc>
          <w:tcPr>
            <w:tcW w:w="0" w:type="auto"/>
            <w:vAlign w:val="center"/>
          </w:tcPr>
          <w:p w:rsidR="0005778A" w:rsidRDefault="0005778A" w:rsidP="001E628B">
            <w:pPr>
              <w:jc w:val="center"/>
            </w:pPr>
            <w:r>
              <w:t>324°41'40"</w:t>
            </w:r>
          </w:p>
        </w:tc>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442452,63</w:t>
            </w:r>
          </w:p>
        </w:tc>
        <w:tc>
          <w:tcPr>
            <w:tcW w:w="0" w:type="auto"/>
            <w:vAlign w:val="center"/>
          </w:tcPr>
          <w:p w:rsidR="0005778A" w:rsidRDefault="0005778A" w:rsidP="001E628B">
            <w:pPr>
              <w:jc w:val="center"/>
            </w:pPr>
            <w:r>
              <w:t>2217764,52</w:t>
            </w:r>
          </w:p>
        </w:tc>
      </w:tr>
      <w:tr w:rsidR="0005778A" w:rsidTr="001E628B">
        <w:trPr>
          <w:trHeight w:val="20"/>
        </w:trPr>
        <w:tc>
          <w:tcPr>
            <w:tcW w:w="0" w:type="auto"/>
            <w:vAlign w:val="center"/>
          </w:tcPr>
          <w:p w:rsidR="0005778A" w:rsidRDefault="0005778A" w:rsidP="001E628B">
            <w:pPr>
              <w:jc w:val="center"/>
            </w:pPr>
            <w:r>
              <w:t>1898</w:t>
            </w:r>
          </w:p>
        </w:tc>
        <w:tc>
          <w:tcPr>
            <w:tcW w:w="0" w:type="auto"/>
            <w:vAlign w:val="center"/>
          </w:tcPr>
          <w:p w:rsidR="0005778A" w:rsidRDefault="0005778A" w:rsidP="001E628B">
            <w:pPr>
              <w:jc w:val="center"/>
            </w:pPr>
            <w:r>
              <w:t>230°1'6"</w:t>
            </w:r>
          </w:p>
        </w:tc>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442424,82</w:t>
            </w:r>
          </w:p>
        </w:tc>
        <w:tc>
          <w:tcPr>
            <w:tcW w:w="0" w:type="auto"/>
            <w:vAlign w:val="center"/>
          </w:tcPr>
          <w:p w:rsidR="0005778A" w:rsidRDefault="0005778A" w:rsidP="001E628B">
            <w:pPr>
              <w:jc w:val="center"/>
            </w:pPr>
            <w:r>
              <w:t>2217773,52</w:t>
            </w:r>
          </w:p>
        </w:tc>
      </w:tr>
      <w:tr w:rsidR="0005778A" w:rsidTr="001E628B">
        <w:trPr>
          <w:trHeight w:val="20"/>
        </w:trPr>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229°59'53"</w:t>
            </w:r>
          </w:p>
        </w:tc>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442420,67</w:t>
            </w:r>
          </w:p>
        </w:tc>
        <w:tc>
          <w:tcPr>
            <w:tcW w:w="0" w:type="auto"/>
            <w:vAlign w:val="center"/>
          </w:tcPr>
          <w:p w:rsidR="0005778A" w:rsidRDefault="0005778A" w:rsidP="001E628B">
            <w:pPr>
              <w:jc w:val="center"/>
            </w:pPr>
            <w:r>
              <w:t>2217770,04</w:t>
            </w:r>
          </w:p>
        </w:tc>
      </w:tr>
      <w:tr w:rsidR="0005778A" w:rsidTr="001E628B">
        <w:trPr>
          <w:trHeight w:val="20"/>
        </w:trPr>
        <w:tc>
          <w:tcPr>
            <w:tcW w:w="0" w:type="auto"/>
            <w:vAlign w:val="center"/>
          </w:tcPr>
          <w:p w:rsidR="0005778A" w:rsidRDefault="0005778A" w:rsidP="001E628B">
            <w:pPr>
              <w:jc w:val="center"/>
            </w:pPr>
            <w:r>
              <w:lastRenderedPageBreak/>
              <w:t>1900</w:t>
            </w:r>
          </w:p>
        </w:tc>
        <w:tc>
          <w:tcPr>
            <w:tcW w:w="0" w:type="auto"/>
            <w:vAlign w:val="center"/>
          </w:tcPr>
          <w:p w:rsidR="0005778A" w:rsidRDefault="0005778A" w:rsidP="001E628B">
            <w:pPr>
              <w:jc w:val="center"/>
            </w:pPr>
            <w:r>
              <w:t>144°29'28"</w:t>
            </w:r>
          </w:p>
        </w:tc>
        <w:tc>
          <w:tcPr>
            <w:tcW w:w="0" w:type="auto"/>
            <w:vAlign w:val="center"/>
          </w:tcPr>
          <w:p w:rsidR="0005778A" w:rsidRDefault="0005778A" w:rsidP="001E628B">
            <w:pPr>
              <w:jc w:val="center"/>
            </w:pPr>
            <w:r>
              <w:t>13,89</w:t>
            </w:r>
          </w:p>
        </w:tc>
        <w:tc>
          <w:tcPr>
            <w:tcW w:w="0" w:type="auto"/>
            <w:vAlign w:val="center"/>
          </w:tcPr>
          <w:p w:rsidR="0005778A" w:rsidRDefault="0005778A" w:rsidP="001E628B">
            <w:pPr>
              <w:jc w:val="center"/>
            </w:pPr>
            <w:r>
              <w:t>442416,38</w:t>
            </w:r>
          </w:p>
        </w:tc>
        <w:tc>
          <w:tcPr>
            <w:tcW w:w="0" w:type="auto"/>
            <w:vAlign w:val="center"/>
          </w:tcPr>
          <w:p w:rsidR="0005778A" w:rsidRDefault="0005778A" w:rsidP="001E628B">
            <w:pPr>
              <w:jc w:val="center"/>
            </w:pPr>
            <w:r>
              <w:t>2217766,44</w:t>
            </w:r>
          </w:p>
        </w:tc>
      </w:tr>
      <w:tr w:rsidR="0005778A" w:rsidTr="001E628B">
        <w:trPr>
          <w:trHeight w:val="20"/>
        </w:trPr>
        <w:tc>
          <w:tcPr>
            <w:tcW w:w="0" w:type="auto"/>
            <w:vAlign w:val="center"/>
          </w:tcPr>
          <w:p w:rsidR="0005778A" w:rsidRDefault="0005778A" w:rsidP="001E628B">
            <w:pPr>
              <w:jc w:val="center"/>
            </w:pPr>
            <w:r>
              <w:t>3024</w:t>
            </w:r>
          </w:p>
        </w:tc>
        <w:tc>
          <w:tcPr>
            <w:tcW w:w="0" w:type="auto"/>
            <w:vAlign w:val="center"/>
          </w:tcPr>
          <w:p w:rsidR="0005778A" w:rsidRDefault="0005778A" w:rsidP="001E628B">
            <w:pPr>
              <w:jc w:val="center"/>
            </w:pPr>
            <w:r>
              <w:t>232°13'41"</w:t>
            </w:r>
          </w:p>
        </w:tc>
        <w:tc>
          <w:tcPr>
            <w:tcW w:w="0" w:type="auto"/>
            <w:vAlign w:val="center"/>
          </w:tcPr>
          <w:p w:rsidR="0005778A" w:rsidRDefault="0005778A" w:rsidP="001E628B">
            <w:pPr>
              <w:jc w:val="center"/>
            </w:pPr>
            <w:r>
              <w:t>9,27</w:t>
            </w:r>
          </w:p>
        </w:tc>
        <w:tc>
          <w:tcPr>
            <w:tcW w:w="0" w:type="auto"/>
            <w:vAlign w:val="center"/>
          </w:tcPr>
          <w:p w:rsidR="0005778A" w:rsidRDefault="0005778A" w:rsidP="001E628B">
            <w:pPr>
              <w:jc w:val="center"/>
            </w:pPr>
            <w:r>
              <w:t>442424,45</w:t>
            </w:r>
          </w:p>
        </w:tc>
        <w:tc>
          <w:tcPr>
            <w:tcW w:w="0" w:type="auto"/>
            <w:vAlign w:val="center"/>
          </w:tcPr>
          <w:p w:rsidR="0005778A" w:rsidRDefault="0005778A" w:rsidP="001E628B">
            <w:pPr>
              <w:jc w:val="center"/>
            </w:pPr>
            <w:r>
              <w:t>2217755,13</w:t>
            </w:r>
          </w:p>
        </w:tc>
      </w:tr>
      <w:tr w:rsidR="0005778A" w:rsidTr="001E628B">
        <w:trPr>
          <w:trHeight w:val="20"/>
        </w:trPr>
        <w:tc>
          <w:tcPr>
            <w:tcW w:w="0" w:type="auto"/>
            <w:vAlign w:val="center"/>
          </w:tcPr>
          <w:p w:rsidR="0005778A" w:rsidRDefault="0005778A" w:rsidP="001E628B">
            <w:pPr>
              <w:jc w:val="center"/>
            </w:pPr>
            <w:r>
              <w:t>3025</w:t>
            </w:r>
          </w:p>
        </w:tc>
        <w:tc>
          <w:tcPr>
            <w:tcW w:w="0" w:type="auto"/>
            <w:vAlign w:val="center"/>
          </w:tcPr>
          <w:p w:rsidR="0005778A" w:rsidRDefault="0005778A" w:rsidP="001E628B">
            <w:pPr>
              <w:jc w:val="center"/>
            </w:pPr>
            <w:r>
              <w:t>233°4'17"</w:t>
            </w:r>
          </w:p>
        </w:tc>
        <w:tc>
          <w:tcPr>
            <w:tcW w:w="0" w:type="auto"/>
            <w:vAlign w:val="center"/>
          </w:tcPr>
          <w:p w:rsidR="0005778A" w:rsidRDefault="0005778A" w:rsidP="001E628B">
            <w:pPr>
              <w:jc w:val="center"/>
            </w:pPr>
            <w:r>
              <w:t>9,77</w:t>
            </w:r>
          </w:p>
        </w:tc>
        <w:tc>
          <w:tcPr>
            <w:tcW w:w="0" w:type="auto"/>
            <w:vAlign w:val="center"/>
          </w:tcPr>
          <w:p w:rsidR="0005778A" w:rsidRDefault="0005778A" w:rsidP="001E628B">
            <w:pPr>
              <w:jc w:val="center"/>
            </w:pPr>
            <w:r>
              <w:t>442417,12</w:t>
            </w:r>
          </w:p>
        </w:tc>
        <w:tc>
          <w:tcPr>
            <w:tcW w:w="0" w:type="auto"/>
            <w:vAlign w:val="center"/>
          </w:tcPr>
          <w:p w:rsidR="0005778A" w:rsidRDefault="0005778A" w:rsidP="001E628B">
            <w:pPr>
              <w:jc w:val="center"/>
            </w:pPr>
            <w:r>
              <w:t>2217749,45</w:t>
            </w:r>
          </w:p>
        </w:tc>
      </w:tr>
      <w:tr w:rsidR="0005778A" w:rsidTr="001E628B">
        <w:trPr>
          <w:trHeight w:val="20"/>
        </w:trPr>
        <w:tc>
          <w:tcPr>
            <w:tcW w:w="0" w:type="auto"/>
            <w:vAlign w:val="center"/>
          </w:tcPr>
          <w:p w:rsidR="0005778A" w:rsidRDefault="0005778A" w:rsidP="001E628B">
            <w:pPr>
              <w:jc w:val="center"/>
            </w:pPr>
            <w:r>
              <w:t>3026</w:t>
            </w:r>
          </w:p>
        </w:tc>
        <w:tc>
          <w:tcPr>
            <w:tcW w:w="0" w:type="auto"/>
            <w:vAlign w:val="center"/>
          </w:tcPr>
          <w:p w:rsidR="0005778A" w:rsidRDefault="0005778A" w:rsidP="001E628B">
            <w:pPr>
              <w:jc w:val="center"/>
            </w:pPr>
            <w:r>
              <w:t>322°24'55"</w:t>
            </w:r>
          </w:p>
        </w:tc>
        <w:tc>
          <w:tcPr>
            <w:tcW w:w="0" w:type="auto"/>
            <w:vAlign w:val="center"/>
          </w:tcPr>
          <w:p w:rsidR="0005778A" w:rsidRDefault="0005778A" w:rsidP="001E628B">
            <w:pPr>
              <w:jc w:val="center"/>
            </w:pPr>
            <w:r>
              <w:t>12,99</w:t>
            </w:r>
          </w:p>
        </w:tc>
        <w:tc>
          <w:tcPr>
            <w:tcW w:w="0" w:type="auto"/>
            <w:vAlign w:val="center"/>
          </w:tcPr>
          <w:p w:rsidR="0005778A" w:rsidRDefault="0005778A" w:rsidP="001E628B">
            <w:pPr>
              <w:jc w:val="center"/>
            </w:pPr>
            <w:r>
              <w:t>442409,31</w:t>
            </w:r>
          </w:p>
        </w:tc>
        <w:tc>
          <w:tcPr>
            <w:tcW w:w="0" w:type="auto"/>
            <w:vAlign w:val="center"/>
          </w:tcPr>
          <w:p w:rsidR="0005778A" w:rsidRDefault="0005778A" w:rsidP="001E628B">
            <w:pPr>
              <w:jc w:val="center"/>
            </w:pPr>
            <w:r>
              <w:t>2217743,58</w:t>
            </w:r>
          </w:p>
        </w:tc>
      </w:tr>
      <w:tr w:rsidR="0005778A" w:rsidTr="001E628B">
        <w:trPr>
          <w:trHeight w:val="20"/>
        </w:trPr>
        <w:tc>
          <w:tcPr>
            <w:tcW w:w="0" w:type="auto"/>
            <w:vAlign w:val="center"/>
          </w:tcPr>
          <w:p w:rsidR="0005778A" w:rsidRDefault="0005778A" w:rsidP="001E628B">
            <w:pPr>
              <w:jc w:val="center"/>
            </w:pPr>
            <w:r>
              <w:t>1903</w:t>
            </w:r>
          </w:p>
        </w:tc>
        <w:tc>
          <w:tcPr>
            <w:tcW w:w="0" w:type="auto"/>
            <w:vAlign w:val="center"/>
          </w:tcPr>
          <w:p w:rsidR="0005778A" w:rsidRDefault="0005778A" w:rsidP="001E628B">
            <w:pPr>
              <w:jc w:val="center"/>
            </w:pPr>
            <w:r>
              <w:t>229°58'5"</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442401,39</w:t>
            </w:r>
          </w:p>
        </w:tc>
        <w:tc>
          <w:tcPr>
            <w:tcW w:w="0" w:type="auto"/>
            <w:vAlign w:val="center"/>
          </w:tcPr>
          <w:p w:rsidR="0005778A" w:rsidRDefault="0005778A" w:rsidP="001E628B">
            <w:pPr>
              <w:jc w:val="center"/>
            </w:pPr>
            <w:r>
              <w:t>2217753,87</w:t>
            </w:r>
          </w:p>
        </w:tc>
      </w:tr>
      <w:tr w:rsidR="0005778A" w:rsidTr="001E628B">
        <w:trPr>
          <w:trHeight w:val="20"/>
        </w:trPr>
        <w:tc>
          <w:tcPr>
            <w:tcW w:w="0" w:type="auto"/>
            <w:vAlign w:val="center"/>
          </w:tcPr>
          <w:p w:rsidR="0005778A" w:rsidRDefault="0005778A" w:rsidP="001E628B">
            <w:pPr>
              <w:jc w:val="center"/>
            </w:pPr>
            <w:r>
              <w:t>1904</w:t>
            </w:r>
          </w:p>
        </w:tc>
        <w:tc>
          <w:tcPr>
            <w:tcW w:w="0" w:type="auto"/>
            <w:vAlign w:val="center"/>
          </w:tcPr>
          <w:p w:rsidR="0005778A" w:rsidRDefault="0005778A" w:rsidP="001E628B">
            <w:pPr>
              <w:jc w:val="center"/>
            </w:pPr>
            <w:r>
              <w:t>142°24'53"</w:t>
            </w:r>
          </w:p>
        </w:tc>
        <w:tc>
          <w:tcPr>
            <w:tcW w:w="0" w:type="auto"/>
            <w:vAlign w:val="center"/>
          </w:tcPr>
          <w:p w:rsidR="0005778A" w:rsidRDefault="0005778A" w:rsidP="001E628B">
            <w:pPr>
              <w:jc w:val="center"/>
            </w:pPr>
            <w:r>
              <w:t>12,66</w:t>
            </w:r>
          </w:p>
        </w:tc>
        <w:tc>
          <w:tcPr>
            <w:tcW w:w="0" w:type="auto"/>
            <w:vAlign w:val="center"/>
          </w:tcPr>
          <w:p w:rsidR="0005778A" w:rsidRDefault="0005778A" w:rsidP="001E628B">
            <w:pPr>
              <w:jc w:val="center"/>
            </w:pPr>
            <w:r>
              <w:t>442392,95</w:t>
            </w:r>
          </w:p>
        </w:tc>
        <w:tc>
          <w:tcPr>
            <w:tcW w:w="0" w:type="auto"/>
            <w:vAlign w:val="center"/>
          </w:tcPr>
          <w:p w:rsidR="0005778A" w:rsidRDefault="0005778A" w:rsidP="001E628B">
            <w:pPr>
              <w:jc w:val="center"/>
            </w:pPr>
            <w:r>
              <w:t>2217746,78</w:t>
            </w:r>
          </w:p>
        </w:tc>
      </w:tr>
      <w:tr w:rsidR="0005778A" w:rsidTr="001E628B">
        <w:trPr>
          <w:trHeight w:val="20"/>
        </w:trPr>
        <w:tc>
          <w:tcPr>
            <w:tcW w:w="0" w:type="auto"/>
            <w:vAlign w:val="center"/>
          </w:tcPr>
          <w:p w:rsidR="0005778A" w:rsidRDefault="0005778A" w:rsidP="001E628B">
            <w:pPr>
              <w:jc w:val="center"/>
            </w:pPr>
            <w:r>
              <w:t>3027</w:t>
            </w:r>
          </w:p>
        </w:tc>
        <w:tc>
          <w:tcPr>
            <w:tcW w:w="0" w:type="auto"/>
            <w:vAlign w:val="center"/>
          </w:tcPr>
          <w:p w:rsidR="0005778A" w:rsidRDefault="0005778A" w:rsidP="001E628B">
            <w:pPr>
              <w:jc w:val="center"/>
            </w:pPr>
            <w:r>
              <w:t>230°37'13"</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442400,67</w:t>
            </w:r>
          </w:p>
        </w:tc>
        <w:tc>
          <w:tcPr>
            <w:tcW w:w="0" w:type="auto"/>
            <w:vAlign w:val="center"/>
          </w:tcPr>
          <w:p w:rsidR="0005778A" w:rsidRDefault="0005778A" w:rsidP="001E628B">
            <w:pPr>
              <w:jc w:val="center"/>
            </w:pPr>
            <w:r>
              <w:t>2217736,75</w:t>
            </w:r>
          </w:p>
        </w:tc>
      </w:tr>
      <w:tr w:rsidR="0005778A" w:rsidTr="001E628B">
        <w:trPr>
          <w:trHeight w:val="20"/>
        </w:trPr>
        <w:tc>
          <w:tcPr>
            <w:tcW w:w="0" w:type="auto"/>
            <w:vAlign w:val="center"/>
          </w:tcPr>
          <w:p w:rsidR="0005778A" w:rsidRDefault="0005778A" w:rsidP="001E628B">
            <w:pPr>
              <w:jc w:val="center"/>
            </w:pPr>
            <w:r>
              <w:t>3028</w:t>
            </w:r>
          </w:p>
        </w:tc>
        <w:tc>
          <w:tcPr>
            <w:tcW w:w="0" w:type="auto"/>
            <w:vAlign w:val="center"/>
          </w:tcPr>
          <w:p w:rsidR="0005778A" w:rsidRDefault="0005778A" w:rsidP="001E628B">
            <w:pPr>
              <w:jc w:val="center"/>
            </w:pPr>
            <w:r>
              <w:t>142°20'28"</w:t>
            </w:r>
          </w:p>
        </w:tc>
        <w:tc>
          <w:tcPr>
            <w:tcW w:w="0" w:type="auto"/>
            <w:vAlign w:val="center"/>
          </w:tcPr>
          <w:p w:rsidR="0005778A" w:rsidRDefault="0005778A" w:rsidP="001E628B">
            <w:pPr>
              <w:jc w:val="center"/>
            </w:pPr>
            <w:r>
              <w:t>2,32</w:t>
            </w:r>
          </w:p>
        </w:tc>
        <w:tc>
          <w:tcPr>
            <w:tcW w:w="0" w:type="auto"/>
            <w:vAlign w:val="center"/>
          </w:tcPr>
          <w:p w:rsidR="0005778A" w:rsidRDefault="0005778A" w:rsidP="001E628B">
            <w:pPr>
              <w:jc w:val="center"/>
            </w:pPr>
            <w:r>
              <w:t>442387,22</w:t>
            </w:r>
          </w:p>
        </w:tc>
        <w:tc>
          <w:tcPr>
            <w:tcW w:w="0" w:type="auto"/>
            <w:vAlign w:val="center"/>
          </w:tcPr>
          <w:p w:rsidR="0005778A" w:rsidRDefault="0005778A" w:rsidP="001E628B">
            <w:pPr>
              <w:jc w:val="center"/>
            </w:pPr>
            <w:r>
              <w:t>2217725,71</w:t>
            </w:r>
          </w:p>
        </w:tc>
      </w:tr>
      <w:tr w:rsidR="0005778A" w:rsidTr="001E628B">
        <w:trPr>
          <w:trHeight w:val="20"/>
        </w:trPr>
        <w:tc>
          <w:tcPr>
            <w:tcW w:w="0" w:type="auto"/>
            <w:vAlign w:val="center"/>
          </w:tcPr>
          <w:p w:rsidR="0005778A" w:rsidRDefault="0005778A" w:rsidP="001E628B">
            <w:pPr>
              <w:jc w:val="center"/>
            </w:pPr>
            <w:r>
              <w:t>1896</w:t>
            </w:r>
          </w:p>
        </w:tc>
        <w:tc>
          <w:tcPr>
            <w:tcW w:w="0" w:type="auto"/>
            <w:vAlign w:val="center"/>
          </w:tcPr>
          <w:p w:rsidR="0005778A" w:rsidRDefault="0005778A" w:rsidP="001E628B">
            <w:pPr>
              <w:jc w:val="center"/>
            </w:pPr>
            <w:r>
              <w:t>50°25'56"</w:t>
            </w:r>
          </w:p>
        </w:tc>
        <w:tc>
          <w:tcPr>
            <w:tcW w:w="0" w:type="auto"/>
            <w:vAlign w:val="center"/>
          </w:tcPr>
          <w:p w:rsidR="0005778A" w:rsidRDefault="0005778A" w:rsidP="001E628B">
            <w:pPr>
              <w:jc w:val="center"/>
            </w:pPr>
            <w:r>
              <w:t>75,89</w:t>
            </w:r>
          </w:p>
        </w:tc>
        <w:tc>
          <w:tcPr>
            <w:tcW w:w="0" w:type="auto"/>
            <w:vAlign w:val="center"/>
          </w:tcPr>
          <w:p w:rsidR="0005778A" w:rsidRDefault="0005778A" w:rsidP="001E628B">
            <w:pPr>
              <w:jc w:val="center"/>
            </w:pPr>
            <w:r>
              <w:t>442388,64</w:t>
            </w:r>
          </w:p>
        </w:tc>
        <w:tc>
          <w:tcPr>
            <w:tcW w:w="0" w:type="auto"/>
            <w:vAlign w:val="center"/>
          </w:tcPr>
          <w:p w:rsidR="0005778A" w:rsidRDefault="0005778A" w:rsidP="001E628B">
            <w:pPr>
              <w:jc w:val="center"/>
            </w:pPr>
            <w:r>
              <w:t>2217723,87</w:t>
            </w:r>
          </w:p>
        </w:tc>
      </w:tr>
      <w:tr w:rsidR="0005778A" w:rsidTr="001E628B">
        <w:trPr>
          <w:trHeight w:val="20"/>
        </w:trPr>
        <w:tc>
          <w:tcPr>
            <w:tcW w:w="0" w:type="auto"/>
            <w:vAlign w:val="center"/>
          </w:tcPr>
          <w:p w:rsidR="0005778A" w:rsidRDefault="0005778A" w:rsidP="001E628B">
            <w:pPr>
              <w:jc w:val="center"/>
            </w:pPr>
            <w:r>
              <w:t>1893</w:t>
            </w:r>
          </w:p>
        </w:tc>
        <w:tc>
          <w:tcPr>
            <w:tcW w:w="0" w:type="auto"/>
            <w:vAlign w:val="center"/>
          </w:tcPr>
          <w:p w:rsidR="0005778A" w:rsidRDefault="0005778A" w:rsidP="001E628B">
            <w:pPr>
              <w:jc w:val="center"/>
            </w:pPr>
            <w:r>
              <w:t>324°36'19"</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442447,14</w:t>
            </w:r>
          </w:p>
        </w:tc>
        <w:tc>
          <w:tcPr>
            <w:tcW w:w="0" w:type="auto"/>
            <w:vAlign w:val="center"/>
          </w:tcPr>
          <w:p w:rsidR="0005778A" w:rsidRDefault="0005778A" w:rsidP="001E628B">
            <w:pPr>
              <w:jc w:val="center"/>
            </w:pPr>
            <w:r>
              <w:t>2217772,21</w:t>
            </w:r>
          </w:p>
        </w:tc>
      </w:tr>
      <w:tr w:rsidR="0005778A" w:rsidTr="001E628B">
        <w:trPr>
          <w:trHeight w:val="20"/>
        </w:trPr>
        <w:tc>
          <w:tcPr>
            <w:tcW w:w="0" w:type="auto"/>
            <w:vAlign w:val="center"/>
          </w:tcPr>
          <w:p w:rsidR="0005778A" w:rsidRDefault="0005778A" w:rsidP="001E628B">
            <w:pPr>
              <w:jc w:val="center"/>
            </w:pPr>
            <w:r>
              <w:t>3029</w:t>
            </w:r>
          </w:p>
        </w:tc>
        <w:tc>
          <w:tcPr>
            <w:tcW w:w="0" w:type="auto"/>
            <w:vAlign w:val="center"/>
          </w:tcPr>
          <w:p w:rsidR="0005778A" w:rsidRDefault="0005778A" w:rsidP="001E628B">
            <w:pPr>
              <w:jc w:val="center"/>
            </w:pPr>
            <w:r>
              <w:t>230°12'41"</w:t>
            </w:r>
          </w:p>
        </w:tc>
        <w:tc>
          <w:tcPr>
            <w:tcW w:w="0" w:type="auto"/>
            <w:vAlign w:val="center"/>
          </w:tcPr>
          <w:p w:rsidR="0005778A" w:rsidRDefault="0005778A" w:rsidP="001E628B">
            <w:pPr>
              <w:jc w:val="center"/>
            </w:pPr>
            <w:r>
              <w:t>17,44</w:t>
            </w:r>
          </w:p>
        </w:tc>
        <w:tc>
          <w:tcPr>
            <w:tcW w:w="0" w:type="auto"/>
            <w:vAlign w:val="center"/>
          </w:tcPr>
          <w:p w:rsidR="0005778A" w:rsidRDefault="0005778A" w:rsidP="001E628B">
            <w:pPr>
              <w:jc w:val="center"/>
            </w:pPr>
            <w:r>
              <w:t>442446,33</w:t>
            </w:r>
          </w:p>
        </w:tc>
        <w:tc>
          <w:tcPr>
            <w:tcW w:w="0" w:type="auto"/>
            <w:vAlign w:val="center"/>
          </w:tcPr>
          <w:p w:rsidR="0005778A" w:rsidRDefault="0005778A" w:rsidP="001E628B">
            <w:pPr>
              <w:jc w:val="center"/>
            </w:pPr>
            <w:r>
              <w:t>2217773,35</w:t>
            </w:r>
          </w:p>
        </w:tc>
      </w:tr>
      <w:tr w:rsidR="0005778A" w:rsidTr="001E628B">
        <w:trPr>
          <w:trHeight w:val="20"/>
        </w:trPr>
        <w:tc>
          <w:tcPr>
            <w:tcW w:w="0" w:type="auto"/>
            <w:vAlign w:val="center"/>
          </w:tcPr>
          <w:p w:rsidR="0005778A" w:rsidRDefault="0005778A" w:rsidP="001E628B">
            <w:pPr>
              <w:jc w:val="center"/>
            </w:pPr>
            <w:r>
              <w:t>3030</w:t>
            </w:r>
          </w:p>
        </w:tc>
        <w:tc>
          <w:tcPr>
            <w:tcW w:w="0" w:type="auto"/>
            <w:vAlign w:val="center"/>
          </w:tcPr>
          <w:p w:rsidR="0005778A" w:rsidRDefault="0005778A" w:rsidP="001E628B">
            <w:pPr>
              <w:jc w:val="center"/>
            </w:pPr>
            <w:r>
              <w:t>324°24'18"</w:t>
            </w:r>
          </w:p>
        </w:tc>
        <w:tc>
          <w:tcPr>
            <w:tcW w:w="0" w:type="auto"/>
            <w:vAlign w:val="center"/>
          </w:tcPr>
          <w:p w:rsidR="0005778A" w:rsidRDefault="0005778A" w:rsidP="001E628B">
            <w:pPr>
              <w:jc w:val="center"/>
            </w:pPr>
            <w:r>
              <w:t>13,93</w:t>
            </w:r>
          </w:p>
        </w:tc>
        <w:tc>
          <w:tcPr>
            <w:tcW w:w="0" w:type="auto"/>
            <w:vAlign w:val="center"/>
          </w:tcPr>
          <w:p w:rsidR="0005778A" w:rsidRDefault="0005778A" w:rsidP="001E628B">
            <w:pPr>
              <w:jc w:val="center"/>
            </w:pPr>
            <w:r>
              <w:t>442432,93</w:t>
            </w:r>
          </w:p>
        </w:tc>
        <w:tc>
          <w:tcPr>
            <w:tcW w:w="0" w:type="auto"/>
            <w:vAlign w:val="center"/>
          </w:tcPr>
          <w:p w:rsidR="0005778A" w:rsidRDefault="0005778A" w:rsidP="001E628B">
            <w:pPr>
              <w:jc w:val="center"/>
            </w:pPr>
            <w:r>
              <w:t>2217762,19</w:t>
            </w:r>
          </w:p>
        </w:tc>
      </w:tr>
      <w:tr w:rsidR="0005778A" w:rsidTr="001E628B">
        <w:trPr>
          <w:trHeight w:val="20"/>
        </w:trPr>
        <w:tc>
          <w:tcPr>
            <w:tcW w:w="0" w:type="auto"/>
            <w:vAlign w:val="center"/>
          </w:tcPr>
          <w:p w:rsidR="0005778A" w:rsidRDefault="0005778A" w:rsidP="001E628B">
            <w:pPr>
              <w:jc w:val="center"/>
            </w:pPr>
            <w:r>
              <w:t>1882</w:t>
            </w:r>
          </w:p>
        </w:tc>
        <w:tc>
          <w:tcPr>
            <w:tcW w:w="0" w:type="auto"/>
            <w:vAlign w:val="center"/>
          </w:tcPr>
          <w:p w:rsidR="0005778A" w:rsidRDefault="0005778A" w:rsidP="001E628B">
            <w:pPr>
              <w:jc w:val="center"/>
            </w:pPr>
            <w:r>
              <w:t>230°10'57"</w:t>
            </w:r>
          </w:p>
        </w:tc>
        <w:tc>
          <w:tcPr>
            <w:tcW w:w="0" w:type="auto"/>
            <w:vAlign w:val="center"/>
          </w:tcPr>
          <w:p w:rsidR="0005778A" w:rsidRDefault="0005778A" w:rsidP="001E628B">
            <w:pPr>
              <w:jc w:val="center"/>
            </w:pPr>
            <w:r>
              <w:t>80,16</w:t>
            </w:r>
          </w:p>
        </w:tc>
        <w:tc>
          <w:tcPr>
            <w:tcW w:w="0" w:type="auto"/>
            <w:vAlign w:val="center"/>
          </w:tcPr>
          <w:p w:rsidR="0005778A" w:rsidRDefault="0005778A" w:rsidP="001E628B">
            <w:pPr>
              <w:jc w:val="center"/>
            </w:pPr>
            <w:r>
              <w:t>442397,51</w:t>
            </w:r>
          </w:p>
        </w:tc>
        <w:tc>
          <w:tcPr>
            <w:tcW w:w="0" w:type="auto"/>
            <w:vAlign w:val="center"/>
          </w:tcPr>
          <w:p w:rsidR="0005778A" w:rsidRDefault="0005778A" w:rsidP="001E628B">
            <w:pPr>
              <w:jc w:val="center"/>
            </w:pPr>
            <w:r>
              <w:t>2217842,69</w:t>
            </w:r>
          </w:p>
        </w:tc>
      </w:tr>
      <w:tr w:rsidR="0005778A" w:rsidTr="001E628B">
        <w:trPr>
          <w:trHeight w:val="20"/>
        </w:trPr>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142°25'22"</w:t>
            </w:r>
          </w:p>
        </w:tc>
        <w:tc>
          <w:tcPr>
            <w:tcW w:w="0" w:type="auto"/>
            <w:vAlign w:val="center"/>
          </w:tcPr>
          <w:p w:rsidR="0005778A" w:rsidRDefault="0005778A" w:rsidP="001E628B">
            <w:pPr>
              <w:jc w:val="center"/>
            </w:pPr>
            <w:r>
              <w:t>4,05</w:t>
            </w:r>
          </w:p>
        </w:tc>
        <w:tc>
          <w:tcPr>
            <w:tcW w:w="0" w:type="auto"/>
            <w:vAlign w:val="center"/>
          </w:tcPr>
          <w:p w:rsidR="0005778A" w:rsidRDefault="0005778A" w:rsidP="001E628B">
            <w:pPr>
              <w:jc w:val="center"/>
            </w:pPr>
            <w:r>
              <w:t>442335,94</w:t>
            </w:r>
          </w:p>
        </w:tc>
        <w:tc>
          <w:tcPr>
            <w:tcW w:w="0" w:type="auto"/>
            <w:vAlign w:val="center"/>
          </w:tcPr>
          <w:p w:rsidR="0005778A" w:rsidRDefault="0005778A" w:rsidP="001E628B">
            <w:pPr>
              <w:jc w:val="center"/>
            </w:pPr>
            <w:r>
              <w:t>2217791,36</w:t>
            </w:r>
          </w:p>
        </w:tc>
      </w:tr>
      <w:tr w:rsidR="0005778A" w:rsidTr="001E628B">
        <w:trPr>
          <w:trHeight w:val="20"/>
        </w:trPr>
        <w:tc>
          <w:tcPr>
            <w:tcW w:w="0" w:type="auto"/>
            <w:vAlign w:val="center"/>
          </w:tcPr>
          <w:p w:rsidR="0005778A" w:rsidRDefault="0005778A" w:rsidP="001E628B">
            <w:pPr>
              <w:jc w:val="center"/>
            </w:pPr>
            <w:r>
              <w:t>3031</w:t>
            </w:r>
          </w:p>
        </w:tc>
        <w:tc>
          <w:tcPr>
            <w:tcW w:w="0" w:type="auto"/>
            <w:vAlign w:val="center"/>
          </w:tcPr>
          <w:p w:rsidR="0005778A" w:rsidRDefault="0005778A" w:rsidP="001E628B">
            <w:pPr>
              <w:jc w:val="center"/>
            </w:pPr>
            <w:r>
              <w:t>50°20'13"</w:t>
            </w:r>
          </w:p>
        </w:tc>
        <w:tc>
          <w:tcPr>
            <w:tcW w:w="0" w:type="auto"/>
            <w:vAlign w:val="center"/>
          </w:tcPr>
          <w:p w:rsidR="0005778A" w:rsidRDefault="0005778A" w:rsidP="001E628B">
            <w:pPr>
              <w:jc w:val="center"/>
            </w:pPr>
            <w:r>
              <w:t>18,02</w:t>
            </w:r>
          </w:p>
        </w:tc>
        <w:tc>
          <w:tcPr>
            <w:tcW w:w="0" w:type="auto"/>
            <w:vAlign w:val="center"/>
          </w:tcPr>
          <w:p w:rsidR="0005778A" w:rsidRDefault="0005778A" w:rsidP="001E628B">
            <w:pPr>
              <w:jc w:val="center"/>
            </w:pPr>
            <w:r>
              <w:t>442338,41</w:t>
            </w:r>
          </w:p>
        </w:tc>
        <w:tc>
          <w:tcPr>
            <w:tcW w:w="0" w:type="auto"/>
            <w:vAlign w:val="center"/>
          </w:tcPr>
          <w:p w:rsidR="0005778A" w:rsidRDefault="0005778A" w:rsidP="001E628B">
            <w:pPr>
              <w:jc w:val="center"/>
            </w:pPr>
            <w:r>
              <w:t>2217788,15</w:t>
            </w:r>
          </w:p>
        </w:tc>
      </w:tr>
      <w:tr w:rsidR="0005778A" w:rsidTr="001E628B">
        <w:trPr>
          <w:trHeight w:val="20"/>
        </w:trPr>
        <w:tc>
          <w:tcPr>
            <w:tcW w:w="0" w:type="auto"/>
            <w:vAlign w:val="center"/>
          </w:tcPr>
          <w:p w:rsidR="0005778A" w:rsidRDefault="0005778A" w:rsidP="001E628B">
            <w:pPr>
              <w:jc w:val="center"/>
            </w:pPr>
            <w:r>
              <w:t>3032</w:t>
            </w:r>
          </w:p>
        </w:tc>
        <w:tc>
          <w:tcPr>
            <w:tcW w:w="0" w:type="auto"/>
            <w:vAlign w:val="center"/>
          </w:tcPr>
          <w:p w:rsidR="0005778A" w:rsidRDefault="0005778A" w:rsidP="001E628B">
            <w:pPr>
              <w:jc w:val="center"/>
            </w:pPr>
            <w:r>
              <w:t>142°25'57"</w:t>
            </w:r>
          </w:p>
        </w:tc>
        <w:tc>
          <w:tcPr>
            <w:tcW w:w="0" w:type="auto"/>
            <w:vAlign w:val="center"/>
          </w:tcPr>
          <w:p w:rsidR="0005778A" w:rsidRDefault="0005778A" w:rsidP="001E628B">
            <w:pPr>
              <w:jc w:val="center"/>
            </w:pPr>
            <w:r>
              <w:t>33,67</w:t>
            </w:r>
          </w:p>
        </w:tc>
        <w:tc>
          <w:tcPr>
            <w:tcW w:w="0" w:type="auto"/>
            <w:vAlign w:val="center"/>
          </w:tcPr>
          <w:p w:rsidR="0005778A" w:rsidRDefault="0005778A" w:rsidP="001E628B">
            <w:pPr>
              <w:jc w:val="center"/>
            </w:pPr>
            <w:r>
              <w:t>442352,28</w:t>
            </w:r>
          </w:p>
        </w:tc>
        <w:tc>
          <w:tcPr>
            <w:tcW w:w="0" w:type="auto"/>
            <w:vAlign w:val="center"/>
          </w:tcPr>
          <w:p w:rsidR="0005778A" w:rsidRDefault="0005778A" w:rsidP="001E628B">
            <w:pPr>
              <w:jc w:val="center"/>
            </w:pPr>
            <w:r>
              <w:t>2217799,65</w:t>
            </w:r>
          </w:p>
        </w:tc>
      </w:tr>
      <w:tr w:rsidR="0005778A" w:rsidTr="001E628B">
        <w:trPr>
          <w:trHeight w:val="20"/>
        </w:trPr>
        <w:tc>
          <w:tcPr>
            <w:tcW w:w="0" w:type="auto"/>
            <w:vAlign w:val="center"/>
          </w:tcPr>
          <w:p w:rsidR="0005778A" w:rsidRDefault="0005778A" w:rsidP="001E628B">
            <w:pPr>
              <w:jc w:val="center"/>
            </w:pPr>
            <w:r>
              <w:t>1905</w:t>
            </w:r>
          </w:p>
        </w:tc>
        <w:tc>
          <w:tcPr>
            <w:tcW w:w="0" w:type="auto"/>
            <w:vAlign w:val="center"/>
          </w:tcPr>
          <w:p w:rsidR="0005778A" w:rsidRDefault="0005778A" w:rsidP="001E628B">
            <w:pPr>
              <w:jc w:val="center"/>
            </w:pPr>
            <w:r>
              <w:t>50°0'29"</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442372,81</w:t>
            </w:r>
          </w:p>
        </w:tc>
        <w:tc>
          <w:tcPr>
            <w:tcW w:w="0" w:type="auto"/>
            <w:vAlign w:val="center"/>
          </w:tcPr>
          <w:p w:rsidR="0005778A" w:rsidRDefault="0005778A" w:rsidP="001E628B">
            <w:pPr>
              <w:jc w:val="center"/>
            </w:pPr>
            <w:r>
              <w:t>2217772,96</w:t>
            </w:r>
          </w:p>
        </w:tc>
      </w:tr>
      <w:tr w:rsidR="0005778A" w:rsidTr="001E628B">
        <w:trPr>
          <w:trHeight w:val="20"/>
        </w:trPr>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322°25'27"</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442381,25</w:t>
            </w:r>
          </w:p>
        </w:tc>
        <w:tc>
          <w:tcPr>
            <w:tcW w:w="0" w:type="auto"/>
            <w:vAlign w:val="center"/>
          </w:tcPr>
          <w:p w:rsidR="0005778A" w:rsidRDefault="0005778A" w:rsidP="001E628B">
            <w:pPr>
              <w:jc w:val="center"/>
            </w:pPr>
            <w:r>
              <w:t>2217780,04</w:t>
            </w:r>
          </w:p>
        </w:tc>
      </w:tr>
      <w:tr w:rsidR="0005778A" w:rsidTr="001E628B">
        <w:trPr>
          <w:trHeight w:val="20"/>
        </w:trPr>
        <w:tc>
          <w:tcPr>
            <w:tcW w:w="0" w:type="auto"/>
            <w:vAlign w:val="center"/>
          </w:tcPr>
          <w:p w:rsidR="0005778A" w:rsidRDefault="0005778A" w:rsidP="001E628B">
            <w:pPr>
              <w:jc w:val="center"/>
            </w:pPr>
            <w:r>
              <w:t>3033</w:t>
            </w:r>
          </w:p>
        </w:tc>
        <w:tc>
          <w:tcPr>
            <w:tcW w:w="0" w:type="auto"/>
            <w:vAlign w:val="center"/>
          </w:tcPr>
          <w:p w:rsidR="0005778A" w:rsidRDefault="0005778A" w:rsidP="001E628B">
            <w:pPr>
              <w:jc w:val="center"/>
            </w:pPr>
            <w:r>
              <w:t>49°9'21"</w:t>
            </w:r>
          </w:p>
        </w:tc>
        <w:tc>
          <w:tcPr>
            <w:tcW w:w="0" w:type="auto"/>
            <w:vAlign w:val="center"/>
          </w:tcPr>
          <w:p w:rsidR="0005778A" w:rsidRDefault="0005778A" w:rsidP="001E628B">
            <w:pPr>
              <w:jc w:val="center"/>
            </w:pPr>
            <w:r>
              <w:t>11,51</w:t>
            </w:r>
          </w:p>
        </w:tc>
        <w:tc>
          <w:tcPr>
            <w:tcW w:w="0" w:type="auto"/>
            <w:vAlign w:val="center"/>
          </w:tcPr>
          <w:p w:rsidR="0005778A" w:rsidRDefault="0005778A" w:rsidP="001E628B">
            <w:pPr>
              <w:jc w:val="center"/>
            </w:pPr>
            <w:r>
              <w:t>442360,76</w:t>
            </w:r>
          </w:p>
        </w:tc>
        <w:tc>
          <w:tcPr>
            <w:tcW w:w="0" w:type="auto"/>
            <w:vAlign w:val="center"/>
          </w:tcPr>
          <w:p w:rsidR="0005778A" w:rsidRDefault="0005778A" w:rsidP="001E628B">
            <w:pPr>
              <w:jc w:val="center"/>
            </w:pPr>
            <w:r>
              <w:t>2217806,67</w:t>
            </w:r>
          </w:p>
        </w:tc>
      </w:tr>
      <w:tr w:rsidR="0005778A" w:rsidTr="001E628B">
        <w:trPr>
          <w:trHeight w:val="20"/>
        </w:trPr>
        <w:tc>
          <w:tcPr>
            <w:tcW w:w="0" w:type="auto"/>
            <w:vAlign w:val="center"/>
          </w:tcPr>
          <w:p w:rsidR="0005778A" w:rsidRDefault="0005778A" w:rsidP="001E628B">
            <w:pPr>
              <w:jc w:val="center"/>
            </w:pPr>
            <w:r>
              <w:t>3034</w:t>
            </w:r>
          </w:p>
        </w:tc>
        <w:tc>
          <w:tcPr>
            <w:tcW w:w="0" w:type="auto"/>
            <w:vAlign w:val="center"/>
          </w:tcPr>
          <w:p w:rsidR="0005778A" w:rsidRDefault="0005778A" w:rsidP="001E628B">
            <w:pPr>
              <w:jc w:val="center"/>
            </w:pPr>
            <w:r>
              <w:t>48°53'30"</w:t>
            </w:r>
          </w:p>
        </w:tc>
        <w:tc>
          <w:tcPr>
            <w:tcW w:w="0" w:type="auto"/>
            <w:vAlign w:val="center"/>
          </w:tcPr>
          <w:p w:rsidR="0005778A" w:rsidRDefault="0005778A" w:rsidP="001E628B">
            <w:pPr>
              <w:jc w:val="center"/>
            </w:pPr>
            <w:r>
              <w:t>10,42</w:t>
            </w:r>
          </w:p>
        </w:tc>
        <w:tc>
          <w:tcPr>
            <w:tcW w:w="0" w:type="auto"/>
            <w:vAlign w:val="center"/>
          </w:tcPr>
          <w:p w:rsidR="0005778A" w:rsidRDefault="0005778A" w:rsidP="001E628B">
            <w:pPr>
              <w:jc w:val="center"/>
            </w:pPr>
            <w:r>
              <w:t>442369,47</w:t>
            </w:r>
          </w:p>
        </w:tc>
        <w:tc>
          <w:tcPr>
            <w:tcW w:w="0" w:type="auto"/>
            <w:vAlign w:val="center"/>
          </w:tcPr>
          <w:p w:rsidR="0005778A" w:rsidRDefault="0005778A" w:rsidP="001E628B">
            <w:pPr>
              <w:jc w:val="center"/>
            </w:pPr>
            <w:r>
              <w:t>2217814,20</w:t>
            </w:r>
          </w:p>
        </w:tc>
      </w:tr>
      <w:tr w:rsidR="0005778A" w:rsidTr="001E628B">
        <w:trPr>
          <w:trHeight w:val="20"/>
        </w:trPr>
        <w:tc>
          <w:tcPr>
            <w:tcW w:w="0" w:type="auto"/>
            <w:vAlign w:val="center"/>
          </w:tcPr>
          <w:p w:rsidR="0005778A" w:rsidRDefault="0005778A" w:rsidP="001E628B">
            <w:pPr>
              <w:jc w:val="center"/>
            </w:pPr>
            <w:r>
              <w:t>3035</w:t>
            </w:r>
          </w:p>
        </w:tc>
        <w:tc>
          <w:tcPr>
            <w:tcW w:w="0" w:type="auto"/>
            <w:vAlign w:val="center"/>
          </w:tcPr>
          <w:p w:rsidR="0005778A" w:rsidRDefault="0005778A" w:rsidP="001E628B">
            <w:pPr>
              <w:jc w:val="center"/>
            </w:pPr>
            <w:r>
              <w:t>144°25'59"</w:t>
            </w:r>
          </w:p>
        </w:tc>
        <w:tc>
          <w:tcPr>
            <w:tcW w:w="0" w:type="auto"/>
            <w:vAlign w:val="center"/>
          </w:tcPr>
          <w:p w:rsidR="0005778A" w:rsidRDefault="0005778A" w:rsidP="001E628B">
            <w:pPr>
              <w:jc w:val="center"/>
            </w:pPr>
            <w:r>
              <w:t>34,04</w:t>
            </w:r>
          </w:p>
        </w:tc>
        <w:tc>
          <w:tcPr>
            <w:tcW w:w="0" w:type="auto"/>
            <w:vAlign w:val="center"/>
          </w:tcPr>
          <w:p w:rsidR="0005778A" w:rsidRDefault="0005778A" w:rsidP="001E628B">
            <w:pPr>
              <w:jc w:val="center"/>
            </w:pPr>
            <w:r>
              <w:t>442377,32</w:t>
            </w:r>
          </w:p>
        </w:tc>
        <w:tc>
          <w:tcPr>
            <w:tcW w:w="0" w:type="auto"/>
            <w:vAlign w:val="center"/>
          </w:tcPr>
          <w:p w:rsidR="0005778A" w:rsidRDefault="0005778A" w:rsidP="001E628B">
            <w:pPr>
              <w:jc w:val="center"/>
            </w:pPr>
            <w:r>
              <w:t>2217821,05</w:t>
            </w:r>
          </w:p>
        </w:tc>
      </w:tr>
      <w:tr w:rsidR="0005778A" w:rsidTr="001E628B">
        <w:trPr>
          <w:trHeight w:val="20"/>
        </w:trPr>
        <w:tc>
          <w:tcPr>
            <w:tcW w:w="0" w:type="auto"/>
            <w:vAlign w:val="center"/>
          </w:tcPr>
          <w:p w:rsidR="0005778A" w:rsidRDefault="0005778A" w:rsidP="001E628B">
            <w:pPr>
              <w:jc w:val="center"/>
            </w:pPr>
            <w:r>
              <w:t>1901</w:t>
            </w:r>
          </w:p>
        </w:tc>
        <w:tc>
          <w:tcPr>
            <w:tcW w:w="0" w:type="auto"/>
            <w:vAlign w:val="center"/>
          </w:tcPr>
          <w:p w:rsidR="0005778A" w:rsidRDefault="0005778A" w:rsidP="001E628B">
            <w:pPr>
              <w:jc w:val="center"/>
            </w:pPr>
            <w:r>
              <w:t>50°0'6"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442397,12</w:t>
            </w:r>
          </w:p>
        </w:tc>
        <w:tc>
          <w:tcPr>
            <w:tcW w:w="0" w:type="auto"/>
            <w:vAlign w:val="center"/>
          </w:tcPr>
          <w:p w:rsidR="0005778A" w:rsidRDefault="0005778A" w:rsidP="001E628B">
            <w:pPr>
              <w:jc w:val="center"/>
            </w:pPr>
            <w:r>
              <w:t>2217793,36</w:t>
            </w:r>
          </w:p>
        </w:tc>
      </w:tr>
      <w:tr w:rsidR="0005778A" w:rsidTr="001E628B">
        <w:trPr>
          <w:trHeight w:val="20"/>
        </w:trPr>
        <w:tc>
          <w:tcPr>
            <w:tcW w:w="0" w:type="auto"/>
            <w:vAlign w:val="center"/>
          </w:tcPr>
          <w:p w:rsidR="0005778A" w:rsidRDefault="0005778A" w:rsidP="001E628B">
            <w:pPr>
              <w:jc w:val="center"/>
            </w:pPr>
            <w:r>
              <w:t>1897</w:t>
            </w:r>
          </w:p>
        </w:tc>
        <w:tc>
          <w:tcPr>
            <w:tcW w:w="0" w:type="auto"/>
            <w:vAlign w:val="center"/>
          </w:tcPr>
          <w:p w:rsidR="0005778A" w:rsidRDefault="0005778A" w:rsidP="001E628B">
            <w:pPr>
              <w:jc w:val="center"/>
            </w:pPr>
            <w:r>
              <w:t>324°26'41"</w:t>
            </w:r>
          </w:p>
        </w:tc>
        <w:tc>
          <w:tcPr>
            <w:tcW w:w="0" w:type="auto"/>
            <w:vAlign w:val="center"/>
          </w:tcPr>
          <w:p w:rsidR="0005778A" w:rsidRDefault="0005778A" w:rsidP="001E628B">
            <w:pPr>
              <w:jc w:val="center"/>
            </w:pPr>
            <w:r>
              <w:t>34,26</w:t>
            </w:r>
          </w:p>
        </w:tc>
        <w:tc>
          <w:tcPr>
            <w:tcW w:w="0" w:type="auto"/>
            <w:vAlign w:val="center"/>
          </w:tcPr>
          <w:p w:rsidR="0005778A" w:rsidRDefault="0005778A" w:rsidP="001E628B">
            <w:pPr>
              <w:jc w:val="center"/>
            </w:pPr>
            <w:r>
              <w:t>442405,57</w:t>
            </w:r>
          </w:p>
        </w:tc>
        <w:tc>
          <w:tcPr>
            <w:tcW w:w="0" w:type="auto"/>
            <w:vAlign w:val="center"/>
          </w:tcPr>
          <w:p w:rsidR="0005778A" w:rsidRDefault="0005778A" w:rsidP="001E628B">
            <w:pPr>
              <w:jc w:val="center"/>
            </w:pPr>
            <w:r>
              <w:t>2217800,45</w:t>
            </w:r>
          </w:p>
        </w:tc>
      </w:tr>
      <w:tr w:rsidR="0005778A" w:rsidTr="001E628B">
        <w:trPr>
          <w:trHeight w:val="20"/>
        </w:trPr>
        <w:tc>
          <w:tcPr>
            <w:tcW w:w="0" w:type="auto"/>
            <w:vAlign w:val="center"/>
          </w:tcPr>
          <w:p w:rsidR="0005778A" w:rsidRDefault="0005778A" w:rsidP="001E628B">
            <w:pPr>
              <w:jc w:val="center"/>
            </w:pPr>
            <w:r>
              <w:t>3036</w:t>
            </w:r>
          </w:p>
        </w:tc>
        <w:tc>
          <w:tcPr>
            <w:tcW w:w="0" w:type="auto"/>
            <w:vAlign w:val="center"/>
          </w:tcPr>
          <w:p w:rsidR="0005778A" w:rsidRDefault="0005778A" w:rsidP="001E628B">
            <w:pPr>
              <w:jc w:val="center"/>
            </w:pPr>
            <w:r>
              <w:t>50°25'5"</w:t>
            </w:r>
          </w:p>
        </w:tc>
        <w:tc>
          <w:tcPr>
            <w:tcW w:w="0" w:type="auto"/>
            <w:vAlign w:val="center"/>
          </w:tcPr>
          <w:p w:rsidR="0005778A" w:rsidRDefault="0005778A" w:rsidP="001E628B">
            <w:pPr>
              <w:jc w:val="center"/>
            </w:pPr>
            <w:r>
              <w:t>18,05</w:t>
            </w:r>
          </w:p>
        </w:tc>
        <w:tc>
          <w:tcPr>
            <w:tcW w:w="0" w:type="auto"/>
            <w:vAlign w:val="center"/>
          </w:tcPr>
          <w:p w:rsidR="0005778A" w:rsidRDefault="0005778A" w:rsidP="001E628B">
            <w:pPr>
              <w:jc w:val="center"/>
            </w:pPr>
            <w:r>
              <w:t>442385,65</w:t>
            </w:r>
          </w:p>
        </w:tc>
        <w:tc>
          <w:tcPr>
            <w:tcW w:w="0" w:type="auto"/>
            <w:vAlign w:val="center"/>
          </w:tcPr>
          <w:p w:rsidR="0005778A" w:rsidRDefault="0005778A" w:rsidP="001E628B">
            <w:pPr>
              <w:jc w:val="center"/>
            </w:pPr>
            <w:r>
              <w:t>2217828,32</w:t>
            </w:r>
          </w:p>
        </w:tc>
      </w:tr>
      <w:tr w:rsidR="0005778A" w:rsidTr="001E628B">
        <w:trPr>
          <w:trHeight w:val="20"/>
        </w:trPr>
        <w:tc>
          <w:tcPr>
            <w:tcW w:w="0" w:type="auto"/>
            <w:vAlign w:val="center"/>
          </w:tcPr>
          <w:p w:rsidR="0005778A" w:rsidRDefault="0005778A" w:rsidP="001E628B">
            <w:pPr>
              <w:jc w:val="center"/>
            </w:pPr>
            <w:r>
              <w:t>3037</w:t>
            </w:r>
          </w:p>
        </w:tc>
        <w:tc>
          <w:tcPr>
            <w:tcW w:w="0" w:type="auto"/>
            <w:vAlign w:val="center"/>
          </w:tcPr>
          <w:p w:rsidR="0005778A" w:rsidRDefault="0005778A" w:rsidP="001E628B">
            <w:pPr>
              <w:jc w:val="center"/>
            </w:pPr>
            <w:r>
              <w:t>324°27'44"</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442399,56</w:t>
            </w:r>
          </w:p>
        </w:tc>
        <w:tc>
          <w:tcPr>
            <w:tcW w:w="0" w:type="auto"/>
            <w:vAlign w:val="center"/>
          </w:tcPr>
          <w:p w:rsidR="0005778A" w:rsidRDefault="0005778A" w:rsidP="001E628B">
            <w:pPr>
              <w:jc w:val="center"/>
            </w:pPr>
            <w:r>
              <w:t>2217839,82</w:t>
            </w:r>
          </w:p>
        </w:tc>
      </w:tr>
      <w:tr w:rsidR="0005778A" w:rsidTr="001E628B">
        <w:trPr>
          <w:trHeight w:val="20"/>
        </w:trPr>
        <w:tc>
          <w:tcPr>
            <w:tcW w:w="0" w:type="auto"/>
            <w:vAlign w:val="center"/>
          </w:tcPr>
          <w:p w:rsidR="0005778A" w:rsidRDefault="0005778A" w:rsidP="001E628B">
            <w:pPr>
              <w:jc w:val="center"/>
            </w:pPr>
            <w:r>
              <w:t>1871</w:t>
            </w:r>
          </w:p>
        </w:tc>
        <w:tc>
          <w:tcPr>
            <w:tcW w:w="0" w:type="auto"/>
            <w:vAlign w:val="center"/>
          </w:tcPr>
          <w:p w:rsidR="0005778A" w:rsidRDefault="0005778A" w:rsidP="001E628B">
            <w:pPr>
              <w:jc w:val="center"/>
            </w:pPr>
            <w:r>
              <w:t>229°15'47"</w:t>
            </w:r>
          </w:p>
        </w:tc>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442368,18</w:t>
            </w:r>
          </w:p>
        </w:tc>
        <w:tc>
          <w:tcPr>
            <w:tcW w:w="0" w:type="auto"/>
            <w:vAlign w:val="center"/>
          </w:tcPr>
          <w:p w:rsidR="0005778A" w:rsidRDefault="0005778A" w:rsidP="001E628B">
            <w:pPr>
              <w:jc w:val="center"/>
            </w:pPr>
            <w:r>
              <w:t>2217883,73</w:t>
            </w:r>
          </w:p>
        </w:tc>
      </w:tr>
      <w:tr w:rsidR="0005778A" w:rsidTr="001E628B">
        <w:trPr>
          <w:trHeight w:val="20"/>
        </w:trPr>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142°22'50"</w:t>
            </w:r>
          </w:p>
        </w:tc>
        <w:tc>
          <w:tcPr>
            <w:tcW w:w="0" w:type="auto"/>
            <w:vAlign w:val="center"/>
          </w:tcPr>
          <w:p w:rsidR="0005778A" w:rsidRDefault="0005778A" w:rsidP="001E628B">
            <w:pPr>
              <w:jc w:val="center"/>
            </w:pPr>
            <w:r>
              <w:t>6,88</w:t>
            </w:r>
          </w:p>
        </w:tc>
        <w:tc>
          <w:tcPr>
            <w:tcW w:w="0" w:type="auto"/>
            <w:vAlign w:val="center"/>
          </w:tcPr>
          <w:p w:rsidR="0005778A" w:rsidRDefault="0005778A" w:rsidP="001E628B">
            <w:pPr>
              <w:jc w:val="center"/>
            </w:pPr>
            <w:r>
              <w:t>442306,05</w:t>
            </w:r>
          </w:p>
        </w:tc>
        <w:tc>
          <w:tcPr>
            <w:tcW w:w="0" w:type="auto"/>
            <w:vAlign w:val="center"/>
          </w:tcPr>
          <w:p w:rsidR="0005778A" w:rsidRDefault="0005778A" w:rsidP="001E628B">
            <w:pPr>
              <w:jc w:val="center"/>
            </w:pPr>
            <w:r>
              <w:t>2217830,22</w:t>
            </w:r>
          </w:p>
        </w:tc>
      </w:tr>
      <w:tr w:rsidR="0005778A" w:rsidTr="001E628B">
        <w:trPr>
          <w:trHeight w:val="20"/>
        </w:trPr>
        <w:tc>
          <w:tcPr>
            <w:tcW w:w="0" w:type="auto"/>
            <w:vAlign w:val="center"/>
          </w:tcPr>
          <w:p w:rsidR="0005778A" w:rsidRDefault="0005778A" w:rsidP="001E628B">
            <w:pPr>
              <w:jc w:val="center"/>
            </w:pPr>
            <w:r>
              <w:t>3038</w:t>
            </w:r>
          </w:p>
        </w:tc>
        <w:tc>
          <w:tcPr>
            <w:tcW w:w="0" w:type="auto"/>
            <w:vAlign w:val="center"/>
          </w:tcPr>
          <w:p w:rsidR="0005778A" w:rsidRDefault="0005778A" w:rsidP="001E628B">
            <w:pPr>
              <w:jc w:val="center"/>
            </w:pPr>
            <w:r>
              <w:t>50°57'15"</w:t>
            </w:r>
          </w:p>
        </w:tc>
        <w:tc>
          <w:tcPr>
            <w:tcW w:w="0" w:type="auto"/>
            <w:vAlign w:val="center"/>
          </w:tcPr>
          <w:p w:rsidR="0005778A" w:rsidRDefault="0005778A" w:rsidP="001E628B">
            <w:pPr>
              <w:jc w:val="center"/>
            </w:pPr>
            <w:r>
              <w:t>4,64</w:t>
            </w:r>
          </w:p>
        </w:tc>
        <w:tc>
          <w:tcPr>
            <w:tcW w:w="0" w:type="auto"/>
            <w:vAlign w:val="center"/>
          </w:tcPr>
          <w:p w:rsidR="0005778A" w:rsidRDefault="0005778A" w:rsidP="001E628B">
            <w:pPr>
              <w:jc w:val="center"/>
            </w:pPr>
            <w:r>
              <w:t>442310,25</w:t>
            </w:r>
          </w:p>
        </w:tc>
        <w:tc>
          <w:tcPr>
            <w:tcW w:w="0" w:type="auto"/>
            <w:vAlign w:val="center"/>
          </w:tcPr>
          <w:p w:rsidR="0005778A" w:rsidRDefault="0005778A" w:rsidP="001E628B">
            <w:pPr>
              <w:jc w:val="center"/>
            </w:pPr>
            <w:r>
              <w:t>2217824,77</w:t>
            </w:r>
          </w:p>
        </w:tc>
      </w:tr>
      <w:tr w:rsidR="0005778A" w:rsidTr="001E628B">
        <w:trPr>
          <w:trHeight w:val="20"/>
        </w:trPr>
        <w:tc>
          <w:tcPr>
            <w:tcW w:w="0" w:type="auto"/>
            <w:vAlign w:val="center"/>
          </w:tcPr>
          <w:p w:rsidR="0005778A" w:rsidRDefault="0005778A" w:rsidP="001E628B">
            <w:pPr>
              <w:jc w:val="center"/>
            </w:pPr>
            <w:r>
              <w:t>3039</w:t>
            </w:r>
          </w:p>
        </w:tc>
        <w:tc>
          <w:tcPr>
            <w:tcW w:w="0" w:type="auto"/>
            <w:vAlign w:val="center"/>
          </w:tcPr>
          <w:p w:rsidR="0005778A" w:rsidRDefault="0005778A" w:rsidP="001E628B">
            <w:pPr>
              <w:jc w:val="center"/>
            </w:pPr>
            <w:r>
              <w:t>46°28'41"</w:t>
            </w:r>
          </w:p>
        </w:tc>
        <w:tc>
          <w:tcPr>
            <w:tcW w:w="0" w:type="auto"/>
            <w:vAlign w:val="center"/>
          </w:tcPr>
          <w:p w:rsidR="0005778A" w:rsidRDefault="0005778A" w:rsidP="001E628B">
            <w:pPr>
              <w:jc w:val="center"/>
            </w:pPr>
            <w:r>
              <w:t>13,43</w:t>
            </w:r>
          </w:p>
        </w:tc>
        <w:tc>
          <w:tcPr>
            <w:tcW w:w="0" w:type="auto"/>
            <w:vAlign w:val="center"/>
          </w:tcPr>
          <w:p w:rsidR="0005778A" w:rsidRDefault="0005778A" w:rsidP="001E628B">
            <w:pPr>
              <w:jc w:val="center"/>
            </w:pPr>
            <w:r>
              <w:t>442313,85</w:t>
            </w:r>
          </w:p>
        </w:tc>
        <w:tc>
          <w:tcPr>
            <w:tcW w:w="0" w:type="auto"/>
            <w:vAlign w:val="center"/>
          </w:tcPr>
          <w:p w:rsidR="0005778A" w:rsidRDefault="0005778A" w:rsidP="001E628B">
            <w:pPr>
              <w:jc w:val="center"/>
            </w:pPr>
            <w:r>
              <w:t>2217827,69</w:t>
            </w:r>
          </w:p>
        </w:tc>
      </w:tr>
      <w:tr w:rsidR="0005778A" w:rsidTr="001E628B">
        <w:trPr>
          <w:trHeight w:val="20"/>
        </w:trPr>
        <w:tc>
          <w:tcPr>
            <w:tcW w:w="0" w:type="auto"/>
            <w:vAlign w:val="center"/>
          </w:tcPr>
          <w:p w:rsidR="0005778A" w:rsidRDefault="0005778A" w:rsidP="001E628B">
            <w:pPr>
              <w:jc w:val="center"/>
            </w:pPr>
            <w:r>
              <w:t>3040</w:t>
            </w:r>
          </w:p>
        </w:tc>
        <w:tc>
          <w:tcPr>
            <w:tcW w:w="0" w:type="auto"/>
            <w:vAlign w:val="center"/>
          </w:tcPr>
          <w:p w:rsidR="0005778A" w:rsidRDefault="0005778A" w:rsidP="001E628B">
            <w:pPr>
              <w:jc w:val="center"/>
            </w:pPr>
            <w:r>
              <w:t>142°26'36"</w:t>
            </w:r>
          </w:p>
        </w:tc>
        <w:tc>
          <w:tcPr>
            <w:tcW w:w="0" w:type="auto"/>
            <w:vAlign w:val="center"/>
          </w:tcPr>
          <w:p w:rsidR="0005778A" w:rsidRDefault="0005778A" w:rsidP="001E628B">
            <w:pPr>
              <w:jc w:val="center"/>
            </w:pPr>
            <w:r>
              <w:t>23,53</w:t>
            </w:r>
          </w:p>
        </w:tc>
        <w:tc>
          <w:tcPr>
            <w:tcW w:w="0" w:type="auto"/>
            <w:vAlign w:val="center"/>
          </w:tcPr>
          <w:p w:rsidR="0005778A" w:rsidRDefault="0005778A" w:rsidP="001E628B">
            <w:pPr>
              <w:jc w:val="center"/>
            </w:pPr>
            <w:r>
              <w:t>442323,59</w:t>
            </w:r>
          </w:p>
        </w:tc>
        <w:tc>
          <w:tcPr>
            <w:tcW w:w="0" w:type="auto"/>
            <w:vAlign w:val="center"/>
          </w:tcPr>
          <w:p w:rsidR="0005778A" w:rsidRDefault="0005778A" w:rsidP="001E628B">
            <w:pPr>
              <w:jc w:val="center"/>
            </w:pPr>
            <w:r>
              <w:t>2217836,94</w:t>
            </w:r>
          </w:p>
        </w:tc>
      </w:tr>
      <w:tr w:rsidR="0005778A" w:rsidTr="001E628B">
        <w:trPr>
          <w:trHeight w:val="20"/>
        </w:trPr>
        <w:tc>
          <w:tcPr>
            <w:tcW w:w="0" w:type="auto"/>
            <w:vAlign w:val="center"/>
          </w:tcPr>
          <w:p w:rsidR="0005778A" w:rsidRDefault="0005778A" w:rsidP="001E628B">
            <w:pPr>
              <w:jc w:val="center"/>
            </w:pPr>
            <w:r>
              <w:t>3041</w:t>
            </w:r>
          </w:p>
        </w:tc>
        <w:tc>
          <w:tcPr>
            <w:tcW w:w="0" w:type="auto"/>
            <w:vAlign w:val="center"/>
          </w:tcPr>
          <w:p w:rsidR="0005778A" w:rsidRDefault="0005778A" w:rsidP="001E628B">
            <w:pPr>
              <w:jc w:val="center"/>
            </w:pPr>
            <w:r>
              <w:t>233°52'18"</w:t>
            </w:r>
          </w:p>
        </w:tc>
        <w:tc>
          <w:tcPr>
            <w:tcW w:w="0" w:type="auto"/>
            <w:vAlign w:val="center"/>
          </w:tcPr>
          <w:p w:rsidR="0005778A" w:rsidRDefault="0005778A" w:rsidP="001E628B">
            <w:pPr>
              <w:jc w:val="center"/>
            </w:pPr>
            <w:r>
              <w:t>4,17</w:t>
            </w:r>
          </w:p>
        </w:tc>
        <w:tc>
          <w:tcPr>
            <w:tcW w:w="0" w:type="auto"/>
            <w:vAlign w:val="center"/>
          </w:tcPr>
          <w:p w:rsidR="0005778A" w:rsidRDefault="0005778A" w:rsidP="001E628B">
            <w:pPr>
              <w:jc w:val="center"/>
            </w:pPr>
            <w:r>
              <w:t>442337,93</w:t>
            </w:r>
          </w:p>
        </w:tc>
        <w:tc>
          <w:tcPr>
            <w:tcW w:w="0" w:type="auto"/>
            <w:vAlign w:val="center"/>
          </w:tcPr>
          <w:p w:rsidR="0005778A" w:rsidRDefault="0005778A" w:rsidP="001E628B">
            <w:pPr>
              <w:jc w:val="center"/>
            </w:pPr>
            <w:r>
              <w:t>2217818,29</w:t>
            </w:r>
          </w:p>
        </w:tc>
      </w:tr>
      <w:tr w:rsidR="0005778A" w:rsidTr="001E628B">
        <w:trPr>
          <w:trHeight w:val="20"/>
        </w:trPr>
        <w:tc>
          <w:tcPr>
            <w:tcW w:w="0" w:type="auto"/>
            <w:vAlign w:val="center"/>
          </w:tcPr>
          <w:p w:rsidR="0005778A" w:rsidRDefault="0005778A" w:rsidP="001E628B">
            <w:pPr>
              <w:jc w:val="center"/>
            </w:pPr>
            <w:r>
              <w:t>3042</w:t>
            </w:r>
          </w:p>
        </w:tc>
        <w:tc>
          <w:tcPr>
            <w:tcW w:w="0" w:type="auto"/>
            <w:vAlign w:val="center"/>
          </w:tcPr>
          <w:p w:rsidR="0005778A" w:rsidRDefault="0005778A" w:rsidP="001E628B">
            <w:pPr>
              <w:jc w:val="center"/>
            </w:pPr>
            <w:r>
              <w:t>144°11'12"</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442334,56</w:t>
            </w:r>
          </w:p>
        </w:tc>
        <w:tc>
          <w:tcPr>
            <w:tcW w:w="0" w:type="auto"/>
            <w:vAlign w:val="center"/>
          </w:tcPr>
          <w:p w:rsidR="0005778A" w:rsidRDefault="0005778A" w:rsidP="001E628B">
            <w:pPr>
              <w:jc w:val="center"/>
            </w:pPr>
            <w:r>
              <w:t>2217815,83</w:t>
            </w:r>
          </w:p>
        </w:tc>
      </w:tr>
      <w:tr w:rsidR="0005778A" w:rsidTr="001E628B">
        <w:trPr>
          <w:trHeight w:val="20"/>
        </w:trPr>
        <w:tc>
          <w:tcPr>
            <w:tcW w:w="0" w:type="auto"/>
            <w:vAlign w:val="center"/>
          </w:tcPr>
          <w:p w:rsidR="0005778A" w:rsidRDefault="0005778A" w:rsidP="001E628B">
            <w:pPr>
              <w:jc w:val="center"/>
            </w:pPr>
            <w:r>
              <w:t>3043</w:t>
            </w:r>
          </w:p>
        </w:tc>
        <w:tc>
          <w:tcPr>
            <w:tcW w:w="0" w:type="auto"/>
            <w:vAlign w:val="center"/>
          </w:tcPr>
          <w:p w:rsidR="0005778A" w:rsidRDefault="0005778A" w:rsidP="001E628B">
            <w:pPr>
              <w:jc w:val="center"/>
            </w:pPr>
            <w:r>
              <w:t>229°57'11"</w:t>
            </w:r>
          </w:p>
        </w:tc>
        <w:tc>
          <w:tcPr>
            <w:tcW w:w="0" w:type="auto"/>
            <w:vAlign w:val="center"/>
          </w:tcPr>
          <w:p w:rsidR="0005778A" w:rsidRDefault="0005778A" w:rsidP="001E628B">
            <w:pPr>
              <w:jc w:val="center"/>
            </w:pPr>
            <w:r>
              <w:t>13,68</w:t>
            </w:r>
          </w:p>
        </w:tc>
        <w:tc>
          <w:tcPr>
            <w:tcW w:w="0" w:type="auto"/>
            <w:vAlign w:val="center"/>
          </w:tcPr>
          <w:p w:rsidR="0005778A" w:rsidRDefault="0005778A" w:rsidP="001E628B">
            <w:pPr>
              <w:jc w:val="center"/>
            </w:pPr>
            <w:r>
              <w:t>442337,67</w:t>
            </w:r>
          </w:p>
        </w:tc>
        <w:tc>
          <w:tcPr>
            <w:tcW w:w="0" w:type="auto"/>
            <w:vAlign w:val="center"/>
          </w:tcPr>
          <w:p w:rsidR="0005778A" w:rsidRDefault="0005778A" w:rsidP="001E628B">
            <w:pPr>
              <w:jc w:val="center"/>
            </w:pPr>
            <w:r>
              <w:t>2217811,52</w:t>
            </w:r>
          </w:p>
        </w:tc>
      </w:tr>
      <w:tr w:rsidR="0005778A" w:rsidTr="001E628B">
        <w:trPr>
          <w:trHeight w:val="20"/>
        </w:trPr>
        <w:tc>
          <w:tcPr>
            <w:tcW w:w="0" w:type="auto"/>
            <w:vAlign w:val="center"/>
          </w:tcPr>
          <w:p w:rsidR="0005778A" w:rsidRDefault="0005778A" w:rsidP="001E628B">
            <w:pPr>
              <w:jc w:val="center"/>
            </w:pPr>
            <w:r>
              <w:t>3044</w:t>
            </w:r>
          </w:p>
        </w:tc>
        <w:tc>
          <w:tcPr>
            <w:tcW w:w="0" w:type="auto"/>
            <w:vAlign w:val="center"/>
          </w:tcPr>
          <w:p w:rsidR="0005778A" w:rsidRDefault="0005778A" w:rsidP="001E628B">
            <w:pPr>
              <w:jc w:val="center"/>
            </w:pPr>
            <w:r>
              <w:t>143°20'38"</w:t>
            </w:r>
          </w:p>
        </w:tc>
        <w:tc>
          <w:tcPr>
            <w:tcW w:w="0" w:type="auto"/>
            <w:vAlign w:val="center"/>
          </w:tcPr>
          <w:p w:rsidR="0005778A" w:rsidRDefault="0005778A" w:rsidP="001E628B">
            <w:pPr>
              <w:jc w:val="center"/>
            </w:pPr>
            <w:r>
              <w:t>0,54</w:t>
            </w:r>
          </w:p>
        </w:tc>
        <w:tc>
          <w:tcPr>
            <w:tcW w:w="0" w:type="auto"/>
            <w:vAlign w:val="center"/>
          </w:tcPr>
          <w:p w:rsidR="0005778A" w:rsidRDefault="0005778A" w:rsidP="001E628B">
            <w:pPr>
              <w:jc w:val="center"/>
            </w:pPr>
            <w:r>
              <w:t>442327,20</w:t>
            </w:r>
          </w:p>
        </w:tc>
        <w:tc>
          <w:tcPr>
            <w:tcW w:w="0" w:type="auto"/>
            <w:vAlign w:val="center"/>
          </w:tcPr>
          <w:p w:rsidR="0005778A" w:rsidRDefault="0005778A" w:rsidP="001E628B">
            <w:pPr>
              <w:jc w:val="center"/>
            </w:pPr>
            <w:r>
              <w:t>2217802,72</w:t>
            </w:r>
          </w:p>
        </w:tc>
      </w:tr>
      <w:tr w:rsidR="0005778A" w:rsidTr="001E628B">
        <w:trPr>
          <w:trHeight w:val="20"/>
        </w:trPr>
        <w:tc>
          <w:tcPr>
            <w:tcW w:w="0" w:type="auto"/>
            <w:vAlign w:val="center"/>
          </w:tcPr>
          <w:p w:rsidR="0005778A" w:rsidRDefault="0005778A" w:rsidP="001E628B">
            <w:pPr>
              <w:jc w:val="center"/>
            </w:pPr>
            <w:r>
              <w:t>1884</w:t>
            </w:r>
          </w:p>
        </w:tc>
        <w:tc>
          <w:tcPr>
            <w:tcW w:w="0" w:type="auto"/>
            <w:vAlign w:val="center"/>
          </w:tcPr>
          <w:p w:rsidR="0005778A" w:rsidRDefault="0005778A" w:rsidP="001E628B">
            <w:pPr>
              <w:jc w:val="center"/>
            </w:pPr>
            <w:r>
              <w:t>49°45'19"</w:t>
            </w:r>
          </w:p>
        </w:tc>
        <w:tc>
          <w:tcPr>
            <w:tcW w:w="0" w:type="auto"/>
            <w:vAlign w:val="center"/>
          </w:tcPr>
          <w:p w:rsidR="0005778A" w:rsidRDefault="0005778A" w:rsidP="001E628B">
            <w:pPr>
              <w:jc w:val="center"/>
            </w:pPr>
            <w:r>
              <w:t>80,69</w:t>
            </w:r>
          </w:p>
        </w:tc>
        <w:tc>
          <w:tcPr>
            <w:tcW w:w="0" w:type="auto"/>
            <w:vAlign w:val="center"/>
          </w:tcPr>
          <w:p w:rsidR="0005778A" w:rsidRDefault="0005778A" w:rsidP="001E628B">
            <w:pPr>
              <w:jc w:val="center"/>
            </w:pPr>
            <w:r>
              <w:t>442327,52</w:t>
            </w:r>
          </w:p>
        </w:tc>
        <w:tc>
          <w:tcPr>
            <w:tcW w:w="0" w:type="auto"/>
            <w:vAlign w:val="center"/>
          </w:tcPr>
          <w:p w:rsidR="0005778A" w:rsidRDefault="0005778A" w:rsidP="001E628B">
            <w:pPr>
              <w:jc w:val="center"/>
            </w:pPr>
            <w:r>
              <w:t>2217802,29</w:t>
            </w:r>
          </w:p>
        </w:tc>
      </w:tr>
      <w:tr w:rsidR="0005778A" w:rsidTr="001E628B">
        <w:trPr>
          <w:trHeight w:val="20"/>
        </w:trPr>
        <w:tc>
          <w:tcPr>
            <w:tcW w:w="0" w:type="auto"/>
            <w:vAlign w:val="center"/>
          </w:tcPr>
          <w:p w:rsidR="0005778A" w:rsidRDefault="0005778A" w:rsidP="001E628B">
            <w:pPr>
              <w:jc w:val="center"/>
            </w:pPr>
            <w:r>
              <w:t>1881</w:t>
            </w:r>
          </w:p>
        </w:tc>
        <w:tc>
          <w:tcPr>
            <w:tcW w:w="0" w:type="auto"/>
            <w:vAlign w:val="center"/>
          </w:tcPr>
          <w:p w:rsidR="0005778A" w:rsidRDefault="0005778A" w:rsidP="001E628B">
            <w:pPr>
              <w:jc w:val="center"/>
            </w:pPr>
            <w:r>
              <w:t>324°31'48"</w:t>
            </w:r>
          </w:p>
        </w:tc>
        <w:tc>
          <w:tcPr>
            <w:tcW w:w="0" w:type="auto"/>
            <w:vAlign w:val="center"/>
          </w:tcPr>
          <w:p w:rsidR="0005778A" w:rsidRDefault="0005778A" w:rsidP="001E628B">
            <w:pPr>
              <w:jc w:val="center"/>
            </w:pPr>
            <w:r>
              <w:t>0,98</w:t>
            </w:r>
          </w:p>
        </w:tc>
        <w:tc>
          <w:tcPr>
            <w:tcW w:w="0" w:type="auto"/>
            <w:vAlign w:val="center"/>
          </w:tcPr>
          <w:p w:rsidR="0005778A" w:rsidRDefault="0005778A" w:rsidP="001E628B">
            <w:pPr>
              <w:jc w:val="center"/>
            </w:pPr>
            <w:r>
              <w:t>442389,11</w:t>
            </w:r>
          </w:p>
        </w:tc>
        <w:tc>
          <w:tcPr>
            <w:tcW w:w="0" w:type="auto"/>
            <w:vAlign w:val="center"/>
          </w:tcPr>
          <w:p w:rsidR="0005778A" w:rsidRDefault="0005778A" w:rsidP="001E628B">
            <w:pPr>
              <w:jc w:val="center"/>
            </w:pPr>
            <w:r>
              <w:t>2217854,42</w:t>
            </w:r>
          </w:p>
        </w:tc>
      </w:tr>
      <w:tr w:rsidR="0005778A" w:rsidTr="001E628B">
        <w:trPr>
          <w:trHeight w:val="20"/>
        </w:trPr>
        <w:tc>
          <w:tcPr>
            <w:tcW w:w="0" w:type="auto"/>
            <w:vAlign w:val="center"/>
          </w:tcPr>
          <w:p w:rsidR="0005778A" w:rsidRDefault="0005778A" w:rsidP="001E628B">
            <w:pPr>
              <w:jc w:val="center"/>
            </w:pPr>
            <w:r>
              <w:t>3045</w:t>
            </w:r>
          </w:p>
        </w:tc>
        <w:tc>
          <w:tcPr>
            <w:tcW w:w="0" w:type="auto"/>
            <w:vAlign w:val="center"/>
          </w:tcPr>
          <w:p w:rsidR="0005778A" w:rsidRDefault="0005778A" w:rsidP="001E628B">
            <w:pPr>
              <w:jc w:val="center"/>
            </w:pPr>
            <w:r>
              <w:t>231°36'41"</w:t>
            </w:r>
          </w:p>
        </w:tc>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442388,54</w:t>
            </w:r>
          </w:p>
        </w:tc>
        <w:tc>
          <w:tcPr>
            <w:tcW w:w="0" w:type="auto"/>
            <w:vAlign w:val="center"/>
          </w:tcPr>
          <w:p w:rsidR="0005778A" w:rsidRDefault="0005778A" w:rsidP="001E628B">
            <w:pPr>
              <w:jc w:val="center"/>
            </w:pPr>
            <w:r>
              <w:t>2217855,22</w:t>
            </w:r>
          </w:p>
        </w:tc>
      </w:tr>
      <w:tr w:rsidR="0005778A" w:rsidTr="001E628B">
        <w:trPr>
          <w:trHeight w:val="20"/>
        </w:trPr>
        <w:tc>
          <w:tcPr>
            <w:tcW w:w="0" w:type="auto"/>
            <w:vAlign w:val="center"/>
          </w:tcPr>
          <w:p w:rsidR="0005778A" w:rsidRDefault="0005778A" w:rsidP="001E628B">
            <w:pPr>
              <w:jc w:val="center"/>
            </w:pPr>
            <w:r>
              <w:t>3046</w:t>
            </w:r>
          </w:p>
        </w:tc>
        <w:tc>
          <w:tcPr>
            <w:tcW w:w="0" w:type="auto"/>
            <w:vAlign w:val="center"/>
          </w:tcPr>
          <w:p w:rsidR="0005778A" w:rsidRDefault="0005778A" w:rsidP="001E628B">
            <w:pPr>
              <w:jc w:val="center"/>
            </w:pPr>
            <w:r>
              <w:t>228°35'50"</w:t>
            </w:r>
          </w:p>
        </w:tc>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442384,40</w:t>
            </w:r>
          </w:p>
        </w:tc>
        <w:tc>
          <w:tcPr>
            <w:tcW w:w="0" w:type="auto"/>
            <w:vAlign w:val="center"/>
          </w:tcPr>
          <w:p w:rsidR="0005778A" w:rsidRDefault="0005778A" w:rsidP="001E628B">
            <w:pPr>
              <w:jc w:val="center"/>
            </w:pPr>
            <w:r>
              <w:t>2217851,94</w:t>
            </w:r>
          </w:p>
        </w:tc>
      </w:tr>
      <w:tr w:rsidR="0005778A" w:rsidTr="001E628B">
        <w:trPr>
          <w:trHeight w:val="20"/>
        </w:trPr>
        <w:tc>
          <w:tcPr>
            <w:tcW w:w="0" w:type="auto"/>
            <w:vAlign w:val="center"/>
          </w:tcPr>
          <w:p w:rsidR="0005778A" w:rsidRDefault="0005778A" w:rsidP="001E628B">
            <w:pPr>
              <w:jc w:val="center"/>
            </w:pPr>
            <w:r>
              <w:t>3047</w:t>
            </w:r>
          </w:p>
        </w:tc>
        <w:tc>
          <w:tcPr>
            <w:tcW w:w="0" w:type="auto"/>
            <w:vAlign w:val="center"/>
          </w:tcPr>
          <w:p w:rsidR="0005778A" w:rsidRDefault="0005778A" w:rsidP="001E628B">
            <w:pPr>
              <w:jc w:val="center"/>
            </w:pPr>
            <w:r>
              <w:t>321°55'53"</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442378,06</w:t>
            </w:r>
          </w:p>
        </w:tc>
        <w:tc>
          <w:tcPr>
            <w:tcW w:w="0" w:type="auto"/>
            <w:vAlign w:val="center"/>
          </w:tcPr>
          <w:p w:rsidR="0005778A" w:rsidRDefault="0005778A" w:rsidP="001E628B">
            <w:pPr>
              <w:jc w:val="center"/>
            </w:pPr>
            <w:r>
              <w:t>2217846,35</w:t>
            </w:r>
          </w:p>
        </w:tc>
      </w:tr>
      <w:tr w:rsidR="0005778A" w:rsidTr="001E628B">
        <w:trPr>
          <w:trHeight w:val="20"/>
        </w:trPr>
        <w:tc>
          <w:tcPr>
            <w:tcW w:w="0" w:type="auto"/>
            <w:vAlign w:val="center"/>
          </w:tcPr>
          <w:p w:rsidR="0005778A" w:rsidRDefault="0005778A" w:rsidP="001E628B">
            <w:pPr>
              <w:jc w:val="center"/>
            </w:pPr>
            <w:r>
              <w:t>3048</w:t>
            </w:r>
          </w:p>
        </w:tc>
        <w:tc>
          <w:tcPr>
            <w:tcW w:w="0" w:type="auto"/>
            <w:vAlign w:val="center"/>
          </w:tcPr>
          <w:p w:rsidR="0005778A" w:rsidRDefault="0005778A" w:rsidP="001E628B">
            <w:pPr>
              <w:jc w:val="center"/>
            </w:pPr>
            <w:r>
              <w:t>233°6'9"</w:t>
            </w:r>
          </w:p>
        </w:tc>
        <w:tc>
          <w:tcPr>
            <w:tcW w:w="0" w:type="auto"/>
            <w:vAlign w:val="center"/>
          </w:tcPr>
          <w:p w:rsidR="0005778A" w:rsidRDefault="0005778A" w:rsidP="001E628B">
            <w:pPr>
              <w:jc w:val="center"/>
            </w:pPr>
            <w:r>
              <w:t>4,16</w:t>
            </w:r>
          </w:p>
        </w:tc>
        <w:tc>
          <w:tcPr>
            <w:tcW w:w="0" w:type="auto"/>
            <w:vAlign w:val="center"/>
          </w:tcPr>
          <w:p w:rsidR="0005778A" w:rsidRDefault="0005778A" w:rsidP="001E628B">
            <w:pPr>
              <w:jc w:val="center"/>
            </w:pPr>
            <w:r>
              <w:t>442376,94</w:t>
            </w:r>
          </w:p>
        </w:tc>
        <w:tc>
          <w:tcPr>
            <w:tcW w:w="0" w:type="auto"/>
            <w:vAlign w:val="center"/>
          </w:tcPr>
          <w:p w:rsidR="0005778A" w:rsidRDefault="0005778A" w:rsidP="001E628B">
            <w:pPr>
              <w:jc w:val="center"/>
            </w:pPr>
            <w:r>
              <w:t>2217847,78</w:t>
            </w:r>
          </w:p>
        </w:tc>
      </w:tr>
      <w:tr w:rsidR="0005778A" w:rsidTr="001E628B">
        <w:trPr>
          <w:trHeight w:val="20"/>
        </w:trPr>
        <w:tc>
          <w:tcPr>
            <w:tcW w:w="0" w:type="auto"/>
            <w:vAlign w:val="center"/>
          </w:tcPr>
          <w:p w:rsidR="0005778A" w:rsidRDefault="0005778A" w:rsidP="001E628B">
            <w:pPr>
              <w:jc w:val="center"/>
            </w:pPr>
            <w:r>
              <w:t>3049</w:t>
            </w:r>
          </w:p>
        </w:tc>
        <w:tc>
          <w:tcPr>
            <w:tcW w:w="0" w:type="auto"/>
            <w:vAlign w:val="center"/>
          </w:tcPr>
          <w:p w:rsidR="0005778A" w:rsidRDefault="0005778A" w:rsidP="001E628B">
            <w:pPr>
              <w:jc w:val="center"/>
            </w:pPr>
            <w:r>
              <w:t>324°17'34"</w:t>
            </w:r>
          </w:p>
        </w:tc>
        <w:tc>
          <w:tcPr>
            <w:tcW w:w="0" w:type="auto"/>
            <w:vAlign w:val="center"/>
          </w:tcPr>
          <w:p w:rsidR="0005778A" w:rsidRDefault="0005778A" w:rsidP="001E628B">
            <w:pPr>
              <w:jc w:val="center"/>
            </w:pPr>
            <w:r>
              <w:t>24,35</w:t>
            </w:r>
          </w:p>
        </w:tc>
        <w:tc>
          <w:tcPr>
            <w:tcW w:w="0" w:type="auto"/>
            <w:vAlign w:val="center"/>
          </w:tcPr>
          <w:p w:rsidR="0005778A" w:rsidRDefault="0005778A" w:rsidP="001E628B">
            <w:pPr>
              <w:jc w:val="center"/>
            </w:pPr>
            <w:r>
              <w:t>442373,61</w:t>
            </w:r>
          </w:p>
        </w:tc>
        <w:tc>
          <w:tcPr>
            <w:tcW w:w="0" w:type="auto"/>
            <w:vAlign w:val="center"/>
          </w:tcPr>
          <w:p w:rsidR="0005778A" w:rsidRDefault="0005778A" w:rsidP="001E628B">
            <w:pPr>
              <w:jc w:val="center"/>
            </w:pPr>
            <w:r>
              <w:t>2217845,28</w:t>
            </w:r>
          </w:p>
        </w:tc>
      </w:tr>
      <w:tr w:rsidR="0005778A" w:rsidTr="001E628B">
        <w:trPr>
          <w:trHeight w:val="20"/>
        </w:trPr>
        <w:tc>
          <w:tcPr>
            <w:tcW w:w="0" w:type="auto"/>
            <w:vAlign w:val="center"/>
          </w:tcPr>
          <w:p w:rsidR="0005778A" w:rsidRDefault="0005778A" w:rsidP="001E628B">
            <w:pPr>
              <w:jc w:val="center"/>
            </w:pPr>
            <w:r>
              <w:t>3050</w:t>
            </w:r>
          </w:p>
        </w:tc>
        <w:tc>
          <w:tcPr>
            <w:tcW w:w="0" w:type="auto"/>
            <w:vAlign w:val="center"/>
          </w:tcPr>
          <w:p w:rsidR="0005778A" w:rsidRDefault="0005778A" w:rsidP="001E628B">
            <w:pPr>
              <w:jc w:val="center"/>
            </w:pPr>
            <w:r>
              <w:t>57°8'29"</w:t>
            </w:r>
          </w:p>
        </w:tc>
        <w:tc>
          <w:tcPr>
            <w:tcW w:w="0" w:type="auto"/>
            <w:vAlign w:val="center"/>
          </w:tcPr>
          <w:p w:rsidR="0005778A" w:rsidRDefault="0005778A" w:rsidP="001E628B">
            <w:pPr>
              <w:jc w:val="center"/>
            </w:pPr>
            <w:r>
              <w:t>10,32</w:t>
            </w:r>
          </w:p>
        </w:tc>
        <w:tc>
          <w:tcPr>
            <w:tcW w:w="0" w:type="auto"/>
            <w:vAlign w:val="center"/>
          </w:tcPr>
          <w:p w:rsidR="0005778A" w:rsidRDefault="0005778A" w:rsidP="001E628B">
            <w:pPr>
              <w:jc w:val="center"/>
            </w:pPr>
            <w:r>
              <w:t>442359,40</w:t>
            </w:r>
          </w:p>
        </w:tc>
        <w:tc>
          <w:tcPr>
            <w:tcW w:w="0" w:type="auto"/>
            <w:vAlign w:val="center"/>
          </w:tcPr>
          <w:p w:rsidR="0005778A" w:rsidRDefault="0005778A" w:rsidP="001E628B">
            <w:pPr>
              <w:jc w:val="center"/>
            </w:pPr>
            <w:r>
              <w:t>2217865,05</w:t>
            </w:r>
          </w:p>
        </w:tc>
      </w:tr>
      <w:tr w:rsidR="0005778A" w:rsidTr="001E628B">
        <w:trPr>
          <w:trHeight w:val="20"/>
        </w:trPr>
        <w:tc>
          <w:tcPr>
            <w:tcW w:w="0" w:type="auto"/>
            <w:vAlign w:val="center"/>
          </w:tcPr>
          <w:p w:rsidR="0005778A" w:rsidRDefault="0005778A" w:rsidP="001E628B">
            <w:pPr>
              <w:jc w:val="center"/>
            </w:pPr>
            <w:r>
              <w:t>3051</w:t>
            </w:r>
          </w:p>
        </w:tc>
        <w:tc>
          <w:tcPr>
            <w:tcW w:w="0" w:type="auto"/>
            <w:vAlign w:val="center"/>
          </w:tcPr>
          <w:p w:rsidR="0005778A" w:rsidRDefault="0005778A" w:rsidP="001E628B">
            <w:pPr>
              <w:jc w:val="center"/>
            </w:pPr>
            <w:r>
              <w:t>46°30'51"</w:t>
            </w:r>
          </w:p>
        </w:tc>
        <w:tc>
          <w:tcPr>
            <w:tcW w:w="0" w:type="auto"/>
            <w:vAlign w:val="center"/>
          </w:tcPr>
          <w:p w:rsidR="0005778A" w:rsidRDefault="0005778A" w:rsidP="001E628B">
            <w:pPr>
              <w:jc w:val="center"/>
            </w:pPr>
            <w:r>
              <w:t>7,76</w:t>
            </w:r>
          </w:p>
        </w:tc>
        <w:tc>
          <w:tcPr>
            <w:tcW w:w="0" w:type="auto"/>
            <w:vAlign w:val="center"/>
          </w:tcPr>
          <w:p w:rsidR="0005778A" w:rsidRDefault="0005778A" w:rsidP="001E628B">
            <w:pPr>
              <w:jc w:val="center"/>
            </w:pPr>
            <w:r>
              <w:t>442368,07</w:t>
            </w:r>
          </w:p>
        </w:tc>
        <w:tc>
          <w:tcPr>
            <w:tcW w:w="0" w:type="auto"/>
            <w:vAlign w:val="center"/>
          </w:tcPr>
          <w:p w:rsidR="0005778A" w:rsidRDefault="0005778A" w:rsidP="001E628B">
            <w:pPr>
              <w:jc w:val="center"/>
            </w:pPr>
            <w:r>
              <w:t>2217870,65</w:t>
            </w:r>
          </w:p>
        </w:tc>
      </w:tr>
      <w:tr w:rsidR="0005778A" w:rsidTr="001E628B">
        <w:trPr>
          <w:trHeight w:val="20"/>
        </w:trPr>
        <w:tc>
          <w:tcPr>
            <w:tcW w:w="0" w:type="auto"/>
            <w:vAlign w:val="center"/>
          </w:tcPr>
          <w:p w:rsidR="0005778A" w:rsidRDefault="0005778A" w:rsidP="001E628B">
            <w:pPr>
              <w:jc w:val="center"/>
            </w:pPr>
            <w:r>
              <w:t>3052</w:t>
            </w:r>
          </w:p>
        </w:tc>
        <w:tc>
          <w:tcPr>
            <w:tcW w:w="0" w:type="auto"/>
            <w:vAlign w:val="center"/>
          </w:tcPr>
          <w:p w:rsidR="0005778A" w:rsidRDefault="0005778A" w:rsidP="001E628B">
            <w:pPr>
              <w:jc w:val="center"/>
            </w:pPr>
            <w:r>
              <w:t>324°30'16"</w:t>
            </w:r>
          </w:p>
        </w:tc>
        <w:tc>
          <w:tcPr>
            <w:tcW w:w="0" w:type="auto"/>
            <w:vAlign w:val="center"/>
          </w:tcPr>
          <w:p w:rsidR="0005778A" w:rsidRDefault="0005778A" w:rsidP="001E628B">
            <w:pPr>
              <w:jc w:val="center"/>
            </w:pPr>
            <w:r>
              <w:t>9,51</w:t>
            </w:r>
          </w:p>
        </w:tc>
        <w:tc>
          <w:tcPr>
            <w:tcW w:w="0" w:type="auto"/>
            <w:vAlign w:val="center"/>
          </w:tcPr>
          <w:p w:rsidR="0005778A" w:rsidRDefault="0005778A" w:rsidP="001E628B">
            <w:pPr>
              <w:jc w:val="center"/>
            </w:pPr>
            <w:r>
              <w:t>442373,70</w:t>
            </w:r>
          </w:p>
        </w:tc>
        <w:tc>
          <w:tcPr>
            <w:tcW w:w="0" w:type="auto"/>
            <w:vAlign w:val="center"/>
          </w:tcPr>
          <w:p w:rsidR="0005778A" w:rsidRDefault="0005778A" w:rsidP="001E628B">
            <w:pPr>
              <w:jc w:val="center"/>
            </w:pPr>
            <w:r>
              <w:t>2217875,99</w:t>
            </w:r>
          </w:p>
        </w:tc>
      </w:tr>
      <w:tr w:rsidR="0005778A" w:rsidTr="001E628B">
        <w:trPr>
          <w:trHeight w:val="20"/>
        </w:trPr>
        <w:tc>
          <w:tcPr>
            <w:tcW w:w="0" w:type="auto"/>
            <w:vAlign w:val="center"/>
          </w:tcPr>
          <w:p w:rsidR="0005778A" w:rsidRDefault="0005778A" w:rsidP="001E628B">
            <w:pPr>
              <w:jc w:val="center"/>
            </w:pPr>
            <w:r>
              <w:t>3053</w:t>
            </w:r>
          </w:p>
        </w:tc>
        <w:tc>
          <w:tcPr>
            <w:tcW w:w="0" w:type="auto"/>
            <w:vAlign w:val="center"/>
          </w:tcPr>
          <w:p w:rsidR="0005778A" w:rsidRDefault="0005778A" w:rsidP="001E628B">
            <w:pPr>
              <w:jc w:val="center"/>
            </w:pPr>
            <w:r>
              <w:t>237°8'4"</w:t>
            </w:r>
          </w:p>
        </w:tc>
        <w:tc>
          <w:tcPr>
            <w:tcW w:w="0" w:type="auto"/>
            <w:vAlign w:val="center"/>
          </w:tcPr>
          <w:p w:rsidR="0005778A" w:rsidRDefault="0005778A" w:rsidP="001E628B">
            <w:pPr>
              <w:jc w:val="center"/>
            </w:pPr>
            <w:r>
              <w:t>12,14</w:t>
            </w:r>
          </w:p>
        </w:tc>
        <w:tc>
          <w:tcPr>
            <w:tcW w:w="0" w:type="auto"/>
            <w:vAlign w:val="center"/>
          </w:tcPr>
          <w:p w:rsidR="0005778A" w:rsidRDefault="0005778A" w:rsidP="001E628B">
            <w:pPr>
              <w:jc w:val="center"/>
            </w:pPr>
            <w:r>
              <w:t>442350,14</w:t>
            </w:r>
          </w:p>
        </w:tc>
        <w:tc>
          <w:tcPr>
            <w:tcW w:w="0" w:type="auto"/>
            <w:vAlign w:val="center"/>
          </w:tcPr>
          <w:p w:rsidR="0005778A" w:rsidRDefault="0005778A" w:rsidP="001E628B">
            <w:pPr>
              <w:jc w:val="center"/>
            </w:pPr>
            <w:r>
              <w:t>2217859,08</w:t>
            </w:r>
          </w:p>
        </w:tc>
      </w:tr>
      <w:tr w:rsidR="0005778A" w:rsidTr="001E628B">
        <w:trPr>
          <w:trHeight w:val="20"/>
        </w:trPr>
        <w:tc>
          <w:tcPr>
            <w:tcW w:w="0" w:type="auto"/>
            <w:vAlign w:val="center"/>
          </w:tcPr>
          <w:p w:rsidR="0005778A" w:rsidRDefault="0005778A" w:rsidP="001E628B">
            <w:pPr>
              <w:jc w:val="center"/>
            </w:pPr>
            <w:r>
              <w:t>3054</w:t>
            </w:r>
          </w:p>
        </w:tc>
        <w:tc>
          <w:tcPr>
            <w:tcW w:w="0" w:type="auto"/>
            <w:vAlign w:val="center"/>
          </w:tcPr>
          <w:p w:rsidR="0005778A" w:rsidRDefault="0005778A" w:rsidP="001E628B">
            <w:pPr>
              <w:jc w:val="center"/>
            </w:pPr>
            <w:r>
              <w:t>226°28'40"</w:t>
            </w:r>
          </w:p>
        </w:tc>
        <w:tc>
          <w:tcPr>
            <w:tcW w:w="0" w:type="auto"/>
            <w:vAlign w:val="center"/>
          </w:tcPr>
          <w:p w:rsidR="0005778A" w:rsidRDefault="0005778A" w:rsidP="001E628B">
            <w:pPr>
              <w:jc w:val="center"/>
            </w:pPr>
            <w:r>
              <w:t>11,52</w:t>
            </w:r>
          </w:p>
        </w:tc>
        <w:tc>
          <w:tcPr>
            <w:tcW w:w="0" w:type="auto"/>
            <w:vAlign w:val="center"/>
          </w:tcPr>
          <w:p w:rsidR="0005778A" w:rsidRDefault="0005778A" w:rsidP="001E628B">
            <w:pPr>
              <w:jc w:val="center"/>
            </w:pPr>
            <w:r>
              <w:t>442339,94</w:t>
            </w:r>
          </w:p>
        </w:tc>
        <w:tc>
          <w:tcPr>
            <w:tcW w:w="0" w:type="auto"/>
            <w:vAlign w:val="center"/>
          </w:tcPr>
          <w:p w:rsidR="0005778A" w:rsidRDefault="0005778A" w:rsidP="001E628B">
            <w:pPr>
              <w:jc w:val="center"/>
            </w:pPr>
            <w:r>
              <w:t>2217852,49</w:t>
            </w:r>
          </w:p>
        </w:tc>
      </w:tr>
      <w:tr w:rsidR="0005778A" w:rsidTr="001E628B">
        <w:trPr>
          <w:trHeight w:val="20"/>
        </w:trPr>
        <w:tc>
          <w:tcPr>
            <w:tcW w:w="0" w:type="auto"/>
            <w:vAlign w:val="center"/>
          </w:tcPr>
          <w:p w:rsidR="0005778A" w:rsidRDefault="0005778A" w:rsidP="001E628B">
            <w:pPr>
              <w:jc w:val="center"/>
            </w:pPr>
            <w:r>
              <w:t>3055</w:t>
            </w:r>
          </w:p>
        </w:tc>
        <w:tc>
          <w:tcPr>
            <w:tcW w:w="0" w:type="auto"/>
            <w:vAlign w:val="center"/>
          </w:tcPr>
          <w:p w:rsidR="0005778A" w:rsidRDefault="0005778A" w:rsidP="001E628B">
            <w:pPr>
              <w:jc w:val="center"/>
            </w:pPr>
            <w:r>
              <w:t>142°23'17"</w:t>
            </w:r>
          </w:p>
        </w:tc>
        <w:tc>
          <w:tcPr>
            <w:tcW w:w="0" w:type="auto"/>
            <w:vAlign w:val="center"/>
          </w:tcPr>
          <w:p w:rsidR="0005778A" w:rsidRDefault="0005778A" w:rsidP="001E628B">
            <w:pPr>
              <w:jc w:val="center"/>
            </w:pPr>
            <w:r>
              <w:t>25,02</w:t>
            </w:r>
          </w:p>
        </w:tc>
        <w:tc>
          <w:tcPr>
            <w:tcW w:w="0" w:type="auto"/>
            <w:vAlign w:val="center"/>
          </w:tcPr>
          <w:p w:rsidR="0005778A" w:rsidRDefault="0005778A" w:rsidP="001E628B">
            <w:pPr>
              <w:jc w:val="center"/>
            </w:pPr>
            <w:r>
              <w:t>442331,59</w:t>
            </w:r>
          </w:p>
        </w:tc>
        <w:tc>
          <w:tcPr>
            <w:tcW w:w="0" w:type="auto"/>
            <w:vAlign w:val="center"/>
          </w:tcPr>
          <w:p w:rsidR="0005778A" w:rsidRDefault="0005778A" w:rsidP="001E628B">
            <w:pPr>
              <w:jc w:val="center"/>
            </w:pPr>
            <w:r>
              <w:t>2217844,56</w:t>
            </w:r>
          </w:p>
        </w:tc>
      </w:tr>
      <w:tr w:rsidR="0005778A" w:rsidTr="001E628B">
        <w:trPr>
          <w:trHeight w:val="20"/>
        </w:trPr>
        <w:tc>
          <w:tcPr>
            <w:tcW w:w="0" w:type="auto"/>
            <w:vAlign w:val="center"/>
          </w:tcPr>
          <w:p w:rsidR="0005778A" w:rsidRDefault="0005778A" w:rsidP="001E628B">
            <w:pPr>
              <w:jc w:val="center"/>
            </w:pPr>
            <w:r>
              <w:t>3056</w:t>
            </w:r>
          </w:p>
        </w:tc>
        <w:tc>
          <w:tcPr>
            <w:tcW w:w="0" w:type="auto"/>
            <w:vAlign w:val="center"/>
          </w:tcPr>
          <w:p w:rsidR="0005778A" w:rsidRDefault="0005778A" w:rsidP="001E628B">
            <w:pPr>
              <w:jc w:val="center"/>
            </w:pPr>
            <w:r>
              <w:t>54°7'49"</w:t>
            </w:r>
          </w:p>
        </w:tc>
        <w:tc>
          <w:tcPr>
            <w:tcW w:w="0" w:type="auto"/>
            <w:vAlign w:val="center"/>
          </w:tcPr>
          <w:p w:rsidR="0005778A" w:rsidRDefault="0005778A" w:rsidP="001E628B">
            <w:pPr>
              <w:jc w:val="center"/>
            </w:pPr>
            <w:r>
              <w:t>4,81</w:t>
            </w:r>
          </w:p>
        </w:tc>
        <w:tc>
          <w:tcPr>
            <w:tcW w:w="0" w:type="auto"/>
            <w:vAlign w:val="center"/>
          </w:tcPr>
          <w:p w:rsidR="0005778A" w:rsidRDefault="0005778A" w:rsidP="001E628B">
            <w:pPr>
              <w:jc w:val="center"/>
            </w:pPr>
            <w:r>
              <w:t>442346,86</w:t>
            </w:r>
          </w:p>
        </w:tc>
        <w:tc>
          <w:tcPr>
            <w:tcW w:w="0" w:type="auto"/>
            <w:vAlign w:val="center"/>
          </w:tcPr>
          <w:p w:rsidR="0005778A" w:rsidRDefault="0005778A" w:rsidP="001E628B">
            <w:pPr>
              <w:jc w:val="center"/>
            </w:pPr>
            <w:r>
              <w:t>2217824,74</w:t>
            </w:r>
          </w:p>
        </w:tc>
      </w:tr>
      <w:tr w:rsidR="0005778A" w:rsidTr="001E628B">
        <w:trPr>
          <w:trHeight w:val="20"/>
        </w:trPr>
        <w:tc>
          <w:tcPr>
            <w:tcW w:w="0" w:type="auto"/>
            <w:vAlign w:val="center"/>
          </w:tcPr>
          <w:p w:rsidR="0005778A" w:rsidRDefault="0005778A" w:rsidP="001E628B">
            <w:pPr>
              <w:jc w:val="center"/>
            </w:pPr>
            <w:r>
              <w:t>3057</w:t>
            </w:r>
          </w:p>
        </w:tc>
        <w:tc>
          <w:tcPr>
            <w:tcW w:w="0" w:type="auto"/>
            <w:vAlign w:val="center"/>
          </w:tcPr>
          <w:p w:rsidR="0005778A" w:rsidRDefault="0005778A" w:rsidP="001E628B">
            <w:pPr>
              <w:jc w:val="center"/>
            </w:pPr>
            <w:r>
              <w:t>144°8'9"</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442350,76</w:t>
            </w:r>
          </w:p>
        </w:tc>
        <w:tc>
          <w:tcPr>
            <w:tcW w:w="0" w:type="auto"/>
            <w:vAlign w:val="center"/>
          </w:tcPr>
          <w:p w:rsidR="0005778A" w:rsidRDefault="0005778A" w:rsidP="001E628B">
            <w:pPr>
              <w:jc w:val="center"/>
            </w:pPr>
            <w:r>
              <w:t>2217827,56</w:t>
            </w:r>
          </w:p>
        </w:tc>
      </w:tr>
      <w:tr w:rsidR="0005778A" w:rsidTr="001E628B">
        <w:trPr>
          <w:trHeight w:val="20"/>
        </w:trPr>
        <w:tc>
          <w:tcPr>
            <w:tcW w:w="0" w:type="auto"/>
            <w:vAlign w:val="center"/>
          </w:tcPr>
          <w:p w:rsidR="0005778A" w:rsidRDefault="0005778A" w:rsidP="001E628B">
            <w:pPr>
              <w:jc w:val="center"/>
            </w:pPr>
            <w:r>
              <w:t>3058</w:t>
            </w:r>
          </w:p>
        </w:tc>
        <w:tc>
          <w:tcPr>
            <w:tcW w:w="0" w:type="auto"/>
            <w:vAlign w:val="center"/>
          </w:tcPr>
          <w:p w:rsidR="0005778A" w:rsidRDefault="0005778A" w:rsidP="001E628B">
            <w:pPr>
              <w:jc w:val="center"/>
            </w:pPr>
            <w:r>
              <w:t>49°45'49"</w:t>
            </w:r>
          </w:p>
        </w:tc>
        <w:tc>
          <w:tcPr>
            <w:tcW w:w="0" w:type="auto"/>
            <w:vAlign w:val="center"/>
          </w:tcPr>
          <w:p w:rsidR="0005778A" w:rsidRDefault="0005778A" w:rsidP="001E628B">
            <w:pPr>
              <w:jc w:val="center"/>
            </w:pPr>
            <w:r>
              <w:t>6,81</w:t>
            </w:r>
          </w:p>
        </w:tc>
        <w:tc>
          <w:tcPr>
            <w:tcW w:w="0" w:type="auto"/>
            <w:vAlign w:val="center"/>
          </w:tcPr>
          <w:p w:rsidR="0005778A" w:rsidRDefault="0005778A" w:rsidP="001E628B">
            <w:pPr>
              <w:jc w:val="center"/>
            </w:pPr>
            <w:r>
              <w:t>442353,03</w:t>
            </w:r>
          </w:p>
        </w:tc>
        <w:tc>
          <w:tcPr>
            <w:tcW w:w="0" w:type="auto"/>
            <w:vAlign w:val="center"/>
          </w:tcPr>
          <w:p w:rsidR="0005778A" w:rsidRDefault="0005778A" w:rsidP="001E628B">
            <w:pPr>
              <w:jc w:val="center"/>
            </w:pPr>
            <w:r>
              <w:t>2217824,42</w:t>
            </w:r>
          </w:p>
        </w:tc>
      </w:tr>
      <w:tr w:rsidR="0005778A" w:rsidTr="001E628B">
        <w:trPr>
          <w:trHeight w:val="20"/>
        </w:trPr>
        <w:tc>
          <w:tcPr>
            <w:tcW w:w="0" w:type="auto"/>
            <w:vAlign w:val="center"/>
          </w:tcPr>
          <w:p w:rsidR="0005778A" w:rsidRDefault="0005778A" w:rsidP="001E628B">
            <w:pPr>
              <w:jc w:val="center"/>
            </w:pPr>
            <w:r>
              <w:t>3059</w:t>
            </w:r>
          </w:p>
        </w:tc>
        <w:tc>
          <w:tcPr>
            <w:tcW w:w="0" w:type="auto"/>
            <w:vAlign w:val="center"/>
          </w:tcPr>
          <w:p w:rsidR="0005778A" w:rsidRDefault="0005778A" w:rsidP="001E628B">
            <w:pPr>
              <w:jc w:val="center"/>
            </w:pPr>
            <w:r>
              <w:t>48°21'6"</w:t>
            </w:r>
          </w:p>
        </w:tc>
        <w:tc>
          <w:tcPr>
            <w:tcW w:w="0" w:type="auto"/>
            <w:vAlign w:val="center"/>
          </w:tcPr>
          <w:p w:rsidR="0005778A" w:rsidRDefault="0005778A" w:rsidP="001E628B">
            <w:pPr>
              <w:jc w:val="center"/>
            </w:pPr>
            <w:r>
              <w:t>6,41</w:t>
            </w:r>
          </w:p>
        </w:tc>
        <w:tc>
          <w:tcPr>
            <w:tcW w:w="0" w:type="auto"/>
            <w:vAlign w:val="center"/>
          </w:tcPr>
          <w:p w:rsidR="0005778A" w:rsidRDefault="0005778A" w:rsidP="001E628B">
            <w:pPr>
              <w:jc w:val="center"/>
            </w:pPr>
            <w:r>
              <w:t>442358,23</w:t>
            </w:r>
          </w:p>
        </w:tc>
        <w:tc>
          <w:tcPr>
            <w:tcW w:w="0" w:type="auto"/>
            <w:vAlign w:val="center"/>
          </w:tcPr>
          <w:p w:rsidR="0005778A" w:rsidRDefault="0005778A" w:rsidP="001E628B">
            <w:pPr>
              <w:jc w:val="center"/>
            </w:pPr>
            <w:r>
              <w:t>2217828,82</w:t>
            </w:r>
          </w:p>
        </w:tc>
      </w:tr>
      <w:tr w:rsidR="0005778A" w:rsidTr="001E628B">
        <w:trPr>
          <w:trHeight w:val="20"/>
        </w:trPr>
        <w:tc>
          <w:tcPr>
            <w:tcW w:w="0" w:type="auto"/>
            <w:vAlign w:val="center"/>
          </w:tcPr>
          <w:p w:rsidR="0005778A" w:rsidRDefault="0005778A" w:rsidP="001E628B">
            <w:pPr>
              <w:jc w:val="center"/>
            </w:pPr>
            <w:r>
              <w:t>3060</w:t>
            </w:r>
          </w:p>
        </w:tc>
        <w:tc>
          <w:tcPr>
            <w:tcW w:w="0" w:type="auto"/>
            <w:vAlign w:val="center"/>
          </w:tcPr>
          <w:p w:rsidR="0005778A" w:rsidRDefault="0005778A" w:rsidP="001E628B">
            <w:pPr>
              <w:jc w:val="center"/>
            </w:pPr>
            <w:r>
              <w:t>322°35'41"</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442363,02</w:t>
            </w:r>
          </w:p>
        </w:tc>
        <w:tc>
          <w:tcPr>
            <w:tcW w:w="0" w:type="auto"/>
            <w:vAlign w:val="center"/>
          </w:tcPr>
          <w:p w:rsidR="0005778A" w:rsidRDefault="0005778A" w:rsidP="001E628B">
            <w:pPr>
              <w:jc w:val="center"/>
            </w:pPr>
            <w:r>
              <w:t>2217833,08</w:t>
            </w:r>
          </w:p>
        </w:tc>
      </w:tr>
      <w:tr w:rsidR="0005778A" w:rsidTr="001E628B">
        <w:trPr>
          <w:trHeight w:val="20"/>
        </w:trPr>
        <w:tc>
          <w:tcPr>
            <w:tcW w:w="0" w:type="auto"/>
            <w:vAlign w:val="center"/>
          </w:tcPr>
          <w:p w:rsidR="0005778A" w:rsidRDefault="0005778A" w:rsidP="001E628B">
            <w:pPr>
              <w:jc w:val="center"/>
            </w:pPr>
            <w:r>
              <w:lastRenderedPageBreak/>
              <w:t>3061</w:t>
            </w:r>
          </w:p>
        </w:tc>
        <w:tc>
          <w:tcPr>
            <w:tcW w:w="0" w:type="auto"/>
            <w:vAlign w:val="center"/>
          </w:tcPr>
          <w:p w:rsidR="0005778A" w:rsidRDefault="0005778A" w:rsidP="001E628B">
            <w:pPr>
              <w:jc w:val="center"/>
            </w:pPr>
            <w:r>
              <w:t>52°47'44"</w:t>
            </w:r>
          </w:p>
        </w:tc>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442361,07</w:t>
            </w:r>
          </w:p>
        </w:tc>
        <w:tc>
          <w:tcPr>
            <w:tcW w:w="0" w:type="auto"/>
            <w:vAlign w:val="center"/>
          </w:tcPr>
          <w:p w:rsidR="0005778A" w:rsidRDefault="0005778A" w:rsidP="001E628B">
            <w:pPr>
              <w:jc w:val="center"/>
            </w:pPr>
            <w:r>
              <w:t>2217835,63</w:t>
            </w:r>
          </w:p>
        </w:tc>
      </w:tr>
      <w:tr w:rsidR="0005778A" w:rsidTr="001E628B">
        <w:trPr>
          <w:trHeight w:val="20"/>
        </w:trPr>
        <w:tc>
          <w:tcPr>
            <w:tcW w:w="0" w:type="auto"/>
            <w:vAlign w:val="center"/>
          </w:tcPr>
          <w:p w:rsidR="0005778A" w:rsidRDefault="0005778A" w:rsidP="001E628B">
            <w:pPr>
              <w:jc w:val="center"/>
            </w:pPr>
            <w:r>
              <w:t>3062</w:t>
            </w:r>
          </w:p>
        </w:tc>
        <w:tc>
          <w:tcPr>
            <w:tcW w:w="0" w:type="auto"/>
            <w:vAlign w:val="center"/>
          </w:tcPr>
          <w:p w:rsidR="0005778A" w:rsidRDefault="0005778A" w:rsidP="001E628B">
            <w:pPr>
              <w:jc w:val="center"/>
            </w:pPr>
            <w:r>
              <w:t>324°19'50"</w:t>
            </w:r>
          </w:p>
        </w:tc>
        <w:tc>
          <w:tcPr>
            <w:tcW w:w="0" w:type="auto"/>
            <w:vAlign w:val="center"/>
          </w:tcPr>
          <w:p w:rsidR="0005778A" w:rsidRDefault="0005778A" w:rsidP="001E628B">
            <w:pPr>
              <w:jc w:val="center"/>
            </w:pPr>
            <w:r>
              <w:t>25,3</w:t>
            </w:r>
          </w:p>
        </w:tc>
        <w:tc>
          <w:tcPr>
            <w:tcW w:w="0" w:type="auto"/>
            <w:vAlign w:val="center"/>
          </w:tcPr>
          <w:p w:rsidR="0005778A" w:rsidRDefault="0005778A" w:rsidP="001E628B">
            <w:pPr>
              <w:jc w:val="center"/>
            </w:pPr>
            <w:r>
              <w:t>442364,89</w:t>
            </w:r>
          </w:p>
        </w:tc>
        <w:tc>
          <w:tcPr>
            <w:tcW w:w="0" w:type="auto"/>
            <w:vAlign w:val="center"/>
          </w:tcPr>
          <w:p w:rsidR="0005778A" w:rsidRDefault="0005778A" w:rsidP="001E628B">
            <w:pPr>
              <w:jc w:val="center"/>
            </w:pPr>
            <w:r>
              <w:t>2217838,53</w:t>
            </w:r>
          </w:p>
        </w:tc>
      </w:tr>
      <w:tr w:rsidR="0005778A" w:rsidTr="001E628B">
        <w:trPr>
          <w:trHeight w:val="20"/>
        </w:trPr>
        <w:tc>
          <w:tcPr>
            <w:tcW w:w="0" w:type="auto"/>
            <w:vAlign w:val="center"/>
          </w:tcPr>
          <w:p w:rsidR="0005778A" w:rsidRDefault="0005778A" w:rsidP="001E628B">
            <w:pPr>
              <w:jc w:val="center"/>
            </w:pPr>
            <w:r>
              <w:t>1911</w:t>
            </w:r>
          </w:p>
        </w:tc>
        <w:tc>
          <w:tcPr>
            <w:tcW w:w="0" w:type="auto"/>
            <w:vAlign w:val="center"/>
          </w:tcPr>
          <w:p w:rsidR="0005778A" w:rsidRDefault="0005778A" w:rsidP="001E628B">
            <w:pPr>
              <w:jc w:val="center"/>
            </w:pPr>
            <w:r>
              <w:t>230°31'3"</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442576,94</w:t>
            </w:r>
          </w:p>
        </w:tc>
        <w:tc>
          <w:tcPr>
            <w:tcW w:w="0" w:type="auto"/>
            <w:vAlign w:val="center"/>
          </w:tcPr>
          <w:p w:rsidR="0005778A" w:rsidRDefault="0005778A" w:rsidP="001E628B">
            <w:pPr>
              <w:jc w:val="center"/>
            </w:pPr>
            <w:r>
              <w:t>2217871,40</w:t>
            </w:r>
          </w:p>
        </w:tc>
      </w:tr>
      <w:tr w:rsidR="0005778A" w:rsidTr="001E628B">
        <w:trPr>
          <w:trHeight w:val="20"/>
        </w:trPr>
        <w:tc>
          <w:tcPr>
            <w:tcW w:w="0" w:type="auto"/>
            <w:vAlign w:val="center"/>
          </w:tcPr>
          <w:p w:rsidR="0005778A" w:rsidRDefault="0005778A" w:rsidP="001E628B">
            <w:pPr>
              <w:jc w:val="center"/>
            </w:pPr>
            <w:r>
              <w:t>1912</w:t>
            </w:r>
          </w:p>
        </w:tc>
        <w:tc>
          <w:tcPr>
            <w:tcW w:w="0" w:type="auto"/>
            <w:vAlign w:val="center"/>
          </w:tcPr>
          <w:p w:rsidR="0005778A" w:rsidRDefault="0005778A" w:rsidP="001E628B">
            <w:pPr>
              <w:jc w:val="center"/>
            </w:pPr>
            <w:r>
              <w:t>140°57'38"</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442544,53</w:t>
            </w:r>
          </w:p>
        </w:tc>
        <w:tc>
          <w:tcPr>
            <w:tcW w:w="0" w:type="auto"/>
            <w:vAlign w:val="center"/>
          </w:tcPr>
          <w:p w:rsidR="0005778A" w:rsidRDefault="0005778A" w:rsidP="001E628B">
            <w:pPr>
              <w:jc w:val="center"/>
            </w:pPr>
            <w:r>
              <w:t>2217844,70</w:t>
            </w:r>
          </w:p>
        </w:tc>
      </w:tr>
      <w:tr w:rsidR="0005778A" w:rsidTr="001E628B">
        <w:trPr>
          <w:trHeight w:val="20"/>
        </w:trPr>
        <w:tc>
          <w:tcPr>
            <w:tcW w:w="0" w:type="auto"/>
            <w:vAlign w:val="center"/>
          </w:tcPr>
          <w:p w:rsidR="0005778A" w:rsidRDefault="0005778A" w:rsidP="001E628B">
            <w:pPr>
              <w:jc w:val="center"/>
            </w:pPr>
            <w:r>
              <w:t>3063</w:t>
            </w:r>
          </w:p>
        </w:tc>
        <w:tc>
          <w:tcPr>
            <w:tcW w:w="0" w:type="auto"/>
            <w:vAlign w:val="center"/>
          </w:tcPr>
          <w:p w:rsidR="0005778A" w:rsidRDefault="0005778A" w:rsidP="001E628B">
            <w:pPr>
              <w:jc w:val="center"/>
            </w:pPr>
            <w:r>
              <w:t>51°0'2"</w:t>
            </w:r>
          </w:p>
        </w:tc>
        <w:tc>
          <w:tcPr>
            <w:tcW w:w="0" w:type="auto"/>
            <w:vAlign w:val="center"/>
          </w:tcPr>
          <w:p w:rsidR="0005778A" w:rsidRDefault="0005778A" w:rsidP="001E628B">
            <w:pPr>
              <w:jc w:val="center"/>
            </w:pPr>
            <w:r>
              <w:t>5,01</w:t>
            </w:r>
          </w:p>
        </w:tc>
        <w:tc>
          <w:tcPr>
            <w:tcW w:w="0" w:type="auto"/>
            <w:vAlign w:val="center"/>
          </w:tcPr>
          <w:p w:rsidR="0005778A" w:rsidRDefault="0005778A" w:rsidP="001E628B">
            <w:pPr>
              <w:jc w:val="center"/>
            </w:pPr>
            <w:r>
              <w:t>442546,46</w:t>
            </w:r>
          </w:p>
        </w:tc>
        <w:tc>
          <w:tcPr>
            <w:tcW w:w="0" w:type="auto"/>
            <w:vAlign w:val="center"/>
          </w:tcPr>
          <w:p w:rsidR="0005778A" w:rsidRDefault="0005778A" w:rsidP="001E628B">
            <w:pPr>
              <w:jc w:val="center"/>
            </w:pPr>
            <w:r>
              <w:t>2217842,32</w:t>
            </w:r>
          </w:p>
        </w:tc>
      </w:tr>
      <w:tr w:rsidR="0005778A" w:rsidTr="001E628B">
        <w:trPr>
          <w:trHeight w:val="20"/>
        </w:trPr>
        <w:tc>
          <w:tcPr>
            <w:tcW w:w="0" w:type="auto"/>
            <w:vAlign w:val="center"/>
          </w:tcPr>
          <w:p w:rsidR="0005778A" w:rsidRDefault="0005778A" w:rsidP="001E628B">
            <w:pPr>
              <w:jc w:val="center"/>
            </w:pPr>
            <w:r>
              <w:t>3064</w:t>
            </w:r>
          </w:p>
        </w:tc>
        <w:tc>
          <w:tcPr>
            <w:tcW w:w="0" w:type="auto"/>
            <w:vAlign w:val="center"/>
          </w:tcPr>
          <w:p w:rsidR="0005778A" w:rsidRDefault="0005778A" w:rsidP="001E628B">
            <w:pPr>
              <w:jc w:val="center"/>
            </w:pPr>
            <w:r>
              <w:t>46°37'9"</w:t>
            </w:r>
          </w:p>
        </w:tc>
        <w:tc>
          <w:tcPr>
            <w:tcW w:w="0" w:type="auto"/>
            <w:vAlign w:val="center"/>
          </w:tcPr>
          <w:p w:rsidR="0005778A" w:rsidRDefault="0005778A" w:rsidP="001E628B">
            <w:pPr>
              <w:jc w:val="center"/>
            </w:pPr>
            <w:r>
              <w:t>12,01</w:t>
            </w:r>
          </w:p>
        </w:tc>
        <w:tc>
          <w:tcPr>
            <w:tcW w:w="0" w:type="auto"/>
            <w:vAlign w:val="center"/>
          </w:tcPr>
          <w:p w:rsidR="0005778A" w:rsidRDefault="0005778A" w:rsidP="001E628B">
            <w:pPr>
              <w:jc w:val="center"/>
            </w:pPr>
            <w:r>
              <w:t>442550,35</w:t>
            </w:r>
          </w:p>
        </w:tc>
        <w:tc>
          <w:tcPr>
            <w:tcW w:w="0" w:type="auto"/>
            <w:vAlign w:val="center"/>
          </w:tcPr>
          <w:p w:rsidR="0005778A" w:rsidRDefault="0005778A" w:rsidP="001E628B">
            <w:pPr>
              <w:jc w:val="center"/>
            </w:pPr>
            <w:r>
              <w:t>2217845,47</w:t>
            </w:r>
          </w:p>
        </w:tc>
      </w:tr>
      <w:tr w:rsidR="0005778A" w:rsidTr="001E628B">
        <w:trPr>
          <w:trHeight w:val="20"/>
        </w:trPr>
        <w:tc>
          <w:tcPr>
            <w:tcW w:w="0" w:type="auto"/>
            <w:vAlign w:val="center"/>
          </w:tcPr>
          <w:p w:rsidR="0005778A" w:rsidRDefault="0005778A" w:rsidP="001E628B">
            <w:pPr>
              <w:jc w:val="center"/>
            </w:pPr>
            <w:r>
              <w:t>3065</w:t>
            </w:r>
          </w:p>
        </w:tc>
        <w:tc>
          <w:tcPr>
            <w:tcW w:w="0" w:type="auto"/>
            <w:vAlign w:val="center"/>
          </w:tcPr>
          <w:p w:rsidR="0005778A" w:rsidRDefault="0005778A" w:rsidP="001E628B">
            <w:pPr>
              <w:jc w:val="center"/>
            </w:pPr>
            <w:r>
              <w:t>140°46'46"</w:t>
            </w:r>
          </w:p>
        </w:tc>
        <w:tc>
          <w:tcPr>
            <w:tcW w:w="0" w:type="auto"/>
            <w:vAlign w:val="center"/>
          </w:tcPr>
          <w:p w:rsidR="0005778A" w:rsidRDefault="0005778A" w:rsidP="001E628B">
            <w:pPr>
              <w:jc w:val="center"/>
            </w:pPr>
            <w:r>
              <w:t>3,51</w:t>
            </w:r>
          </w:p>
        </w:tc>
        <w:tc>
          <w:tcPr>
            <w:tcW w:w="0" w:type="auto"/>
            <w:vAlign w:val="center"/>
          </w:tcPr>
          <w:p w:rsidR="0005778A" w:rsidRDefault="0005778A" w:rsidP="001E628B">
            <w:pPr>
              <w:jc w:val="center"/>
            </w:pPr>
            <w:r>
              <w:t>442559,08</w:t>
            </w:r>
          </w:p>
        </w:tc>
        <w:tc>
          <w:tcPr>
            <w:tcW w:w="0" w:type="auto"/>
            <w:vAlign w:val="center"/>
          </w:tcPr>
          <w:p w:rsidR="0005778A" w:rsidRDefault="0005778A" w:rsidP="001E628B">
            <w:pPr>
              <w:jc w:val="center"/>
            </w:pPr>
            <w:r>
              <w:t>2217853,72</w:t>
            </w:r>
          </w:p>
        </w:tc>
      </w:tr>
      <w:tr w:rsidR="0005778A" w:rsidTr="001E628B">
        <w:trPr>
          <w:trHeight w:val="20"/>
        </w:trPr>
        <w:tc>
          <w:tcPr>
            <w:tcW w:w="0" w:type="auto"/>
            <w:vAlign w:val="center"/>
          </w:tcPr>
          <w:p w:rsidR="0005778A" w:rsidRDefault="0005778A" w:rsidP="001E628B">
            <w:pPr>
              <w:jc w:val="center"/>
            </w:pPr>
            <w:r>
              <w:t>2588</w:t>
            </w:r>
          </w:p>
        </w:tc>
        <w:tc>
          <w:tcPr>
            <w:tcW w:w="0" w:type="auto"/>
            <w:vAlign w:val="center"/>
          </w:tcPr>
          <w:p w:rsidR="0005778A" w:rsidRDefault="0005778A" w:rsidP="001E628B">
            <w:pPr>
              <w:jc w:val="center"/>
            </w:pPr>
            <w:r>
              <w:t>50°38'6"</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442561,30</w:t>
            </w:r>
          </w:p>
        </w:tc>
        <w:tc>
          <w:tcPr>
            <w:tcW w:w="0" w:type="auto"/>
            <w:vAlign w:val="center"/>
          </w:tcPr>
          <w:p w:rsidR="0005778A" w:rsidRDefault="0005778A" w:rsidP="001E628B">
            <w:pPr>
              <w:jc w:val="center"/>
            </w:pPr>
            <w:r>
              <w:t>2217851,00</w:t>
            </w:r>
          </w:p>
        </w:tc>
      </w:tr>
      <w:tr w:rsidR="0005778A" w:rsidTr="001E628B">
        <w:trPr>
          <w:trHeight w:val="20"/>
        </w:trPr>
        <w:tc>
          <w:tcPr>
            <w:tcW w:w="0" w:type="auto"/>
            <w:vAlign w:val="center"/>
          </w:tcPr>
          <w:p w:rsidR="0005778A" w:rsidRDefault="0005778A" w:rsidP="001E628B">
            <w:pPr>
              <w:jc w:val="center"/>
            </w:pPr>
            <w:r>
              <w:t>2587</w:t>
            </w:r>
          </w:p>
        </w:tc>
        <w:tc>
          <w:tcPr>
            <w:tcW w:w="0" w:type="auto"/>
            <w:vAlign w:val="center"/>
          </w:tcPr>
          <w:p w:rsidR="0005778A" w:rsidRDefault="0005778A" w:rsidP="001E628B">
            <w:pPr>
              <w:jc w:val="center"/>
            </w:pPr>
            <w:r>
              <w:t>320°52'44"</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442567,48</w:t>
            </w:r>
          </w:p>
        </w:tc>
        <w:tc>
          <w:tcPr>
            <w:tcW w:w="0" w:type="auto"/>
            <w:vAlign w:val="center"/>
          </w:tcPr>
          <w:p w:rsidR="0005778A" w:rsidRDefault="0005778A" w:rsidP="001E628B">
            <w:pPr>
              <w:jc w:val="center"/>
            </w:pPr>
            <w:r>
              <w:t>2217856,07</w:t>
            </w:r>
          </w:p>
        </w:tc>
      </w:tr>
      <w:tr w:rsidR="0005778A" w:rsidTr="001E628B">
        <w:trPr>
          <w:trHeight w:val="20"/>
        </w:trPr>
        <w:tc>
          <w:tcPr>
            <w:tcW w:w="0" w:type="auto"/>
            <w:vAlign w:val="center"/>
          </w:tcPr>
          <w:p w:rsidR="0005778A" w:rsidRDefault="0005778A" w:rsidP="001E628B">
            <w:pPr>
              <w:jc w:val="center"/>
            </w:pPr>
            <w:r>
              <w:t>3066</w:t>
            </w:r>
          </w:p>
        </w:tc>
        <w:tc>
          <w:tcPr>
            <w:tcW w:w="0" w:type="auto"/>
            <w:vAlign w:val="center"/>
          </w:tcPr>
          <w:p w:rsidR="0005778A" w:rsidRDefault="0005778A" w:rsidP="001E628B">
            <w:pPr>
              <w:jc w:val="center"/>
            </w:pPr>
            <w:r>
              <w:t>46°55'27"</w:t>
            </w:r>
          </w:p>
        </w:tc>
        <w:tc>
          <w:tcPr>
            <w:tcW w:w="0" w:type="auto"/>
            <w:vAlign w:val="center"/>
          </w:tcPr>
          <w:p w:rsidR="0005778A" w:rsidRDefault="0005778A" w:rsidP="001E628B">
            <w:pPr>
              <w:jc w:val="center"/>
            </w:pPr>
            <w:r>
              <w:t>17,06</w:t>
            </w:r>
          </w:p>
        </w:tc>
        <w:tc>
          <w:tcPr>
            <w:tcW w:w="0" w:type="auto"/>
            <w:vAlign w:val="center"/>
          </w:tcPr>
          <w:p w:rsidR="0005778A" w:rsidRDefault="0005778A" w:rsidP="001E628B">
            <w:pPr>
              <w:jc w:val="center"/>
            </w:pPr>
            <w:r>
              <w:t>442564,91</w:t>
            </w:r>
          </w:p>
        </w:tc>
        <w:tc>
          <w:tcPr>
            <w:tcW w:w="0" w:type="auto"/>
            <w:vAlign w:val="center"/>
          </w:tcPr>
          <w:p w:rsidR="0005778A" w:rsidRDefault="0005778A" w:rsidP="001E628B">
            <w:pPr>
              <w:jc w:val="center"/>
            </w:pPr>
            <w:r>
              <w:t>2217859,23</w:t>
            </w:r>
          </w:p>
        </w:tc>
      </w:tr>
      <w:tr w:rsidR="0005778A" w:rsidTr="001E628B">
        <w:trPr>
          <w:trHeight w:val="20"/>
        </w:trPr>
        <w:tc>
          <w:tcPr>
            <w:tcW w:w="0" w:type="auto"/>
            <w:vAlign w:val="center"/>
          </w:tcPr>
          <w:p w:rsidR="0005778A" w:rsidRDefault="0005778A" w:rsidP="001E628B">
            <w:pPr>
              <w:jc w:val="center"/>
            </w:pPr>
            <w:r>
              <w:t>3067</w:t>
            </w:r>
          </w:p>
        </w:tc>
        <w:tc>
          <w:tcPr>
            <w:tcW w:w="0" w:type="auto"/>
            <w:vAlign w:val="center"/>
          </w:tcPr>
          <w:p w:rsidR="0005778A" w:rsidRDefault="0005778A" w:rsidP="001E628B">
            <w:pPr>
              <w:jc w:val="center"/>
            </w:pPr>
            <w:r>
              <w:t>320°24'43"</w:t>
            </w:r>
          </w:p>
        </w:tc>
        <w:tc>
          <w:tcPr>
            <w:tcW w:w="0" w:type="auto"/>
            <w:vAlign w:val="center"/>
          </w:tcPr>
          <w:p w:rsidR="0005778A" w:rsidRDefault="0005778A" w:rsidP="001E628B">
            <w:pPr>
              <w:jc w:val="center"/>
            </w:pPr>
            <w:r>
              <w:t>0,67</w:t>
            </w:r>
          </w:p>
        </w:tc>
        <w:tc>
          <w:tcPr>
            <w:tcW w:w="0" w:type="auto"/>
            <w:vAlign w:val="center"/>
          </w:tcPr>
          <w:p w:rsidR="0005778A" w:rsidRDefault="0005778A" w:rsidP="001E628B">
            <w:pPr>
              <w:jc w:val="center"/>
            </w:pPr>
            <w:r>
              <w:t>442577,37</w:t>
            </w:r>
          </w:p>
        </w:tc>
        <w:tc>
          <w:tcPr>
            <w:tcW w:w="0" w:type="auto"/>
            <w:vAlign w:val="center"/>
          </w:tcPr>
          <w:p w:rsidR="0005778A" w:rsidRDefault="0005778A" w:rsidP="001E628B">
            <w:pPr>
              <w:jc w:val="center"/>
            </w:pPr>
            <w:r>
              <w:t>2217870,88</w:t>
            </w:r>
          </w:p>
        </w:tc>
      </w:tr>
      <w:tr w:rsidR="0005778A" w:rsidTr="001E628B">
        <w:trPr>
          <w:trHeight w:val="20"/>
        </w:trPr>
        <w:tc>
          <w:tcPr>
            <w:tcW w:w="0" w:type="auto"/>
            <w:vAlign w:val="center"/>
          </w:tcPr>
          <w:p w:rsidR="0005778A" w:rsidRDefault="0005778A" w:rsidP="001E628B">
            <w:pPr>
              <w:jc w:val="center"/>
            </w:pPr>
            <w:r>
              <w:t>3068</w:t>
            </w:r>
          </w:p>
        </w:tc>
        <w:tc>
          <w:tcPr>
            <w:tcW w:w="0" w:type="auto"/>
            <w:vAlign w:val="center"/>
          </w:tcPr>
          <w:p w:rsidR="0005778A" w:rsidRDefault="0005778A" w:rsidP="001E628B">
            <w:pPr>
              <w:jc w:val="center"/>
            </w:pPr>
            <w:r>
              <w:t>239°48'7"</w:t>
            </w:r>
          </w:p>
        </w:tc>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442570,85</w:t>
            </w:r>
          </w:p>
        </w:tc>
        <w:tc>
          <w:tcPr>
            <w:tcW w:w="0" w:type="auto"/>
            <w:vAlign w:val="center"/>
          </w:tcPr>
          <w:p w:rsidR="0005778A" w:rsidRDefault="0005778A" w:rsidP="001E628B">
            <w:pPr>
              <w:jc w:val="center"/>
            </w:pPr>
            <w:r>
              <w:t>2217878,91</w:t>
            </w:r>
          </w:p>
        </w:tc>
      </w:tr>
      <w:tr w:rsidR="0005778A" w:rsidTr="001E628B">
        <w:trPr>
          <w:trHeight w:val="20"/>
        </w:trPr>
        <w:tc>
          <w:tcPr>
            <w:tcW w:w="0" w:type="auto"/>
            <w:vAlign w:val="center"/>
          </w:tcPr>
          <w:p w:rsidR="0005778A" w:rsidRDefault="0005778A" w:rsidP="001E628B">
            <w:pPr>
              <w:jc w:val="center"/>
            </w:pPr>
            <w:r>
              <w:t>3069</w:t>
            </w:r>
          </w:p>
        </w:tc>
        <w:tc>
          <w:tcPr>
            <w:tcW w:w="0" w:type="auto"/>
            <w:vAlign w:val="center"/>
          </w:tcPr>
          <w:p w:rsidR="0005778A" w:rsidRDefault="0005778A" w:rsidP="001E628B">
            <w:pPr>
              <w:jc w:val="center"/>
            </w:pPr>
            <w:r>
              <w:t>230°47'55"</w:t>
            </w:r>
          </w:p>
        </w:tc>
        <w:tc>
          <w:tcPr>
            <w:tcW w:w="0" w:type="auto"/>
            <w:vAlign w:val="center"/>
          </w:tcPr>
          <w:p w:rsidR="0005778A" w:rsidRDefault="0005778A" w:rsidP="001E628B">
            <w:pPr>
              <w:jc w:val="center"/>
            </w:pPr>
            <w:r>
              <w:t>14,21</w:t>
            </w:r>
          </w:p>
        </w:tc>
        <w:tc>
          <w:tcPr>
            <w:tcW w:w="0" w:type="auto"/>
            <w:vAlign w:val="center"/>
          </w:tcPr>
          <w:p w:rsidR="0005778A" w:rsidRDefault="0005778A" w:rsidP="001E628B">
            <w:pPr>
              <w:jc w:val="center"/>
            </w:pPr>
            <w:r>
              <w:t>442568,41</w:t>
            </w:r>
          </w:p>
        </w:tc>
        <w:tc>
          <w:tcPr>
            <w:tcW w:w="0" w:type="auto"/>
            <w:vAlign w:val="center"/>
          </w:tcPr>
          <w:p w:rsidR="0005778A" w:rsidRDefault="0005778A" w:rsidP="001E628B">
            <w:pPr>
              <w:jc w:val="center"/>
            </w:pPr>
            <w:r>
              <w:t>2217877,49</w:t>
            </w:r>
          </w:p>
        </w:tc>
      </w:tr>
      <w:tr w:rsidR="0005778A" w:rsidTr="001E628B">
        <w:trPr>
          <w:trHeight w:val="20"/>
        </w:trPr>
        <w:tc>
          <w:tcPr>
            <w:tcW w:w="0" w:type="auto"/>
            <w:vAlign w:val="center"/>
          </w:tcPr>
          <w:p w:rsidR="0005778A" w:rsidRDefault="0005778A" w:rsidP="001E628B">
            <w:pPr>
              <w:jc w:val="center"/>
            </w:pPr>
            <w:r>
              <w:t>3070</w:t>
            </w:r>
          </w:p>
        </w:tc>
        <w:tc>
          <w:tcPr>
            <w:tcW w:w="0" w:type="auto"/>
            <w:vAlign w:val="center"/>
          </w:tcPr>
          <w:p w:rsidR="0005778A" w:rsidRDefault="0005778A" w:rsidP="001E628B">
            <w:pPr>
              <w:jc w:val="center"/>
            </w:pPr>
            <w:r>
              <w:t>320°55'12"</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442557,40</w:t>
            </w:r>
          </w:p>
        </w:tc>
        <w:tc>
          <w:tcPr>
            <w:tcW w:w="0" w:type="auto"/>
            <w:vAlign w:val="center"/>
          </w:tcPr>
          <w:p w:rsidR="0005778A" w:rsidRDefault="0005778A" w:rsidP="001E628B">
            <w:pPr>
              <w:jc w:val="center"/>
            </w:pPr>
            <w:r>
              <w:t>2217868,51</w:t>
            </w:r>
          </w:p>
        </w:tc>
      </w:tr>
      <w:tr w:rsidR="0005778A" w:rsidTr="001E628B">
        <w:trPr>
          <w:trHeight w:val="20"/>
        </w:trPr>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230°16'4"</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442549,88</w:t>
            </w:r>
          </w:p>
        </w:tc>
        <w:tc>
          <w:tcPr>
            <w:tcW w:w="0" w:type="auto"/>
            <w:vAlign w:val="center"/>
          </w:tcPr>
          <w:p w:rsidR="0005778A" w:rsidRDefault="0005778A" w:rsidP="001E628B">
            <w:pPr>
              <w:jc w:val="center"/>
            </w:pPr>
            <w:r>
              <w:t>2217877,77</w:t>
            </w:r>
          </w:p>
        </w:tc>
      </w:tr>
      <w:tr w:rsidR="0005778A" w:rsidTr="001E628B">
        <w:trPr>
          <w:trHeight w:val="20"/>
        </w:trPr>
        <w:tc>
          <w:tcPr>
            <w:tcW w:w="0" w:type="auto"/>
            <w:vAlign w:val="center"/>
          </w:tcPr>
          <w:p w:rsidR="0005778A" w:rsidRDefault="0005778A" w:rsidP="001E628B">
            <w:pPr>
              <w:jc w:val="center"/>
            </w:pPr>
            <w:r>
              <w:t>1908</w:t>
            </w:r>
          </w:p>
        </w:tc>
        <w:tc>
          <w:tcPr>
            <w:tcW w:w="0" w:type="auto"/>
            <w:vAlign w:val="center"/>
          </w:tcPr>
          <w:p w:rsidR="0005778A" w:rsidRDefault="0005778A" w:rsidP="001E628B">
            <w:pPr>
              <w:jc w:val="center"/>
            </w:pPr>
            <w:r>
              <w:t>140°54'14"</w:t>
            </w:r>
          </w:p>
        </w:tc>
        <w:tc>
          <w:tcPr>
            <w:tcW w:w="0" w:type="auto"/>
            <w:vAlign w:val="center"/>
          </w:tcPr>
          <w:p w:rsidR="0005778A" w:rsidRDefault="0005778A" w:rsidP="001E628B">
            <w:pPr>
              <w:jc w:val="center"/>
            </w:pPr>
            <w:r>
              <w:t>11,89</w:t>
            </w:r>
          </w:p>
        </w:tc>
        <w:tc>
          <w:tcPr>
            <w:tcW w:w="0" w:type="auto"/>
            <w:vAlign w:val="center"/>
          </w:tcPr>
          <w:p w:rsidR="0005778A" w:rsidRDefault="0005778A" w:rsidP="001E628B">
            <w:pPr>
              <w:jc w:val="center"/>
            </w:pPr>
            <w:r>
              <w:t>442543,72</w:t>
            </w:r>
          </w:p>
        </w:tc>
        <w:tc>
          <w:tcPr>
            <w:tcW w:w="0" w:type="auto"/>
            <w:vAlign w:val="center"/>
          </w:tcPr>
          <w:p w:rsidR="0005778A" w:rsidRDefault="0005778A" w:rsidP="001E628B">
            <w:pPr>
              <w:jc w:val="center"/>
            </w:pPr>
            <w:r>
              <w:t>2217872,65</w:t>
            </w:r>
          </w:p>
        </w:tc>
      </w:tr>
      <w:tr w:rsidR="0005778A" w:rsidTr="001E628B">
        <w:trPr>
          <w:trHeight w:val="20"/>
        </w:trPr>
        <w:tc>
          <w:tcPr>
            <w:tcW w:w="0" w:type="auto"/>
            <w:vAlign w:val="center"/>
          </w:tcPr>
          <w:p w:rsidR="0005778A" w:rsidRDefault="0005778A" w:rsidP="001E628B">
            <w:pPr>
              <w:jc w:val="center"/>
            </w:pPr>
            <w:r>
              <w:t>3071</w:t>
            </w:r>
          </w:p>
        </w:tc>
        <w:tc>
          <w:tcPr>
            <w:tcW w:w="0" w:type="auto"/>
            <w:vAlign w:val="center"/>
          </w:tcPr>
          <w:p w:rsidR="0005778A" w:rsidRDefault="0005778A" w:rsidP="001E628B">
            <w:pPr>
              <w:jc w:val="center"/>
            </w:pPr>
            <w:r>
              <w:t>229°56'9"</w:t>
            </w:r>
          </w:p>
        </w:tc>
        <w:tc>
          <w:tcPr>
            <w:tcW w:w="0" w:type="auto"/>
            <w:vAlign w:val="center"/>
          </w:tcPr>
          <w:p w:rsidR="0005778A" w:rsidRDefault="0005778A" w:rsidP="001E628B">
            <w:pPr>
              <w:jc w:val="center"/>
            </w:pPr>
            <w:r>
              <w:t>17,01</w:t>
            </w:r>
          </w:p>
        </w:tc>
        <w:tc>
          <w:tcPr>
            <w:tcW w:w="0" w:type="auto"/>
            <w:vAlign w:val="center"/>
          </w:tcPr>
          <w:p w:rsidR="0005778A" w:rsidRDefault="0005778A" w:rsidP="001E628B">
            <w:pPr>
              <w:jc w:val="center"/>
            </w:pPr>
            <w:r>
              <w:t>442551,22</w:t>
            </w:r>
          </w:p>
        </w:tc>
        <w:tc>
          <w:tcPr>
            <w:tcW w:w="0" w:type="auto"/>
            <w:vAlign w:val="center"/>
          </w:tcPr>
          <w:p w:rsidR="0005778A" w:rsidRDefault="0005778A" w:rsidP="001E628B">
            <w:pPr>
              <w:jc w:val="center"/>
            </w:pPr>
            <w:r>
              <w:t>2217863,42</w:t>
            </w:r>
          </w:p>
        </w:tc>
      </w:tr>
      <w:tr w:rsidR="0005778A" w:rsidTr="001E628B">
        <w:trPr>
          <w:trHeight w:val="20"/>
        </w:trPr>
        <w:tc>
          <w:tcPr>
            <w:tcW w:w="0" w:type="auto"/>
            <w:vAlign w:val="center"/>
          </w:tcPr>
          <w:p w:rsidR="0005778A" w:rsidRDefault="0005778A" w:rsidP="001E628B">
            <w:pPr>
              <w:jc w:val="center"/>
            </w:pPr>
            <w:r>
              <w:t>3072</w:t>
            </w:r>
          </w:p>
        </w:tc>
        <w:tc>
          <w:tcPr>
            <w:tcW w:w="0" w:type="auto"/>
            <w:vAlign w:val="center"/>
          </w:tcPr>
          <w:p w:rsidR="0005778A" w:rsidRDefault="0005778A" w:rsidP="001E628B">
            <w:pPr>
              <w:jc w:val="center"/>
            </w:pPr>
            <w:r>
              <w:t>140°52'39"</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442538,20</w:t>
            </w:r>
          </w:p>
        </w:tc>
        <w:tc>
          <w:tcPr>
            <w:tcW w:w="0" w:type="auto"/>
            <w:vAlign w:val="center"/>
          </w:tcPr>
          <w:p w:rsidR="0005778A" w:rsidRDefault="0005778A" w:rsidP="001E628B">
            <w:pPr>
              <w:jc w:val="center"/>
            </w:pPr>
            <w:r>
              <w:t>2217852,47</w:t>
            </w:r>
          </w:p>
        </w:tc>
      </w:tr>
      <w:tr w:rsidR="0005778A" w:rsidTr="001E628B">
        <w:trPr>
          <w:trHeight w:val="20"/>
        </w:trPr>
        <w:tc>
          <w:tcPr>
            <w:tcW w:w="0" w:type="auto"/>
            <w:vAlign w:val="center"/>
          </w:tcPr>
          <w:p w:rsidR="0005778A" w:rsidRDefault="0005778A" w:rsidP="001E628B">
            <w:pPr>
              <w:jc w:val="center"/>
            </w:pPr>
            <w:r>
              <w:t>1913</w:t>
            </w:r>
          </w:p>
        </w:tc>
        <w:tc>
          <w:tcPr>
            <w:tcW w:w="0" w:type="auto"/>
            <w:vAlign w:val="center"/>
          </w:tcPr>
          <w:p w:rsidR="0005778A" w:rsidRDefault="0005778A" w:rsidP="001E628B">
            <w:pPr>
              <w:jc w:val="center"/>
            </w:pPr>
            <w:r>
              <w:t>50°25'49"</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442540,64</w:t>
            </w:r>
          </w:p>
        </w:tc>
        <w:tc>
          <w:tcPr>
            <w:tcW w:w="0" w:type="auto"/>
            <w:vAlign w:val="center"/>
          </w:tcPr>
          <w:p w:rsidR="0005778A" w:rsidRDefault="0005778A" w:rsidP="001E628B">
            <w:pPr>
              <w:jc w:val="center"/>
            </w:pPr>
            <w:r>
              <w:t>2217849,47</w:t>
            </w:r>
          </w:p>
        </w:tc>
      </w:tr>
      <w:tr w:rsidR="0005778A" w:rsidTr="001E628B">
        <w:trPr>
          <w:trHeight w:val="20"/>
        </w:trPr>
        <w:tc>
          <w:tcPr>
            <w:tcW w:w="0" w:type="auto"/>
            <w:vAlign w:val="center"/>
          </w:tcPr>
          <w:p w:rsidR="0005778A" w:rsidRDefault="0005778A" w:rsidP="001E628B">
            <w:pPr>
              <w:jc w:val="center"/>
            </w:pPr>
            <w:r>
              <w:t>1910</w:t>
            </w:r>
          </w:p>
        </w:tc>
        <w:tc>
          <w:tcPr>
            <w:tcW w:w="0" w:type="auto"/>
            <w:vAlign w:val="center"/>
          </w:tcPr>
          <w:p w:rsidR="0005778A" w:rsidRDefault="0005778A" w:rsidP="001E628B">
            <w:pPr>
              <w:jc w:val="center"/>
            </w:pPr>
            <w:r>
              <w:t>321°14'11"</w:t>
            </w:r>
          </w:p>
        </w:tc>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442573,01</w:t>
            </w:r>
          </w:p>
        </w:tc>
        <w:tc>
          <w:tcPr>
            <w:tcW w:w="0" w:type="auto"/>
            <w:vAlign w:val="center"/>
          </w:tcPr>
          <w:p w:rsidR="0005778A" w:rsidRDefault="0005778A" w:rsidP="001E628B">
            <w:pPr>
              <w:jc w:val="center"/>
            </w:pPr>
            <w:r>
              <w:t>2217876,22</w:t>
            </w:r>
          </w:p>
        </w:tc>
      </w:tr>
      <w:tr w:rsidR="0005778A" w:rsidTr="001E628B">
        <w:trPr>
          <w:trHeight w:val="20"/>
        </w:trPr>
        <w:tc>
          <w:tcPr>
            <w:tcW w:w="0" w:type="auto"/>
            <w:vAlign w:val="center"/>
          </w:tcPr>
          <w:p w:rsidR="0005778A" w:rsidRDefault="0005778A" w:rsidP="001E628B">
            <w:pPr>
              <w:jc w:val="center"/>
            </w:pPr>
            <w:r>
              <w:t>2127</w:t>
            </w:r>
          </w:p>
        </w:tc>
        <w:tc>
          <w:tcPr>
            <w:tcW w:w="0" w:type="auto"/>
            <w:vAlign w:val="center"/>
          </w:tcPr>
          <w:p w:rsidR="0005778A" w:rsidRDefault="0005778A" w:rsidP="001E628B">
            <w:pPr>
              <w:jc w:val="center"/>
            </w:pPr>
            <w:r>
              <w:t>230°0'2"</w:t>
            </w:r>
          </w:p>
        </w:tc>
        <w:tc>
          <w:tcPr>
            <w:tcW w:w="0" w:type="auto"/>
            <w:vAlign w:val="center"/>
          </w:tcPr>
          <w:p w:rsidR="0005778A" w:rsidRDefault="0005778A" w:rsidP="001E628B">
            <w:pPr>
              <w:jc w:val="center"/>
            </w:pPr>
            <w:r>
              <w:t>10,22</w:t>
            </w:r>
          </w:p>
        </w:tc>
        <w:tc>
          <w:tcPr>
            <w:tcW w:w="0" w:type="auto"/>
            <w:vAlign w:val="center"/>
          </w:tcPr>
          <w:p w:rsidR="0005778A" w:rsidRDefault="0005778A" w:rsidP="001E628B">
            <w:pPr>
              <w:jc w:val="center"/>
            </w:pPr>
            <w:r>
              <w:t>442314,73</w:t>
            </w:r>
          </w:p>
        </w:tc>
        <w:tc>
          <w:tcPr>
            <w:tcW w:w="0" w:type="auto"/>
            <w:vAlign w:val="center"/>
          </w:tcPr>
          <w:p w:rsidR="0005778A" w:rsidRDefault="0005778A" w:rsidP="001E628B">
            <w:pPr>
              <w:jc w:val="center"/>
            </w:pPr>
            <w:r>
              <w:t>2217866,49</w:t>
            </w:r>
          </w:p>
        </w:tc>
      </w:tr>
      <w:tr w:rsidR="0005778A" w:rsidTr="001E628B">
        <w:trPr>
          <w:trHeight w:val="20"/>
        </w:trPr>
        <w:tc>
          <w:tcPr>
            <w:tcW w:w="0" w:type="auto"/>
            <w:vAlign w:val="center"/>
          </w:tcPr>
          <w:p w:rsidR="0005778A" w:rsidRDefault="0005778A" w:rsidP="001E628B">
            <w:pPr>
              <w:jc w:val="center"/>
            </w:pPr>
            <w:r>
              <w:t>2128</w:t>
            </w:r>
          </w:p>
        </w:tc>
        <w:tc>
          <w:tcPr>
            <w:tcW w:w="0" w:type="auto"/>
            <w:vAlign w:val="center"/>
          </w:tcPr>
          <w:p w:rsidR="0005778A" w:rsidRDefault="0005778A" w:rsidP="001E628B">
            <w:pPr>
              <w:jc w:val="center"/>
            </w:pPr>
            <w:r>
              <w:t>231°13'33"</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442306,90</w:t>
            </w:r>
          </w:p>
        </w:tc>
        <w:tc>
          <w:tcPr>
            <w:tcW w:w="0" w:type="auto"/>
            <w:vAlign w:val="center"/>
          </w:tcPr>
          <w:p w:rsidR="0005778A" w:rsidRDefault="0005778A" w:rsidP="001E628B">
            <w:pPr>
              <w:jc w:val="center"/>
            </w:pPr>
            <w:r>
              <w:t>2217859,92</w:t>
            </w:r>
          </w:p>
        </w:tc>
      </w:tr>
      <w:tr w:rsidR="0005778A" w:rsidTr="001E628B">
        <w:trPr>
          <w:trHeight w:val="20"/>
        </w:trPr>
        <w:tc>
          <w:tcPr>
            <w:tcW w:w="0" w:type="auto"/>
            <w:vAlign w:val="center"/>
          </w:tcPr>
          <w:p w:rsidR="0005778A" w:rsidRDefault="0005778A" w:rsidP="001E628B">
            <w:pPr>
              <w:jc w:val="center"/>
            </w:pPr>
            <w:r>
              <w:t>2129</w:t>
            </w:r>
          </w:p>
        </w:tc>
        <w:tc>
          <w:tcPr>
            <w:tcW w:w="0" w:type="auto"/>
            <w:vAlign w:val="center"/>
          </w:tcPr>
          <w:p w:rsidR="0005778A" w:rsidRDefault="0005778A" w:rsidP="001E628B">
            <w:pPr>
              <w:jc w:val="center"/>
            </w:pPr>
            <w:r>
              <w:t>142°23'10"</w:t>
            </w:r>
          </w:p>
        </w:tc>
        <w:tc>
          <w:tcPr>
            <w:tcW w:w="0" w:type="auto"/>
            <w:vAlign w:val="center"/>
          </w:tcPr>
          <w:p w:rsidR="0005778A" w:rsidRDefault="0005778A" w:rsidP="001E628B">
            <w:pPr>
              <w:jc w:val="center"/>
            </w:pPr>
            <w:r>
              <w:t>5,39</w:t>
            </w:r>
          </w:p>
        </w:tc>
        <w:tc>
          <w:tcPr>
            <w:tcW w:w="0" w:type="auto"/>
            <w:vAlign w:val="center"/>
          </w:tcPr>
          <w:p w:rsidR="0005778A" w:rsidRDefault="0005778A" w:rsidP="001E628B">
            <w:pPr>
              <w:jc w:val="center"/>
            </w:pPr>
            <w:r>
              <w:t>442306,29</w:t>
            </w:r>
          </w:p>
        </w:tc>
        <w:tc>
          <w:tcPr>
            <w:tcW w:w="0" w:type="auto"/>
            <w:vAlign w:val="center"/>
          </w:tcPr>
          <w:p w:rsidR="0005778A" w:rsidRDefault="0005778A" w:rsidP="001E628B">
            <w:pPr>
              <w:jc w:val="center"/>
            </w:pPr>
            <w:r>
              <w:t>2217859,43</w:t>
            </w:r>
          </w:p>
        </w:tc>
      </w:tr>
      <w:tr w:rsidR="0005778A" w:rsidTr="001E628B">
        <w:trPr>
          <w:trHeight w:val="20"/>
        </w:trPr>
        <w:tc>
          <w:tcPr>
            <w:tcW w:w="0" w:type="auto"/>
            <w:vAlign w:val="center"/>
          </w:tcPr>
          <w:p w:rsidR="0005778A" w:rsidRDefault="0005778A" w:rsidP="001E628B">
            <w:pPr>
              <w:jc w:val="center"/>
            </w:pPr>
            <w:r>
              <w:t>1875</w:t>
            </w:r>
          </w:p>
        </w:tc>
        <w:tc>
          <w:tcPr>
            <w:tcW w:w="0" w:type="auto"/>
            <w:vAlign w:val="center"/>
          </w:tcPr>
          <w:p w:rsidR="0005778A" w:rsidRDefault="0005778A" w:rsidP="001E628B">
            <w:pPr>
              <w:jc w:val="center"/>
            </w:pPr>
            <w:r>
              <w:t>49°25'37"</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442309,58</w:t>
            </w:r>
          </w:p>
        </w:tc>
        <w:tc>
          <w:tcPr>
            <w:tcW w:w="0" w:type="auto"/>
            <w:vAlign w:val="center"/>
          </w:tcPr>
          <w:p w:rsidR="0005778A" w:rsidRDefault="0005778A" w:rsidP="001E628B">
            <w:pPr>
              <w:jc w:val="center"/>
            </w:pPr>
            <w:r>
              <w:t>2217855,16</w:t>
            </w:r>
          </w:p>
        </w:tc>
      </w:tr>
      <w:tr w:rsidR="0005778A" w:rsidTr="001E628B">
        <w:trPr>
          <w:trHeight w:val="20"/>
        </w:trPr>
        <w:tc>
          <w:tcPr>
            <w:tcW w:w="0" w:type="auto"/>
            <w:vAlign w:val="center"/>
          </w:tcPr>
          <w:p w:rsidR="0005778A" w:rsidRDefault="0005778A" w:rsidP="001E628B">
            <w:pPr>
              <w:jc w:val="center"/>
            </w:pPr>
            <w:r>
              <w:t>1876</w:t>
            </w:r>
          </w:p>
        </w:tc>
        <w:tc>
          <w:tcPr>
            <w:tcW w:w="0" w:type="auto"/>
            <w:vAlign w:val="center"/>
          </w:tcPr>
          <w:p w:rsidR="0005778A" w:rsidRDefault="0005778A" w:rsidP="001E628B">
            <w:pPr>
              <w:jc w:val="center"/>
            </w:pPr>
            <w:r>
              <w:t>322°33'51"</w:t>
            </w:r>
          </w:p>
        </w:tc>
        <w:tc>
          <w:tcPr>
            <w:tcW w:w="0" w:type="auto"/>
            <w:vAlign w:val="center"/>
          </w:tcPr>
          <w:p w:rsidR="0005778A" w:rsidRDefault="0005778A" w:rsidP="001E628B">
            <w:pPr>
              <w:jc w:val="center"/>
            </w:pPr>
            <w:r>
              <w:t>5,26</w:t>
            </w:r>
          </w:p>
        </w:tc>
        <w:tc>
          <w:tcPr>
            <w:tcW w:w="0" w:type="auto"/>
            <w:vAlign w:val="center"/>
          </w:tcPr>
          <w:p w:rsidR="0005778A" w:rsidRDefault="0005778A" w:rsidP="001E628B">
            <w:pPr>
              <w:jc w:val="center"/>
            </w:pPr>
            <w:r>
              <w:t>442317,93</w:t>
            </w:r>
          </w:p>
        </w:tc>
        <w:tc>
          <w:tcPr>
            <w:tcW w:w="0" w:type="auto"/>
            <w:vAlign w:val="center"/>
          </w:tcPr>
          <w:p w:rsidR="0005778A" w:rsidRDefault="0005778A" w:rsidP="001E628B">
            <w:pPr>
              <w:jc w:val="center"/>
            </w:pPr>
            <w:r>
              <w:t>2217862,31</w:t>
            </w:r>
          </w:p>
        </w:tc>
      </w:tr>
      <w:tr w:rsidR="0005778A" w:rsidTr="001E628B">
        <w:trPr>
          <w:trHeight w:val="20"/>
        </w:trPr>
        <w:tc>
          <w:tcPr>
            <w:tcW w:w="0" w:type="auto"/>
            <w:vAlign w:val="center"/>
          </w:tcPr>
          <w:p w:rsidR="0005778A" w:rsidRDefault="0005778A" w:rsidP="001E628B">
            <w:pPr>
              <w:jc w:val="center"/>
            </w:pPr>
            <w:r>
              <w:t>2148</w:t>
            </w:r>
          </w:p>
        </w:tc>
        <w:tc>
          <w:tcPr>
            <w:tcW w:w="0" w:type="auto"/>
            <w:vAlign w:val="center"/>
          </w:tcPr>
          <w:p w:rsidR="0005778A" w:rsidRDefault="0005778A" w:rsidP="001E628B">
            <w:pPr>
              <w:jc w:val="center"/>
            </w:pPr>
            <w:r>
              <w:t>229°55'19"</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442341,99</w:t>
            </w:r>
          </w:p>
        </w:tc>
        <w:tc>
          <w:tcPr>
            <w:tcW w:w="0" w:type="auto"/>
            <w:vAlign w:val="center"/>
          </w:tcPr>
          <w:p w:rsidR="0005778A" w:rsidRDefault="0005778A" w:rsidP="001E628B">
            <w:pPr>
              <w:jc w:val="center"/>
            </w:pPr>
            <w:r>
              <w:t>2217889,40</w:t>
            </w:r>
          </w:p>
        </w:tc>
      </w:tr>
      <w:tr w:rsidR="0005778A" w:rsidTr="001E628B">
        <w:trPr>
          <w:trHeight w:val="20"/>
        </w:trPr>
        <w:tc>
          <w:tcPr>
            <w:tcW w:w="0" w:type="auto"/>
            <w:vAlign w:val="center"/>
          </w:tcPr>
          <w:p w:rsidR="0005778A" w:rsidRDefault="0005778A" w:rsidP="001E628B">
            <w:pPr>
              <w:jc w:val="center"/>
            </w:pPr>
            <w:r>
              <w:t>2149</w:t>
            </w:r>
          </w:p>
        </w:tc>
        <w:tc>
          <w:tcPr>
            <w:tcW w:w="0" w:type="auto"/>
            <w:vAlign w:val="center"/>
          </w:tcPr>
          <w:p w:rsidR="0005778A" w:rsidRDefault="0005778A" w:rsidP="001E628B">
            <w:pPr>
              <w:jc w:val="center"/>
            </w:pPr>
            <w:r>
              <w:t>144°19'33"</w:t>
            </w:r>
          </w:p>
        </w:tc>
        <w:tc>
          <w:tcPr>
            <w:tcW w:w="0" w:type="auto"/>
            <w:vAlign w:val="center"/>
          </w:tcPr>
          <w:p w:rsidR="0005778A" w:rsidRDefault="0005778A" w:rsidP="001E628B">
            <w:pPr>
              <w:jc w:val="center"/>
            </w:pPr>
            <w:r>
              <w:t>5,37</w:t>
            </w:r>
          </w:p>
        </w:tc>
        <w:tc>
          <w:tcPr>
            <w:tcW w:w="0" w:type="auto"/>
            <w:vAlign w:val="center"/>
          </w:tcPr>
          <w:p w:rsidR="0005778A" w:rsidRDefault="0005778A" w:rsidP="001E628B">
            <w:pPr>
              <w:jc w:val="center"/>
            </w:pPr>
            <w:r>
              <w:t>442333,54</w:t>
            </w:r>
          </w:p>
        </w:tc>
        <w:tc>
          <w:tcPr>
            <w:tcW w:w="0" w:type="auto"/>
            <w:vAlign w:val="center"/>
          </w:tcPr>
          <w:p w:rsidR="0005778A" w:rsidRDefault="0005778A" w:rsidP="001E628B">
            <w:pPr>
              <w:jc w:val="center"/>
            </w:pPr>
            <w:r>
              <w:t>2217882,29</w:t>
            </w:r>
          </w:p>
        </w:tc>
      </w:tr>
      <w:tr w:rsidR="0005778A" w:rsidTr="001E628B">
        <w:trPr>
          <w:trHeight w:val="20"/>
        </w:trPr>
        <w:tc>
          <w:tcPr>
            <w:tcW w:w="0" w:type="auto"/>
            <w:vAlign w:val="center"/>
          </w:tcPr>
          <w:p w:rsidR="0005778A" w:rsidRDefault="0005778A" w:rsidP="001E628B">
            <w:pPr>
              <w:jc w:val="center"/>
            </w:pPr>
            <w:r>
              <w:t>1879</w:t>
            </w:r>
          </w:p>
        </w:tc>
        <w:tc>
          <w:tcPr>
            <w:tcW w:w="0" w:type="auto"/>
            <w:vAlign w:val="center"/>
          </w:tcPr>
          <w:p w:rsidR="0005778A" w:rsidRDefault="0005778A" w:rsidP="001E628B">
            <w:pPr>
              <w:jc w:val="center"/>
            </w:pPr>
            <w:r>
              <w:t>50°46'48"</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442336,67</w:t>
            </w:r>
          </w:p>
        </w:tc>
        <w:tc>
          <w:tcPr>
            <w:tcW w:w="0" w:type="auto"/>
            <w:vAlign w:val="center"/>
          </w:tcPr>
          <w:p w:rsidR="0005778A" w:rsidRDefault="0005778A" w:rsidP="001E628B">
            <w:pPr>
              <w:jc w:val="center"/>
            </w:pPr>
            <w:r>
              <w:t>2217877,93</w:t>
            </w:r>
          </w:p>
        </w:tc>
      </w:tr>
      <w:tr w:rsidR="0005778A" w:rsidTr="001E628B">
        <w:trPr>
          <w:trHeight w:val="20"/>
        </w:trPr>
        <w:tc>
          <w:tcPr>
            <w:tcW w:w="0" w:type="auto"/>
            <w:vAlign w:val="center"/>
          </w:tcPr>
          <w:p w:rsidR="0005778A" w:rsidRDefault="0005778A" w:rsidP="001E628B">
            <w:pPr>
              <w:jc w:val="center"/>
            </w:pPr>
            <w:r>
              <w:t>1880</w:t>
            </w:r>
          </w:p>
        </w:tc>
        <w:tc>
          <w:tcPr>
            <w:tcW w:w="0" w:type="auto"/>
            <w:vAlign w:val="center"/>
          </w:tcPr>
          <w:p w:rsidR="0005778A" w:rsidRDefault="0005778A" w:rsidP="001E628B">
            <w:pPr>
              <w:jc w:val="center"/>
            </w:pPr>
            <w:r>
              <w:t>324°24'51"</w:t>
            </w:r>
          </w:p>
        </w:tc>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442345,21</w:t>
            </w:r>
          </w:p>
        </w:tc>
        <w:tc>
          <w:tcPr>
            <w:tcW w:w="0" w:type="auto"/>
            <w:vAlign w:val="center"/>
          </w:tcPr>
          <w:p w:rsidR="0005778A" w:rsidRDefault="0005778A" w:rsidP="001E628B">
            <w:pPr>
              <w:jc w:val="center"/>
            </w:pPr>
            <w:r>
              <w:t>2217884,90</w:t>
            </w:r>
          </w:p>
        </w:tc>
      </w:tr>
      <w:tr w:rsidR="0005778A" w:rsidTr="001E628B">
        <w:trPr>
          <w:trHeight w:val="20"/>
        </w:trPr>
        <w:tc>
          <w:tcPr>
            <w:tcW w:w="0" w:type="auto"/>
            <w:vAlign w:val="center"/>
          </w:tcPr>
          <w:p w:rsidR="0005778A" w:rsidRDefault="0005778A" w:rsidP="001E628B">
            <w:pPr>
              <w:jc w:val="center"/>
            </w:pPr>
            <w:r>
              <w:t>1886</w:t>
            </w:r>
          </w:p>
        </w:tc>
        <w:tc>
          <w:tcPr>
            <w:tcW w:w="0" w:type="auto"/>
            <w:vAlign w:val="center"/>
          </w:tcPr>
          <w:p w:rsidR="0005778A" w:rsidRDefault="0005778A" w:rsidP="001E628B">
            <w:pPr>
              <w:jc w:val="center"/>
            </w:pPr>
            <w:r>
              <w:t>230°10'50"</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442518,39</w:t>
            </w:r>
          </w:p>
        </w:tc>
        <w:tc>
          <w:tcPr>
            <w:tcW w:w="0" w:type="auto"/>
            <w:vAlign w:val="center"/>
          </w:tcPr>
          <w:p w:rsidR="0005778A" w:rsidRDefault="0005778A" w:rsidP="001E628B">
            <w:pPr>
              <w:jc w:val="center"/>
            </w:pPr>
            <w:r>
              <w:t>2217943,46</w:t>
            </w:r>
          </w:p>
        </w:tc>
      </w:tr>
      <w:tr w:rsidR="0005778A" w:rsidTr="001E628B">
        <w:trPr>
          <w:trHeight w:val="20"/>
        </w:trPr>
        <w:tc>
          <w:tcPr>
            <w:tcW w:w="0" w:type="auto"/>
            <w:vAlign w:val="center"/>
          </w:tcPr>
          <w:p w:rsidR="0005778A" w:rsidRDefault="0005778A" w:rsidP="001E628B">
            <w:pPr>
              <w:jc w:val="center"/>
            </w:pPr>
            <w:r>
              <w:t>1887</w:t>
            </w:r>
          </w:p>
        </w:tc>
        <w:tc>
          <w:tcPr>
            <w:tcW w:w="0" w:type="auto"/>
            <w:vAlign w:val="center"/>
          </w:tcPr>
          <w:p w:rsidR="0005778A" w:rsidRDefault="0005778A" w:rsidP="001E628B">
            <w:pPr>
              <w:jc w:val="center"/>
            </w:pPr>
            <w:r>
              <w:t>141°5'5"</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442486,15</w:t>
            </w:r>
          </w:p>
        </w:tc>
        <w:tc>
          <w:tcPr>
            <w:tcW w:w="0" w:type="auto"/>
            <w:vAlign w:val="center"/>
          </w:tcPr>
          <w:p w:rsidR="0005778A" w:rsidRDefault="0005778A" w:rsidP="001E628B">
            <w:pPr>
              <w:jc w:val="center"/>
            </w:pPr>
            <w:r>
              <w:t>2217916,58</w:t>
            </w:r>
          </w:p>
        </w:tc>
      </w:tr>
      <w:tr w:rsidR="0005778A" w:rsidTr="001E628B">
        <w:trPr>
          <w:trHeight w:val="20"/>
        </w:trPr>
        <w:tc>
          <w:tcPr>
            <w:tcW w:w="0" w:type="auto"/>
            <w:vAlign w:val="center"/>
          </w:tcPr>
          <w:p w:rsidR="0005778A" w:rsidRDefault="0005778A" w:rsidP="001E628B">
            <w:pPr>
              <w:jc w:val="center"/>
            </w:pPr>
            <w:r>
              <w:t>3073</w:t>
            </w:r>
          </w:p>
        </w:tc>
        <w:tc>
          <w:tcPr>
            <w:tcW w:w="0" w:type="auto"/>
            <w:vAlign w:val="center"/>
          </w:tcPr>
          <w:p w:rsidR="0005778A" w:rsidRDefault="0005778A" w:rsidP="001E628B">
            <w:pPr>
              <w:jc w:val="center"/>
            </w:pPr>
            <w:r>
              <w:t>50°7'43"</w:t>
            </w:r>
          </w:p>
        </w:tc>
        <w:tc>
          <w:tcPr>
            <w:tcW w:w="0" w:type="auto"/>
            <w:vAlign w:val="center"/>
          </w:tcPr>
          <w:p w:rsidR="0005778A" w:rsidRDefault="0005778A" w:rsidP="001E628B">
            <w:pPr>
              <w:jc w:val="center"/>
            </w:pPr>
            <w:r>
              <w:t>11,15</w:t>
            </w:r>
          </w:p>
        </w:tc>
        <w:tc>
          <w:tcPr>
            <w:tcW w:w="0" w:type="auto"/>
            <w:vAlign w:val="center"/>
          </w:tcPr>
          <w:p w:rsidR="0005778A" w:rsidRDefault="0005778A" w:rsidP="001E628B">
            <w:pPr>
              <w:jc w:val="center"/>
            </w:pPr>
            <w:r>
              <w:t>442488,79</w:t>
            </w:r>
          </w:p>
        </w:tc>
        <w:tc>
          <w:tcPr>
            <w:tcW w:w="0" w:type="auto"/>
            <w:vAlign w:val="center"/>
          </w:tcPr>
          <w:p w:rsidR="0005778A" w:rsidRDefault="0005778A" w:rsidP="001E628B">
            <w:pPr>
              <w:jc w:val="center"/>
            </w:pPr>
            <w:r>
              <w:t>2217913,31</w:t>
            </w:r>
          </w:p>
        </w:tc>
      </w:tr>
      <w:tr w:rsidR="0005778A" w:rsidTr="001E628B">
        <w:trPr>
          <w:trHeight w:val="20"/>
        </w:trPr>
        <w:tc>
          <w:tcPr>
            <w:tcW w:w="0" w:type="auto"/>
            <w:vAlign w:val="center"/>
          </w:tcPr>
          <w:p w:rsidR="0005778A" w:rsidRDefault="0005778A" w:rsidP="001E628B">
            <w:pPr>
              <w:jc w:val="center"/>
            </w:pPr>
            <w:r>
              <w:t>3074</w:t>
            </w:r>
          </w:p>
        </w:tc>
        <w:tc>
          <w:tcPr>
            <w:tcW w:w="0" w:type="auto"/>
            <w:vAlign w:val="center"/>
          </w:tcPr>
          <w:p w:rsidR="0005778A" w:rsidRDefault="0005778A" w:rsidP="001E628B">
            <w:pPr>
              <w:jc w:val="center"/>
            </w:pPr>
            <w:r>
              <w:t>135°6'60"</w:t>
            </w:r>
          </w:p>
        </w:tc>
        <w:tc>
          <w:tcPr>
            <w:tcW w:w="0" w:type="auto"/>
            <w:vAlign w:val="center"/>
          </w:tcPr>
          <w:p w:rsidR="0005778A" w:rsidRDefault="0005778A" w:rsidP="001E628B">
            <w:pPr>
              <w:jc w:val="center"/>
            </w:pPr>
            <w:r>
              <w:t>10,43</w:t>
            </w:r>
          </w:p>
        </w:tc>
        <w:tc>
          <w:tcPr>
            <w:tcW w:w="0" w:type="auto"/>
            <w:vAlign w:val="center"/>
          </w:tcPr>
          <w:p w:rsidR="0005778A" w:rsidRDefault="0005778A" w:rsidP="001E628B">
            <w:pPr>
              <w:jc w:val="center"/>
            </w:pPr>
            <w:r>
              <w:t>442497,35</w:t>
            </w:r>
          </w:p>
        </w:tc>
        <w:tc>
          <w:tcPr>
            <w:tcW w:w="0" w:type="auto"/>
            <w:vAlign w:val="center"/>
          </w:tcPr>
          <w:p w:rsidR="0005778A" w:rsidRDefault="0005778A" w:rsidP="001E628B">
            <w:pPr>
              <w:jc w:val="center"/>
            </w:pPr>
            <w:r>
              <w:t>2217920,46</w:t>
            </w:r>
          </w:p>
        </w:tc>
      </w:tr>
      <w:tr w:rsidR="0005778A" w:rsidTr="001E628B">
        <w:trPr>
          <w:trHeight w:val="20"/>
        </w:trPr>
        <w:tc>
          <w:tcPr>
            <w:tcW w:w="0" w:type="auto"/>
            <w:vAlign w:val="center"/>
          </w:tcPr>
          <w:p w:rsidR="0005778A" w:rsidRDefault="0005778A" w:rsidP="001E628B">
            <w:pPr>
              <w:jc w:val="center"/>
            </w:pPr>
            <w:r>
              <w:t>3075</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4,84</w:t>
            </w:r>
          </w:p>
        </w:tc>
        <w:tc>
          <w:tcPr>
            <w:tcW w:w="0" w:type="auto"/>
            <w:vAlign w:val="center"/>
          </w:tcPr>
          <w:p w:rsidR="0005778A" w:rsidRDefault="0005778A" w:rsidP="001E628B">
            <w:pPr>
              <w:jc w:val="center"/>
            </w:pPr>
            <w:r>
              <w:t>442504,71</w:t>
            </w:r>
          </w:p>
        </w:tc>
        <w:tc>
          <w:tcPr>
            <w:tcW w:w="0" w:type="auto"/>
            <w:vAlign w:val="center"/>
          </w:tcPr>
          <w:p w:rsidR="0005778A" w:rsidRDefault="0005778A" w:rsidP="001E628B">
            <w:pPr>
              <w:jc w:val="center"/>
            </w:pPr>
            <w:r>
              <w:t>2217913,07</w:t>
            </w:r>
          </w:p>
        </w:tc>
      </w:tr>
      <w:tr w:rsidR="0005778A" w:rsidTr="001E628B">
        <w:trPr>
          <w:trHeight w:val="20"/>
        </w:trPr>
        <w:tc>
          <w:tcPr>
            <w:tcW w:w="0" w:type="auto"/>
            <w:vAlign w:val="center"/>
          </w:tcPr>
          <w:p w:rsidR="0005778A" w:rsidRDefault="0005778A" w:rsidP="001E628B">
            <w:pPr>
              <w:jc w:val="center"/>
            </w:pPr>
            <w:r>
              <w:t>3076</w:t>
            </w:r>
          </w:p>
        </w:tc>
        <w:tc>
          <w:tcPr>
            <w:tcW w:w="0" w:type="auto"/>
            <w:vAlign w:val="center"/>
          </w:tcPr>
          <w:p w:rsidR="0005778A" w:rsidRDefault="0005778A" w:rsidP="001E628B">
            <w:pPr>
              <w:jc w:val="center"/>
            </w:pPr>
            <w:r>
              <w:t>140°57'60"</w:t>
            </w:r>
          </w:p>
        </w:tc>
        <w:tc>
          <w:tcPr>
            <w:tcW w:w="0" w:type="auto"/>
            <w:vAlign w:val="center"/>
          </w:tcPr>
          <w:p w:rsidR="0005778A" w:rsidRDefault="0005778A" w:rsidP="001E628B">
            <w:pPr>
              <w:jc w:val="center"/>
            </w:pPr>
            <w:r>
              <w:t>23,47</w:t>
            </w:r>
          </w:p>
        </w:tc>
        <w:tc>
          <w:tcPr>
            <w:tcW w:w="0" w:type="auto"/>
            <w:vAlign w:val="center"/>
          </w:tcPr>
          <w:p w:rsidR="0005778A" w:rsidRDefault="0005778A" w:rsidP="001E628B">
            <w:pPr>
              <w:jc w:val="center"/>
            </w:pPr>
            <w:r>
              <w:t>442508,13</w:t>
            </w:r>
          </w:p>
        </w:tc>
        <w:tc>
          <w:tcPr>
            <w:tcW w:w="0" w:type="auto"/>
            <w:vAlign w:val="center"/>
          </w:tcPr>
          <w:p w:rsidR="0005778A" w:rsidRDefault="0005778A" w:rsidP="001E628B">
            <w:pPr>
              <w:jc w:val="center"/>
            </w:pPr>
            <w:r>
              <w:t>2217916,49</w:t>
            </w:r>
          </w:p>
        </w:tc>
      </w:tr>
      <w:tr w:rsidR="0005778A" w:rsidTr="001E628B">
        <w:trPr>
          <w:trHeight w:val="20"/>
        </w:trPr>
        <w:tc>
          <w:tcPr>
            <w:tcW w:w="0" w:type="auto"/>
            <w:vAlign w:val="center"/>
          </w:tcPr>
          <w:p w:rsidR="0005778A" w:rsidRDefault="0005778A" w:rsidP="001E628B">
            <w:pPr>
              <w:jc w:val="center"/>
            </w:pPr>
            <w:r>
              <w:t>1909</w:t>
            </w:r>
          </w:p>
        </w:tc>
        <w:tc>
          <w:tcPr>
            <w:tcW w:w="0" w:type="auto"/>
            <w:vAlign w:val="center"/>
          </w:tcPr>
          <w:p w:rsidR="0005778A" w:rsidRDefault="0005778A" w:rsidP="001E628B">
            <w:pPr>
              <w:jc w:val="center"/>
            </w:pPr>
            <w:r>
              <w:t>50°13'19"</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442522,91</w:t>
            </w:r>
          </w:p>
        </w:tc>
        <w:tc>
          <w:tcPr>
            <w:tcW w:w="0" w:type="auto"/>
            <w:vAlign w:val="center"/>
          </w:tcPr>
          <w:p w:rsidR="0005778A" w:rsidRDefault="0005778A" w:rsidP="001E628B">
            <w:pPr>
              <w:jc w:val="center"/>
            </w:pPr>
            <w:r>
              <w:t>2217898,26</w:t>
            </w:r>
          </w:p>
        </w:tc>
      </w:tr>
      <w:tr w:rsidR="0005778A" w:rsidTr="001E628B">
        <w:trPr>
          <w:trHeight w:val="20"/>
        </w:trPr>
        <w:tc>
          <w:tcPr>
            <w:tcW w:w="0" w:type="auto"/>
            <w:vAlign w:val="center"/>
          </w:tcPr>
          <w:p w:rsidR="0005778A" w:rsidRDefault="0005778A" w:rsidP="001E628B">
            <w:pPr>
              <w:jc w:val="center"/>
            </w:pPr>
            <w:r>
              <w:t>1906</w:t>
            </w:r>
          </w:p>
        </w:tc>
        <w:tc>
          <w:tcPr>
            <w:tcW w:w="0" w:type="auto"/>
            <w:vAlign w:val="center"/>
          </w:tcPr>
          <w:p w:rsidR="0005778A" w:rsidRDefault="0005778A" w:rsidP="001E628B">
            <w:pPr>
              <w:jc w:val="center"/>
            </w:pPr>
            <w:r>
              <w:t>320°55'32"</w:t>
            </w:r>
          </w:p>
        </w:tc>
        <w:tc>
          <w:tcPr>
            <w:tcW w:w="0" w:type="auto"/>
            <w:vAlign w:val="center"/>
          </w:tcPr>
          <w:p w:rsidR="0005778A" w:rsidRDefault="0005778A" w:rsidP="001E628B">
            <w:pPr>
              <w:jc w:val="center"/>
            </w:pPr>
            <w:r>
              <w:t>24,18</w:t>
            </w:r>
          </w:p>
        </w:tc>
        <w:tc>
          <w:tcPr>
            <w:tcW w:w="0" w:type="auto"/>
            <w:vAlign w:val="center"/>
          </w:tcPr>
          <w:p w:rsidR="0005778A" w:rsidRDefault="0005778A" w:rsidP="001E628B">
            <w:pPr>
              <w:jc w:val="center"/>
            </w:pPr>
            <w:r>
              <w:t>442529,06</w:t>
            </w:r>
          </w:p>
        </w:tc>
        <w:tc>
          <w:tcPr>
            <w:tcW w:w="0" w:type="auto"/>
            <w:vAlign w:val="center"/>
          </w:tcPr>
          <w:p w:rsidR="0005778A" w:rsidRDefault="0005778A" w:rsidP="001E628B">
            <w:pPr>
              <w:jc w:val="center"/>
            </w:pPr>
            <w:r>
              <w:t>2217903,38</w:t>
            </w:r>
          </w:p>
        </w:tc>
      </w:tr>
      <w:tr w:rsidR="0005778A" w:rsidTr="001E628B">
        <w:trPr>
          <w:trHeight w:val="20"/>
        </w:trPr>
        <w:tc>
          <w:tcPr>
            <w:tcW w:w="0" w:type="auto"/>
            <w:vAlign w:val="center"/>
          </w:tcPr>
          <w:p w:rsidR="0005778A" w:rsidRDefault="0005778A" w:rsidP="001E628B">
            <w:pPr>
              <w:jc w:val="center"/>
            </w:pPr>
            <w:r>
              <w:t>3077</w:t>
            </w:r>
          </w:p>
        </w:tc>
        <w:tc>
          <w:tcPr>
            <w:tcW w:w="0" w:type="auto"/>
            <w:vAlign w:val="center"/>
          </w:tcPr>
          <w:p w:rsidR="0005778A" w:rsidRDefault="0005778A" w:rsidP="001E628B">
            <w:pPr>
              <w:jc w:val="center"/>
            </w:pPr>
            <w:r>
              <w:t>45°10'14"</w:t>
            </w:r>
          </w:p>
        </w:tc>
        <w:tc>
          <w:tcPr>
            <w:tcW w:w="0" w:type="auto"/>
            <w:vAlign w:val="center"/>
          </w:tcPr>
          <w:p w:rsidR="0005778A" w:rsidRDefault="0005778A" w:rsidP="001E628B">
            <w:pPr>
              <w:jc w:val="center"/>
            </w:pPr>
            <w:r>
              <w:t>7,12</w:t>
            </w:r>
          </w:p>
        </w:tc>
        <w:tc>
          <w:tcPr>
            <w:tcW w:w="0" w:type="auto"/>
            <w:vAlign w:val="center"/>
          </w:tcPr>
          <w:p w:rsidR="0005778A" w:rsidRDefault="0005778A" w:rsidP="001E628B">
            <w:pPr>
              <w:jc w:val="center"/>
            </w:pPr>
            <w:r>
              <w:t>442513,82</w:t>
            </w:r>
          </w:p>
        </w:tc>
        <w:tc>
          <w:tcPr>
            <w:tcW w:w="0" w:type="auto"/>
            <w:vAlign w:val="center"/>
          </w:tcPr>
          <w:p w:rsidR="0005778A" w:rsidRDefault="0005778A" w:rsidP="001E628B">
            <w:pPr>
              <w:jc w:val="center"/>
            </w:pPr>
            <w:r>
              <w:t>2217922,15</w:t>
            </w:r>
          </w:p>
        </w:tc>
      </w:tr>
      <w:tr w:rsidR="0005778A" w:rsidTr="001E628B">
        <w:trPr>
          <w:trHeight w:val="20"/>
        </w:trPr>
        <w:tc>
          <w:tcPr>
            <w:tcW w:w="0" w:type="auto"/>
            <w:vAlign w:val="center"/>
          </w:tcPr>
          <w:p w:rsidR="0005778A" w:rsidRDefault="0005778A" w:rsidP="001E628B">
            <w:pPr>
              <w:jc w:val="center"/>
            </w:pPr>
            <w:r>
              <w:t>3078</w:t>
            </w:r>
          </w:p>
        </w:tc>
        <w:tc>
          <w:tcPr>
            <w:tcW w:w="0" w:type="auto"/>
            <w:vAlign w:val="center"/>
          </w:tcPr>
          <w:p w:rsidR="0005778A" w:rsidRDefault="0005778A" w:rsidP="001E628B">
            <w:pPr>
              <w:jc w:val="center"/>
            </w:pPr>
            <w:r>
              <w:t>315°8'13"</w:t>
            </w:r>
          </w:p>
        </w:tc>
        <w:tc>
          <w:tcPr>
            <w:tcW w:w="0" w:type="auto"/>
            <w:vAlign w:val="center"/>
          </w:tcPr>
          <w:p w:rsidR="0005778A" w:rsidRDefault="0005778A" w:rsidP="001E628B">
            <w:pPr>
              <w:jc w:val="center"/>
            </w:pPr>
            <w:r>
              <w:t>8,87</w:t>
            </w:r>
          </w:p>
        </w:tc>
        <w:tc>
          <w:tcPr>
            <w:tcW w:w="0" w:type="auto"/>
            <w:vAlign w:val="center"/>
          </w:tcPr>
          <w:p w:rsidR="0005778A" w:rsidRDefault="0005778A" w:rsidP="001E628B">
            <w:pPr>
              <w:jc w:val="center"/>
            </w:pPr>
            <w:r>
              <w:t>442518,87</w:t>
            </w:r>
          </w:p>
        </w:tc>
        <w:tc>
          <w:tcPr>
            <w:tcW w:w="0" w:type="auto"/>
            <w:vAlign w:val="center"/>
          </w:tcPr>
          <w:p w:rsidR="0005778A" w:rsidRDefault="0005778A" w:rsidP="001E628B">
            <w:pPr>
              <w:jc w:val="center"/>
            </w:pPr>
            <w:r>
              <w:t>2217927,17</w:t>
            </w:r>
          </w:p>
        </w:tc>
      </w:tr>
      <w:tr w:rsidR="0005778A" w:rsidTr="001E628B">
        <w:trPr>
          <w:trHeight w:val="20"/>
        </w:trPr>
        <w:tc>
          <w:tcPr>
            <w:tcW w:w="0" w:type="auto"/>
            <w:vAlign w:val="center"/>
          </w:tcPr>
          <w:p w:rsidR="0005778A" w:rsidRDefault="0005778A" w:rsidP="001E628B">
            <w:pPr>
              <w:jc w:val="center"/>
            </w:pPr>
            <w:r>
              <w:t>3079</w:t>
            </w:r>
          </w:p>
        </w:tc>
        <w:tc>
          <w:tcPr>
            <w:tcW w:w="0" w:type="auto"/>
            <w:vAlign w:val="center"/>
          </w:tcPr>
          <w:p w:rsidR="0005778A" w:rsidRDefault="0005778A" w:rsidP="001E628B">
            <w:pPr>
              <w:jc w:val="center"/>
            </w:pPr>
            <w:r>
              <w:t>49°30'29"</w:t>
            </w:r>
          </w:p>
        </w:tc>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442512,61</w:t>
            </w:r>
          </w:p>
        </w:tc>
        <w:tc>
          <w:tcPr>
            <w:tcW w:w="0" w:type="auto"/>
            <w:vAlign w:val="center"/>
          </w:tcPr>
          <w:p w:rsidR="0005778A" w:rsidRDefault="0005778A" w:rsidP="001E628B">
            <w:pPr>
              <w:jc w:val="center"/>
            </w:pPr>
            <w:r>
              <w:t>2217933,46</w:t>
            </w:r>
          </w:p>
        </w:tc>
      </w:tr>
      <w:tr w:rsidR="0005778A" w:rsidTr="001E628B">
        <w:trPr>
          <w:trHeight w:val="20"/>
        </w:trPr>
        <w:tc>
          <w:tcPr>
            <w:tcW w:w="0" w:type="auto"/>
            <w:vAlign w:val="center"/>
          </w:tcPr>
          <w:p w:rsidR="0005778A" w:rsidRDefault="0005778A" w:rsidP="001E628B">
            <w:pPr>
              <w:jc w:val="center"/>
            </w:pPr>
            <w:r>
              <w:t>3080</w:t>
            </w:r>
          </w:p>
        </w:tc>
        <w:tc>
          <w:tcPr>
            <w:tcW w:w="0" w:type="auto"/>
            <w:vAlign w:val="center"/>
          </w:tcPr>
          <w:p w:rsidR="0005778A" w:rsidRDefault="0005778A" w:rsidP="001E628B">
            <w:pPr>
              <w:jc w:val="center"/>
            </w:pPr>
            <w:r>
              <w:t>320°53'56"</w:t>
            </w:r>
          </w:p>
        </w:tc>
        <w:tc>
          <w:tcPr>
            <w:tcW w:w="0" w:type="auto"/>
            <w:vAlign w:val="center"/>
          </w:tcPr>
          <w:p w:rsidR="0005778A" w:rsidRDefault="0005778A" w:rsidP="001E628B">
            <w:pPr>
              <w:jc w:val="center"/>
            </w:pPr>
            <w:r>
              <w:t>3,85</w:t>
            </w:r>
          </w:p>
        </w:tc>
        <w:tc>
          <w:tcPr>
            <w:tcW w:w="0" w:type="auto"/>
            <w:vAlign w:val="center"/>
          </w:tcPr>
          <w:p w:rsidR="0005778A" w:rsidRDefault="0005778A" w:rsidP="001E628B">
            <w:pPr>
              <w:jc w:val="center"/>
            </w:pPr>
            <w:r>
              <w:t>442520,82</w:t>
            </w:r>
          </w:p>
        </w:tc>
        <w:tc>
          <w:tcPr>
            <w:tcW w:w="0" w:type="auto"/>
            <w:vAlign w:val="center"/>
          </w:tcPr>
          <w:p w:rsidR="0005778A" w:rsidRDefault="0005778A" w:rsidP="001E628B">
            <w:pPr>
              <w:jc w:val="center"/>
            </w:pPr>
            <w:r>
              <w:t>2217940,47</w:t>
            </w:r>
          </w:p>
        </w:tc>
      </w:tr>
      <w:tr w:rsidR="0005778A" w:rsidTr="001E628B">
        <w:trPr>
          <w:trHeight w:val="20"/>
        </w:trPr>
        <w:tc>
          <w:tcPr>
            <w:tcW w:w="0" w:type="auto"/>
            <w:vAlign w:val="center"/>
          </w:tcPr>
          <w:p w:rsidR="0005778A" w:rsidRDefault="0005778A" w:rsidP="001E628B">
            <w:pPr>
              <w:jc w:val="center"/>
            </w:pPr>
            <w:r>
              <w:t>1890</w:t>
            </w:r>
          </w:p>
        </w:tc>
        <w:tc>
          <w:tcPr>
            <w:tcW w:w="0" w:type="auto"/>
            <w:vAlign w:val="center"/>
          </w:tcPr>
          <w:p w:rsidR="0005778A" w:rsidRDefault="0005778A" w:rsidP="001E628B">
            <w:pPr>
              <w:jc w:val="center"/>
            </w:pPr>
            <w:r>
              <w:t>231°4'18"</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442486,77</w:t>
            </w:r>
          </w:p>
        </w:tc>
        <w:tc>
          <w:tcPr>
            <w:tcW w:w="0" w:type="auto"/>
            <w:vAlign w:val="center"/>
          </w:tcPr>
          <w:p w:rsidR="0005778A" w:rsidRDefault="0005778A" w:rsidP="001E628B">
            <w:pPr>
              <w:jc w:val="center"/>
            </w:pPr>
            <w:r>
              <w:t>2217982,38</w:t>
            </w:r>
          </w:p>
        </w:tc>
      </w:tr>
      <w:tr w:rsidR="0005778A" w:rsidTr="001E628B">
        <w:trPr>
          <w:trHeight w:val="20"/>
        </w:trPr>
        <w:tc>
          <w:tcPr>
            <w:tcW w:w="0" w:type="auto"/>
            <w:vAlign w:val="center"/>
          </w:tcPr>
          <w:p w:rsidR="0005778A" w:rsidRDefault="0005778A" w:rsidP="001E628B">
            <w:pPr>
              <w:jc w:val="center"/>
            </w:pPr>
            <w:r>
              <w:t>1891</w:t>
            </w:r>
          </w:p>
        </w:tc>
        <w:tc>
          <w:tcPr>
            <w:tcW w:w="0" w:type="auto"/>
            <w:vAlign w:val="center"/>
          </w:tcPr>
          <w:p w:rsidR="0005778A" w:rsidRDefault="0005778A" w:rsidP="001E628B">
            <w:pPr>
              <w:jc w:val="center"/>
            </w:pPr>
            <w:r>
              <w:t>140°55'28"</w:t>
            </w:r>
          </w:p>
        </w:tc>
        <w:tc>
          <w:tcPr>
            <w:tcW w:w="0" w:type="auto"/>
            <w:vAlign w:val="center"/>
          </w:tcPr>
          <w:p w:rsidR="0005778A" w:rsidRDefault="0005778A" w:rsidP="001E628B">
            <w:pPr>
              <w:jc w:val="center"/>
            </w:pPr>
            <w:r>
              <w:t>7,54</w:t>
            </w:r>
          </w:p>
        </w:tc>
        <w:tc>
          <w:tcPr>
            <w:tcW w:w="0" w:type="auto"/>
            <w:vAlign w:val="center"/>
          </w:tcPr>
          <w:p w:rsidR="0005778A" w:rsidRDefault="0005778A" w:rsidP="001E628B">
            <w:pPr>
              <w:jc w:val="center"/>
            </w:pPr>
            <w:r>
              <w:t>442454,11</w:t>
            </w:r>
          </w:p>
        </w:tc>
        <w:tc>
          <w:tcPr>
            <w:tcW w:w="0" w:type="auto"/>
            <w:vAlign w:val="center"/>
          </w:tcPr>
          <w:p w:rsidR="0005778A" w:rsidRDefault="0005778A" w:rsidP="001E628B">
            <w:pPr>
              <w:jc w:val="center"/>
            </w:pPr>
            <w:r>
              <w:t>2217956,00</w:t>
            </w:r>
          </w:p>
        </w:tc>
      </w:tr>
      <w:tr w:rsidR="0005778A" w:rsidTr="001E628B">
        <w:trPr>
          <w:trHeight w:val="20"/>
        </w:trPr>
        <w:tc>
          <w:tcPr>
            <w:tcW w:w="0" w:type="auto"/>
            <w:vAlign w:val="center"/>
          </w:tcPr>
          <w:p w:rsidR="0005778A" w:rsidRDefault="0005778A" w:rsidP="001E628B">
            <w:pPr>
              <w:jc w:val="center"/>
            </w:pPr>
            <w:r>
              <w:t>3081</w:t>
            </w:r>
          </w:p>
        </w:tc>
        <w:tc>
          <w:tcPr>
            <w:tcW w:w="0" w:type="auto"/>
            <w:vAlign w:val="center"/>
          </w:tcPr>
          <w:p w:rsidR="0005778A" w:rsidRDefault="0005778A" w:rsidP="001E628B">
            <w:pPr>
              <w:jc w:val="center"/>
            </w:pPr>
            <w:r>
              <w:t>49°51'49"</w:t>
            </w:r>
          </w:p>
        </w:tc>
        <w:tc>
          <w:tcPr>
            <w:tcW w:w="0" w:type="auto"/>
            <w:vAlign w:val="center"/>
          </w:tcPr>
          <w:p w:rsidR="0005778A" w:rsidRDefault="0005778A" w:rsidP="001E628B">
            <w:pPr>
              <w:jc w:val="center"/>
            </w:pPr>
            <w:r>
              <w:t>9,09</w:t>
            </w:r>
          </w:p>
        </w:tc>
        <w:tc>
          <w:tcPr>
            <w:tcW w:w="0" w:type="auto"/>
            <w:vAlign w:val="center"/>
          </w:tcPr>
          <w:p w:rsidR="0005778A" w:rsidRDefault="0005778A" w:rsidP="001E628B">
            <w:pPr>
              <w:jc w:val="center"/>
            </w:pPr>
            <w:r>
              <w:t>442458,86</w:t>
            </w:r>
          </w:p>
        </w:tc>
        <w:tc>
          <w:tcPr>
            <w:tcW w:w="0" w:type="auto"/>
            <w:vAlign w:val="center"/>
          </w:tcPr>
          <w:p w:rsidR="0005778A" w:rsidRDefault="0005778A" w:rsidP="001E628B">
            <w:pPr>
              <w:jc w:val="center"/>
            </w:pPr>
            <w:r>
              <w:t>2217950,15</w:t>
            </w:r>
          </w:p>
        </w:tc>
      </w:tr>
      <w:tr w:rsidR="0005778A" w:rsidTr="001E628B">
        <w:trPr>
          <w:trHeight w:val="20"/>
        </w:trPr>
        <w:tc>
          <w:tcPr>
            <w:tcW w:w="0" w:type="auto"/>
            <w:vAlign w:val="center"/>
          </w:tcPr>
          <w:p w:rsidR="0005778A" w:rsidRDefault="0005778A" w:rsidP="001E628B">
            <w:pPr>
              <w:jc w:val="center"/>
            </w:pPr>
            <w:r>
              <w:t>3082</w:t>
            </w:r>
          </w:p>
        </w:tc>
        <w:tc>
          <w:tcPr>
            <w:tcW w:w="0" w:type="auto"/>
            <w:vAlign w:val="center"/>
          </w:tcPr>
          <w:p w:rsidR="0005778A" w:rsidRDefault="0005778A" w:rsidP="001E628B">
            <w:pPr>
              <w:jc w:val="center"/>
            </w:pPr>
            <w:r>
              <w:t>45°18'21"</w:t>
            </w:r>
          </w:p>
        </w:tc>
        <w:tc>
          <w:tcPr>
            <w:tcW w:w="0" w:type="auto"/>
            <w:vAlign w:val="center"/>
          </w:tcPr>
          <w:p w:rsidR="0005778A" w:rsidRDefault="0005778A" w:rsidP="001E628B">
            <w:pPr>
              <w:jc w:val="center"/>
            </w:pPr>
            <w:r>
              <w:t>7,95</w:t>
            </w:r>
          </w:p>
        </w:tc>
        <w:tc>
          <w:tcPr>
            <w:tcW w:w="0" w:type="auto"/>
            <w:vAlign w:val="center"/>
          </w:tcPr>
          <w:p w:rsidR="0005778A" w:rsidRDefault="0005778A" w:rsidP="001E628B">
            <w:pPr>
              <w:jc w:val="center"/>
            </w:pPr>
            <w:r>
              <w:t>442465,81</w:t>
            </w:r>
          </w:p>
        </w:tc>
        <w:tc>
          <w:tcPr>
            <w:tcW w:w="0" w:type="auto"/>
            <w:vAlign w:val="center"/>
          </w:tcPr>
          <w:p w:rsidR="0005778A" w:rsidRDefault="0005778A" w:rsidP="001E628B">
            <w:pPr>
              <w:jc w:val="center"/>
            </w:pPr>
            <w:r>
              <w:t>2217956,01</w:t>
            </w:r>
          </w:p>
        </w:tc>
      </w:tr>
      <w:tr w:rsidR="0005778A" w:rsidTr="001E628B">
        <w:trPr>
          <w:trHeight w:val="20"/>
        </w:trPr>
        <w:tc>
          <w:tcPr>
            <w:tcW w:w="0" w:type="auto"/>
            <w:vAlign w:val="center"/>
          </w:tcPr>
          <w:p w:rsidR="0005778A" w:rsidRDefault="0005778A" w:rsidP="001E628B">
            <w:pPr>
              <w:jc w:val="center"/>
            </w:pPr>
            <w:r>
              <w:t>3083</w:t>
            </w:r>
          </w:p>
        </w:tc>
        <w:tc>
          <w:tcPr>
            <w:tcW w:w="0" w:type="auto"/>
            <w:vAlign w:val="center"/>
          </w:tcPr>
          <w:p w:rsidR="0005778A" w:rsidRDefault="0005778A" w:rsidP="001E628B">
            <w:pPr>
              <w:jc w:val="center"/>
            </w:pPr>
            <w:r>
              <w:t>140°53'56"</w:t>
            </w:r>
          </w:p>
        </w:tc>
        <w:tc>
          <w:tcPr>
            <w:tcW w:w="0" w:type="auto"/>
            <w:vAlign w:val="center"/>
          </w:tcPr>
          <w:p w:rsidR="0005778A" w:rsidRDefault="0005778A" w:rsidP="001E628B">
            <w:pPr>
              <w:jc w:val="center"/>
            </w:pPr>
            <w:r>
              <w:t>27,18</w:t>
            </w:r>
          </w:p>
        </w:tc>
        <w:tc>
          <w:tcPr>
            <w:tcW w:w="0" w:type="auto"/>
            <w:vAlign w:val="center"/>
          </w:tcPr>
          <w:p w:rsidR="0005778A" w:rsidRDefault="0005778A" w:rsidP="001E628B">
            <w:pPr>
              <w:jc w:val="center"/>
            </w:pPr>
            <w:r>
              <w:t>442471,46</w:t>
            </w:r>
          </w:p>
        </w:tc>
        <w:tc>
          <w:tcPr>
            <w:tcW w:w="0" w:type="auto"/>
            <w:vAlign w:val="center"/>
          </w:tcPr>
          <w:p w:rsidR="0005778A" w:rsidRDefault="0005778A" w:rsidP="001E628B">
            <w:pPr>
              <w:jc w:val="center"/>
            </w:pPr>
            <w:r>
              <w:t>2217961,60</w:t>
            </w:r>
          </w:p>
        </w:tc>
      </w:tr>
      <w:tr w:rsidR="0005778A" w:rsidTr="001E628B">
        <w:trPr>
          <w:trHeight w:val="20"/>
        </w:trPr>
        <w:tc>
          <w:tcPr>
            <w:tcW w:w="0" w:type="auto"/>
            <w:vAlign w:val="center"/>
          </w:tcPr>
          <w:p w:rsidR="0005778A" w:rsidRDefault="0005778A" w:rsidP="001E628B">
            <w:pPr>
              <w:jc w:val="center"/>
            </w:pPr>
            <w:r>
              <w:t>3084</w:t>
            </w:r>
          </w:p>
        </w:tc>
        <w:tc>
          <w:tcPr>
            <w:tcW w:w="0" w:type="auto"/>
            <w:vAlign w:val="center"/>
          </w:tcPr>
          <w:p w:rsidR="0005778A" w:rsidRDefault="0005778A" w:rsidP="001E628B">
            <w:pPr>
              <w:jc w:val="center"/>
            </w:pPr>
            <w:r>
              <w:t>232°31'26"</w:t>
            </w:r>
          </w:p>
        </w:tc>
        <w:tc>
          <w:tcPr>
            <w:tcW w:w="0" w:type="auto"/>
            <w:vAlign w:val="center"/>
          </w:tcPr>
          <w:p w:rsidR="0005778A" w:rsidRDefault="0005778A" w:rsidP="001E628B">
            <w:pPr>
              <w:jc w:val="center"/>
            </w:pPr>
            <w:r>
              <w:t>17,01</w:t>
            </w:r>
          </w:p>
        </w:tc>
        <w:tc>
          <w:tcPr>
            <w:tcW w:w="0" w:type="auto"/>
            <w:vAlign w:val="center"/>
          </w:tcPr>
          <w:p w:rsidR="0005778A" w:rsidRDefault="0005778A" w:rsidP="001E628B">
            <w:pPr>
              <w:jc w:val="center"/>
            </w:pPr>
            <w:r>
              <w:t>442488,60</w:t>
            </w:r>
          </w:p>
        </w:tc>
        <w:tc>
          <w:tcPr>
            <w:tcW w:w="0" w:type="auto"/>
            <w:vAlign w:val="center"/>
          </w:tcPr>
          <w:p w:rsidR="0005778A" w:rsidRDefault="0005778A" w:rsidP="001E628B">
            <w:pPr>
              <w:jc w:val="center"/>
            </w:pPr>
            <w:r>
              <w:t>2217940,51</w:t>
            </w:r>
          </w:p>
        </w:tc>
      </w:tr>
      <w:tr w:rsidR="0005778A" w:rsidTr="001E628B">
        <w:trPr>
          <w:trHeight w:val="20"/>
        </w:trPr>
        <w:tc>
          <w:tcPr>
            <w:tcW w:w="0" w:type="auto"/>
            <w:vAlign w:val="center"/>
          </w:tcPr>
          <w:p w:rsidR="0005778A" w:rsidRDefault="0005778A" w:rsidP="001E628B">
            <w:pPr>
              <w:jc w:val="center"/>
            </w:pPr>
            <w:r>
              <w:t>3085</w:t>
            </w:r>
          </w:p>
        </w:tc>
        <w:tc>
          <w:tcPr>
            <w:tcW w:w="0" w:type="auto"/>
            <w:vAlign w:val="center"/>
          </w:tcPr>
          <w:p w:rsidR="0005778A" w:rsidRDefault="0005778A" w:rsidP="001E628B">
            <w:pPr>
              <w:jc w:val="center"/>
            </w:pPr>
            <w:r>
              <w:t>140°54'22"</w:t>
            </w:r>
          </w:p>
        </w:tc>
        <w:tc>
          <w:tcPr>
            <w:tcW w:w="0" w:type="auto"/>
            <w:vAlign w:val="center"/>
          </w:tcPr>
          <w:p w:rsidR="0005778A" w:rsidRDefault="0005778A" w:rsidP="001E628B">
            <w:pPr>
              <w:jc w:val="center"/>
            </w:pPr>
            <w:r>
              <w:t>2,27</w:t>
            </w:r>
          </w:p>
        </w:tc>
        <w:tc>
          <w:tcPr>
            <w:tcW w:w="0" w:type="auto"/>
            <w:vAlign w:val="center"/>
          </w:tcPr>
          <w:p w:rsidR="0005778A" w:rsidRDefault="0005778A" w:rsidP="001E628B">
            <w:pPr>
              <w:jc w:val="center"/>
            </w:pPr>
            <w:r>
              <w:t>442475,10</w:t>
            </w:r>
          </w:p>
        </w:tc>
        <w:tc>
          <w:tcPr>
            <w:tcW w:w="0" w:type="auto"/>
            <w:vAlign w:val="center"/>
          </w:tcPr>
          <w:p w:rsidR="0005778A" w:rsidRDefault="0005778A" w:rsidP="001E628B">
            <w:pPr>
              <w:jc w:val="center"/>
            </w:pPr>
            <w:r>
              <w:t>2217930,16</w:t>
            </w:r>
          </w:p>
        </w:tc>
      </w:tr>
      <w:tr w:rsidR="0005778A" w:rsidTr="001E628B">
        <w:trPr>
          <w:trHeight w:val="20"/>
        </w:trPr>
        <w:tc>
          <w:tcPr>
            <w:tcW w:w="0" w:type="auto"/>
            <w:vAlign w:val="center"/>
          </w:tcPr>
          <w:p w:rsidR="0005778A" w:rsidRDefault="0005778A" w:rsidP="001E628B">
            <w:pPr>
              <w:jc w:val="center"/>
            </w:pPr>
            <w:r>
              <w:t>1888</w:t>
            </w:r>
          </w:p>
        </w:tc>
        <w:tc>
          <w:tcPr>
            <w:tcW w:w="0" w:type="auto"/>
            <w:vAlign w:val="center"/>
          </w:tcPr>
          <w:p w:rsidR="0005778A" w:rsidRDefault="0005778A" w:rsidP="001E628B">
            <w:pPr>
              <w:jc w:val="center"/>
            </w:pPr>
            <w:r>
              <w:t>49°45'40"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442476,53</w:t>
            </w:r>
          </w:p>
        </w:tc>
        <w:tc>
          <w:tcPr>
            <w:tcW w:w="0" w:type="auto"/>
            <w:vAlign w:val="center"/>
          </w:tcPr>
          <w:p w:rsidR="0005778A" w:rsidRDefault="0005778A" w:rsidP="001E628B">
            <w:pPr>
              <w:jc w:val="center"/>
            </w:pPr>
            <w:r>
              <w:t>2217928,40</w:t>
            </w:r>
          </w:p>
        </w:tc>
      </w:tr>
      <w:tr w:rsidR="0005778A" w:rsidTr="001E628B">
        <w:trPr>
          <w:trHeight w:val="20"/>
        </w:trPr>
        <w:tc>
          <w:tcPr>
            <w:tcW w:w="0" w:type="auto"/>
            <w:vAlign w:val="center"/>
          </w:tcPr>
          <w:p w:rsidR="0005778A" w:rsidRDefault="0005778A" w:rsidP="001E628B">
            <w:pPr>
              <w:jc w:val="center"/>
            </w:pPr>
            <w:r>
              <w:t>1885</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0,04</w:t>
            </w:r>
          </w:p>
        </w:tc>
        <w:tc>
          <w:tcPr>
            <w:tcW w:w="0" w:type="auto"/>
            <w:vAlign w:val="center"/>
          </w:tcPr>
          <w:p w:rsidR="0005778A" w:rsidRDefault="0005778A" w:rsidP="001E628B">
            <w:pPr>
              <w:jc w:val="center"/>
            </w:pPr>
            <w:r>
              <w:t>442508,59</w:t>
            </w:r>
          </w:p>
        </w:tc>
        <w:tc>
          <w:tcPr>
            <w:tcW w:w="0" w:type="auto"/>
            <w:vAlign w:val="center"/>
          </w:tcPr>
          <w:p w:rsidR="0005778A" w:rsidRDefault="0005778A" w:rsidP="001E628B">
            <w:pPr>
              <w:jc w:val="center"/>
            </w:pPr>
            <w:r>
              <w:t>2217955,53</w:t>
            </w:r>
          </w:p>
        </w:tc>
      </w:tr>
      <w:tr w:rsidR="0005778A" w:rsidTr="001E628B">
        <w:trPr>
          <w:trHeight w:val="20"/>
        </w:trPr>
        <w:tc>
          <w:tcPr>
            <w:tcW w:w="0" w:type="auto"/>
            <w:vAlign w:val="center"/>
          </w:tcPr>
          <w:p w:rsidR="0005778A" w:rsidRDefault="0005778A" w:rsidP="001E628B">
            <w:pPr>
              <w:jc w:val="center"/>
            </w:pPr>
            <w:r>
              <w:t>3086</w:t>
            </w:r>
          </w:p>
        </w:tc>
        <w:tc>
          <w:tcPr>
            <w:tcW w:w="0" w:type="auto"/>
            <w:vAlign w:val="center"/>
          </w:tcPr>
          <w:p w:rsidR="0005778A" w:rsidRDefault="0005778A" w:rsidP="001E628B">
            <w:pPr>
              <w:jc w:val="center"/>
            </w:pPr>
            <w:r>
              <w:t>232°54'2"</w:t>
            </w:r>
          </w:p>
        </w:tc>
        <w:tc>
          <w:tcPr>
            <w:tcW w:w="0" w:type="auto"/>
            <w:vAlign w:val="center"/>
          </w:tcPr>
          <w:p w:rsidR="0005778A" w:rsidRDefault="0005778A" w:rsidP="001E628B">
            <w:pPr>
              <w:jc w:val="center"/>
            </w:pPr>
            <w:r>
              <w:t>16,98</w:t>
            </w:r>
          </w:p>
        </w:tc>
        <w:tc>
          <w:tcPr>
            <w:tcW w:w="0" w:type="auto"/>
            <w:vAlign w:val="center"/>
          </w:tcPr>
          <w:p w:rsidR="0005778A" w:rsidRDefault="0005778A" w:rsidP="001E628B">
            <w:pPr>
              <w:jc w:val="center"/>
            </w:pPr>
            <w:r>
              <w:t>442508,56</w:t>
            </w:r>
          </w:p>
        </w:tc>
        <w:tc>
          <w:tcPr>
            <w:tcW w:w="0" w:type="auto"/>
            <w:vAlign w:val="center"/>
          </w:tcPr>
          <w:p w:rsidR="0005778A" w:rsidRDefault="0005778A" w:rsidP="001E628B">
            <w:pPr>
              <w:jc w:val="center"/>
            </w:pPr>
            <w:r>
              <w:t>2217955,56</w:t>
            </w:r>
          </w:p>
        </w:tc>
      </w:tr>
      <w:tr w:rsidR="0005778A" w:rsidTr="001E628B">
        <w:trPr>
          <w:trHeight w:val="20"/>
        </w:trPr>
        <w:tc>
          <w:tcPr>
            <w:tcW w:w="0" w:type="auto"/>
            <w:vAlign w:val="center"/>
          </w:tcPr>
          <w:p w:rsidR="0005778A" w:rsidRDefault="0005778A" w:rsidP="001E628B">
            <w:pPr>
              <w:jc w:val="center"/>
            </w:pPr>
            <w:r>
              <w:t>3087</w:t>
            </w:r>
          </w:p>
        </w:tc>
        <w:tc>
          <w:tcPr>
            <w:tcW w:w="0" w:type="auto"/>
            <w:vAlign w:val="center"/>
          </w:tcPr>
          <w:p w:rsidR="0005778A" w:rsidRDefault="0005778A" w:rsidP="001E628B">
            <w:pPr>
              <w:jc w:val="center"/>
            </w:pPr>
            <w:r>
              <w:t>320°52'8"</w:t>
            </w:r>
          </w:p>
        </w:tc>
        <w:tc>
          <w:tcPr>
            <w:tcW w:w="0" w:type="auto"/>
            <w:vAlign w:val="center"/>
          </w:tcPr>
          <w:p w:rsidR="0005778A" w:rsidRDefault="0005778A" w:rsidP="001E628B">
            <w:pPr>
              <w:jc w:val="center"/>
            </w:pPr>
            <w:r>
              <w:t>28,28</w:t>
            </w:r>
          </w:p>
        </w:tc>
        <w:tc>
          <w:tcPr>
            <w:tcW w:w="0" w:type="auto"/>
            <w:vAlign w:val="center"/>
          </w:tcPr>
          <w:p w:rsidR="0005778A" w:rsidRDefault="0005778A" w:rsidP="001E628B">
            <w:pPr>
              <w:jc w:val="center"/>
            </w:pPr>
            <w:r>
              <w:t>442495,02</w:t>
            </w:r>
          </w:p>
        </w:tc>
        <w:tc>
          <w:tcPr>
            <w:tcW w:w="0" w:type="auto"/>
            <w:vAlign w:val="center"/>
          </w:tcPr>
          <w:p w:rsidR="0005778A" w:rsidRDefault="0005778A" w:rsidP="001E628B">
            <w:pPr>
              <w:jc w:val="center"/>
            </w:pPr>
            <w:r>
              <w:t>2217945,32</w:t>
            </w:r>
          </w:p>
        </w:tc>
      </w:tr>
      <w:tr w:rsidR="0005778A" w:rsidTr="001E628B">
        <w:trPr>
          <w:trHeight w:val="20"/>
        </w:trPr>
        <w:tc>
          <w:tcPr>
            <w:tcW w:w="0" w:type="auto"/>
            <w:vAlign w:val="center"/>
          </w:tcPr>
          <w:p w:rsidR="0005778A" w:rsidRDefault="0005778A" w:rsidP="001E628B">
            <w:pPr>
              <w:jc w:val="center"/>
            </w:pPr>
            <w:r>
              <w:lastRenderedPageBreak/>
              <w:t>3088</w:t>
            </w:r>
          </w:p>
        </w:tc>
        <w:tc>
          <w:tcPr>
            <w:tcW w:w="0" w:type="auto"/>
            <w:vAlign w:val="center"/>
          </w:tcPr>
          <w:p w:rsidR="0005778A" w:rsidRDefault="0005778A" w:rsidP="001E628B">
            <w:pPr>
              <w:jc w:val="center"/>
            </w:pPr>
            <w:r>
              <w:t>45°18'30"</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442477,17</w:t>
            </w:r>
          </w:p>
        </w:tc>
        <w:tc>
          <w:tcPr>
            <w:tcW w:w="0" w:type="auto"/>
            <w:vAlign w:val="center"/>
          </w:tcPr>
          <w:p w:rsidR="0005778A" w:rsidRDefault="0005778A" w:rsidP="001E628B">
            <w:pPr>
              <w:jc w:val="center"/>
            </w:pPr>
            <w:r>
              <w:t>2217967,26</w:t>
            </w:r>
          </w:p>
        </w:tc>
      </w:tr>
      <w:tr w:rsidR="0005778A" w:rsidTr="001E628B">
        <w:trPr>
          <w:trHeight w:val="20"/>
        </w:trPr>
        <w:tc>
          <w:tcPr>
            <w:tcW w:w="0" w:type="auto"/>
            <w:vAlign w:val="center"/>
          </w:tcPr>
          <w:p w:rsidR="0005778A" w:rsidRDefault="0005778A" w:rsidP="001E628B">
            <w:pPr>
              <w:jc w:val="center"/>
            </w:pPr>
            <w:r>
              <w:t>3089</w:t>
            </w:r>
          </w:p>
        </w:tc>
        <w:tc>
          <w:tcPr>
            <w:tcW w:w="0" w:type="auto"/>
            <w:vAlign w:val="center"/>
          </w:tcPr>
          <w:p w:rsidR="0005778A" w:rsidRDefault="0005778A" w:rsidP="001E628B">
            <w:pPr>
              <w:jc w:val="center"/>
            </w:pPr>
            <w:r>
              <w:t>320°45'39"</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442489,31</w:t>
            </w:r>
          </w:p>
        </w:tc>
        <w:tc>
          <w:tcPr>
            <w:tcW w:w="0" w:type="auto"/>
            <w:vAlign w:val="center"/>
          </w:tcPr>
          <w:p w:rsidR="0005778A" w:rsidRDefault="0005778A" w:rsidP="001E628B">
            <w:pPr>
              <w:jc w:val="center"/>
            </w:pPr>
            <w:r>
              <w:t>2217979,27</w:t>
            </w:r>
          </w:p>
        </w:tc>
      </w:tr>
      <w:tr w:rsidR="0005778A" w:rsidTr="001E628B">
        <w:trPr>
          <w:trHeight w:val="20"/>
        </w:trPr>
        <w:tc>
          <w:tcPr>
            <w:tcW w:w="0" w:type="auto"/>
            <w:vAlign w:val="center"/>
          </w:tcPr>
          <w:p w:rsidR="0005778A" w:rsidRDefault="0005778A" w:rsidP="001E628B">
            <w:pPr>
              <w:jc w:val="center"/>
            </w:pPr>
            <w:r>
              <w:t>3090</w:t>
            </w:r>
          </w:p>
        </w:tc>
        <w:tc>
          <w:tcPr>
            <w:tcW w:w="0" w:type="auto"/>
            <w:vAlign w:val="center"/>
          </w:tcPr>
          <w:p w:rsidR="0005778A" w:rsidRDefault="0005778A" w:rsidP="001E628B">
            <w:pPr>
              <w:jc w:val="center"/>
            </w:pPr>
            <w:r>
              <w:t>233°22'22"</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442477,20</w:t>
            </w:r>
          </w:p>
        </w:tc>
        <w:tc>
          <w:tcPr>
            <w:tcW w:w="0" w:type="auto"/>
            <w:vAlign w:val="center"/>
          </w:tcPr>
          <w:p w:rsidR="0005778A" w:rsidRDefault="0005778A" w:rsidP="001E628B">
            <w:pPr>
              <w:jc w:val="center"/>
            </w:pPr>
            <w:r>
              <w:t>2217994,17</w:t>
            </w:r>
          </w:p>
        </w:tc>
      </w:tr>
      <w:tr w:rsidR="0005778A" w:rsidTr="001E628B">
        <w:trPr>
          <w:trHeight w:val="20"/>
        </w:trPr>
        <w:tc>
          <w:tcPr>
            <w:tcW w:w="0" w:type="auto"/>
            <w:vAlign w:val="center"/>
          </w:tcPr>
          <w:p w:rsidR="0005778A" w:rsidRDefault="0005778A" w:rsidP="001E628B">
            <w:pPr>
              <w:jc w:val="center"/>
            </w:pPr>
            <w:r>
              <w:t>3091</w:t>
            </w:r>
          </w:p>
        </w:tc>
        <w:tc>
          <w:tcPr>
            <w:tcW w:w="0" w:type="auto"/>
            <w:vAlign w:val="center"/>
          </w:tcPr>
          <w:p w:rsidR="0005778A" w:rsidRDefault="0005778A" w:rsidP="001E628B">
            <w:pPr>
              <w:jc w:val="center"/>
            </w:pPr>
            <w:r>
              <w:t>320°46'36"</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442463,56</w:t>
            </w:r>
          </w:p>
        </w:tc>
        <w:tc>
          <w:tcPr>
            <w:tcW w:w="0" w:type="auto"/>
            <w:vAlign w:val="center"/>
          </w:tcPr>
          <w:p w:rsidR="0005778A" w:rsidRDefault="0005778A" w:rsidP="001E628B">
            <w:pPr>
              <w:jc w:val="center"/>
            </w:pPr>
            <w:r>
              <w:t>2217984,03</w:t>
            </w:r>
          </w:p>
        </w:tc>
      </w:tr>
      <w:tr w:rsidR="0005778A" w:rsidTr="001E628B">
        <w:trPr>
          <w:trHeight w:val="20"/>
        </w:trPr>
        <w:tc>
          <w:tcPr>
            <w:tcW w:w="0" w:type="auto"/>
            <w:vAlign w:val="center"/>
          </w:tcPr>
          <w:p w:rsidR="0005778A" w:rsidRDefault="0005778A" w:rsidP="001E628B">
            <w:pPr>
              <w:jc w:val="center"/>
            </w:pPr>
            <w:r>
              <w:t>2172</w:t>
            </w:r>
          </w:p>
        </w:tc>
        <w:tc>
          <w:tcPr>
            <w:tcW w:w="0" w:type="auto"/>
            <w:vAlign w:val="center"/>
          </w:tcPr>
          <w:p w:rsidR="0005778A" w:rsidRDefault="0005778A" w:rsidP="001E628B">
            <w:pPr>
              <w:jc w:val="center"/>
            </w:pPr>
            <w:r>
              <w:t>230°49'35"</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442461,25</w:t>
            </w:r>
          </w:p>
        </w:tc>
        <w:tc>
          <w:tcPr>
            <w:tcW w:w="0" w:type="auto"/>
            <w:vAlign w:val="center"/>
          </w:tcPr>
          <w:p w:rsidR="0005778A" w:rsidRDefault="0005778A" w:rsidP="001E628B">
            <w:pPr>
              <w:jc w:val="center"/>
            </w:pPr>
            <w:r>
              <w:t>2217986,86</w:t>
            </w:r>
          </w:p>
        </w:tc>
      </w:tr>
      <w:tr w:rsidR="0005778A" w:rsidTr="001E628B">
        <w:trPr>
          <w:trHeight w:val="20"/>
        </w:trPr>
        <w:tc>
          <w:tcPr>
            <w:tcW w:w="0" w:type="auto"/>
            <w:vAlign w:val="center"/>
          </w:tcPr>
          <w:p w:rsidR="0005778A" w:rsidRDefault="0005778A" w:rsidP="001E628B">
            <w:pPr>
              <w:jc w:val="center"/>
            </w:pPr>
            <w:r>
              <w:t>2173</w:t>
            </w:r>
          </w:p>
        </w:tc>
        <w:tc>
          <w:tcPr>
            <w:tcW w:w="0" w:type="auto"/>
            <w:vAlign w:val="center"/>
          </w:tcPr>
          <w:p w:rsidR="0005778A" w:rsidRDefault="0005778A" w:rsidP="001E628B">
            <w:pPr>
              <w:jc w:val="center"/>
            </w:pPr>
            <w:r>
              <w:t>140°42'38"</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442455,04</w:t>
            </w:r>
          </w:p>
        </w:tc>
        <w:tc>
          <w:tcPr>
            <w:tcW w:w="0" w:type="auto"/>
            <w:vAlign w:val="center"/>
          </w:tcPr>
          <w:p w:rsidR="0005778A" w:rsidRDefault="0005778A" w:rsidP="001E628B">
            <w:pPr>
              <w:jc w:val="center"/>
            </w:pPr>
            <w:r>
              <w:t>2217981,80</w:t>
            </w:r>
          </w:p>
        </w:tc>
      </w:tr>
      <w:tr w:rsidR="0005778A" w:rsidTr="001E628B">
        <w:trPr>
          <w:trHeight w:val="20"/>
        </w:trPr>
        <w:tc>
          <w:tcPr>
            <w:tcW w:w="0" w:type="auto"/>
            <w:vAlign w:val="center"/>
          </w:tcPr>
          <w:p w:rsidR="0005778A" w:rsidRDefault="0005778A" w:rsidP="001E628B">
            <w:pPr>
              <w:jc w:val="center"/>
            </w:pPr>
            <w:r>
              <w:t>3092</w:t>
            </w:r>
          </w:p>
        </w:tc>
        <w:tc>
          <w:tcPr>
            <w:tcW w:w="0" w:type="auto"/>
            <w:vAlign w:val="center"/>
          </w:tcPr>
          <w:p w:rsidR="0005778A" w:rsidRDefault="0005778A" w:rsidP="001E628B">
            <w:pPr>
              <w:jc w:val="center"/>
            </w:pPr>
            <w:r>
              <w:t>233°33'16"</w:t>
            </w:r>
          </w:p>
        </w:tc>
        <w:tc>
          <w:tcPr>
            <w:tcW w:w="0" w:type="auto"/>
            <w:vAlign w:val="center"/>
          </w:tcPr>
          <w:p w:rsidR="0005778A" w:rsidRDefault="0005778A" w:rsidP="001E628B">
            <w:pPr>
              <w:jc w:val="center"/>
            </w:pPr>
            <w:r>
              <w:t>17,02</w:t>
            </w:r>
          </w:p>
        </w:tc>
        <w:tc>
          <w:tcPr>
            <w:tcW w:w="0" w:type="auto"/>
            <w:vAlign w:val="center"/>
          </w:tcPr>
          <w:p w:rsidR="0005778A" w:rsidRDefault="0005778A" w:rsidP="001E628B">
            <w:pPr>
              <w:jc w:val="center"/>
            </w:pPr>
            <w:r>
              <w:t>442457,11</w:t>
            </w:r>
          </w:p>
        </w:tc>
        <w:tc>
          <w:tcPr>
            <w:tcW w:w="0" w:type="auto"/>
            <w:vAlign w:val="center"/>
          </w:tcPr>
          <w:p w:rsidR="0005778A" w:rsidRDefault="0005778A" w:rsidP="001E628B">
            <w:pPr>
              <w:jc w:val="center"/>
            </w:pPr>
            <w:r>
              <w:t>2217979,27</w:t>
            </w:r>
          </w:p>
        </w:tc>
      </w:tr>
      <w:tr w:rsidR="0005778A" w:rsidTr="001E628B">
        <w:trPr>
          <w:trHeight w:val="20"/>
        </w:trPr>
        <w:tc>
          <w:tcPr>
            <w:tcW w:w="0" w:type="auto"/>
            <w:vAlign w:val="center"/>
          </w:tcPr>
          <w:p w:rsidR="0005778A" w:rsidRDefault="0005778A" w:rsidP="001E628B">
            <w:pPr>
              <w:jc w:val="center"/>
            </w:pPr>
            <w:r>
              <w:t>3093</w:t>
            </w:r>
          </w:p>
        </w:tc>
        <w:tc>
          <w:tcPr>
            <w:tcW w:w="0" w:type="auto"/>
            <w:vAlign w:val="center"/>
          </w:tcPr>
          <w:p w:rsidR="0005778A" w:rsidRDefault="0005778A" w:rsidP="001E628B">
            <w:pPr>
              <w:jc w:val="center"/>
            </w:pPr>
            <w:r>
              <w:t>141°12'3"</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442443,42</w:t>
            </w:r>
          </w:p>
        </w:tc>
        <w:tc>
          <w:tcPr>
            <w:tcW w:w="0" w:type="auto"/>
            <w:vAlign w:val="center"/>
          </w:tcPr>
          <w:p w:rsidR="0005778A" w:rsidRDefault="0005778A" w:rsidP="001E628B">
            <w:pPr>
              <w:jc w:val="center"/>
            </w:pPr>
            <w:r>
              <w:t>2217969,16</w:t>
            </w:r>
          </w:p>
        </w:tc>
      </w:tr>
      <w:tr w:rsidR="0005778A" w:rsidTr="001E628B">
        <w:trPr>
          <w:trHeight w:val="20"/>
        </w:trPr>
        <w:tc>
          <w:tcPr>
            <w:tcW w:w="0" w:type="auto"/>
            <w:vAlign w:val="center"/>
          </w:tcPr>
          <w:p w:rsidR="0005778A" w:rsidRDefault="0005778A" w:rsidP="001E628B">
            <w:pPr>
              <w:jc w:val="center"/>
            </w:pPr>
            <w:r>
              <w:t>1892</w:t>
            </w:r>
          </w:p>
        </w:tc>
        <w:tc>
          <w:tcPr>
            <w:tcW w:w="0" w:type="auto"/>
            <w:vAlign w:val="center"/>
          </w:tcPr>
          <w:p w:rsidR="0005778A" w:rsidRDefault="0005778A" w:rsidP="001E628B">
            <w:pPr>
              <w:jc w:val="center"/>
            </w:pPr>
            <w:r>
              <w:t>50°47'49"</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442445,43</w:t>
            </w:r>
          </w:p>
        </w:tc>
        <w:tc>
          <w:tcPr>
            <w:tcW w:w="0" w:type="auto"/>
            <w:vAlign w:val="center"/>
          </w:tcPr>
          <w:p w:rsidR="0005778A" w:rsidRDefault="0005778A" w:rsidP="001E628B">
            <w:pPr>
              <w:jc w:val="center"/>
            </w:pPr>
            <w:r>
              <w:t>2217966,66</w:t>
            </w:r>
          </w:p>
        </w:tc>
      </w:tr>
      <w:tr w:rsidR="0005778A" w:rsidTr="001E628B">
        <w:trPr>
          <w:trHeight w:val="20"/>
        </w:trPr>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320°54'22"</w:t>
            </w:r>
          </w:p>
        </w:tc>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442477,98</w:t>
            </w:r>
          </w:p>
        </w:tc>
        <w:tc>
          <w:tcPr>
            <w:tcW w:w="0" w:type="auto"/>
            <w:vAlign w:val="center"/>
          </w:tcPr>
          <w:p w:rsidR="0005778A" w:rsidRDefault="0005778A" w:rsidP="001E628B">
            <w:pPr>
              <w:jc w:val="center"/>
            </w:pPr>
            <w:r>
              <w:t>2217993,21</w:t>
            </w:r>
          </w:p>
        </w:tc>
      </w:tr>
      <w:tr w:rsidR="0005778A" w:rsidTr="001E628B">
        <w:trPr>
          <w:trHeight w:val="20"/>
        </w:trPr>
        <w:tc>
          <w:tcPr>
            <w:tcW w:w="0" w:type="auto"/>
            <w:vAlign w:val="center"/>
          </w:tcPr>
          <w:p w:rsidR="0005778A" w:rsidRDefault="0005778A" w:rsidP="001E628B">
            <w:pPr>
              <w:jc w:val="center"/>
            </w:pPr>
            <w:r>
              <w:t>3094</w:t>
            </w:r>
          </w:p>
        </w:tc>
        <w:tc>
          <w:tcPr>
            <w:tcW w:w="0" w:type="auto"/>
            <w:vAlign w:val="center"/>
          </w:tcPr>
          <w:p w:rsidR="0005778A" w:rsidRDefault="0005778A" w:rsidP="001E628B">
            <w:pPr>
              <w:jc w:val="center"/>
            </w:pPr>
            <w:r>
              <w:t>229°49'15"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442551,70</w:t>
            </w:r>
          </w:p>
        </w:tc>
        <w:tc>
          <w:tcPr>
            <w:tcW w:w="0" w:type="auto"/>
            <w:vAlign w:val="center"/>
          </w:tcPr>
          <w:p w:rsidR="0005778A" w:rsidRDefault="0005778A" w:rsidP="001E628B">
            <w:pPr>
              <w:jc w:val="center"/>
            </w:pPr>
            <w:r>
              <w:t>2218240,80</w:t>
            </w:r>
          </w:p>
        </w:tc>
      </w:tr>
      <w:tr w:rsidR="0005778A" w:rsidTr="001E628B">
        <w:trPr>
          <w:trHeight w:val="20"/>
        </w:trPr>
        <w:tc>
          <w:tcPr>
            <w:tcW w:w="0" w:type="auto"/>
            <w:vAlign w:val="center"/>
          </w:tcPr>
          <w:p w:rsidR="0005778A" w:rsidRDefault="0005778A" w:rsidP="001E628B">
            <w:pPr>
              <w:jc w:val="center"/>
            </w:pPr>
            <w:r>
              <w:t>3095</w:t>
            </w:r>
          </w:p>
        </w:tc>
        <w:tc>
          <w:tcPr>
            <w:tcW w:w="0" w:type="auto"/>
            <w:vAlign w:val="center"/>
          </w:tcPr>
          <w:p w:rsidR="0005778A" w:rsidRDefault="0005778A" w:rsidP="001E628B">
            <w:pPr>
              <w:jc w:val="center"/>
            </w:pPr>
            <w:r>
              <w:t>140°15'57"</w:t>
            </w:r>
          </w:p>
        </w:tc>
        <w:tc>
          <w:tcPr>
            <w:tcW w:w="0" w:type="auto"/>
            <w:vAlign w:val="center"/>
          </w:tcPr>
          <w:p w:rsidR="0005778A" w:rsidRDefault="0005778A" w:rsidP="001E628B">
            <w:pPr>
              <w:jc w:val="center"/>
            </w:pPr>
            <w:r>
              <w:t>3,08</w:t>
            </w:r>
          </w:p>
        </w:tc>
        <w:tc>
          <w:tcPr>
            <w:tcW w:w="0" w:type="auto"/>
            <w:vAlign w:val="center"/>
          </w:tcPr>
          <w:p w:rsidR="0005778A" w:rsidRDefault="0005778A" w:rsidP="001E628B">
            <w:pPr>
              <w:jc w:val="center"/>
            </w:pPr>
            <w:r>
              <w:t>442540,90</w:t>
            </w:r>
          </w:p>
        </w:tc>
        <w:tc>
          <w:tcPr>
            <w:tcW w:w="0" w:type="auto"/>
            <w:vAlign w:val="center"/>
          </w:tcPr>
          <w:p w:rsidR="0005778A" w:rsidRDefault="0005778A" w:rsidP="001E628B">
            <w:pPr>
              <w:jc w:val="center"/>
            </w:pPr>
            <w:r>
              <w:t>2218231,68</w:t>
            </w:r>
          </w:p>
        </w:tc>
      </w:tr>
      <w:tr w:rsidR="0005778A" w:rsidTr="001E628B">
        <w:trPr>
          <w:trHeight w:val="20"/>
        </w:trPr>
        <w:tc>
          <w:tcPr>
            <w:tcW w:w="0" w:type="auto"/>
            <w:vAlign w:val="center"/>
          </w:tcPr>
          <w:p w:rsidR="0005778A" w:rsidRDefault="0005778A" w:rsidP="001E628B">
            <w:pPr>
              <w:jc w:val="center"/>
            </w:pPr>
            <w:r>
              <w:t>3096</w:t>
            </w:r>
          </w:p>
        </w:tc>
        <w:tc>
          <w:tcPr>
            <w:tcW w:w="0" w:type="auto"/>
            <w:vAlign w:val="center"/>
          </w:tcPr>
          <w:p w:rsidR="0005778A" w:rsidRDefault="0005778A" w:rsidP="001E628B">
            <w:pPr>
              <w:jc w:val="center"/>
            </w:pPr>
            <w:r>
              <w:t>230°31'12"</w:t>
            </w:r>
          </w:p>
        </w:tc>
        <w:tc>
          <w:tcPr>
            <w:tcW w:w="0" w:type="auto"/>
            <w:vAlign w:val="center"/>
          </w:tcPr>
          <w:p w:rsidR="0005778A" w:rsidRDefault="0005778A" w:rsidP="001E628B">
            <w:pPr>
              <w:jc w:val="center"/>
            </w:pPr>
            <w:r>
              <w:t>10,36</w:t>
            </w:r>
          </w:p>
        </w:tc>
        <w:tc>
          <w:tcPr>
            <w:tcW w:w="0" w:type="auto"/>
            <w:vAlign w:val="center"/>
          </w:tcPr>
          <w:p w:rsidR="0005778A" w:rsidRDefault="0005778A" w:rsidP="001E628B">
            <w:pPr>
              <w:jc w:val="center"/>
            </w:pPr>
            <w:r>
              <w:t>442542,87</w:t>
            </w:r>
          </w:p>
        </w:tc>
        <w:tc>
          <w:tcPr>
            <w:tcW w:w="0" w:type="auto"/>
            <w:vAlign w:val="center"/>
          </w:tcPr>
          <w:p w:rsidR="0005778A" w:rsidRDefault="0005778A" w:rsidP="001E628B">
            <w:pPr>
              <w:jc w:val="center"/>
            </w:pPr>
            <w:r>
              <w:t>2218229,31</w:t>
            </w:r>
          </w:p>
        </w:tc>
      </w:tr>
      <w:tr w:rsidR="0005778A" w:rsidTr="001E628B">
        <w:trPr>
          <w:trHeight w:val="20"/>
        </w:trPr>
        <w:tc>
          <w:tcPr>
            <w:tcW w:w="0" w:type="auto"/>
            <w:vAlign w:val="center"/>
          </w:tcPr>
          <w:p w:rsidR="0005778A" w:rsidRDefault="0005778A" w:rsidP="001E628B">
            <w:pPr>
              <w:jc w:val="center"/>
            </w:pPr>
            <w:r>
              <w:t>2064</w:t>
            </w:r>
          </w:p>
        </w:tc>
        <w:tc>
          <w:tcPr>
            <w:tcW w:w="0" w:type="auto"/>
            <w:vAlign w:val="center"/>
          </w:tcPr>
          <w:p w:rsidR="0005778A" w:rsidRDefault="0005778A" w:rsidP="001E628B">
            <w:pPr>
              <w:jc w:val="center"/>
            </w:pPr>
            <w:r>
              <w:t>129°29'19"</w:t>
            </w:r>
          </w:p>
        </w:tc>
        <w:tc>
          <w:tcPr>
            <w:tcW w:w="0" w:type="auto"/>
            <w:vAlign w:val="center"/>
          </w:tcPr>
          <w:p w:rsidR="0005778A" w:rsidRDefault="0005778A" w:rsidP="001E628B">
            <w:pPr>
              <w:jc w:val="center"/>
            </w:pPr>
            <w:r>
              <w:t>8,1</w:t>
            </w:r>
          </w:p>
        </w:tc>
        <w:tc>
          <w:tcPr>
            <w:tcW w:w="0" w:type="auto"/>
            <w:vAlign w:val="center"/>
          </w:tcPr>
          <w:p w:rsidR="0005778A" w:rsidRDefault="0005778A" w:rsidP="001E628B">
            <w:pPr>
              <w:jc w:val="center"/>
            </w:pPr>
            <w:r>
              <w:t>442534,87</w:t>
            </w:r>
          </w:p>
        </w:tc>
        <w:tc>
          <w:tcPr>
            <w:tcW w:w="0" w:type="auto"/>
            <w:vAlign w:val="center"/>
          </w:tcPr>
          <w:p w:rsidR="0005778A" w:rsidRDefault="0005778A" w:rsidP="001E628B">
            <w:pPr>
              <w:jc w:val="center"/>
            </w:pPr>
            <w:r>
              <w:t>2218222,72</w:t>
            </w:r>
          </w:p>
        </w:tc>
      </w:tr>
      <w:tr w:rsidR="0005778A" w:rsidTr="001E628B">
        <w:trPr>
          <w:trHeight w:val="20"/>
        </w:trPr>
        <w:tc>
          <w:tcPr>
            <w:tcW w:w="0" w:type="auto"/>
            <w:vAlign w:val="center"/>
          </w:tcPr>
          <w:p w:rsidR="0005778A" w:rsidRDefault="0005778A" w:rsidP="001E628B">
            <w:pPr>
              <w:jc w:val="center"/>
            </w:pPr>
            <w:r>
              <w:t>2065</w:t>
            </w:r>
          </w:p>
        </w:tc>
        <w:tc>
          <w:tcPr>
            <w:tcW w:w="0" w:type="auto"/>
            <w:vAlign w:val="center"/>
          </w:tcPr>
          <w:p w:rsidR="0005778A" w:rsidRDefault="0005778A" w:rsidP="001E628B">
            <w:pPr>
              <w:jc w:val="center"/>
            </w:pPr>
            <w:r>
              <w:t>50°33'56"</w:t>
            </w:r>
          </w:p>
        </w:tc>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442541,12</w:t>
            </w:r>
          </w:p>
        </w:tc>
        <w:tc>
          <w:tcPr>
            <w:tcW w:w="0" w:type="auto"/>
            <w:vAlign w:val="center"/>
          </w:tcPr>
          <w:p w:rsidR="0005778A" w:rsidRDefault="0005778A" w:rsidP="001E628B">
            <w:pPr>
              <w:jc w:val="center"/>
            </w:pPr>
            <w:r>
              <w:t>2218217,57</w:t>
            </w:r>
          </w:p>
        </w:tc>
      </w:tr>
      <w:tr w:rsidR="0005778A" w:rsidTr="001E628B">
        <w:trPr>
          <w:trHeight w:val="20"/>
        </w:trPr>
        <w:tc>
          <w:tcPr>
            <w:tcW w:w="0" w:type="auto"/>
            <w:vAlign w:val="center"/>
          </w:tcPr>
          <w:p w:rsidR="0005778A" w:rsidRDefault="0005778A" w:rsidP="001E628B">
            <w:pPr>
              <w:jc w:val="center"/>
            </w:pPr>
            <w:r>
              <w:t>3097</w:t>
            </w:r>
          </w:p>
        </w:tc>
        <w:tc>
          <w:tcPr>
            <w:tcW w:w="0" w:type="auto"/>
            <w:vAlign w:val="center"/>
          </w:tcPr>
          <w:p w:rsidR="0005778A" w:rsidRDefault="0005778A" w:rsidP="001E628B">
            <w:pPr>
              <w:jc w:val="center"/>
            </w:pPr>
            <w:r>
              <w:t>139°51'42"</w:t>
            </w:r>
          </w:p>
        </w:tc>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442547,99</w:t>
            </w:r>
          </w:p>
        </w:tc>
        <w:tc>
          <w:tcPr>
            <w:tcW w:w="0" w:type="auto"/>
            <w:vAlign w:val="center"/>
          </w:tcPr>
          <w:p w:rsidR="0005778A" w:rsidRDefault="0005778A" w:rsidP="001E628B">
            <w:pPr>
              <w:jc w:val="center"/>
            </w:pPr>
            <w:r>
              <w:t>2218223,22</w:t>
            </w:r>
          </w:p>
        </w:tc>
      </w:tr>
      <w:tr w:rsidR="0005778A" w:rsidTr="001E628B">
        <w:trPr>
          <w:trHeight w:val="20"/>
        </w:trPr>
        <w:tc>
          <w:tcPr>
            <w:tcW w:w="0" w:type="auto"/>
            <w:vAlign w:val="center"/>
          </w:tcPr>
          <w:p w:rsidR="0005778A" w:rsidRDefault="0005778A" w:rsidP="001E628B">
            <w:pPr>
              <w:jc w:val="center"/>
            </w:pPr>
            <w:r>
              <w:t>3098</w:t>
            </w:r>
          </w:p>
        </w:tc>
        <w:tc>
          <w:tcPr>
            <w:tcW w:w="0" w:type="auto"/>
            <w:vAlign w:val="center"/>
          </w:tcPr>
          <w:p w:rsidR="0005778A" w:rsidRDefault="0005778A" w:rsidP="001E628B">
            <w:pPr>
              <w:jc w:val="center"/>
            </w:pPr>
            <w:r>
              <w:t>49°45'49"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442549,98</w:t>
            </w:r>
          </w:p>
        </w:tc>
        <w:tc>
          <w:tcPr>
            <w:tcW w:w="0" w:type="auto"/>
            <w:vAlign w:val="center"/>
          </w:tcPr>
          <w:p w:rsidR="0005778A" w:rsidRDefault="0005778A" w:rsidP="001E628B">
            <w:pPr>
              <w:jc w:val="center"/>
            </w:pPr>
            <w:r>
              <w:t>2218220,86</w:t>
            </w:r>
          </w:p>
        </w:tc>
      </w:tr>
      <w:tr w:rsidR="0005778A" w:rsidTr="001E628B">
        <w:trPr>
          <w:trHeight w:val="20"/>
        </w:trPr>
        <w:tc>
          <w:tcPr>
            <w:tcW w:w="0" w:type="auto"/>
            <w:vAlign w:val="center"/>
          </w:tcPr>
          <w:p w:rsidR="0005778A" w:rsidRDefault="0005778A" w:rsidP="001E628B">
            <w:pPr>
              <w:jc w:val="center"/>
            </w:pPr>
            <w:r>
              <w:t>3099</w:t>
            </w:r>
          </w:p>
        </w:tc>
        <w:tc>
          <w:tcPr>
            <w:tcW w:w="0" w:type="auto"/>
            <w:vAlign w:val="center"/>
          </w:tcPr>
          <w:p w:rsidR="0005778A" w:rsidRDefault="0005778A" w:rsidP="001E628B">
            <w:pPr>
              <w:jc w:val="center"/>
            </w:pPr>
            <w:r>
              <w:t>320°0'7"</w:t>
            </w:r>
          </w:p>
        </w:tc>
        <w:tc>
          <w:tcPr>
            <w:tcW w:w="0" w:type="auto"/>
            <w:vAlign w:val="center"/>
          </w:tcPr>
          <w:p w:rsidR="0005778A" w:rsidRDefault="0005778A" w:rsidP="001E628B">
            <w:pPr>
              <w:jc w:val="center"/>
            </w:pPr>
            <w:r>
              <w:t>14,11</w:t>
            </w:r>
          </w:p>
        </w:tc>
        <w:tc>
          <w:tcPr>
            <w:tcW w:w="0" w:type="auto"/>
            <w:vAlign w:val="center"/>
          </w:tcPr>
          <w:p w:rsidR="0005778A" w:rsidRDefault="0005778A" w:rsidP="001E628B">
            <w:pPr>
              <w:jc w:val="center"/>
            </w:pPr>
            <w:r>
              <w:t>442560,77</w:t>
            </w:r>
          </w:p>
        </w:tc>
        <w:tc>
          <w:tcPr>
            <w:tcW w:w="0" w:type="auto"/>
            <w:vAlign w:val="center"/>
          </w:tcPr>
          <w:p w:rsidR="0005778A" w:rsidRDefault="0005778A" w:rsidP="001E628B">
            <w:pPr>
              <w:jc w:val="center"/>
            </w:pPr>
            <w:r>
              <w:t>2218229,99</w:t>
            </w:r>
          </w:p>
        </w:tc>
      </w:tr>
      <w:tr w:rsidR="0005778A" w:rsidTr="001E628B">
        <w:trPr>
          <w:trHeight w:val="20"/>
        </w:trPr>
        <w:tc>
          <w:tcPr>
            <w:tcW w:w="0" w:type="auto"/>
            <w:vAlign w:val="center"/>
          </w:tcPr>
          <w:p w:rsidR="0005778A" w:rsidRDefault="0005778A" w:rsidP="001E628B">
            <w:pPr>
              <w:jc w:val="center"/>
            </w:pPr>
            <w:r>
              <w:t>3100</w:t>
            </w:r>
          </w:p>
        </w:tc>
        <w:tc>
          <w:tcPr>
            <w:tcW w:w="0" w:type="auto"/>
            <w:vAlign w:val="center"/>
          </w:tcPr>
          <w:p w:rsidR="0005778A" w:rsidRDefault="0005778A" w:rsidP="001E628B">
            <w:pPr>
              <w:jc w:val="center"/>
            </w:pPr>
            <w:r>
              <w:t>229°46'25"</w:t>
            </w:r>
          </w:p>
        </w:tc>
        <w:tc>
          <w:tcPr>
            <w:tcW w:w="0" w:type="auto"/>
            <w:vAlign w:val="center"/>
          </w:tcPr>
          <w:p w:rsidR="0005778A" w:rsidRDefault="0005778A" w:rsidP="001E628B">
            <w:pPr>
              <w:jc w:val="center"/>
            </w:pPr>
            <w:r>
              <w:t>37,13</w:t>
            </w:r>
          </w:p>
        </w:tc>
        <w:tc>
          <w:tcPr>
            <w:tcW w:w="0" w:type="auto"/>
            <w:vAlign w:val="center"/>
          </w:tcPr>
          <w:p w:rsidR="0005778A" w:rsidRDefault="0005778A" w:rsidP="001E628B">
            <w:pPr>
              <w:jc w:val="center"/>
            </w:pPr>
            <w:r>
              <w:t>442541,02</w:t>
            </w:r>
          </w:p>
        </w:tc>
        <w:tc>
          <w:tcPr>
            <w:tcW w:w="0" w:type="auto"/>
            <w:vAlign w:val="center"/>
          </w:tcPr>
          <w:p w:rsidR="0005778A" w:rsidRDefault="0005778A" w:rsidP="001E628B">
            <w:pPr>
              <w:jc w:val="center"/>
            </w:pPr>
            <w:r>
              <w:t>2218265,62</w:t>
            </w:r>
          </w:p>
        </w:tc>
      </w:tr>
      <w:tr w:rsidR="0005778A" w:rsidTr="001E628B">
        <w:trPr>
          <w:trHeight w:val="20"/>
        </w:trPr>
        <w:tc>
          <w:tcPr>
            <w:tcW w:w="0" w:type="auto"/>
            <w:vAlign w:val="center"/>
          </w:tcPr>
          <w:p w:rsidR="0005778A" w:rsidRDefault="0005778A" w:rsidP="001E628B">
            <w:pPr>
              <w:jc w:val="center"/>
            </w:pPr>
            <w:r>
              <w:t>3101</w:t>
            </w:r>
          </w:p>
        </w:tc>
        <w:tc>
          <w:tcPr>
            <w:tcW w:w="0" w:type="auto"/>
            <w:vAlign w:val="center"/>
          </w:tcPr>
          <w:p w:rsidR="0005778A" w:rsidRDefault="0005778A" w:rsidP="001E628B">
            <w:pPr>
              <w:jc w:val="center"/>
            </w:pPr>
            <w:r>
              <w:t>325°8'27"</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442512,67</w:t>
            </w:r>
          </w:p>
        </w:tc>
        <w:tc>
          <w:tcPr>
            <w:tcW w:w="0" w:type="auto"/>
            <w:vAlign w:val="center"/>
          </w:tcPr>
          <w:p w:rsidR="0005778A" w:rsidRDefault="0005778A" w:rsidP="001E628B">
            <w:pPr>
              <w:jc w:val="center"/>
            </w:pPr>
            <w:r>
              <w:t>2218241,64</w:t>
            </w:r>
          </w:p>
        </w:tc>
      </w:tr>
      <w:tr w:rsidR="0005778A" w:rsidTr="001E628B">
        <w:trPr>
          <w:trHeight w:val="20"/>
        </w:trPr>
        <w:tc>
          <w:tcPr>
            <w:tcW w:w="0" w:type="auto"/>
            <w:vAlign w:val="center"/>
          </w:tcPr>
          <w:p w:rsidR="0005778A" w:rsidRDefault="0005778A" w:rsidP="001E628B">
            <w:pPr>
              <w:jc w:val="center"/>
            </w:pPr>
            <w:r>
              <w:t>3102</w:t>
            </w:r>
          </w:p>
        </w:tc>
        <w:tc>
          <w:tcPr>
            <w:tcW w:w="0" w:type="auto"/>
            <w:vAlign w:val="center"/>
          </w:tcPr>
          <w:p w:rsidR="0005778A" w:rsidRDefault="0005778A" w:rsidP="001E628B">
            <w:pPr>
              <w:jc w:val="center"/>
            </w:pPr>
            <w:r>
              <w:t>235°15'25"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442510,65</w:t>
            </w:r>
          </w:p>
        </w:tc>
        <w:tc>
          <w:tcPr>
            <w:tcW w:w="0" w:type="auto"/>
            <w:vAlign w:val="center"/>
          </w:tcPr>
          <w:p w:rsidR="0005778A" w:rsidRDefault="0005778A" w:rsidP="001E628B">
            <w:pPr>
              <w:jc w:val="center"/>
            </w:pPr>
            <w:r>
              <w:t>2218244,54</w:t>
            </w:r>
          </w:p>
        </w:tc>
      </w:tr>
      <w:tr w:rsidR="0005778A" w:rsidTr="001E628B">
        <w:trPr>
          <w:trHeight w:val="20"/>
        </w:trPr>
        <w:tc>
          <w:tcPr>
            <w:tcW w:w="0" w:type="auto"/>
            <w:vAlign w:val="center"/>
          </w:tcPr>
          <w:p w:rsidR="0005778A" w:rsidRDefault="0005778A" w:rsidP="001E628B">
            <w:pPr>
              <w:jc w:val="center"/>
            </w:pPr>
            <w:r>
              <w:t>2050</w:t>
            </w:r>
          </w:p>
        </w:tc>
        <w:tc>
          <w:tcPr>
            <w:tcW w:w="0" w:type="auto"/>
            <w:vAlign w:val="center"/>
          </w:tcPr>
          <w:p w:rsidR="0005778A" w:rsidRDefault="0005778A" w:rsidP="001E628B">
            <w:pPr>
              <w:jc w:val="center"/>
            </w:pPr>
            <w:r>
              <w:t>129°28'33"</w:t>
            </w:r>
          </w:p>
        </w:tc>
        <w:tc>
          <w:tcPr>
            <w:tcW w:w="0" w:type="auto"/>
            <w:vAlign w:val="center"/>
          </w:tcPr>
          <w:p w:rsidR="0005778A" w:rsidRDefault="0005778A" w:rsidP="001E628B">
            <w:pPr>
              <w:jc w:val="center"/>
            </w:pPr>
            <w:r>
              <w:t>14,91</w:t>
            </w:r>
          </w:p>
        </w:tc>
        <w:tc>
          <w:tcPr>
            <w:tcW w:w="0" w:type="auto"/>
            <w:vAlign w:val="center"/>
          </w:tcPr>
          <w:p w:rsidR="0005778A" w:rsidRDefault="0005778A" w:rsidP="001E628B">
            <w:pPr>
              <w:jc w:val="center"/>
            </w:pPr>
            <w:r>
              <w:t>442509,41</w:t>
            </w:r>
          </w:p>
        </w:tc>
        <w:tc>
          <w:tcPr>
            <w:tcW w:w="0" w:type="auto"/>
            <w:vAlign w:val="center"/>
          </w:tcPr>
          <w:p w:rsidR="0005778A" w:rsidRDefault="0005778A" w:rsidP="001E628B">
            <w:pPr>
              <w:jc w:val="center"/>
            </w:pPr>
            <w:r>
              <w:t>2218243,68</w:t>
            </w:r>
          </w:p>
        </w:tc>
      </w:tr>
      <w:tr w:rsidR="0005778A" w:rsidTr="001E628B">
        <w:trPr>
          <w:trHeight w:val="20"/>
        </w:trPr>
        <w:tc>
          <w:tcPr>
            <w:tcW w:w="0" w:type="auto"/>
            <w:vAlign w:val="center"/>
          </w:tcPr>
          <w:p w:rsidR="0005778A" w:rsidRDefault="0005778A" w:rsidP="001E628B">
            <w:pPr>
              <w:jc w:val="center"/>
            </w:pPr>
            <w:r>
              <w:t>2051</w:t>
            </w:r>
          </w:p>
        </w:tc>
        <w:tc>
          <w:tcPr>
            <w:tcW w:w="0" w:type="auto"/>
            <w:vAlign w:val="center"/>
          </w:tcPr>
          <w:p w:rsidR="0005778A" w:rsidRDefault="0005778A" w:rsidP="001E628B">
            <w:pPr>
              <w:jc w:val="center"/>
            </w:pPr>
            <w:r>
              <w:t>49°45'9"</w:t>
            </w:r>
          </w:p>
        </w:tc>
        <w:tc>
          <w:tcPr>
            <w:tcW w:w="0" w:type="auto"/>
            <w:vAlign w:val="center"/>
          </w:tcPr>
          <w:p w:rsidR="0005778A" w:rsidRDefault="0005778A" w:rsidP="001E628B">
            <w:pPr>
              <w:jc w:val="center"/>
            </w:pPr>
            <w:r>
              <w:t>30,38</w:t>
            </w:r>
          </w:p>
        </w:tc>
        <w:tc>
          <w:tcPr>
            <w:tcW w:w="0" w:type="auto"/>
            <w:vAlign w:val="center"/>
          </w:tcPr>
          <w:p w:rsidR="0005778A" w:rsidRDefault="0005778A" w:rsidP="001E628B">
            <w:pPr>
              <w:jc w:val="center"/>
            </w:pPr>
            <w:r>
              <w:t>442520,92</w:t>
            </w:r>
          </w:p>
        </w:tc>
        <w:tc>
          <w:tcPr>
            <w:tcW w:w="0" w:type="auto"/>
            <w:vAlign w:val="center"/>
          </w:tcPr>
          <w:p w:rsidR="0005778A" w:rsidRDefault="0005778A" w:rsidP="001E628B">
            <w:pPr>
              <w:jc w:val="center"/>
            </w:pPr>
            <w:r>
              <w:t>2218234,20</w:t>
            </w:r>
          </w:p>
        </w:tc>
      </w:tr>
      <w:tr w:rsidR="0005778A" w:rsidTr="001E628B">
        <w:trPr>
          <w:trHeight w:val="20"/>
        </w:trPr>
        <w:tc>
          <w:tcPr>
            <w:tcW w:w="0" w:type="auto"/>
            <w:vAlign w:val="center"/>
          </w:tcPr>
          <w:p w:rsidR="0005778A" w:rsidRDefault="0005778A" w:rsidP="001E628B">
            <w:pPr>
              <w:jc w:val="center"/>
            </w:pPr>
            <w:r>
              <w:t>3103</w:t>
            </w:r>
          </w:p>
        </w:tc>
        <w:tc>
          <w:tcPr>
            <w:tcW w:w="0" w:type="auto"/>
            <w:vAlign w:val="center"/>
          </w:tcPr>
          <w:p w:rsidR="0005778A" w:rsidRDefault="0005778A" w:rsidP="001E628B">
            <w:pPr>
              <w:jc w:val="center"/>
            </w:pPr>
            <w:r>
              <w:t>342°38'32"</w:t>
            </w:r>
          </w:p>
        </w:tc>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442544,11</w:t>
            </w:r>
          </w:p>
        </w:tc>
        <w:tc>
          <w:tcPr>
            <w:tcW w:w="0" w:type="auto"/>
            <w:vAlign w:val="center"/>
          </w:tcPr>
          <w:p w:rsidR="0005778A" w:rsidRDefault="0005778A" w:rsidP="001E628B">
            <w:pPr>
              <w:jc w:val="center"/>
            </w:pPr>
            <w:r>
              <w:t>2218253,83</w:t>
            </w:r>
          </w:p>
        </w:tc>
      </w:tr>
      <w:tr w:rsidR="0005778A" w:rsidTr="001E628B">
        <w:trPr>
          <w:trHeight w:val="20"/>
        </w:trPr>
        <w:tc>
          <w:tcPr>
            <w:tcW w:w="0" w:type="auto"/>
            <w:vAlign w:val="center"/>
          </w:tcPr>
          <w:p w:rsidR="0005778A" w:rsidRDefault="0005778A" w:rsidP="001E628B">
            <w:pPr>
              <w:jc w:val="center"/>
            </w:pPr>
            <w:r>
              <w:t>3104</w:t>
            </w:r>
          </w:p>
        </w:tc>
        <w:tc>
          <w:tcPr>
            <w:tcW w:w="0" w:type="auto"/>
            <w:vAlign w:val="center"/>
          </w:tcPr>
          <w:p w:rsidR="0005778A" w:rsidRDefault="0005778A" w:rsidP="001E628B">
            <w:pPr>
              <w:jc w:val="center"/>
            </w:pPr>
            <w:r>
              <w:t>353°38'19"</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442541,35</w:t>
            </w:r>
          </w:p>
        </w:tc>
        <w:tc>
          <w:tcPr>
            <w:tcW w:w="0" w:type="auto"/>
            <w:vAlign w:val="center"/>
          </w:tcPr>
          <w:p w:rsidR="0005778A" w:rsidRDefault="0005778A" w:rsidP="001E628B">
            <w:pPr>
              <w:jc w:val="center"/>
            </w:pPr>
            <w:r>
              <w:t>2218262,66</w:t>
            </w:r>
          </w:p>
        </w:tc>
      </w:tr>
      <w:tr w:rsidR="0005778A" w:rsidTr="001E628B">
        <w:trPr>
          <w:trHeight w:val="20"/>
        </w:trPr>
        <w:tc>
          <w:tcPr>
            <w:tcW w:w="0" w:type="auto"/>
            <w:vAlign w:val="center"/>
          </w:tcPr>
          <w:p w:rsidR="0005778A" w:rsidRDefault="0005778A" w:rsidP="001E628B">
            <w:pPr>
              <w:jc w:val="center"/>
            </w:pPr>
            <w:r>
              <w:t>3105</w:t>
            </w:r>
          </w:p>
        </w:tc>
        <w:tc>
          <w:tcPr>
            <w:tcW w:w="0" w:type="auto"/>
            <w:vAlign w:val="center"/>
          </w:tcPr>
          <w:p w:rsidR="0005778A" w:rsidRDefault="0005778A" w:rsidP="001E628B">
            <w:pPr>
              <w:jc w:val="center"/>
            </w:pPr>
            <w:r>
              <w:t>235°31'30"</w:t>
            </w:r>
          </w:p>
        </w:tc>
        <w:tc>
          <w:tcPr>
            <w:tcW w:w="0" w:type="auto"/>
            <w:vAlign w:val="center"/>
          </w:tcPr>
          <w:p w:rsidR="0005778A" w:rsidRDefault="0005778A" w:rsidP="001E628B">
            <w:pPr>
              <w:jc w:val="center"/>
            </w:pPr>
            <w:r>
              <w:t>24,7</w:t>
            </w:r>
          </w:p>
        </w:tc>
        <w:tc>
          <w:tcPr>
            <w:tcW w:w="0" w:type="auto"/>
            <w:vAlign w:val="center"/>
          </w:tcPr>
          <w:p w:rsidR="0005778A" w:rsidRDefault="0005778A" w:rsidP="001E628B">
            <w:pPr>
              <w:jc w:val="center"/>
            </w:pPr>
            <w:r>
              <w:t>442551,29</w:t>
            </w:r>
          </w:p>
        </w:tc>
        <w:tc>
          <w:tcPr>
            <w:tcW w:w="0" w:type="auto"/>
            <w:vAlign w:val="center"/>
          </w:tcPr>
          <w:p w:rsidR="0005778A" w:rsidRDefault="0005778A" w:rsidP="001E628B">
            <w:pPr>
              <w:jc w:val="center"/>
            </w:pPr>
            <w:r>
              <w:t>2218356,89</w:t>
            </w:r>
          </w:p>
        </w:tc>
      </w:tr>
      <w:tr w:rsidR="0005778A" w:rsidTr="001E628B">
        <w:trPr>
          <w:trHeight w:val="20"/>
        </w:trPr>
        <w:tc>
          <w:tcPr>
            <w:tcW w:w="0" w:type="auto"/>
            <w:vAlign w:val="center"/>
          </w:tcPr>
          <w:p w:rsidR="0005778A" w:rsidRDefault="0005778A" w:rsidP="001E628B">
            <w:pPr>
              <w:jc w:val="center"/>
            </w:pPr>
            <w:r>
              <w:t>3106</w:t>
            </w:r>
          </w:p>
        </w:tc>
        <w:tc>
          <w:tcPr>
            <w:tcW w:w="0" w:type="auto"/>
            <w:vAlign w:val="center"/>
          </w:tcPr>
          <w:p w:rsidR="0005778A" w:rsidRDefault="0005778A" w:rsidP="001E628B">
            <w:pPr>
              <w:jc w:val="center"/>
            </w:pPr>
            <w:r>
              <w:t>169°51'7"</w:t>
            </w:r>
          </w:p>
        </w:tc>
        <w:tc>
          <w:tcPr>
            <w:tcW w:w="0" w:type="auto"/>
            <w:vAlign w:val="center"/>
          </w:tcPr>
          <w:p w:rsidR="0005778A" w:rsidRDefault="0005778A" w:rsidP="001E628B">
            <w:pPr>
              <w:jc w:val="center"/>
            </w:pPr>
            <w:r>
              <w:t>16,35</w:t>
            </w:r>
          </w:p>
        </w:tc>
        <w:tc>
          <w:tcPr>
            <w:tcW w:w="0" w:type="auto"/>
            <w:vAlign w:val="center"/>
          </w:tcPr>
          <w:p w:rsidR="0005778A" w:rsidRDefault="0005778A" w:rsidP="001E628B">
            <w:pPr>
              <w:jc w:val="center"/>
            </w:pPr>
            <w:r>
              <w:t>442530,93</w:t>
            </w:r>
          </w:p>
        </w:tc>
        <w:tc>
          <w:tcPr>
            <w:tcW w:w="0" w:type="auto"/>
            <w:vAlign w:val="center"/>
          </w:tcPr>
          <w:p w:rsidR="0005778A" w:rsidRDefault="0005778A" w:rsidP="001E628B">
            <w:pPr>
              <w:jc w:val="center"/>
            </w:pPr>
            <w:r>
              <w:t>2218342,91</w:t>
            </w:r>
          </w:p>
        </w:tc>
      </w:tr>
      <w:tr w:rsidR="0005778A" w:rsidTr="001E628B">
        <w:trPr>
          <w:trHeight w:val="20"/>
        </w:trPr>
        <w:tc>
          <w:tcPr>
            <w:tcW w:w="0" w:type="auto"/>
            <w:vAlign w:val="center"/>
          </w:tcPr>
          <w:p w:rsidR="0005778A" w:rsidRDefault="0005778A" w:rsidP="001E628B">
            <w:pPr>
              <w:jc w:val="center"/>
            </w:pPr>
            <w:r>
              <w:t>3107</w:t>
            </w:r>
          </w:p>
        </w:tc>
        <w:tc>
          <w:tcPr>
            <w:tcW w:w="0" w:type="auto"/>
            <w:vAlign w:val="center"/>
          </w:tcPr>
          <w:p w:rsidR="0005778A" w:rsidRDefault="0005778A" w:rsidP="001E628B">
            <w:pPr>
              <w:jc w:val="center"/>
            </w:pPr>
            <w:r>
              <w:t>201°58'16"</w:t>
            </w:r>
          </w:p>
        </w:tc>
        <w:tc>
          <w:tcPr>
            <w:tcW w:w="0" w:type="auto"/>
            <w:vAlign w:val="center"/>
          </w:tcPr>
          <w:p w:rsidR="0005778A" w:rsidRDefault="0005778A" w:rsidP="001E628B">
            <w:pPr>
              <w:jc w:val="center"/>
            </w:pPr>
            <w:r>
              <w:t>5,64</w:t>
            </w:r>
          </w:p>
        </w:tc>
        <w:tc>
          <w:tcPr>
            <w:tcW w:w="0" w:type="auto"/>
            <w:vAlign w:val="center"/>
          </w:tcPr>
          <w:p w:rsidR="0005778A" w:rsidRDefault="0005778A" w:rsidP="001E628B">
            <w:pPr>
              <w:jc w:val="center"/>
            </w:pPr>
            <w:r>
              <w:t>442533,81</w:t>
            </w:r>
          </w:p>
        </w:tc>
        <w:tc>
          <w:tcPr>
            <w:tcW w:w="0" w:type="auto"/>
            <w:vAlign w:val="center"/>
          </w:tcPr>
          <w:p w:rsidR="0005778A" w:rsidRDefault="0005778A" w:rsidP="001E628B">
            <w:pPr>
              <w:jc w:val="center"/>
            </w:pPr>
            <w:r>
              <w:t>2218326,82</w:t>
            </w:r>
          </w:p>
        </w:tc>
      </w:tr>
      <w:tr w:rsidR="0005778A" w:rsidTr="001E628B">
        <w:trPr>
          <w:trHeight w:val="20"/>
        </w:trPr>
        <w:tc>
          <w:tcPr>
            <w:tcW w:w="0" w:type="auto"/>
            <w:vAlign w:val="center"/>
          </w:tcPr>
          <w:p w:rsidR="0005778A" w:rsidRDefault="0005778A" w:rsidP="001E628B">
            <w:pPr>
              <w:jc w:val="center"/>
            </w:pPr>
            <w:r>
              <w:t>3108</w:t>
            </w:r>
          </w:p>
        </w:tc>
        <w:tc>
          <w:tcPr>
            <w:tcW w:w="0" w:type="auto"/>
            <w:vAlign w:val="center"/>
          </w:tcPr>
          <w:p w:rsidR="0005778A" w:rsidRDefault="0005778A" w:rsidP="001E628B">
            <w:pPr>
              <w:jc w:val="center"/>
            </w:pPr>
            <w:r>
              <w:t>235°32'37"</w:t>
            </w:r>
          </w:p>
        </w:tc>
        <w:tc>
          <w:tcPr>
            <w:tcW w:w="0" w:type="auto"/>
            <w:vAlign w:val="center"/>
          </w:tcPr>
          <w:p w:rsidR="0005778A" w:rsidRDefault="0005778A" w:rsidP="001E628B">
            <w:pPr>
              <w:jc w:val="center"/>
            </w:pPr>
            <w:r>
              <w:t>6,22</w:t>
            </w:r>
          </w:p>
        </w:tc>
        <w:tc>
          <w:tcPr>
            <w:tcW w:w="0" w:type="auto"/>
            <w:vAlign w:val="center"/>
          </w:tcPr>
          <w:p w:rsidR="0005778A" w:rsidRDefault="0005778A" w:rsidP="001E628B">
            <w:pPr>
              <w:jc w:val="center"/>
            </w:pPr>
            <w:r>
              <w:t>442531,70</w:t>
            </w:r>
          </w:p>
        </w:tc>
        <w:tc>
          <w:tcPr>
            <w:tcW w:w="0" w:type="auto"/>
            <w:vAlign w:val="center"/>
          </w:tcPr>
          <w:p w:rsidR="0005778A" w:rsidRDefault="0005778A" w:rsidP="001E628B">
            <w:pPr>
              <w:jc w:val="center"/>
            </w:pPr>
            <w:r>
              <w:t>2218321,59</w:t>
            </w:r>
          </w:p>
        </w:tc>
      </w:tr>
      <w:tr w:rsidR="0005778A" w:rsidTr="001E628B">
        <w:trPr>
          <w:trHeight w:val="20"/>
        </w:trPr>
        <w:tc>
          <w:tcPr>
            <w:tcW w:w="0" w:type="auto"/>
            <w:vAlign w:val="center"/>
          </w:tcPr>
          <w:p w:rsidR="0005778A" w:rsidRDefault="0005778A" w:rsidP="001E628B">
            <w:pPr>
              <w:jc w:val="center"/>
            </w:pPr>
            <w:r>
              <w:t>3109</w:t>
            </w:r>
          </w:p>
        </w:tc>
        <w:tc>
          <w:tcPr>
            <w:tcW w:w="0" w:type="auto"/>
            <w:vAlign w:val="center"/>
          </w:tcPr>
          <w:p w:rsidR="0005778A" w:rsidRDefault="0005778A" w:rsidP="001E628B">
            <w:pPr>
              <w:jc w:val="center"/>
            </w:pPr>
            <w:r>
              <w:t>328°5'31"</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442526,57</w:t>
            </w:r>
          </w:p>
        </w:tc>
        <w:tc>
          <w:tcPr>
            <w:tcW w:w="0" w:type="auto"/>
            <w:vAlign w:val="center"/>
          </w:tcPr>
          <w:p w:rsidR="0005778A" w:rsidRDefault="0005778A" w:rsidP="001E628B">
            <w:pPr>
              <w:jc w:val="center"/>
            </w:pPr>
            <w:r>
              <w:t>2218318,07</w:t>
            </w:r>
          </w:p>
        </w:tc>
      </w:tr>
      <w:tr w:rsidR="0005778A" w:rsidTr="001E628B">
        <w:trPr>
          <w:trHeight w:val="20"/>
        </w:trPr>
        <w:tc>
          <w:tcPr>
            <w:tcW w:w="0" w:type="auto"/>
            <w:vAlign w:val="center"/>
          </w:tcPr>
          <w:p w:rsidR="0005778A" w:rsidRDefault="0005778A" w:rsidP="001E628B">
            <w:pPr>
              <w:jc w:val="center"/>
            </w:pPr>
            <w:r>
              <w:t>3110</w:t>
            </w:r>
          </w:p>
        </w:tc>
        <w:tc>
          <w:tcPr>
            <w:tcW w:w="0" w:type="auto"/>
            <w:vAlign w:val="center"/>
          </w:tcPr>
          <w:p w:rsidR="0005778A" w:rsidRDefault="0005778A" w:rsidP="001E628B">
            <w:pPr>
              <w:jc w:val="center"/>
            </w:pPr>
            <w:r>
              <w:t>238°7'56"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442525,91</w:t>
            </w:r>
          </w:p>
        </w:tc>
        <w:tc>
          <w:tcPr>
            <w:tcW w:w="0" w:type="auto"/>
            <w:vAlign w:val="center"/>
          </w:tcPr>
          <w:p w:rsidR="0005778A" w:rsidRDefault="0005778A" w:rsidP="001E628B">
            <w:pPr>
              <w:jc w:val="center"/>
            </w:pPr>
            <w:r>
              <w:t>2218319,13</w:t>
            </w:r>
          </w:p>
        </w:tc>
      </w:tr>
      <w:tr w:rsidR="0005778A" w:rsidTr="001E628B">
        <w:trPr>
          <w:trHeight w:val="20"/>
        </w:trPr>
        <w:tc>
          <w:tcPr>
            <w:tcW w:w="0" w:type="auto"/>
            <w:vAlign w:val="center"/>
          </w:tcPr>
          <w:p w:rsidR="0005778A" w:rsidRDefault="0005778A" w:rsidP="001E628B">
            <w:pPr>
              <w:jc w:val="center"/>
            </w:pPr>
            <w:r>
              <w:t>3111</w:t>
            </w:r>
          </w:p>
        </w:tc>
        <w:tc>
          <w:tcPr>
            <w:tcW w:w="0" w:type="auto"/>
            <w:vAlign w:val="center"/>
          </w:tcPr>
          <w:p w:rsidR="0005778A" w:rsidRDefault="0005778A" w:rsidP="001E628B">
            <w:pPr>
              <w:jc w:val="center"/>
            </w:pPr>
            <w:r>
              <w:t>148°9'17"</w:t>
            </w:r>
          </w:p>
        </w:tc>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442513,91</w:t>
            </w:r>
          </w:p>
        </w:tc>
        <w:tc>
          <w:tcPr>
            <w:tcW w:w="0" w:type="auto"/>
            <w:vAlign w:val="center"/>
          </w:tcPr>
          <w:p w:rsidR="0005778A" w:rsidRDefault="0005778A" w:rsidP="001E628B">
            <w:pPr>
              <w:jc w:val="center"/>
            </w:pPr>
            <w:r>
              <w:t>2218311,67</w:t>
            </w:r>
          </w:p>
        </w:tc>
      </w:tr>
      <w:tr w:rsidR="0005778A" w:rsidTr="001E628B">
        <w:trPr>
          <w:trHeight w:val="20"/>
        </w:trPr>
        <w:tc>
          <w:tcPr>
            <w:tcW w:w="0" w:type="auto"/>
            <w:vAlign w:val="center"/>
          </w:tcPr>
          <w:p w:rsidR="0005778A" w:rsidRDefault="0005778A" w:rsidP="001E628B">
            <w:pPr>
              <w:jc w:val="center"/>
            </w:pPr>
            <w:r>
              <w:t>3112</w:t>
            </w:r>
          </w:p>
        </w:tc>
        <w:tc>
          <w:tcPr>
            <w:tcW w:w="0" w:type="auto"/>
            <w:vAlign w:val="center"/>
          </w:tcPr>
          <w:p w:rsidR="0005778A" w:rsidRDefault="0005778A" w:rsidP="001E628B">
            <w:pPr>
              <w:jc w:val="center"/>
            </w:pPr>
            <w:r>
              <w:t>235°30'31"</w:t>
            </w:r>
          </w:p>
        </w:tc>
        <w:tc>
          <w:tcPr>
            <w:tcW w:w="0" w:type="auto"/>
            <w:vAlign w:val="center"/>
          </w:tcPr>
          <w:p w:rsidR="0005778A" w:rsidRDefault="0005778A" w:rsidP="001E628B">
            <w:pPr>
              <w:jc w:val="center"/>
            </w:pPr>
            <w:r>
              <w:t>41,25</w:t>
            </w:r>
          </w:p>
        </w:tc>
        <w:tc>
          <w:tcPr>
            <w:tcW w:w="0" w:type="auto"/>
            <w:vAlign w:val="center"/>
          </w:tcPr>
          <w:p w:rsidR="0005778A" w:rsidRDefault="0005778A" w:rsidP="001E628B">
            <w:pPr>
              <w:jc w:val="center"/>
            </w:pPr>
            <w:r>
              <w:t>442514,91</w:t>
            </w:r>
          </w:p>
        </w:tc>
        <w:tc>
          <w:tcPr>
            <w:tcW w:w="0" w:type="auto"/>
            <w:vAlign w:val="center"/>
          </w:tcPr>
          <w:p w:rsidR="0005778A" w:rsidRDefault="0005778A" w:rsidP="001E628B">
            <w:pPr>
              <w:jc w:val="center"/>
            </w:pPr>
            <w:r>
              <w:t>2218310,06</w:t>
            </w:r>
          </w:p>
        </w:tc>
      </w:tr>
      <w:tr w:rsidR="0005778A" w:rsidTr="001E628B">
        <w:trPr>
          <w:trHeight w:val="20"/>
        </w:trPr>
        <w:tc>
          <w:tcPr>
            <w:tcW w:w="0" w:type="auto"/>
            <w:vAlign w:val="center"/>
          </w:tcPr>
          <w:p w:rsidR="0005778A" w:rsidRDefault="0005778A" w:rsidP="001E628B">
            <w:pPr>
              <w:jc w:val="center"/>
            </w:pPr>
            <w:r>
              <w:t>2039</w:t>
            </w:r>
          </w:p>
        </w:tc>
        <w:tc>
          <w:tcPr>
            <w:tcW w:w="0" w:type="auto"/>
            <w:vAlign w:val="center"/>
          </w:tcPr>
          <w:p w:rsidR="0005778A" w:rsidRDefault="0005778A" w:rsidP="001E628B">
            <w:pPr>
              <w:jc w:val="center"/>
            </w:pPr>
            <w:r>
              <w:t>156°54'54"</w:t>
            </w:r>
          </w:p>
        </w:tc>
        <w:tc>
          <w:tcPr>
            <w:tcW w:w="0" w:type="auto"/>
            <w:vAlign w:val="center"/>
          </w:tcPr>
          <w:p w:rsidR="0005778A" w:rsidRDefault="0005778A" w:rsidP="001E628B">
            <w:pPr>
              <w:jc w:val="center"/>
            </w:pPr>
            <w:r>
              <w:t>0,66</w:t>
            </w:r>
          </w:p>
        </w:tc>
        <w:tc>
          <w:tcPr>
            <w:tcW w:w="0" w:type="auto"/>
            <w:vAlign w:val="center"/>
          </w:tcPr>
          <w:p w:rsidR="0005778A" w:rsidRDefault="0005778A" w:rsidP="001E628B">
            <w:pPr>
              <w:jc w:val="center"/>
            </w:pPr>
            <w:r>
              <w:t>442480,91</w:t>
            </w:r>
          </w:p>
        </w:tc>
        <w:tc>
          <w:tcPr>
            <w:tcW w:w="0" w:type="auto"/>
            <w:vAlign w:val="center"/>
          </w:tcPr>
          <w:p w:rsidR="0005778A" w:rsidRDefault="0005778A" w:rsidP="001E628B">
            <w:pPr>
              <w:jc w:val="center"/>
            </w:pPr>
            <w:r>
              <w:t>2218286,70</w:t>
            </w:r>
          </w:p>
        </w:tc>
      </w:tr>
      <w:tr w:rsidR="0005778A" w:rsidTr="001E628B">
        <w:trPr>
          <w:trHeight w:val="20"/>
        </w:trPr>
        <w:tc>
          <w:tcPr>
            <w:tcW w:w="0" w:type="auto"/>
            <w:vAlign w:val="center"/>
          </w:tcPr>
          <w:p w:rsidR="0005778A" w:rsidRDefault="0005778A" w:rsidP="001E628B">
            <w:pPr>
              <w:jc w:val="center"/>
            </w:pPr>
            <w:r>
              <w:t>2040</w:t>
            </w:r>
          </w:p>
        </w:tc>
        <w:tc>
          <w:tcPr>
            <w:tcW w:w="0" w:type="auto"/>
            <w:vAlign w:val="center"/>
          </w:tcPr>
          <w:p w:rsidR="0005778A" w:rsidRDefault="0005778A" w:rsidP="001E628B">
            <w:pPr>
              <w:jc w:val="center"/>
            </w:pPr>
            <w:r>
              <w:t>156°48'31"</w:t>
            </w:r>
          </w:p>
        </w:tc>
        <w:tc>
          <w:tcPr>
            <w:tcW w:w="0" w:type="auto"/>
            <w:vAlign w:val="center"/>
          </w:tcPr>
          <w:p w:rsidR="0005778A" w:rsidRDefault="0005778A" w:rsidP="001E628B">
            <w:pPr>
              <w:jc w:val="center"/>
            </w:pPr>
            <w:r>
              <w:t>10,56</w:t>
            </w:r>
          </w:p>
        </w:tc>
        <w:tc>
          <w:tcPr>
            <w:tcW w:w="0" w:type="auto"/>
            <w:vAlign w:val="center"/>
          </w:tcPr>
          <w:p w:rsidR="0005778A" w:rsidRDefault="0005778A" w:rsidP="001E628B">
            <w:pPr>
              <w:jc w:val="center"/>
            </w:pPr>
            <w:r>
              <w:t>442481,17</w:t>
            </w:r>
          </w:p>
        </w:tc>
        <w:tc>
          <w:tcPr>
            <w:tcW w:w="0" w:type="auto"/>
            <w:vAlign w:val="center"/>
          </w:tcPr>
          <w:p w:rsidR="0005778A" w:rsidRDefault="0005778A" w:rsidP="001E628B">
            <w:pPr>
              <w:jc w:val="center"/>
            </w:pPr>
            <w:r>
              <w:t>2218286,09</w:t>
            </w:r>
          </w:p>
        </w:tc>
      </w:tr>
      <w:tr w:rsidR="0005778A" w:rsidTr="001E628B">
        <w:trPr>
          <w:trHeight w:val="20"/>
        </w:trPr>
        <w:tc>
          <w:tcPr>
            <w:tcW w:w="0" w:type="auto"/>
            <w:vAlign w:val="center"/>
          </w:tcPr>
          <w:p w:rsidR="0005778A" w:rsidRDefault="0005778A" w:rsidP="001E628B">
            <w:pPr>
              <w:jc w:val="center"/>
            </w:pPr>
            <w:r>
              <w:t>2041</w:t>
            </w:r>
          </w:p>
        </w:tc>
        <w:tc>
          <w:tcPr>
            <w:tcW w:w="0" w:type="auto"/>
            <w:vAlign w:val="center"/>
          </w:tcPr>
          <w:p w:rsidR="0005778A" w:rsidRDefault="0005778A" w:rsidP="001E628B">
            <w:pPr>
              <w:jc w:val="center"/>
            </w:pPr>
            <w:r>
              <w:t>55°30'11"</w:t>
            </w:r>
          </w:p>
        </w:tc>
        <w:tc>
          <w:tcPr>
            <w:tcW w:w="0" w:type="auto"/>
            <w:vAlign w:val="center"/>
          </w:tcPr>
          <w:p w:rsidR="0005778A" w:rsidRDefault="0005778A" w:rsidP="001E628B">
            <w:pPr>
              <w:jc w:val="center"/>
            </w:pPr>
            <w:r>
              <w:t>42,94</w:t>
            </w:r>
          </w:p>
        </w:tc>
        <w:tc>
          <w:tcPr>
            <w:tcW w:w="0" w:type="auto"/>
            <w:vAlign w:val="center"/>
          </w:tcPr>
          <w:p w:rsidR="0005778A" w:rsidRDefault="0005778A" w:rsidP="001E628B">
            <w:pPr>
              <w:jc w:val="center"/>
            </w:pPr>
            <w:r>
              <w:t>442485,33</w:t>
            </w:r>
          </w:p>
        </w:tc>
        <w:tc>
          <w:tcPr>
            <w:tcW w:w="0" w:type="auto"/>
            <w:vAlign w:val="center"/>
          </w:tcPr>
          <w:p w:rsidR="0005778A" w:rsidRDefault="0005778A" w:rsidP="001E628B">
            <w:pPr>
              <w:jc w:val="center"/>
            </w:pPr>
            <w:r>
              <w:t>2218276,38</w:t>
            </w:r>
          </w:p>
        </w:tc>
      </w:tr>
      <w:tr w:rsidR="0005778A" w:rsidTr="001E628B">
        <w:trPr>
          <w:trHeight w:val="20"/>
        </w:trPr>
        <w:tc>
          <w:tcPr>
            <w:tcW w:w="0" w:type="auto"/>
            <w:vAlign w:val="center"/>
          </w:tcPr>
          <w:p w:rsidR="0005778A" w:rsidRDefault="0005778A" w:rsidP="001E628B">
            <w:pPr>
              <w:jc w:val="center"/>
            </w:pPr>
            <w:r>
              <w:t>3113</w:t>
            </w:r>
          </w:p>
        </w:tc>
        <w:tc>
          <w:tcPr>
            <w:tcW w:w="0" w:type="auto"/>
            <w:vAlign w:val="center"/>
          </w:tcPr>
          <w:p w:rsidR="0005778A" w:rsidRDefault="0005778A" w:rsidP="001E628B">
            <w:pPr>
              <w:jc w:val="center"/>
            </w:pPr>
            <w:r>
              <w:t>148°14'26"</w:t>
            </w:r>
          </w:p>
        </w:tc>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442520,72</w:t>
            </w:r>
          </w:p>
        </w:tc>
        <w:tc>
          <w:tcPr>
            <w:tcW w:w="0" w:type="auto"/>
            <w:vAlign w:val="center"/>
          </w:tcPr>
          <w:p w:rsidR="0005778A" w:rsidRDefault="0005778A" w:rsidP="001E628B">
            <w:pPr>
              <w:jc w:val="center"/>
            </w:pPr>
            <w:r>
              <w:t>2218300,70</w:t>
            </w:r>
          </w:p>
        </w:tc>
      </w:tr>
      <w:tr w:rsidR="0005778A" w:rsidTr="001E628B">
        <w:trPr>
          <w:trHeight w:val="20"/>
        </w:trPr>
        <w:tc>
          <w:tcPr>
            <w:tcW w:w="0" w:type="auto"/>
            <w:vAlign w:val="center"/>
          </w:tcPr>
          <w:p w:rsidR="0005778A" w:rsidRDefault="0005778A" w:rsidP="001E628B">
            <w:pPr>
              <w:jc w:val="center"/>
            </w:pPr>
            <w:r>
              <w:t>3114</w:t>
            </w:r>
          </w:p>
        </w:tc>
        <w:tc>
          <w:tcPr>
            <w:tcW w:w="0" w:type="auto"/>
            <w:vAlign w:val="center"/>
          </w:tcPr>
          <w:p w:rsidR="0005778A" w:rsidRDefault="0005778A" w:rsidP="001E628B">
            <w:pPr>
              <w:jc w:val="center"/>
            </w:pPr>
            <w:r>
              <w:t>58°5'5"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442521,37</w:t>
            </w:r>
          </w:p>
        </w:tc>
        <w:tc>
          <w:tcPr>
            <w:tcW w:w="0" w:type="auto"/>
            <w:vAlign w:val="center"/>
          </w:tcPr>
          <w:p w:rsidR="0005778A" w:rsidRDefault="0005778A" w:rsidP="001E628B">
            <w:pPr>
              <w:jc w:val="center"/>
            </w:pPr>
            <w:r>
              <w:t>2218299,65</w:t>
            </w:r>
          </w:p>
        </w:tc>
      </w:tr>
      <w:tr w:rsidR="0005778A" w:rsidTr="001E628B">
        <w:trPr>
          <w:trHeight w:val="20"/>
        </w:trPr>
        <w:tc>
          <w:tcPr>
            <w:tcW w:w="0" w:type="auto"/>
            <w:vAlign w:val="center"/>
          </w:tcPr>
          <w:p w:rsidR="0005778A" w:rsidRDefault="0005778A" w:rsidP="001E628B">
            <w:pPr>
              <w:jc w:val="center"/>
            </w:pPr>
            <w:r>
              <w:t>3115</w:t>
            </w:r>
          </w:p>
        </w:tc>
        <w:tc>
          <w:tcPr>
            <w:tcW w:w="0" w:type="auto"/>
            <w:vAlign w:val="center"/>
          </w:tcPr>
          <w:p w:rsidR="0005778A" w:rsidRDefault="0005778A" w:rsidP="001E628B">
            <w:pPr>
              <w:jc w:val="center"/>
            </w:pPr>
            <w:r>
              <w:t>152°7'1"</w:t>
            </w:r>
          </w:p>
        </w:tc>
        <w:tc>
          <w:tcPr>
            <w:tcW w:w="0" w:type="auto"/>
            <w:vAlign w:val="center"/>
          </w:tcPr>
          <w:p w:rsidR="0005778A" w:rsidRDefault="0005778A" w:rsidP="001E628B">
            <w:pPr>
              <w:jc w:val="center"/>
            </w:pPr>
            <w:r>
              <w:t>22,94</w:t>
            </w:r>
          </w:p>
        </w:tc>
        <w:tc>
          <w:tcPr>
            <w:tcW w:w="0" w:type="auto"/>
            <w:vAlign w:val="center"/>
          </w:tcPr>
          <w:p w:rsidR="0005778A" w:rsidRDefault="0005778A" w:rsidP="001E628B">
            <w:pPr>
              <w:jc w:val="center"/>
            </w:pPr>
            <w:r>
              <w:t>442533,38</w:t>
            </w:r>
          </w:p>
        </w:tc>
        <w:tc>
          <w:tcPr>
            <w:tcW w:w="0" w:type="auto"/>
            <w:vAlign w:val="center"/>
          </w:tcPr>
          <w:p w:rsidR="0005778A" w:rsidRDefault="0005778A" w:rsidP="001E628B">
            <w:pPr>
              <w:jc w:val="center"/>
            </w:pPr>
            <w:r>
              <w:t>2218307,13</w:t>
            </w:r>
          </w:p>
        </w:tc>
      </w:tr>
      <w:tr w:rsidR="0005778A" w:rsidTr="001E628B">
        <w:trPr>
          <w:trHeight w:val="20"/>
        </w:trPr>
        <w:tc>
          <w:tcPr>
            <w:tcW w:w="0" w:type="auto"/>
            <w:vAlign w:val="center"/>
          </w:tcPr>
          <w:p w:rsidR="0005778A" w:rsidRDefault="0005778A" w:rsidP="001E628B">
            <w:pPr>
              <w:jc w:val="center"/>
            </w:pPr>
            <w:r>
              <w:t>3116</w:t>
            </w:r>
          </w:p>
        </w:tc>
        <w:tc>
          <w:tcPr>
            <w:tcW w:w="0" w:type="auto"/>
            <w:vAlign w:val="center"/>
          </w:tcPr>
          <w:p w:rsidR="0005778A" w:rsidRDefault="0005778A" w:rsidP="001E628B">
            <w:pPr>
              <w:jc w:val="center"/>
            </w:pPr>
            <w:r>
              <w:t>15°3'36"</w:t>
            </w:r>
          </w:p>
        </w:tc>
        <w:tc>
          <w:tcPr>
            <w:tcW w:w="0" w:type="auto"/>
            <w:vAlign w:val="center"/>
          </w:tcPr>
          <w:p w:rsidR="0005778A" w:rsidRDefault="0005778A" w:rsidP="001E628B">
            <w:pPr>
              <w:jc w:val="center"/>
            </w:pPr>
            <w:r>
              <w:t>10,05</w:t>
            </w:r>
          </w:p>
        </w:tc>
        <w:tc>
          <w:tcPr>
            <w:tcW w:w="0" w:type="auto"/>
            <w:vAlign w:val="center"/>
          </w:tcPr>
          <w:p w:rsidR="0005778A" w:rsidRDefault="0005778A" w:rsidP="001E628B">
            <w:pPr>
              <w:jc w:val="center"/>
            </w:pPr>
            <w:r>
              <w:t>442544,11</w:t>
            </w:r>
          </w:p>
        </w:tc>
        <w:tc>
          <w:tcPr>
            <w:tcW w:w="0" w:type="auto"/>
            <w:vAlign w:val="center"/>
          </w:tcPr>
          <w:p w:rsidR="0005778A" w:rsidRDefault="0005778A" w:rsidP="001E628B">
            <w:pPr>
              <w:jc w:val="center"/>
            </w:pPr>
            <w:r>
              <w:t>2218286,85</w:t>
            </w:r>
          </w:p>
        </w:tc>
      </w:tr>
      <w:tr w:rsidR="0005778A" w:rsidTr="001E628B">
        <w:trPr>
          <w:trHeight w:val="20"/>
        </w:trPr>
        <w:tc>
          <w:tcPr>
            <w:tcW w:w="0" w:type="auto"/>
            <w:vAlign w:val="center"/>
          </w:tcPr>
          <w:p w:rsidR="0005778A" w:rsidRDefault="0005778A" w:rsidP="001E628B">
            <w:pPr>
              <w:jc w:val="center"/>
            </w:pPr>
            <w:r>
              <w:t>3117</w:t>
            </w:r>
          </w:p>
        </w:tc>
        <w:tc>
          <w:tcPr>
            <w:tcW w:w="0" w:type="auto"/>
            <w:vAlign w:val="center"/>
          </w:tcPr>
          <w:p w:rsidR="0005778A" w:rsidRDefault="0005778A" w:rsidP="001E628B">
            <w:pPr>
              <w:jc w:val="center"/>
            </w:pPr>
            <w:r>
              <w:t>25°58'16"</w:t>
            </w:r>
          </w:p>
        </w:tc>
        <w:tc>
          <w:tcPr>
            <w:tcW w:w="0" w:type="auto"/>
            <w:vAlign w:val="center"/>
          </w:tcPr>
          <w:p w:rsidR="0005778A" w:rsidRDefault="0005778A" w:rsidP="001E628B">
            <w:pPr>
              <w:jc w:val="center"/>
            </w:pPr>
            <w:r>
              <w:t>3,88</w:t>
            </w:r>
          </w:p>
        </w:tc>
        <w:tc>
          <w:tcPr>
            <w:tcW w:w="0" w:type="auto"/>
            <w:vAlign w:val="center"/>
          </w:tcPr>
          <w:p w:rsidR="0005778A" w:rsidRDefault="0005778A" w:rsidP="001E628B">
            <w:pPr>
              <w:jc w:val="center"/>
            </w:pPr>
            <w:r>
              <w:t>442546,72</w:t>
            </w:r>
          </w:p>
        </w:tc>
        <w:tc>
          <w:tcPr>
            <w:tcW w:w="0" w:type="auto"/>
            <w:vAlign w:val="center"/>
          </w:tcPr>
          <w:p w:rsidR="0005778A" w:rsidRDefault="0005778A" w:rsidP="001E628B">
            <w:pPr>
              <w:jc w:val="center"/>
            </w:pPr>
            <w:r>
              <w:t>2218296,55</w:t>
            </w:r>
          </w:p>
        </w:tc>
      </w:tr>
      <w:tr w:rsidR="0005778A" w:rsidTr="001E628B">
        <w:trPr>
          <w:trHeight w:val="20"/>
        </w:trPr>
        <w:tc>
          <w:tcPr>
            <w:tcW w:w="0" w:type="auto"/>
            <w:vAlign w:val="center"/>
          </w:tcPr>
          <w:p w:rsidR="0005778A" w:rsidRDefault="0005778A" w:rsidP="001E628B">
            <w:pPr>
              <w:jc w:val="center"/>
            </w:pPr>
            <w:r>
              <w:t>3118</w:t>
            </w:r>
          </w:p>
        </w:tc>
        <w:tc>
          <w:tcPr>
            <w:tcW w:w="0" w:type="auto"/>
            <w:vAlign w:val="center"/>
          </w:tcPr>
          <w:p w:rsidR="0005778A" w:rsidRDefault="0005778A" w:rsidP="001E628B">
            <w:pPr>
              <w:jc w:val="center"/>
            </w:pPr>
            <w:r>
              <w:t>22°16'38"</w:t>
            </w:r>
          </w:p>
        </w:tc>
        <w:tc>
          <w:tcPr>
            <w:tcW w:w="0" w:type="auto"/>
            <w:vAlign w:val="center"/>
          </w:tcPr>
          <w:p w:rsidR="0005778A" w:rsidRDefault="0005778A" w:rsidP="001E628B">
            <w:pPr>
              <w:jc w:val="center"/>
            </w:pPr>
            <w:r>
              <w:t>9,39</w:t>
            </w:r>
          </w:p>
        </w:tc>
        <w:tc>
          <w:tcPr>
            <w:tcW w:w="0" w:type="auto"/>
            <w:vAlign w:val="center"/>
          </w:tcPr>
          <w:p w:rsidR="0005778A" w:rsidRDefault="0005778A" w:rsidP="001E628B">
            <w:pPr>
              <w:jc w:val="center"/>
            </w:pPr>
            <w:r>
              <w:t>442548,42</w:t>
            </w:r>
          </w:p>
        </w:tc>
        <w:tc>
          <w:tcPr>
            <w:tcW w:w="0" w:type="auto"/>
            <w:vAlign w:val="center"/>
          </w:tcPr>
          <w:p w:rsidR="0005778A" w:rsidRDefault="0005778A" w:rsidP="001E628B">
            <w:pPr>
              <w:jc w:val="center"/>
            </w:pPr>
            <w:r>
              <w:t>2218300,04</w:t>
            </w:r>
          </w:p>
        </w:tc>
      </w:tr>
      <w:tr w:rsidR="0005778A" w:rsidTr="001E628B">
        <w:trPr>
          <w:trHeight w:val="20"/>
        </w:trPr>
        <w:tc>
          <w:tcPr>
            <w:tcW w:w="0" w:type="auto"/>
            <w:vAlign w:val="center"/>
          </w:tcPr>
          <w:p w:rsidR="0005778A" w:rsidRDefault="0005778A" w:rsidP="001E628B">
            <w:pPr>
              <w:jc w:val="center"/>
            </w:pPr>
            <w:r>
              <w:t>3119</w:t>
            </w:r>
          </w:p>
        </w:tc>
        <w:tc>
          <w:tcPr>
            <w:tcW w:w="0" w:type="auto"/>
            <w:vAlign w:val="center"/>
          </w:tcPr>
          <w:p w:rsidR="0005778A" w:rsidRDefault="0005778A" w:rsidP="001E628B">
            <w:pPr>
              <w:jc w:val="center"/>
            </w:pPr>
            <w:r>
              <w:t>20°42'22"</w:t>
            </w:r>
          </w:p>
        </w:tc>
        <w:tc>
          <w:tcPr>
            <w:tcW w:w="0" w:type="auto"/>
            <w:vAlign w:val="center"/>
          </w:tcPr>
          <w:p w:rsidR="0005778A" w:rsidRDefault="0005778A" w:rsidP="001E628B">
            <w:pPr>
              <w:jc w:val="center"/>
            </w:pPr>
            <w:r>
              <w:t>6,7</w:t>
            </w:r>
          </w:p>
        </w:tc>
        <w:tc>
          <w:tcPr>
            <w:tcW w:w="0" w:type="auto"/>
            <w:vAlign w:val="center"/>
          </w:tcPr>
          <w:p w:rsidR="0005778A" w:rsidRDefault="0005778A" w:rsidP="001E628B">
            <w:pPr>
              <w:jc w:val="center"/>
            </w:pPr>
            <w:r>
              <w:t>442551,98</w:t>
            </w:r>
          </w:p>
        </w:tc>
        <w:tc>
          <w:tcPr>
            <w:tcW w:w="0" w:type="auto"/>
            <w:vAlign w:val="center"/>
          </w:tcPr>
          <w:p w:rsidR="0005778A" w:rsidRDefault="0005778A" w:rsidP="001E628B">
            <w:pPr>
              <w:jc w:val="center"/>
            </w:pPr>
            <w:r>
              <w:t>2218308,73</w:t>
            </w:r>
          </w:p>
        </w:tc>
      </w:tr>
      <w:tr w:rsidR="0005778A" w:rsidTr="001E628B">
        <w:trPr>
          <w:trHeight w:val="20"/>
        </w:trPr>
        <w:tc>
          <w:tcPr>
            <w:tcW w:w="0" w:type="auto"/>
            <w:vAlign w:val="center"/>
          </w:tcPr>
          <w:p w:rsidR="0005778A" w:rsidRDefault="0005778A" w:rsidP="001E628B">
            <w:pPr>
              <w:jc w:val="center"/>
            </w:pPr>
            <w:r>
              <w:t>3120</w:t>
            </w:r>
          </w:p>
        </w:tc>
        <w:tc>
          <w:tcPr>
            <w:tcW w:w="0" w:type="auto"/>
            <w:vAlign w:val="center"/>
          </w:tcPr>
          <w:p w:rsidR="0005778A" w:rsidRDefault="0005778A" w:rsidP="001E628B">
            <w:pPr>
              <w:jc w:val="center"/>
            </w:pPr>
            <w:r>
              <w:t>24°53'30"</w:t>
            </w:r>
          </w:p>
        </w:tc>
        <w:tc>
          <w:tcPr>
            <w:tcW w:w="0" w:type="auto"/>
            <w:vAlign w:val="center"/>
          </w:tcPr>
          <w:p w:rsidR="0005778A" w:rsidRDefault="0005778A" w:rsidP="001E628B">
            <w:pPr>
              <w:jc w:val="center"/>
            </w:pPr>
            <w:r>
              <w:t>8,58</w:t>
            </w:r>
          </w:p>
        </w:tc>
        <w:tc>
          <w:tcPr>
            <w:tcW w:w="0" w:type="auto"/>
            <w:vAlign w:val="center"/>
          </w:tcPr>
          <w:p w:rsidR="0005778A" w:rsidRDefault="0005778A" w:rsidP="001E628B">
            <w:pPr>
              <w:jc w:val="center"/>
            </w:pPr>
            <w:r>
              <w:t>442554,35</w:t>
            </w:r>
          </w:p>
        </w:tc>
        <w:tc>
          <w:tcPr>
            <w:tcW w:w="0" w:type="auto"/>
            <w:vAlign w:val="center"/>
          </w:tcPr>
          <w:p w:rsidR="0005778A" w:rsidRDefault="0005778A" w:rsidP="001E628B">
            <w:pPr>
              <w:jc w:val="center"/>
            </w:pPr>
            <w:r>
              <w:t>2218315,00</w:t>
            </w:r>
          </w:p>
        </w:tc>
      </w:tr>
      <w:tr w:rsidR="0005778A" w:rsidTr="001E628B">
        <w:trPr>
          <w:trHeight w:val="20"/>
        </w:trPr>
        <w:tc>
          <w:tcPr>
            <w:tcW w:w="0" w:type="auto"/>
            <w:vAlign w:val="center"/>
          </w:tcPr>
          <w:p w:rsidR="0005778A" w:rsidRDefault="0005778A" w:rsidP="001E628B">
            <w:pPr>
              <w:jc w:val="center"/>
            </w:pPr>
            <w:r>
              <w:t>3121</w:t>
            </w:r>
          </w:p>
        </w:tc>
        <w:tc>
          <w:tcPr>
            <w:tcW w:w="0" w:type="auto"/>
            <w:vAlign w:val="center"/>
          </w:tcPr>
          <w:p w:rsidR="0005778A" w:rsidRDefault="0005778A" w:rsidP="001E628B">
            <w:pPr>
              <w:jc w:val="center"/>
            </w:pPr>
            <w:r>
              <w:t>15°37'57"</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442557,96</w:t>
            </w:r>
          </w:p>
        </w:tc>
        <w:tc>
          <w:tcPr>
            <w:tcW w:w="0" w:type="auto"/>
            <w:vAlign w:val="center"/>
          </w:tcPr>
          <w:p w:rsidR="0005778A" w:rsidRDefault="0005778A" w:rsidP="001E628B">
            <w:pPr>
              <w:jc w:val="center"/>
            </w:pPr>
            <w:r>
              <w:t>2218322,78</w:t>
            </w:r>
          </w:p>
        </w:tc>
      </w:tr>
      <w:tr w:rsidR="0005778A" w:rsidTr="001E628B">
        <w:trPr>
          <w:trHeight w:val="20"/>
        </w:trPr>
        <w:tc>
          <w:tcPr>
            <w:tcW w:w="0" w:type="auto"/>
            <w:vAlign w:val="center"/>
          </w:tcPr>
          <w:p w:rsidR="0005778A" w:rsidRDefault="0005778A" w:rsidP="001E628B">
            <w:pPr>
              <w:jc w:val="center"/>
            </w:pPr>
            <w:r>
              <w:t>3122</w:t>
            </w:r>
          </w:p>
        </w:tc>
        <w:tc>
          <w:tcPr>
            <w:tcW w:w="0" w:type="auto"/>
            <w:vAlign w:val="center"/>
          </w:tcPr>
          <w:p w:rsidR="0005778A" w:rsidRDefault="0005778A" w:rsidP="001E628B">
            <w:pPr>
              <w:jc w:val="center"/>
            </w:pPr>
            <w:r>
              <w:t>10°19'13"</w:t>
            </w:r>
          </w:p>
        </w:tc>
        <w:tc>
          <w:tcPr>
            <w:tcW w:w="0" w:type="auto"/>
            <w:vAlign w:val="center"/>
          </w:tcPr>
          <w:p w:rsidR="0005778A" w:rsidRDefault="0005778A" w:rsidP="001E628B">
            <w:pPr>
              <w:jc w:val="center"/>
            </w:pPr>
            <w:r>
              <w:t>6,59</w:t>
            </w:r>
          </w:p>
        </w:tc>
        <w:tc>
          <w:tcPr>
            <w:tcW w:w="0" w:type="auto"/>
            <w:vAlign w:val="center"/>
          </w:tcPr>
          <w:p w:rsidR="0005778A" w:rsidRDefault="0005778A" w:rsidP="001E628B">
            <w:pPr>
              <w:jc w:val="center"/>
            </w:pPr>
            <w:r>
              <w:t>442559,18</w:t>
            </w:r>
          </w:p>
        </w:tc>
        <w:tc>
          <w:tcPr>
            <w:tcW w:w="0" w:type="auto"/>
            <w:vAlign w:val="center"/>
          </w:tcPr>
          <w:p w:rsidR="0005778A" w:rsidRDefault="0005778A" w:rsidP="001E628B">
            <w:pPr>
              <w:jc w:val="center"/>
            </w:pPr>
            <w:r>
              <w:t>2218327,14</w:t>
            </w:r>
          </w:p>
        </w:tc>
      </w:tr>
      <w:tr w:rsidR="0005778A" w:rsidTr="001E628B">
        <w:trPr>
          <w:trHeight w:val="20"/>
        </w:trPr>
        <w:tc>
          <w:tcPr>
            <w:tcW w:w="0" w:type="auto"/>
            <w:vAlign w:val="center"/>
          </w:tcPr>
          <w:p w:rsidR="0005778A" w:rsidRDefault="0005778A" w:rsidP="001E628B">
            <w:pPr>
              <w:jc w:val="center"/>
            </w:pPr>
            <w:r>
              <w:t>3123</w:t>
            </w:r>
          </w:p>
        </w:tc>
        <w:tc>
          <w:tcPr>
            <w:tcW w:w="0" w:type="auto"/>
            <w:vAlign w:val="center"/>
          </w:tcPr>
          <w:p w:rsidR="0005778A" w:rsidRDefault="0005778A" w:rsidP="001E628B">
            <w:pPr>
              <w:jc w:val="center"/>
            </w:pPr>
            <w:r>
              <w:t>336°17'58"</w:t>
            </w:r>
          </w:p>
        </w:tc>
        <w:tc>
          <w:tcPr>
            <w:tcW w:w="0" w:type="auto"/>
            <w:vAlign w:val="center"/>
          </w:tcPr>
          <w:p w:rsidR="0005778A" w:rsidRDefault="0005778A" w:rsidP="001E628B">
            <w:pPr>
              <w:jc w:val="center"/>
            </w:pPr>
            <w:r>
              <w:t>6,44</w:t>
            </w:r>
          </w:p>
        </w:tc>
        <w:tc>
          <w:tcPr>
            <w:tcW w:w="0" w:type="auto"/>
            <w:vAlign w:val="center"/>
          </w:tcPr>
          <w:p w:rsidR="0005778A" w:rsidRDefault="0005778A" w:rsidP="001E628B">
            <w:pPr>
              <w:jc w:val="center"/>
            </w:pPr>
            <w:r>
              <w:t>442560,36</w:t>
            </w:r>
          </w:p>
        </w:tc>
        <w:tc>
          <w:tcPr>
            <w:tcW w:w="0" w:type="auto"/>
            <w:vAlign w:val="center"/>
          </w:tcPr>
          <w:p w:rsidR="0005778A" w:rsidRDefault="0005778A" w:rsidP="001E628B">
            <w:pPr>
              <w:jc w:val="center"/>
            </w:pPr>
            <w:r>
              <w:t>2218333,62</w:t>
            </w:r>
          </w:p>
        </w:tc>
      </w:tr>
      <w:tr w:rsidR="0005778A" w:rsidTr="001E628B">
        <w:trPr>
          <w:trHeight w:val="20"/>
        </w:trPr>
        <w:tc>
          <w:tcPr>
            <w:tcW w:w="0" w:type="auto"/>
            <w:vAlign w:val="center"/>
          </w:tcPr>
          <w:p w:rsidR="0005778A" w:rsidRDefault="0005778A" w:rsidP="001E628B">
            <w:pPr>
              <w:jc w:val="center"/>
            </w:pPr>
            <w:r>
              <w:t>3124</w:t>
            </w:r>
          </w:p>
        </w:tc>
        <w:tc>
          <w:tcPr>
            <w:tcW w:w="0" w:type="auto"/>
            <w:vAlign w:val="center"/>
          </w:tcPr>
          <w:p w:rsidR="0005778A" w:rsidRDefault="0005778A" w:rsidP="001E628B">
            <w:pPr>
              <w:jc w:val="center"/>
            </w:pPr>
            <w:r>
              <w:t>336°6'15"</w:t>
            </w:r>
          </w:p>
        </w:tc>
        <w:tc>
          <w:tcPr>
            <w:tcW w:w="0" w:type="auto"/>
            <w:vAlign w:val="center"/>
          </w:tcPr>
          <w:p w:rsidR="0005778A" w:rsidRDefault="0005778A" w:rsidP="001E628B">
            <w:pPr>
              <w:jc w:val="center"/>
            </w:pPr>
            <w:r>
              <w:t>8,74</w:t>
            </w:r>
          </w:p>
        </w:tc>
        <w:tc>
          <w:tcPr>
            <w:tcW w:w="0" w:type="auto"/>
            <w:vAlign w:val="center"/>
          </w:tcPr>
          <w:p w:rsidR="0005778A" w:rsidRDefault="0005778A" w:rsidP="001E628B">
            <w:pPr>
              <w:jc w:val="center"/>
            </w:pPr>
            <w:r>
              <w:t>442557,77</w:t>
            </w:r>
          </w:p>
        </w:tc>
        <w:tc>
          <w:tcPr>
            <w:tcW w:w="0" w:type="auto"/>
            <w:vAlign w:val="center"/>
          </w:tcPr>
          <w:p w:rsidR="0005778A" w:rsidRDefault="0005778A" w:rsidP="001E628B">
            <w:pPr>
              <w:jc w:val="center"/>
            </w:pPr>
            <w:r>
              <w:t>2218339,52</w:t>
            </w:r>
          </w:p>
        </w:tc>
      </w:tr>
      <w:tr w:rsidR="0005778A" w:rsidTr="001E628B">
        <w:trPr>
          <w:trHeight w:val="20"/>
        </w:trPr>
        <w:tc>
          <w:tcPr>
            <w:tcW w:w="0" w:type="auto"/>
            <w:vAlign w:val="center"/>
          </w:tcPr>
          <w:p w:rsidR="0005778A" w:rsidRDefault="0005778A" w:rsidP="001E628B">
            <w:pPr>
              <w:jc w:val="center"/>
            </w:pPr>
            <w:r>
              <w:t>3125</w:t>
            </w:r>
          </w:p>
        </w:tc>
        <w:tc>
          <w:tcPr>
            <w:tcW w:w="0" w:type="auto"/>
            <w:vAlign w:val="center"/>
          </w:tcPr>
          <w:p w:rsidR="0005778A" w:rsidRDefault="0005778A" w:rsidP="001E628B">
            <w:pPr>
              <w:jc w:val="center"/>
            </w:pPr>
            <w:r>
              <w:t>342°35'50"</w:t>
            </w:r>
          </w:p>
        </w:tc>
        <w:tc>
          <w:tcPr>
            <w:tcW w:w="0" w:type="auto"/>
            <w:vAlign w:val="center"/>
          </w:tcPr>
          <w:p w:rsidR="0005778A" w:rsidRDefault="0005778A" w:rsidP="001E628B">
            <w:pPr>
              <w:jc w:val="center"/>
            </w:pPr>
            <w:r>
              <w:t>9,83</w:t>
            </w:r>
          </w:p>
        </w:tc>
        <w:tc>
          <w:tcPr>
            <w:tcW w:w="0" w:type="auto"/>
            <w:vAlign w:val="center"/>
          </w:tcPr>
          <w:p w:rsidR="0005778A" w:rsidRDefault="0005778A" w:rsidP="001E628B">
            <w:pPr>
              <w:jc w:val="center"/>
            </w:pPr>
            <w:r>
              <w:t>442554,23</w:t>
            </w:r>
          </w:p>
        </w:tc>
        <w:tc>
          <w:tcPr>
            <w:tcW w:w="0" w:type="auto"/>
            <w:vAlign w:val="center"/>
          </w:tcPr>
          <w:p w:rsidR="0005778A" w:rsidRDefault="0005778A" w:rsidP="001E628B">
            <w:pPr>
              <w:jc w:val="center"/>
            </w:pPr>
            <w:r>
              <w:t>2218347,51</w:t>
            </w:r>
          </w:p>
        </w:tc>
      </w:tr>
      <w:tr w:rsidR="0005778A" w:rsidTr="001E628B">
        <w:trPr>
          <w:trHeight w:val="20"/>
        </w:trPr>
        <w:tc>
          <w:tcPr>
            <w:tcW w:w="0" w:type="auto"/>
            <w:vAlign w:val="center"/>
          </w:tcPr>
          <w:p w:rsidR="0005778A" w:rsidRDefault="0005778A" w:rsidP="001E628B">
            <w:pPr>
              <w:jc w:val="center"/>
            </w:pPr>
            <w:r>
              <w:t>3126</w:t>
            </w:r>
          </w:p>
        </w:tc>
        <w:tc>
          <w:tcPr>
            <w:tcW w:w="0" w:type="auto"/>
            <w:vAlign w:val="center"/>
          </w:tcPr>
          <w:p w:rsidR="0005778A" w:rsidRDefault="0005778A" w:rsidP="001E628B">
            <w:pPr>
              <w:jc w:val="center"/>
            </w:pPr>
            <w:r>
              <w:t>208°19'50"</w:t>
            </w:r>
          </w:p>
        </w:tc>
        <w:tc>
          <w:tcPr>
            <w:tcW w:w="0" w:type="auto"/>
            <w:vAlign w:val="center"/>
          </w:tcPr>
          <w:p w:rsidR="0005778A" w:rsidRDefault="0005778A" w:rsidP="001E628B">
            <w:pPr>
              <w:jc w:val="center"/>
            </w:pPr>
            <w:r>
              <w:t>5,23</w:t>
            </w:r>
          </w:p>
        </w:tc>
        <w:tc>
          <w:tcPr>
            <w:tcW w:w="0" w:type="auto"/>
            <w:vAlign w:val="center"/>
          </w:tcPr>
          <w:p w:rsidR="0005778A" w:rsidRDefault="0005778A" w:rsidP="001E628B">
            <w:pPr>
              <w:jc w:val="center"/>
            </w:pPr>
            <w:r>
              <w:t>442906,91</w:t>
            </w:r>
          </w:p>
        </w:tc>
        <w:tc>
          <w:tcPr>
            <w:tcW w:w="0" w:type="auto"/>
            <w:vAlign w:val="center"/>
          </w:tcPr>
          <w:p w:rsidR="0005778A" w:rsidRDefault="0005778A" w:rsidP="001E628B">
            <w:pPr>
              <w:jc w:val="center"/>
            </w:pPr>
            <w:r>
              <w:t>2218504,12</w:t>
            </w:r>
          </w:p>
        </w:tc>
      </w:tr>
      <w:tr w:rsidR="0005778A" w:rsidTr="001E628B">
        <w:trPr>
          <w:trHeight w:val="20"/>
        </w:trPr>
        <w:tc>
          <w:tcPr>
            <w:tcW w:w="0" w:type="auto"/>
            <w:vAlign w:val="center"/>
          </w:tcPr>
          <w:p w:rsidR="0005778A" w:rsidRDefault="0005778A" w:rsidP="001E628B">
            <w:pPr>
              <w:jc w:val="center"/>
            </w:pPr>
            <w:r>
              <w:t>3127</w:t>
            </w:r>
          </w:p>
        </w:tc>
        <w:tc>
          <w:tcPr>
            <w:tcW w:w="0" w:type="auto"/>
            <w:vAlign w:val="center"/>
          </w:tcPr>
          <w:p w:rsidR="0005778A" w:rsidRDefault="0005778A" w:rsidP="001E628B">
            <w:pPr>
              <w:jc w:val="center"/>
            </w:pPr>
            <w:r>
              <w:t>307°41'39"</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442904,43</w:t>
            </w:r>
          </w:p>
        </w:tc>
        <w:tc>
          <w:tcPr>
            <w:tcW w:w="0" w:type="auto"/>
            <w:vAlign w:val="center"/>
          </w:tcPr>
          <w:p w:rsidR="0005778A" w:rsidRDefault="0005778A" w:rsidP="001E628B">
            <w:pPr>
              <w:jc w:val="center"/>
            </w:pPr>
            <w:r>
              <w:t>2218499,52</w:t>
            </w:r>
          </w:p>
        </w:tc>
      </w:tr>
      <w:tr w:rsidR="0005778A" w:rsidTr="001E628B">
        <w:trPr>
          <w:trHeight w:val="20"/>
        </w:trPr>
        <w:tc>
          <w:tcPr>
            <w:tcW w:w="0" w:type="auto"/>
            <w:vAlign w:val="center"/>
          </w:tcPr>
          <w:p w:rsidR="0005778A" w:rsidRDefault="0005778A" w:rsidP="001E628B">
            <w:pPr>
              <w:jc w:val="center"/>
            </w:pPr>
            <w:r>
              <w:t>3128</w:t>
            </w:r>
          </w:p>
        </w:tc>
        <w:tc>
          <w:tcPr>
            <w:tcW w:w="0" w:type="auto"/>
            <w:vAlign w:val="center"/>
          </w:tcPr>
          <w:p w:rsidR="0005778A" w:rsidRDefault="0005778A" w:rsidP="001E628B">
            <w:pPr>
              <w:jc w:val="center"/>
            </w:pPr>
            <w:r>
              <w:t>237°12'4"</w:t>
            </w:r>
          </w:p>
        </w:tc>
        <w:tc>
          <w:tcPr>
            <w:tcW w:w="0" w:type="auto"/>
            <w:vAlign w:val="center"/>
          </w:tcPr>
          <w:p w:rsidR="0005778A" w:rsidRDefault="0005778A" w:rsidP="001E628B">
            <w:pPr>
              <w:jc w:val="center"/>
            </w:pPr>
            <w:r>
              <w:t>296,57</w:t>
            </w:r>
          </w:p>
        </w:tc>
        <w:tc>
          <w:tcPr>
            <w:tcW w:w="0" w:type="auto"/>
            <w:vAlign w:val="center"/>
          </w:tcPr>
          <w:p w:rsidR="0005778A" w:rsidRDefault="0005778A" w:rsidP="001E628B">
            <w:pPr>
              <w:jc w:val="center"/>
            </w:pPr>
            <w:r>
              <w:t>442904,21</w:t>
            </w:r>
          </w:p>
        </w:tc>
        <w:tc>
          <w:tcPr>
            <w:tcW w:w="0" w:type="auto"/>
            <w:vAlign w:val="center"/>
          </w:tcPr>
          <w:p w:rsidR="0005778A" w:rsidRDefault="0005778A" w:rsidP="001E628B">
            <w:pPr>
              <w:jc w:val="center"/>
            </w:pPr>
            <w:r>
              <w:t>2218499,69</w:t>
            </w:r>
          </w:p>
        </w:tc>
      </w:tr>
      <w:tr w:rsidR="0005778A" w:rsidTr="001E628B">
        <w:trPr>
          <w:trHeight w:val="20"/>
        </w:trPr>
        <w:tc>
          <w:tcPr>
            <w:tcW w:w="0" w:type="auto"/>
            <w:vAlign w:val="center"/>
          </w:tcPr>
          <w:p w:rsidR="0005778A" w:rsidRDefault="0005778A" w:rsidP="001E628B">
            <w:pPr>
              <w:jc w:val="center"/>
            </w:pPr>
            <w:r>
              <w:lastRenderedPageBreak/>
              <w:t>3129</w:t>
            </w:r>
          </w:p>
        </w:tc>
        <w:tc>
          <w:tcPr>
            <w:tcW w:w="0" w:type="auto"/>
            <w:vAlign w:val="center"/>
          </w:tcPr>
          <w:p w:rsidR="0005778A" w:rsidRDefault="0005778A" w:rsidP="001E628B">
            <w:pPr>
              <w:jc w:val="center"/>
            </w:pPr>
            <w:r>
              <w:t>211°51'51"</w:t>
            </w:r>
          </w:p>
        </w:tc>
        <w:tc>
          <w:tcPr>
            <w:tcW w:w="0" w:type="auto"/>
            <w:vAlign w:val="center"/>
          </w:tcPr>
          <w:p w:rsidR="0005778A" w:rsidRDefault="0005778A" w:rsidP="001E628B">
            <w:pPr>
              <w:jc w:val="center"/>
            </w:pPr>
            <w:r>
              <w:t>27,94</w:t>
            </w:r>
          </w:p>
        </w:tc>
        <w:tc>
          <w:tcPr>
            <w:tcW w:w="0" w:type="auto"/>
            <w:vAlign w:val="center"/>
          </w:tcPr>
          <w:p w:rsidR="0005778A" w:rsidRDefault="0005778A" w:rsidP="001E628B">
            <w:pPr>
              <w:jc w:val="center"/>
            </w:pPr>
            <w:r>
              <w:t>442654,92</w:t>
            </w:r>
          </w:p>
        </w:tc>
        <w:tc>
          <w:tcPr>
            <w:tcW w:w="0" w:type="auto"/>
            <w:vAlign w:val="center"/>
          </w:tcPr>
          <w:p w:rsidR="0005778A" w:rsidRDefault="0005778A" w:rsidP="001E628B">
            <w:pPr>
              <w:jc w:val="center"/>
            </w:pPr>
            <w:r>
              <w:t>2218339,04</w:t>
            </w:r>
          </w:p>
        </w:tc>
      </w:tr>
      <w:tr w:rsidR="0005778A" w:rsidTr="001E628B">
        <w:trPr>
          <w:trHeight w:val="20"/>
        </w:trPr>
        <w:tc>
          <w:tcPr>
            <w:tcW w:w="0" w:type="auto"/>
            <w:vAlign w:val="center"/>
          </w:tcPr>
          <w:p w:rsidR="0005778A" w:rsidRDefault="0005778A" w:rsidP="001E628B">
            <w:pPr>
              <w:jc w:val="center"/>
            </w:pPr>
            <w:r>
              <w:t>3130</w:t>
            </w:r>
          </w:p>
        </w:tc>
        <w:tc>
          <w:tcPr>
            <w:tcW w:w="0" w:type="auto"/>
            <w:vAlign w:val="center"/>
          </w:tcPr>
          <w:p w:rsidR="0005778A" w:rsidRDefault="0005778A" w:rsidP="001E628B">
            <w:pPr>
              <w:jc w:val="center"/>
            </w:pPr>
            <w:r>
              <w:t>215°46'4"</w:t>
            </w:r>
          </w:p>
        </w:tc>
        <w:tc>
          <w:tcPr>
            <w:tcW w:w="0" w:type="auto"/>
            <w:vAlign w:val="center"/>
          </w:tcPr>
          <w:p w:rsidR="0005778A" w:rsidRDefault="0005778A" w:rsidP="001E628B">
            <w:pPr>
              <w:jc w:val="center"/>
            </w:pPr>
            <w:r>
              <w:t>13,31</w:t>
            </w:r>
          </w:p>
        </w:tc>
        <w:tc>
          <w:tcPr>
            <w:tcW w:w="0" w:type="auto"/>
            <w:vAlign w:val="center"/>
          </w:tcPr>
          <w:p w:rsidR="0005778A" w:rsidRDefault="0005778A" w:rsidP="001E628B">
            <w:pPr>
              <w:jc w:val="center"/>
            </w:pPr>
            <w:r>
              <w:t>442640,17</w:t>
            </w:r>
          </w:p>
        </w:tc>
        <w:tc>
          <w:tcPr>
            <w:tcW w:w="0" w:type="auto"/>
            <w:vAlign w:val="center"/>
          </w:tcPr>
          <w:p w:rsidR="0005778A" w:rsidRDefault="0005778A" w:rsidP="001E628B">
            <w:pPr>
              <w:jc w:val="center"/>
            </w:pPr>
            <w:r>
              <w:t>2218315,31</w:t>
            </w:r>
          </w:p>
        </w:tc>
      </w:tr>
      <w:tr w:rsidR="0005778A" w:rsidTr="001E628B">
        <w:trPr>
          <w:trHeight w:val="20"/>
        </w:trPr>
        <w:tc>
          <w:tcPr>
            <w:tcW w:w="0" w:type="auto"/>
            <w:vAlign w:val="center"/>
          </w:tcPr>
          <w:p w:rsidR="0005778A" w:rsidRDefault="0005778A" w:rsidP="001E628B">
            <w:pPr>
              <w:jc w:val="center"/>
            </w:pPr>
            <w:r>
              <w:t>3131</w:t>
            </w:r>
          </w:p>
        </w:tc>
        <w:tc>
          <w:tcPr>
            <w:tcW w:w="0" w:type="auto"/>
            <w:vAlign w:val="center"/>
          </w:tcPr>
          <w:p w:rsidR="0005778A" w:rsidRDefault="0005778A" w:rsidP="001E628B">
            <w:pPr>
              <w:jc w:val="center"/>
            </w:pPr>
            <w:r>
              <w:t>178°54'48"</w:t>
            </w:r>
          </w:p>
        </w:tc>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442632,39</w:t>
            </w:r>
          </w:p>
        </w:tc>
        <w:tc>
          <w:tcPr>
            <w:tcW w:w="0" w:type="auto"/>
            <w:vAlign w:val="center"/>
          </w:tcPr>
          <w:p w:rsidR="0005778A" w:rsidRDefault="0005778A" w:rsidP="001E628B">
            <w:pPr>
              <w:jc w:val="center"/>
            </w:pPr>
            <w:r>
              <w:t>2218304,51</w:t>
            </w:r>
          </w:p>
        </w:tc>
      </w:tr>
      <w:tr w:rsidR="0005778A" w:rsidTr="001E628B">
        <w:trPr>
          <w:trHeight w:val="20"/>
        </w:trPr>
        <w:tc>
          <w:tcPr>
            <w:tcW w:w="0" w:type="auto"/>
            <w:vAlign w:val="center"/>
          </w:tcPr>
          <w:p w:rsidR="0005778A" w:rsidRDefault="0005778A" w:rsidP="001E628B">
            <w:pPr>
              <w:jc w:val="center"/>
            </w:pPr>
            <w:r>
              <w:t>3132</w:t>
            </w:r>
          </w:p>
        </w:tc>
        <w:tc>
          <w:tcPr>
            <w:tcW w:w="0" w:type="auto"/>
            <w:vAlign w:val="center"/>
          </w:tcPr>
          <w:p w:rsidR="0005778A" w:rsidRDefault="0005778A" w:rsidP="001E628B">
            <w:pPr>
              <w:jc w:val="center"/>
            </w:pPr>
            <w:r>
              <w:t>140°55'22"</w:t>
            </w:r>
          </w:p>
        </w:tc>
        <w:tc>
          <w:tcPr>
            <w:tcW w:w="0" w:type="auto"/>
            <w:vAlign w:val="center"/>
          </w:tcPr>
          <w:p w:rsidR="0005778A" w:rsidRDefault="0005778A" w:rsidP="001E628B">
            <w:pPr>
              <w:jc w:val="center"/>
            </w:pPr>
            <w:r>
              <w:t>6,65</w:t>
            </w:r>
          </w:p>
        </w:tc>
        <w:tc>
          <w:tcPr>
            <w:tcW w:w="0" w:type="auto"/>
            <w:vAlign w:val="center"/>
          </w:tcPr>
          <w:p w:rsidR="0005778A" w:rsidRDefault="0005778A" w:rsidP="001E628B">
            <w:pPr>
              <w:jc w:val="center"/>
            </w:pPr>
            <w:r>
              <w:t>442632,60</w:t>
            </w:r>
          </w:p>
        </w:tc>
        <w:tc>
          <w:tcPr>
            <w:tcW w:w="0" w:type="auto"/>
            <w:vAlign w:val="center"/>
          </w:tcPr>
          <w:p w:rsidR="0005778A" w:rsidRDefault="0005778A" w:rsidP="001E628B">
            <w:pPr>
              <w:jc w:val="center"/>
            </w:pPr>
            <w:r>
              <w:t>2218293,44</w:t>
            </w:r>
          </w:p>
        </w:tc>
      </w:tr>
      <w:tr w:rsidR="0005778A" w:rsidTr="001E628B">
        <w:trPr>
          <w:trHeight w:val="20"/>
        </w:trPr>
        <w:tc>
          <w:tcPr>
            <w:tcW w:w="0" w:type="auto"/>
            <w:vAlign w:val="center"/>
          </w:tcPr>
          <w:p w:rsidR="0005778A" w:rsidRDefault="0005778A" w:rsidP="001E628B">
            <w:pPr>
              <w:jc w:val="center"/>
            </w:pPr>
            <w:r>
              <w:t>3133</w:t>
            </w:r>
          </w:p>
        </w:tc>
        <w:tc>
          <w:tcPr>
            <w:tcW w:w="0" w:type="auto"/>
            <w:vAlign w:val="center"/>
          </w:tcPr>
          <w:p w:rsidR="0005778A" w:rsidRDefault="0005778A" w:rsidP="001E628B">
            <w:pPr>
              <w:jc w:val="center"/>
            </w:pPr>
            <w:r>
              <w:t>49°53'24"</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442636,79</w:t>
            </w:r>
          </w:p>
        </w:tc>
        <w:tc>
          <w:tcPr>
            <w:tcW w:w="0" w:type="auto"/>
            <w:vAlign w:val="center"/>
          </w:tcPr>
          <w:p w:rsidR="0005778A" w:rsidRDefault="0005778A" w:rsidP="001E628B">
            <w:pPr>
              <w:jc w:val="center"/>
            </w:pPr>
            <w:r>
              <w:t>2218288,28</w:t>
            </w:r>
          </w:p>
        </w:tc>
      </w:tr>
      <w:tr w:rsidR="0005778A" w:rsidTr="001E628B">
        <w:trPr>
          <w:trHeight w:val="20"/>
        </w:trPr>
        <w:tc>
          <w:tcPr>
            <w:tcW w:w="0" w:type="auto"/>
            <w:vAlign w:val="center"/>
          </w:tcPr>
          <w:p w:rsidR="0005778A" w:rsidRDefault="0005778A" w:rsidP="001E628B">
            <w:pPr>
              <w:jc w:val="center"/>
            </w:pPr>
            <w:r>
              <w:t>3134</w:t>
            </w:r>
          </w:p>
        </w:tc>
        <w:tc>
          <w:tcPr>
            <w:tcW w:w="0" w:type="auto"/>
            <w:vAlign w:val="center"/>
          </w:tcPr>
          <w:p w:rsidR="0005778A" w:rsidRDefault="0005778A" w:rsidP="001E628B">
            <w:pPr>
              <w:jc w:val="center"/>
            </w:pPr>
            <w:r>
              <w:t>320°41'58"</w:t>
            </w:r>
          </w:p>
        </w:tc>
        <w:tc>
          <w:tcPr>
            <w:tcW w:w="0" w:type="auto"/>
            <w:vAlign w:val="center"/>
          </w:tcPr>
          <w:p w:rsidR="0005778A" w:rsidRDefault="0005778A" w:rsidP="001E628B">
            <w:pPr>
              <w:jc w:val="center"/>
            </w:pPr>
            <w:r>
              <w:t>3,63</w:t>
            </w:r>
          </w:p>
        </w:tc>
        <w:tc>
          <w:tcPr>
            <w:tcW w:w="0" w:type="auto"/>
            <w:vAlign w:val="center"/>
          </w:tcPr>
          <w:p w:rsidR="0005778A" w:rsidRDefault="0005778A" w:rsidP="001E628B">
            <w:pPr>
              <w:jc w:val="center"/>
            </w:pPr>
            <w:r>
              <w:t>442652,08</w:t>
            </w:r>
          </w:p>
        </w:tc>
        <w:tc>
          <w:tcPr>
            <w:tcW w:w="0" w:type="auto"/>
            <w:vAlign w:val="center"/>
          </w:tcPr>
          <w:p w:rsidR="0005778A" w:rsidRDefault="0005778A" w:rsidP="001E628B">
            <w:pPr>
              <w:jc w:val="center"/>
            </w:pPr>
            <w:r>
              <w:t>2218301,16</w:t>
            </w:r>
          </w:p>
        </w:tc>
      </w:tr>
      <w:tr w:rsidR="0005778A" w:rsidTr="001E628B">
        <w:trPr>
          <w:trHeight w:val="20"/>
        </w:trPr>
        <w:tc>
          <w:tcPr>
            <w:tcW w:w="0" w:type="auto"/>
            <w:vAlign w:val="center"/>
          </w:tcPr>
          <w:p w:rsidR="0005778A" w:rsidRDefault="0005778A" w:rsidP="001E628B">
            <w:pPr>
              <w:jc w:val="center"/>
            </w:pPr>
            <w:r>
              <w:t>3135</w:t>
            </w:r>
          </w:p>
        </w:tc>
        <w:tc>
          <w:tcPr>
            <w:tcW w:w="0" w:type="auto"/>
            <w:vAlign w:val="center"/>
          </w:tcPr>
          <w:p w:rsidR="0005778A" w:rsidRDefault="0005778A" w:rsidP="001E628B">
            <w:pPr>
              <w:jc w:val="center"/>
            </w:pPr>
            <w:r>
              <w:t>60°8'26"</w:t>
            </w:r>
          </w:p>
        </w:tc>
        <w:tc>
          <w:tcPr>
            <w:tcW w:w="0" w:type="auto"/>
            <w:vAlign w:val="center"/>
          </w:tcPr>
          <w:p w:rsidR="0005778A" w:rsidRDefault="0005778A" w:rsidP="001E628B">
            <w:pPr>
              <w:jc w:val="center"/>
            </w:pPr>
            <w:r>
              <w:t>20,47</w:t>
            </w:r>
          </w:p>
        </w:tc>
        <w:tc>
          <w:tcPr>
            <w:tcW w:w="0" w:type="auto"/>
            <w:vAlign w:val="center"/>
          </w:tcPr>
          <w:p w:rsidR="0005778A" w:rsidRDefault="0005778A" w:rsidP="001E628B">
            <w:pPr>
              <w:jc w:val="center"/>
            </w:pPr>
            <w:r>
              <w:t>442649,78</w:t>
            </w:r>
          </w:p>
        </w:tc>
        <w:tc>
          <w:tcPr>
            <w:tcW w:w="0" w:type="auto"/>
            <w:vAlign w:val="center"/>
          </w:tcPr>
          <w:p w:rsidR="0005778A" w:rsidRDefault="0005778A" w:rsidP="001E628B">
            <w:pPr>
              <w:jc w:val="center"/>
            </w:pPr>
            <w:r>
              <w:t>2218303,97</w:t>
            </w:r>
          </w:p>
        </w:tc>
      </w:tr>
      <w:tr w:rsidR="0005778A" w:rsidTr="001E628B">
        <w:trPr>
          <w:trHeight w:val="20"/>
        </w:trPr>
        <w:tc>
          <w:tcPr>
            <w:tcW w:w="0" w:type="auto"/>
            <w:vAlign w:val="center"/>
          </w:tcPr>
          <w:p w:rsidR="0005778A" w:rsidRDefault="0005778A" w:rsidP="001E628B">
            <w:pPr>
              <w:jc w:val="center"/>
            </w:pPr>
            <w:r>
              <w:t>3136</w:t>
            </w:r>
          </w:p>
        </w:tc>
        <w:tc>
          <w:tcPr>
            <w:tcW w:w="0" w:type="auto"/>
            <w:vAlign w:val="center"/>
          </w:tcPr>
          <w:p w:rsidR="0005778A" w:rsidRDefault="0005778A" w:rsidP="001E628B">
            <w:pPr>
              <w:jc w:val="center"/>
            </w:pPr>
            <w:r>
              <w:t>54°54'28"</w:t>
            </w:r>
          </w:p>
        </w:tc>
        <w:tc>
          <w:tcPr>
            <w:tcW w:w="0" w:type="auto"/>
            <w:vAlign w:val="center"/>
          </w:tcPr>
          <w:p w:rsidR="0005778A" w:rsidRDefault="0005778A" w:rsidP="001E628B">
            <w:pPr>
              <w:jc w:val="center"/>
            </w:pPr>
            <w:r>
              <w:t>265,77</w:t>
            </w:r>
          </w:p>
        </w:tc>
        <w:tc>
          <w:tcPr>
            <w:tcW w:w="0" w:type="auto"/>
            <w:vAlign w:val="center"/>
          </w:tcPr>
          <w:p w:rsidR="0005778A" w:rsidRDefault="0005778A" w:rsidP="001E628B">
            <w:pPr>
              <w:jc w:val="center"/>
            </w:pPr>
            <w:r>
              <w:t>442667,53</w:t>
            </w:r>
          </w:p>
        </w:tc>
        <w:tc>
          <w:tcPr>
            <w:tcW w:w="0" w:type="auto"/>
            <w:vAlign w:val="center"/>
          </w:tcPr>
          <w:p w:rsidR="0005778A" w:rsidRDefault="0005778A" w:rsidP="001E628B">
            <w:pPr>
              <w:jc w:val="center"/>
            </w:pPr>
            <w:r>
              <w:t>2218314,16</w:t>
            </w:r>
          </w:p>
        </w:tc>
      </w:tr>
      <w:tr w:rsidR="0005778A" w:rsidTr="001E628B">
        <w:trPr>
          <w:trHeight w:val="20"/>
        </w:trPr>
        <w:tc>
          <w:tcPr>
            <w:tcW w:w="0" w:type="auto"/>
            <w:vAlign w:val="center"/>
          </w:tcPr>
          <w:p w:rsidR="0005778A" w:rsidRDefault="0005778A" w:rsidP="001E628B">
            <w:pPr>
              <w:jc w:val="center"/>
            </w:pPr>
            <w:r>
              <w:t>3137</w:t>
            </w:r>
          </w:p>
        </w:tc>
        <w:tc>
          <w:tcPr>
            <w:tcW w:w="0" w:type="auto"/>
            <w:vAlign w:val="center"/>
          </w:tcPr>
          <w:p w:rsidR="0005778A" w:rsidRDefault="0005778A" w:rsidP="001E628B">
            <w:pPr>
              <w:jc w:val="center"/>
            </w:pPr>
            <w:r>
              <w:t>117°12'19"</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442884,99</w:t>
            </w:r>
          </w:p>
        </w:tc>
        <w:tc>
          <w:tcPr>
            <w:tcW w:w="0" w:type="auto"/>
            <w:vAlign w:val="center"/>
          </w:tcPr>
          <w:p w:rsidR="0005778A" w:rsidRDefault="0005778A" w:rsidP="001E628B">
            <w:pPr>
              <w:jc w:val="center"/>
            </w:pPr>
            <w:r>
              <w:t>2218466,95</w:t>
            </w:r>
          </w:p>
        </w:tc>
      </w:tr>
      <w:tr w:rsidR="0005778A" w:rsidTr="001E628B">
        <w:trPr>
          <w:trHeight w:val="20"/>
        </w:trPr>
        <w:tc>
          <w:tcPr>
            <w:tcW w:w="0" w:type="auto"/>
            <w:vAlign w:val="center"/>
          </w:tcPr>
          <w:p w:rsidR="0005778A" w:rsidRDefault="0005778A" w:rsidP="001E628B">
            <w:pPr>
              <w:jc w:val="center"/>
            </w:pPr>
            <w:r>
              <w:t>3138</w:t>
            </w:r>
          </w:p>
        </w:tc>
        <w:tc>
          <w:tcPr>
            <w:tcW w:w="0" w:type="auto"/>
            <w:vAlign w:val="center"/>
          </w:tcPr>
          <w:p w:rsidR="0005778A" w:rsidRDefault="0005778A" w:rsidP="001E628B">
            <w:pPr>
              <w:jc w:val="center"/>
            </w:pPr>
            <w:r>
              <w:t>29°3'17"</w:t>
            </w:r>
          </w:p>
        </w:tc>
        <w:tc>
          <w:tcPr>
            <w:tcW w:w="0" w:type="auto"/>
            <w:vAlign w:val="center"/>
          </w:tcPr>
          <w:p w:rsidR="0005778A" w:rsidRDefault="0005778A" w:rsidP="001E628B">
            <w:pPr>
              <w:jc w:val="center"/>
            </w:pPr>
            <w:r>
              <w:t>5,56</w:t>
            </w:r>
          </w:p>
        </w:tc>
        <w:tc>
          <w:tcPr>
            <w:tcW w:w="0" w:type="auto"/>
            <w:vAlign w:val="center"/>
          </w:tcPr>
          <w:p w:rsidR="0005778A" w:rsidRDefault="0005778A" w:rsidP="001E628B">
            <w:pPr>
              <w:jc w:val="center"/>
            </w:pPr>
            <w:r>
              <w:t>442892,11</w:t>
            </w:r>
          </w:p>
        </w:tc>
        <w:tc>
          <w:tcPr>
            <w:tcW w:w="0" w:type="auto"/>
            <w:vAlign w:val="center"/>
          </w:tcPr>
          <w:p w:rsidR="0005778A" w:rsidRDefault="0005778A" w:rsidP="001E628B">
            <w:pPr>
              <w:jc w:val="center"/>
            </w:pPr>
            <w:r>
              <w:t>2218463,29</w:t>
            </w:r>
          </w:p>
        </w:tc>
      </w:tr>
      <w:tr w:rsidR="0005778A" w:rsidTr="001E628B">
        <w:trPr>
          <w:trHeight w:val="20"/>
        </w:trPr>
        <w:tc>
          <w:tcPr>
            <w:tcW w:w="0" w:type="auto"/>
            <w:vAlign w:val="center"/>
          </w:tcPr>
          <w:p w:rsidR="0005778A" w:rsidRDefault="0005778A" w:rsidP="001E628B">
            <w:pPr>
              <w:jc w:val="center"/>
            </w:pPr>
            <w:r>
              <w:t>3139</w:t>
            </w:r>
          </w:p>
        </w:tc>
        <w:tc>
          <w:tcPr>
            <w:tcW w:w="0" w:type="auto"/>
            <w:vAlign w:val="center"/>
          </w:tcPr>
          <w:p w:rsidR="0005778A" w:rsidRDefault="0005778A" w:rsidP="001E628B">
            <w:pPr>
              <w:jc w:val="center"/>
            </w:pPr>
            <w:r>
              <w:t>121°46'31"</w:t>
            </w:r>
          </w:p>
        </w:tc>
        <w:tc>
          <w:tcPr>
            <w:tcW w:w="0" w:type="auto"/>
            <w:vAlign w:val="center"/>
          </w:tcPr>
          <w:p w:rsidR="0005778A" w:rsidRDefault="0005778A" w:rsidP="001E628B">
            <w:pPr>
              <w:jc w:val="center"/>
            </w:pPr>
            <w:r>
              <w:t>10,29</w:t>
            </w:r>
          </w:p>
        </w:tc>
        <w:tc>
          <w:tcPr>
            <w:tcW w:w="0" w:type="auto"/>
            <w:vAlign w:val="center"/>
          </w:tcPr>
          <w:p w:rsidR="0005778A" w:rsidRDefault="0005778A" w:rsidP="001E628B">
            <w:pPr>
              <w:jc w:val="center"/>
            </w:pPr>
            <w:r>
              <w:t>442894,81</w:t>
            </w:r>
          </w:p>
        </w:tc>
        <w:tc>
          <w:tcPr>
            <w:tcW w:w="0" w:type="auto"/>
            <w:vAlign w:val="center"/>
          </w:tcPr>
          <w:p w:rsidR="0005778A" w:rsidRDefault="0005778A" w:rsidP="001E628B">
            <w:pPr>
              <w:jc w:val="center"/>
            </w:pPr>
            <w:r>
              <w:t>2218468,15</w:t>
            </w:r>
          </w:p>
        </w:tc>
      </w:tr>
      <w:tr w:rsidR="0005778A" w:rsidTr="001E628B">
        <w:trPr>
          <w:trHeight w:val="20"/>
        </w:trPr>
        <w:tc>
          <w:tcPr>
            <w:tcW w:w="0" w:type="auto"/>
            <w:vAlign w:val="center"/>
          </w:tcPr>
          <w:p w:rsidR="0005778A" w:rsidRDefault="0005778A" w:rsidP="001E628B">
            <w:pPr>
              <w:jc w:val="center"/>
            </w:pPr>
            <w:r>
              <w:t>3140</w:t>
            </w:r>
          </w:p>
        </w:tc>
        <w:tc>
          <w:tcPr>
            <w:tcW w:w="0" w:type="auto"/>
            <w:vAlign w:val="center"/>
          </w:tcPr>
          <w:p w:rsidR="0005778A" w:rsidRDefault="0005778A" w:rsidP="001E628B">
            <w:pPr>
              <w:jc w:val="center"/>
            </w:pPr>
            <w:r>
              <w:t>199°48'16"</w:t>
            </w:r>
          </w:p>
        </w:tc>
        <w:tc>
          <w:tcPr>
            <w:tcW w:w="0" w:type="auto"/>
            <w:vAlign w:val="center"/>
          </w:tcPr>
          <w:p w:rsidR="0005778A" w:rsidRDefault="0005778A" w:rsidP="001E628B">
            <w:pPr>
              <w:jc w:val="center"/>
            </w:pPr>
            <w:r>
              <w:t>3,84</w:t>
            </w:r>
          </w:p>
        </w:tc>
        <w:tc>
          <w:tcPr>
            <w:tcW w:w="0" w:type="auto"/>
            <w:vAlign w:val="center"/>
          </w:tcPr>
          <w:p w:rsidR="0005778A" w:rsidRDefault="0005778A" w:rsidP="001E628B">
            <w:pPr>
              <w:jc w:val="center"/>
            </w:pPr>
            <w:r>
              <w:t>442903,56</w:t>
            </w:r>
          </w:p>
        </w:tc>
        <w:tc>
          <w:tcPr>
            <w:tcW w:w="0" w:type="auto"/>
            <w:vAlign w:val="center"/>
          </w:tcPr>
          <w:p w:rsidR="0005778A" w:rsidRDefault="0005778A" w:rsidP="001E628B">
            <w:pPr>
              <w:jc w:val="center"/>
            </w:pPr>
            <w:r>
              <w:t>2218462,73</w:t>
            </w:r>
          </w:p>
        </w:tc>
      </w:tr>
      <w:tr w:rsidR="0005778A" w:rsidTr="001E628B">
        <w:trPr>
          <w:trHeight w:val="20"/>
        </w:trPr>
        <w:tc>
          <w:tcPr>
            <w:tcW w:w="0" w:type="auto"/>
            <w:vAlign w:val="center"/>
          </w:tcPr>
          <w:p w:rsidR="0005778A" w:rsidRDefault="0005778A" w:rsidP="001E628B">
            <w:pPr>
              <w:jc w:val="center"/>
            </w:pPr>
            <w:r>
              <w:t>3141</w:t>
            </w:r>
          </w:p>
        </w:tc>
        <w:tc>
          <w:tcPr>
            <w:tcW w:w="0" w:type="auto"/>
            <w:vAlign w:val="center"/>
          </w:tcPr>
          <w:p w:rsidR="0005778A" w:rsidRDefault="0005778A" w:rsidP="001E628B">
            <w:pPr>
              <w:jc w:val="center"/>
            </w:pPr>
            <w:r>
              <w:t>109°53'44"</w:t>
            </w:r>
          </w:p>
        </w:tc>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442902,26</w:t>
            </w:r>
          </w:p>
        </w:tc>
        <w:tc>
          <w:tcPr>
            <w:tcW w:w="0" w:type="auto"/>
            <w:vAlign w:val="center"/>
          </w:tcPr>
          <w:p w:rsidR="0005778A" w:rsidRDefault="0005778A" w:rsidP="001E628B">
            <w:pPr>
              <w:jc w:val="center"/>
            </w:pPr>
            <w:r>
              <w:t>2218459,12</w:t>
            </w:r>
          </w:p>
        </w:tc>
      </w:tr>
      <w:tr w:rsidR="0005778A" w:rsidTr="001E628B">
        <w:trPr>
          <w:trHeight w:val="20"/>
        </w:trPr>
        <w:tc>
          <w:tcPr>
            <w:tcW w:w="0" w:type="auto"/>
            <w:vAlign w:val="center"/>
          </w:tcPr>
          <w:p w:rsidR="0005778A" w:rsidRDefault="0005778A" w:rsidP="001E628B">
            <w:pPr>
              <w:jc w:val="center"/>
            </w:pPr>
            <w:r>
              <w:t>2798</w:t>
            </w:r>
          </w:p>
        </w:tc>
        <w:tc>
          <w:tcPr>
            <w:tcW w:w="0" w:type="auto"/>
            <w:vAlign w:val="center"/>
          </w:tcPr>
          <w:p w:rsidR="0005778A" w:rsidRDefault="0005778A" w:rsidP="001E628B">
            <w:pPr>
              <w:jc w:val="center"/>
            </w:pPr>
            <w:r>
              <w:t>38°56'23"</w:t>
            </w:r>
          </w:p>
        </w:tc>
        <w:tc>
          <w:tcPr>
            <w:tcW w:w="0" w:type="auto"/>
            <w:vAlign w:val="center"/>
          </w:tcPr>
          <w:p w:rsidR="0005778A" w:rsidRDefault="0005778A" w:rsidP="001E628B">
            <w:pPr>
              <w:jc w:val="center"/>
            </w:pPr>
            <w:r>
              <w:t>32,62</w:t>
            </w:r>
          </w:p>
        </w:tc>
        <w:tc>
          <w:tcPr>
            <w:tcW w:w="0" w:type="auto"/>
            <w:vAlign w:val="center"/>
          </w:tcPr>
          <w:p w:rsidR="0005778A" w:rsidRDefault="0005778A" w:rsidP="001E628B">
            <w:pPr>
              <w:jc w:val="center"/>
            </w:pPr>
            <w:r>
              <w:t>442909,61</w:t>
            </w:r>
          </w:p>
        </w:tc>
        <w:tc>
          <w:tcPr>
            <w:tcW w:w="0" w:type="auto"/>
            <w:vAlign w:val="center"/>
          </w:tcPr>
          <w:p w:rsidR="0005778A" w:rsidRDefault="0005778A" w:rsidP="001E628B">
            <w:pPr>
              <w:jc w:val="center"/>
            </w:pPr>
            <w:r>
              <w:t>2218456,46</w:t>
            </w:r>
          </w:p>
        </w:tc>
      </w:tr>
      <w:tr w:rsidR="0005778A" w:rsidTr="001E628B">
        <w:trPr>
          <w:trHeight w:val="20"/>
        </w:trPr>
        <w:tc>
          <w:tcPr>
            <w:tcW w:w="0" w:type="auto"/>
            <w:vAlign w:val="center"/>
          </w:tcPr>
          <w:p w:rsidR="0005778A" w:rsidRDefault="0005778A" w:rsidP="001E628B">
            <w:pPr>
              <w:jc w:val="center"/>
            </w:pPr>
            <w:r>
              <w:t>2797</w:t>
            </w:r>
          </w:p>
        </w:tc>
        <w:tc>
          <w:tcPr>
            <w:tcW w:w="0" w:type="auto"/>
            <w:vAlign w:val="center"/>
          </w:tcPr>
          <w:p w:rsidR="0005778A" w:rsidRDefault="0005778A" w:rsidP="001E628B">
            <w:pPr>
              <w:jc w:val="center"/>
            </w:pPr>
            <w:r>
              <w:t>324°32'60"</w:t>
            </w:r>
          </w:p>
        </w:tc>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442930,11</w:t>
            </w:r>
          </w:p>
        </w:tc>
        <w:tc>
          <w:tcPr>
            <w:tcW w:w="0" w:type="auto"/>
            <w:vAlign w:val="center"/>
          </w:tcPr>
          <w:p w:rsidR="0005778A" w:rsidRDefault="0005778A" w:rsidP="001E628B">
            <w:pPr>
              <w:jc w:val="center"/>
            </w:pPr>
            <w:r>
              <w:t>2218481,83</w:t>
            </w:r>
          </w:p>
        </w:tc>
      </w:tr>
      <w:tr w:rsidR="0005778A" w:rsidTr="001E628B">
        <w:trPr>
          <w:trHeight w:val="20"/>
        </w:trPr>
        <w:tc>
          <w:tcPr>
            <w:tcW w:w="0" w:type="auto"/>
            <w:vAlign w:val="center"/>
          </w:tcPr>
          <w:p w:rsidR="0005778A" w:rsidRDefault="0005778A" w:rsidP="001E628B">
            <w:pPr>
              <w:jc w:val="center"/>
            </w:pPr>
            <w:r>
              <w:t>3142</w:t>
            </w:r>
          </w:p>
        </w:tc>
        <w:tc>
          <w:tcPr>
            <w:tcW w:w="0" w:type="auto"/>
            <w:vAlign w:val="center"/>
          </w:tcPr>
          <w:p w:rsidR="0005778A" w:rsidRDefault="0005778A" w:rsidP="001E628B">
            <w:pPr>
              <w:jc w:val="center"/>
            </w:pPr>
            <w:r>
              <w:t>233°41'6"</w:t>
            </w:r>
          </w:p>
        </w:tc>
        <w:tc>
          <w:tcPr>
            <w:tcW w:w="0" w:type="auto"/>
            <w:vAlign w:val="center"/>
          </w:tcPr>
          <w:p w:rsidR="0005778A" w:rsidRDefault="0005778A" w:rsidP="001E628B">
            <w:pPr>
              <w:jc w:val="center"/>
            </w:pPr>
            <w:r>
              <w:t>4,54</w:t>
            </w:r>
          </w:p>
        </w:tc>
        <w:tc>
          <w:tcPr>
            <w:tcW w:w="0" w:type="auto"/>
            <w:vAlign w:val="center"/>
          </w:tcPr>
          <w:p w:rsidR="0005778A" w:rsidRDefault="0005778A" w:rsidP="001E628B">
            <w:pPr>
              <w:jc w:val="center"/>
            </w:pPr>
            <w:r>
              <w:t>442924,82</w:t>
            </w:r>
          </w:p>
        </w:tc>
        <w:tc>
          <w:tcPr>
            <w:tcW w:w="0" w:type="auto"/>
            <w:vAlign w:val="center"/>
          </w:tcPr>
          <w:p w:rsidR="0005778A" w:rsidRDefault="0005778A" w:rsidP="001E628B">
            <w:pPr>
              <w:jc w:val="center"/>
            </w:pPr>
            <w:r>
              <w:t>2218489,26</w:t>
            </w:r>
          </w:p>
        </w:tc>
      </w:tr>
      <w:tr w:rsidR="0005778A" w:rsidTr="001E628B">
        <w:trPr>
          <w:trHeight w:val="20"/>
        </w:trPr>
        <w:tc>
          <w:tcPr>
            <w:tcW w:w="0" w:type="auto"/>
            <w:vAlign w:val="center"/>
          </w:tcPr>
          <w:p w:rsidR="0005778A" w:rsidRDefault="0005778A" w:rsidP="001E628B">
            <w:pPr>
              <w:jc w:val="center"/>
            </w:pPr>
            <w:r>
              <w:t>3143</w:t>
            </w:r>
          </w:p>
        </w:tc>
        <w:tc>
          <w:tcPr>
            <w:tcW w:w="0" w:type="auto"/>
            <w:vAlign w:val="center"/>
          </w:tcPr>
          <w:p w:rsidR="0005778A" w:rsidRDefault="0005778A" w:rsidP="001E628B">
            <w:pPr>
              <w:jc w:val="center"/>
            </w:pPr>
            <w:r>
              <w:t>307°43'23"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442921,16</w:t>
            </w:r>
          </w:p>
        </w:tc>
        <w:tc>
          <w:tcPr>
            <w:tcW w:w="0" w:type="auto"/>
            <w:vAlign w:val="center"/>
          </w:tcPr>
          <w:p w:rsidR="0005778A" w:rsidRDefault="0005778A" w:rsidP="001E628B">
            <w:pPr>
              <w:jc w:val="center"/>
            </w:pPr>
            <w:r>
              <w:t>2218486,57</w:t>
            </w:r>
          </w:p>
        </w:tc>
      </w:tr>
      <w:tr w:rsidR="0005778A" w:rsidTr="001E628B">
        <w:trPr>
          <w:trHeight w:val="20"/>
        </w:trPr>
        <w:tc>
          <w:tcPr>
            <w:tcW w:w="0" w:type="auto"/>
            <w:vAlign w:val="center"/>
          </w:tcPr>
          <w:p w:rsidR="0005778A" w:rsidRDefault="0005778A" w:rsidP="001E628B">
            <w:pPr>
              <w:jc w:val="center"/>
            </w:pPr>
            <w:r>
              <w:t>3144</w:t>
            </w:r>
          </w:p>
        </w:tc>
        <w:tc>
          <w:tcPr>
            <w:tcW w:w="0" w:type="auto"/>
            <w:vAlign w:val="center"/>
          </w:tcPr>
          <w:p w:rsidR="0005778A" w:rsidRDefault="0005778A" w:rsidP="001E628B">
            <w:pPr>
              <w:jc w:val="center"/>
            </w:pPr>
            <w:r>
              <w:t>29°3'17"</w:t>
            </w:r>
          </w:p>
        </w:tc>
        <w:tc>
          <w:tcPr>
            <w:tcW w:w="0" w:type="auto"/>
            <w:vAlign w:val="center"/>
          </w:tcPr>
          <w:p w:rsidR="0005778A" w:rsidRDefault="0005778A" w:rsidP="001E628B">
            <w:pPr>
              <w:jc w:val="center"/>
            </w:pPr>
            <w:r>
              <w:t>6,59</w:t>
            </w:r>
          </w:p>
        </w:tc>
        <w:tc>
          <w:tcPr>
            <w:tcW w:w="0" w:type="auto"/>
            <w:vAlign w:val="center"/>
          </w:tcPr>
          <w:p w:rsidR="0005778A" w:rsidRDefault="0005778A" w:rsidP="001E628B">
            <w:pPr>
              <w:jc w:val="center"/>
            </w:pPr>
            <w:r>
              <w:t>442910,96</w:t>
            </w:r>
          </w:p>
        </w:tc>
        <w:tc>
          <w:tcPr>
            <w:tcW w:w="0" w:type="auto"/>
            <w:vAlign w:val="center"/>
          </w:tcPr>
          <w:p w:rsidR="0005778A" w:rsidRDefault="0005778A" w:rsidP="001E628B">
            <w:pPr>
              <w:jc w:val="center"/>
            </w:pPr>
            <w:r>
              <w:t>2218494,46</w:t>
            </w:r>
          </w:p>
        </w:tc>
      </w:tr>
      <w:tr w:rsidR="0005778A" w:rsidTr="001E628B">
        <w:trPr>
          <w:trHeight w:val="20"/>
        </w:trPr>
        <w:tc>
          <w:tcPr>
            <w:tcW w:w="0" w:type="auto"/>
            <w:vAlign w:val="center"/>
          </w:tcPr>
          <w:p w:rsidR="0005778A" w:rsidRDefault="0005778A" w:rsidP="001E628B">
            <w:pPr>
              <w:jc w:val="center"/>
            </w:pPr>
            <w:r>
              <w:t>3145</w:t>
            </w:r>
          </w:p>
        </w:tc>
        <w:tc>
          <w:tcPr>
            <w:tcW w:w="0" w:type="auto"/>
            <w:vAlign w:val="center"/>
          </w:tcPr>
          <w:p w:rsidR="0005778A" w:rsidRDefault="0005778A" w:rsidP="001E628B">
            <w:pPr>
              <w:jc w:val="center"/>
            </w:pPr>
            <w:r>
              <w:t>298°16'38"</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442914,16</w:t>
            </w:r>
          </w:p>
        </w:tc>
        <w:tc>
          <w:tcPr>
            <w:tcW w:w="0" w:type="auto"/>
            <w:vAlign w:val="center"/>
          </w:tcPr>
          <w:p w:rsidR="0005778A" w:rsidRDefault="0005778A" w:rsidP="001E628B">
            <w:pPr>
              <w:jc w:val="center"/>
            </w:pPr>
            <w:r>
              <w:t>2218500,22</w:t>
            </w:r>
          </w:p>
        </w:tc>
      </w:tr>
      <w:tr w:rsidR="0005778A" w:rsidTr="001E628B">
        <w:trPr>
          <w:trHeight w:val="20"/>
        </w:trPr>
        <w:tc>
          <w:tcPr>
            <w:tcW w:w="0" w:type="auto"/>
            <w:vAlign w:val="center"/>
          </w:tcPr>
          <w:p w:rsidR="0005778A" w:rsidRDefault="0005778A" w:rsidP="001E628B">
            <w:pPr>
              <w:jc w:val="center"/>
            </w:pPr>
            <w:r>
              <w:t>3146</w:t>
            </w:r>
          </w:p>
        </w:tc>
        <w:tc>
          <w:tcPr>
            <w:tcW w:w="0" w:type="auto"/>
            <w:vAlign w:val="center"/>
          </w:tcPr>
          <w:p w:rsidR="0005778A" w:rsidRDefault="0005778A" w:rsidP="001E628B">
            <w:pPr>
              <w:jc w:val="center"/>
            </w:pPr>
            <w:r>
              <w:t>208°54'19"</w:t>
            </w:r>
          </w:p>
        </w:tc>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442907,03</w:t>
            </w:r>
          </w:p>
        </w:tc>
        <w:tc>
          <w:tcPr>
            <w:tcW w:w="0" w:type="auto"/>
            <w:vAlign w:val="center"/>
          </w:tcPr>
          <w:p w:rsidR="0005778A" w:rsidRDefault="0005778A" w:rsidP="001E628B">
            <w:pPr>
              <w:jc w:val="center"/>
            </w:pPr>
            <w:r>
              <w:t>2218487,38</w:t>
            </w:r>
          </w:p>
        </w:tc>
      </w:tr>
      <w:tr w:rsidR="0005778A" w:rsidTr="001E628B">
        <w:trPr>
          <w:trHeight w:val="20"/>
        </w:trPr>
        <w:tc>
          <w:tcPr>
            <w:tcW w:w="0" w:type="auto"/>
            <w:vAlign w:val="center"/>
          </w:tcPr>
          <w:p w:rsidR="0005778A" w:rsidRDefault="0005778A" w:rsidP="001E628B">
            <w:pPr>
              <w:jc w:val="center"/>
            </w:pPr>
            <w:r>
              <w:t>3147</w:t>
            </w:r>
          </w:p>
        </w:tc>
        <w:tc>
          <w:tcPr>
            <w:tcW w:w="0" w:type="auto"/>
            <w:vAlign w:val="center"/>
          </w:tcPr>
          <w:p w:rsidR="0005778A" w:rsidRDefault="0005778A" w:rsidP="001E628B">
            <w:pPr>
              <w:jc w:val="center"/>
            </w:pPr>
            <w:r>
              <w:t>297°2'14"</w:t>
            </w:r>
          </w:p>
        </w:tc>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442905,23</w:t>
            </w:r>
          </w:p>
        </w:tc>
        <w:tc>
          <w:tcPr>
            <w:tcW w:w="0" w:type="auto"/>
            <w:vAlign w:val="center"/>
          </w:tcPr>
          <w:p w:rsidR="0005778A" w:rsidRDefault="0005778A" w:rsidP="001E628B">
            <w:pPr>
              <w:jc w:val="center"/>
            </w:pPr>
            <w:r>
              <w:t>2218484,12</w:t>
            </w:r>
          </w:p>
        </w:tc>
      </w:tr>
      <w:tr w:rsidR="0005778A" w:rsidTr="001E628B">
        <w:trPr>
          <w:trHeight w:val="20"/>
        </w:trPr>
        <w:tc>
          <w:tcPr>
            <w:tcW w:w="0" w:type="auto"/>
            <w:vAlign w:val="center"/>
          </w:tcPr>
          <w:p w:rsidR="0005778A" w:rsidRDefault="0005778A" w:rsidP="001E628B">
            <w:pPr>
              <w:jc w:val="center"/>
            </w:pPr>
            <w:r>
              <w:t>3148</w:t>
            </w:r>
          </w:p>
        </w:tc>
        <w:tc>
          <w:tcPr>
            <w:tcW w:w="0" w:type="auto"/>
            <w:vAlign w:val="center"/>
          </w:tcPr>
          <w:p w:rsidR="0005778A" w:rsidRDefault="0005778A" w:rsidP="001E628B">
            <w:pPr>
              <w:jc w:val="center"/>
            </w:pPr>
            <w:r>
              <w:t>237°12'18"</w:t>
            </w:r>
          </w:p>
        </w:tc>
        <w:tc>
          <w:tcPr>
            <w:tcW w:w="0" w:type="auto"/>
            <w:vAlign w:val="center"/>
          </w:tcPr>
          <w:p w:rsidR="0005778A" w:rsidRDefault="0005778A" w:rsidP="001E628B">
            <w:pPr>
              <w:jc w:val="center"/>
            </w:pPr>
            <w:r>
              <w:t>283,94</w:t>
            </w:r>
          </w:p>
        </w:tc>
        <w:tc>
          <w:tcPr>
            <w:tcW w:w="0" w:type="auto"/>
            <w:vAlign w:val="center"/>
          </w:tcPr>
          <w:p w:rsidR="0005778A" w:rsidRDefault="0005778A" w:rsidP="001E628B">
            <w:pPr>
              <w:jc w:val="center"/>
            </w:pPr>
            <w:r>
              <w:t>442899,43</w:t>
            </w:r>
          </w:p>
        </w:tc>
        <w:tc>
          <w:tcPr>
            <w:tcW w:w="0" w:type="auto"/>
            <w:vAlign w:val="center"/>
          </w:tcPr>
          <w:p w:rsidR="0005778A" w:rsidRDefault="0005778A" w:rsidP="001E628B">
            <w:pPr>
              <w:jc w:val="center"/>
            </w:pPr>
            <w:r>
              <w:t>2218487,08</w:t>
            </w:r>
          </w:p>
        </w:tc>
      </w:tr>
      <w:tr w:rsidR="0005778A" w:rsidTr="001E628B">
        <w:trPr>
          <w:trHeight w:val="20"/>
        </w:trPr>
        <w:tc>
          <w:tcPr>
            <w:tcW w:w="0" w:type="auto"/>
            <w:vAlign w:val="center"/>
          </w:tcPr>
          <w:p w:rsidR="0005778A" w:rsidRDefault="0005778A" w:rsidP="001E628B">
            <w:pPr>
              <w:jc w:val="center"/>
            </w:pPr>
            <w:r>
              <w:t>3149</w:t>
            </w:r>
          </w:p>
        </w:tc>
        <w:tc>
          <w:tcPr>
            <w:tcW w:w="0" w:type="auto"/>
            <w:vAlign w:val="center"/>
          </w:tcPr>
          <w:p w:rsidR="0005778A" w:rsidRDefault="0005778A" w:rsidP="001E628B">
            <w:pPr>
              <w:jc w:val="center"/>
            </w:pPr>
            <w:r>
              <w:t>212°1'11"</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442660,75</w:t>
            </w:r>
          </w:p>
        </w:tc>
        <w:tc>
          <w:tcPr>
            <w:tcW w:w="0" w:type="auto"/>
            <w:vAlign w:val="center"/>
          </w:tcPr>
          <w:p w:rsidR="0005778A" w:rsidRDefault="0005778A" w:rsidP="001E628B">
            <w:pPr>
              <w:jc w:val="center"/>
            </w:pPr>
            <w:r>
              <w:t>2218333,29</w:t>
            </w:r>
          </w:p>
        </w:tc>
      </w:tr>
      <w:tr w:rsidR="0005778A" w:rsidTr="001E628B">
        <w:trPr>
          <w:trHeight w:val="20"/>
        </w:trPr>
        <w:tc>
          <w:tcPr>
            <w:tcW w:w="0" w:type="auto"/>
            <w:vAlign w:val="center"/>
          </w:tcPr>
          <w:p w:rsidR="0005778A" w:rsidRDefault="0005778A" w:rsidP="001E628B">
            <w:pPr>
              <w:jc w:val="center"/>
            </w:pPr>
            <w:r>
              <w:t>3150</w:t>
            </w:r>
          </w:p>
        </w:tc>
        <w:tc>
          <w:tcPr>
            <w:tcW w:w="0" w:type="auto"/>
            <w:vAlign w:val="center"/>
          </w:tcPr>
          <w:p w:rsidR="0005778A" w:rsidRDefault="0005778A" w:rsidP="001E628B">
            <w:pPr>
              <w:jc w:val="center"/>
            </w:pPr>
            <w:r>
              <w:t>60°7'12"</w:t>
            </w:r>
          </w:p>
        </w:tc>
        <w:tc>
          <w:tcPr>
            <w:tcW w:w="0" w:type="auto"/>
            <w:vAlign w:val="center"/>
          </w:tcPr>
          <w:p w:rsidR="0005778A" w:rsidRDefault="0005778A" w:rsidP="001E628B">
            <w:pPr>
              <w:jc w:val="center"/>
            </w:pPr>
            <w:r>
              <w:t>18,41</w:t>
            </w:r>
          </w:p>
        </w:tc>
        <w:tc>
          <w:tcPr>
            <w:tcW w:w="0" w:type="auto"/>
            <w:vAlign w:val="center"/>
          </w:tcPr>
          <w:p w:rsidR="0005778A" w:rsidRDefault="0005778A" w:rsidP="001E628B">
            <w:pPr>
              <w:jc w:val="center"/>
            </w:pPr>
            <w:r>
              <w:t>442647,28</w:t>
            </w:r>
          </w:p>
        </w:tc>
        <w:tc>
          <w:tcPr>
            <w:tcW w:w="0" w:type="auto"/>
            <w:vAlign w:val="center"/>
          </w:tcPr>
          <w:p w:rsidR="0005778A" w:rsidRDefault="0005778A" w:rsidP="001E628B">
            <w:pPr>
              <w:jc w:val="center"/>
            </w:pPr>
            <w:r>
              <w:t>2218311,75</w:t>
            </w:r>
          </w:p>
        </w:tc>
      </w:tr>
      <w:tr w:rsidR="0005778A" w:rsidTr="001E628B">
        <w:trPr>
          <w:trHeight w:val="20"/>
        </w:trPr>
        <w:tc>
          <w:tcPr>
            <w:tcW w:w="0" w:type="auto"/>
            <w:vAlign w:val="center"/>
          </w:tcPr>
          <w:p w:rsidR="0005778A" w:rsidRDefault="0005778A" w:rsidP="001E628B">
            <w:pPr>
              <w:jc w:val="center"/>
            </w:pPr>
            <w:r>
              <w:t>3151</w:t>
            </w:r>
          </w:p>
        </w:tc>
        <w:tc>
          <w:tcPr>
            <w:tcW w:w="0" w:type="auto"/>
            <w:vAlign w:val="center"/>
          </w:tcPr>
          <w:p w:rsidR="0005778A" w:rsidRDefault="0005778A" w:rsidP="001E628B">
            <w:pPr>
              <w:jc w:val="center"/>
            </w:pPr>
            <w:r>
              <w:t>55°0'13"</w:t>
            </w:r>
          </w:p>
        </w:tc>
        <w:tc>
          <w:tcPr>
            <w:tcW w:w="0" w:type="auto"/>
            <w:vAlign w:val="center"/>
          </w:tcPr>
          <w:p w:rsidR="0005778A" w:rsidRDefault="0005778A" w:rsidP="001E628B">
            <w:pPr>
              <w:jc w:val="center"/>
            </w:pPr>
            <w:r>
              <w:t>277,62</w:t>
            </w:r>
          </w:p>
        </w:tc>
        <w:tc>
          <w:tcPr>
            <w:tcW w:w="0" w:type="auto"/>
            <w:vAlign w:val="center"/>
          </w:tcPr>
          <w:p w:rsidR="0005778A" w:rsidRDefault="0005778A" w:rsidP="001E628B">
            <w:pPr>
              <w:jc w:val="center"/>
            </w:pPr>
            <w:r>
              <w:t>442663,24</w:t>
            </w:r>
          </w:p>
        </w:tc>
        <w:tc>
          <w:tcPr>
            <w:tcW w:w="0" w:type="auto"/>
            <w:vAlign w:val="center"/>
          </w:tcPr>
          <w:p w:rsidR="0005778A" w:rsidRDefault="0005778A" w:rsidP="001E628B">
            <w:pPr>
              <w:jc w:val="center"/>
            </w:pPr>
            <w:r>
              <w:t>2218320,92</w:t>
            </w:r>
          </w:p>
        </w:tc>
      </w:tr>
      <w:tr w:rsidR="0005778A" w:rsidTr="001E628B">
        <w:trPr>
          <w:trHeight w:val="20"/>
        </w:trPr>
        <w:tc>
          <w:tcPr>
            <w:tcW w:w="0" w:type="auto"/>
            <w:vAlign w:val="center"/>
          </w:tcPr>
          <w:p w:rsidR="0005778A" w:rsidRDefault="0005778A" w:rsidP="001E628B">
            <w:pPr>
              <w:jc w:val="center"/>
            </w:pPr>
            <w:r>
              <w:t>3152</w:t>
            </w:r>
          </w:p>
        </w:tc>
        <w:tc>
          <w:tcPr>
            <w:tcW w:w="0" w:type="auto"/>
            <w:vAlign w:val="center"/>
          </w:tcPr>
          <w:p w:rsidR="0005778A" w:rsidRDefault="0005778A" w:rsidP="001E628B">
            <w:pPr>
              <w:jc w:val="center"/>
            </w:pPr>
            <w:r>
              <w:t>122°3'13"</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442890,66</w:t>
            </w:r>
          </w:p>
        </w:tc>
        <w:tc>
          <w:tcPr>
            <w:tcW w:w="0" w:type="auto"/>
            <w:vAlign w:val="center"/>
          </w:tcPr>
          <w:p w:rsidR="0005778A" w:rsidRDefault="0005778A" w:rsidP="001E628B">
            <w:pPr>
              <w:jc w:val="center"/>
            </w:pPr>
            <w:r>
              <w:t>2218480,14</w:t>
            </w:r>
          </w:p>
        </w:tc>
      </w:tr>
      <w:tr w:rsidR="0005778A" w:rsidTr="001E628B">
        <w:trPr>
          <w:trHeight w:val="20"/>
        </w:trPr>
        <w:tc>
          <w:tcPr>
            <w:tcW w:w="0" w:type="auto"/>
            <w:vAlign w:val="center"/>
          </w:tcPr>
          <w:p w:rsidR="0005778A" w:rsidRDefault="0005778A" w:rsidP="001E628B">
            <w:pPr>
              <w:jc w:val="center"/>
            </w:pPr>
            <w:r>
              <w:t>3153</w:t>
            </w:r>
          </w:p>
        </w:tc>
        <w:tc>
          <w:tcPr>
            <w:tcW w:w="0" w:type="auto"/>
            <w:vAlign w:val="center"/>
          </w:tcPr>
          <w:p w:rsidR="0005778A" w:rsidRDefault="0005778A" w:rsidP="001E628B">
            <w:pPr>
              <w:jc w:val="center"/>
            </w:pPr>
            <w:r>
              <w:t>28°20'11"</w:t>
            </w:r>
          </w:p>
        </w:tc>
        <w:tc>
          <w:tcPr>
            <w:tcW w:w="0" w:type="auto"/>
            <w:vAlign w:val="center"/>
          </w:tcPr>
          <w:p w:rsidR="0005778A" w:rsidRDefault="0005778A" w:rsidP="001E628B">
            <w:pPr>
              <w:jc w:val="center"/>
            </w:pPr>
            <w:r>
              <w:t>4,34</w:t>
            </w:r>
          </w:p>
        </w:tc>
        <w:tc>
          <w:tcPr>
            <w:tcW w:w="0" w:type="auto"/>
            <w:vAlign w:val="center"/>
          </w:tcPr>
          <w:p w:rsidR="0005778A" w:rsidRDefault="0005778A" w:rsidP="001E628B">
            <w:pPr>
              <w:jc w:val="center"/>
            </w:pPr>
            <w:r>
              <w:t>442891,73</w:t>
            </w:r>
          </w:p>
        </w:tc>
        <w:tc>
          <w:tcPr>
            <w:tcW w:w="0" w:type="auto"/>
            <w:vAlign w:val="center"/>
          </w:tcPr>
          <w:p w:rsidR="0005778A" w:rsidRDefault="0005778A" w:rsidP="001E628B">
            <w:pPr>
              <w:jc w:val="center"/>
            </w:pPr>
            <w:r>
              <w:t>2218479,47</w:t>
            </w:r>
          </w:p>
        </w:tc>
      </w:tr>
      <w:tr w:rsidR="0005778A" w:rsidTr="001E628B">
        <w:trPr>
          <w:trHeight w:val="20"/>
        </w:trPr>
        <w:tc>
          <w:tcPr>
            <w:tcW w:w="0" w:type="auto"/>
            <w:vAlign w:val="center"/>
          </w:tcPr>
          <w:p w:rsidR="0005778A" w:rsidRDefault="0005778A" w:rsidP="001E628B">
            <w:pPr>
              <w:jc w:val="center"/>
            </w:pPr>
            <w:r>
              <w:t>3154</w:t>
            </w:r>
          </w:p>
        </w:tc>
        <w:tc>
          <w:tcPr>
            <w:tcW w:w="0" w:type="auto"/>
            <w:vAlign w:val="center"/>
          </w:tcPr>
          <w:p w:rsidR="0005778A" w:rsidRDefault="0005778A" w:rsidP="001E628B">
            <w:pPr>
              <w:jc w:val="center"/>
            </w:pPr>
            <w:r>
              <w:t>118°10'59"</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442893,79</w:t>
            </w:r>
          </w:p>
        </w:tc>
        <w:tc>
          <w:tcPr>
            <w:tcW w:w="0" w:type="auto"/>
            <w:vAlign w:val="center"/>
          </w:tcPr>
          <w:p w:rsidR="0005778A" w:rsidRDefault="0005778A" w:rsidP="001E628B">
            <w:pPr>
              <w:jc w:val="center"/>
            </w:pPr>
            <w:r>
              <w:t>2218483,29</w:t>
            </w:r>
          </w:p>
        </w:tc>
      </w:tr>
      <w:tr w:rsidR="0005778A" w:rsidTr="001E628B">
        <w:trPr>
          <w:trHeight w:val="20"/>
        </w:trPr>
        <w:tc>
          <w:tcPr>
            <w:tcW w:w="0" w:type="auto"/>
            <w:vAlign w:val="center"/>
          </w:tcPr>
          <w:p w:rsidR="0005778A" w:rsidRDefault="0005778A" w:rsidP="001E628B">
            <w:pPr>
              <w:jc w:val="center"/>
            </w:pPr>
            <w:r>
              <w:t>3155</w:t>
            </w:r>
          </w:p>
        </w:tc>
        <w:tc>
          <w:tcPr>
            <w:tcW w:w="0" w:type="auto"/>
            <w:vAlign w:val="center"/>
          </w:tcPr>
          <w:p w:rsidR="0005778A" w:rsidRDefault="0005778A" w:rsidP="001E628B">
            <w:pPr>
              <w:jc w:val="center"/>
            </w:pPr>
            <w:r>
              <w:t>208°59'50"</w:t>
            </w:r>
          </w:p>
        </w:tc>
        <w:tc>
          <w:tcPr>
            <w:tcW w:w="0" w:type="auto"/>
            <w:vAlign w:val="center"/>
          </w:tcPr>
          <w:p w:rsidR="0005778A" w:rsidRDefault="0005778A" w:rsidP="001E628B">
            <w:pPr>
              <w:jc w:val="center"/>
            </w:pPr>
            <w:r>
              <w:t>4,85</w:t>
            </w:r>
          </w:p>
        </w:tc>
        <w:tc>
          <w:tcPr>
            <w:tcW w:w="0" w:type="auto"/>
            <w:vAlign w:val="center"/>
          </w:tcPr>
          <w:p w:rsidR="0005778A" w:rsidRDefault="0005778A" w:rsidP="001E628B">
            <w:pPr>
              <w:jc w:val="center"/>
            </w:pPr>
            <w:r>
              <w:t>442901,05</w:t>
            </w:r>
          </w:p>
        </w:tc>
        <w:tc>
          <w:tcPr>
            <w:tcW w:w="0" w:type="auto"/>
            <w:vAlign w:val="center"/>
          </w:tcPr>
          <w:p w:rsidR="0005778A" w:rsidRDefault="0005778A" w:rsidP="001E628B">
            <w:pPr>
              <w:jc w:val="center"/>
            </w:pPr>
            <w:r>
              <w:t>2218479,40</w:t>
            </w:r>
          </w:p>
        </w:tc>
      </w:tr>
      <w:tr w:rsidR="0005778A" w:rsidTr="001E628B">
        <w:trPr>
          <w:trHeight w:val="20"/>
        </w:trPr>
        <w:tc>
          <w:tcPr>
            <w:tcW w:w="0" w:type="auto"/>
            <w:vAlign w:val="center"/>
          </w:tcPr>
          <w:p w:rsidR="0005778A" w:rsidRDefault="0005778A" w:rsidP="001E628B">
            <w:pPr>
              <w:jc w:val="center"/>
            </w:pPr>
            <w:r>
              <w:t>3156</w:t>
            </w:r>
          </w:p>
        </w:tc>
        <w:tc>
          <w:tcPr>
            <w:tcW w:w="0" w:type="auto"/>
            <w:vAlign w:val="center"/>
          </w:tcPr>
          <w:p w:rsidR="0005778A" w:rsidRDefault="0005778A" w:rsidP="001E628B">
            <w:pPr>
              <w:jc w:val="center"/>
            </w:pPr>
            <w:r>
              <w:t>121°51'27"</w:t>
            </w:r>
          </w:p>
        </w:tc>
        <w:tc>
          <w:tcPr>
            <w:tcW w:w="0" w:type="auto"/>
            <w:vAlign w:val="center"/>
          </w:tcPr>
          <w:p w:rsidR="0005778A" w:rsidRDefault="0005778A" w:rsidP="001E628B">
            <w:pPr>
              <w:jc w:val="center"/>
            </w:pPr>
            <w:r>
              <w:t>13,96</w:t>
            </w:r>
          </w:p>
        </w:tc>
        <w:tc>
          <w:tcPr>
            <w:tcW w:w="0" w:type="auto"/>
            <w:vAlign w:val="center"/>
          </w:tcPr>
          <w:p w:rsidR="0005778A" w:rsidRDefault="0005778A" w:rsidP="001E628B">
            <w:pPr>
              <w:jc w:val="center"/>
            </w:pPr>
            <w:r>
              <w:t>442898,70</w:t>
            </w:r>
          </w:p>
        </w:tc>
        <w:tc>
          <w:tcPr>
            <w:tcW w:w="0" w:type="auto"/>
            <w:vAlign w:val="center"/>
          </w:tcPr>
          <w:p w:rsidR="0005778A" w:rsidRDefault="0005778A" w:rsidP="001E628B">
            <w:pPr>
              <w:jc w:val="center"/>
            </w:pPr>
            <w:r>
              <w:t>2218475,16</w:t>
            </w:r>
          </w:p>
        </w:tc>
      </w:tr>
      <w:tr w:rsidR="0005778A" w:rsidTr="001E628B">
        <w:trPr>
          <w:trHeight w:val="20"/>
        </w:trPr>
        <w:tc>
          <w:tcPr>
            <w:tcW w:w="0" w:type="auto"/>
            <w:vAlign w:val="center"/>
          </w:tcPr>
          <w:p w:rsidR="0005778A" w:rsidRDefault="0005778A" w:rsidP="001E628B">
            <w:pPr>
              <w:jc w:val="center"/>
            </w:pPr>
            <w:r>
              <w:t>3157</w:t>
            </w:r>
          </w:p>
        </w:tc>
        <w:tc>
          <w:tcPr>
            <w:tcW w:w="0" w:type="auto"/>
            <w:vAlign w:val="center"/>
          </w:tcPr>
          <w:p w:rsidR="0005778A" w:rsidRDefault="0005778A" w:rsidP="001E628B">
            <w:pPr>
              <w:jc w:val="center"/>
            </w:pPr>
            <w:r>
              <w:t>37°39'37"</w:t>
            </w:r>
          </w:p>
        </w:tc>
        <w:tc>
          <w:tcPr>
            <w:tcW w:w="0" w:type="auto"/>
            <w:vAlign w:val="center"/>
          </w:tcPr>
          <w:p w:rsidR="0005778A" w:rsidRDefault="0005778A" w:rsidP="001E628B">
            <w:pPr>
              <w:jc w:val="center"/>
            </w:pPr>
            <w:r>
              <w:t>13,34</w:t>
            </w:r>
          </w:p>
        </w:tc>
        <w:tc>
          <w:tcPr>
            <w:tcW w:w="0" w:type="auto"/>
            <w:vAlign w:val="center"/>
          </w:tcPr>
          <w:p w:rsidR="0005778A" w:rsidRDefault="0005778A" w:rsidP="001E628B">
            <w:pPr>
              <w:jc w:val="center"/>
            </w:pPr>
            <w:r>
              <w:t>442910,56</w:t>
            </w:r>
          </w:p>
        </w:tc>
        <w:tc>
          <w:tcPr>
            <w:tcW w:w="0" w:type="auto"/>
            <w:vAlign w:val="center"/>
          </w:tcPr>
          <w:p w:rsidR="0005778A" w:rsidRDefault="0005778A" w:rsidP="001E628B">
            <w:pPr>
              <w:jc w:val="center"/>
            </w:pPr>
            <w:r>
              <w:t>2218467,79</w:t>
            </w:r>
          </w:p>
        </w:tc>
      </w:tr>
      <w:tr w:rsidR="0005778A" w:rsidTr="001E628B">
        <w:trPr>
          <w:trHeight w:val="20"/>
        </w:trPr>
        <w:tc>
          <w:tcPr>
            <w:tcW w:w="0" w:type="auto"/>
            <w:vAlign w:val="center"/>
          </w:tcPr>
          <w:p w:rsidR="0005778A" w:rsidRDefault="0005778A" w:rsidP="001E628B">
            <w:pPr>
              <w:jc w:val="center"/>
            </w:pPr>
            <w:r>
              <w:t>3158</w:t>
            </w:r>
          </w:p>
        </w:tc>
        <w:tc>
          <w:tcPr>
            <w:tcW w:w="0" w:type="auto"/>
            <w:vAlign w:val="center"/>
          </w:tcPr>
          <w:p w:rsidR="0005778A" w:rsidRDefault="0005778A" w:rsidP="001E628B">
            <w:pPr>
              <w:jc w:val="center"/>
            </w:pPr>
            <w:r>
              <w:t>307°42'30"</w:t>
            </w:r>
          </w:p>
        </w:tc>
        <w:tc>
          <w:tcPr>
            <w:tcW w:w="0" w:type="auto"/>
            <w:vAlign w:val="center"/>
          </w:tcPr>
          <w:p w:rsidR="0005778A" w:rsidRDefault="0005778A" w:rsidP="001E628B">
            <w:pPr>
              <w:jc w:val="center"/>
            </w:pPr>
            <w:r>
              <w:t>14,76</w:t>
            </w:r>
          </w:p>
        </w:tc>
        <w:tc>
          <w:tcPr>
            <w:tcW w:w="0" w:type="auto"/>
            <w:vAlign w:val="center"/>
          </w:tcPr>
          <w:p w:rsidR="0005778A" w:rsidRDefault="0005778A" w:rsidP="001E628B">
            <w:pPr>
              <w:jc w:val="center"/>
            </w:pPr>
            <w:r>
              <w:t>442918,71</w:t>
            </w:r>
          </w:p>
        </w:tc>
        <w:tc>
          <w:tcPr>
            <w:tcW w:w="0" w:type="auto"/>
            <w:vAlign w:val="center"/>
          </w:tcPr>
          <w:p w:rsidR="0005778A" w:rsidRDefault="0005778A" w:rsidP="001E628B">
            <w:pPr>
              <w:jc w:val="center"/>
            </w:pPr>
            <w:r>
              <w:t>2218478,35</w:t>
            </w:r>
          </w:p>
        </w:tc>
      </w:tr>
      <w:tr w:rsidR="0005778A" w:rsidTr="001E628B">
        <w:trPr>
          <w:trHeight w:val="20"/>
        </w:trPr>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243°37'1"</w:t>
            </w:r>
          </w:p>
        </w:tc>
        <w:tc>
          <w:tcPr>
            <w:tcW w:w="0" w:type="auto"/>
            <w:vAlign w:val="center"/>
          </w:tcPr>
          <w:p w:rsidR="0005778A" w:rsidRDefault="0005778A" w:rsidP="001E628B">
            <w:pPr>
              <w:jc w:val="center"/>
            </w:pPr>
            <w:r>
              <w:t>9,86</w:t>
            </w:r>
          </w:p>
        </w:tc>
        <w:tc>
          <w:tcPr>
            <w:tcW w:w="0" w:type="auto"/>
            <w:vAlign w:val="center"/>
          </w:tcPr>
          <w:p w:rsidR="0005778A" w:rsidRDefault="0005778A" w:rsidP="001E628B">
            <w:pPr>
              <w:jc w:val="center"/>
            </w:pPr>
            <w:r>
              <w:t>443066,44</w:t>
            </w:r>
          </w:p>
        </w:tc>
        <w:tc>
          <w:tcPr>
            <w:tcW w:w="0" w:type="auto"/>
            <w:vAlign w:val="center"/>
          </w:tcPr>
          <w:p w:rsidR="0005778A" w:rsidRDefault="0005778A" w:rsidP="001E628B">
            <w:pPr>
              <w:jc w:val="center"/>
            </w:pPr>
            <w:r>
              <w:t>2218800,58</w:t>
            </w:r>
          </w:p>
        </w:tc>
      </w:tr>
      <w:tr w:rsidR="0005778A" w:rsidTr="001E628B">
        <w:trPr>
          <w:trHeight w:val="20"/>
        </w:trPr>
        <w:tc>
          <w:tcPr>
            <w:tcW w:w="0" w:type="auto"/>
            <w:vAlign w:val="center"/>
          </w:tcPr>
          <w:p w:rsidR="0005778A" w:rsidRDefault="0005778A" w:rsidP="001E628B">
            <w:pPr>
              <w:jc w:val="center"/>
            </w:pPr>
            <w:r>
              <w:t>3159</w:t>
            </w:r>
          </w:p>
        </w:tc>
        <w:tc>
          <w:tcPr>
            <w:tcW w:w="0" w:type="auto"/>
            <w:vAlign w:val="center"/>
          </w:tcPr>
          <w:p w:rsidR="0005778A" w:rsidRDefault="0005778A" w:rsidP="001E628B">
            <w:pPr>
              <w:jc w:val="center"/>
            </w:pPr>
            <w:r>
              <w:t>332°39'57"</w:t>
            </w:r>
          </w:p>
        </w:tc>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443057,61</w:t>
            </w:r>
          </w:p>
        </w:tc>
        <w:tc>
          <w:tcPr>
            <w:tcW w:w="0" w:type="auto"/>
            <w:vAlign w:val="center"/>
          </w:tcPr>
          <w:p w:rsidR="0005778A" w:rsidRDefault="0005778A" w:rsidP="001E628B">
            <w:pPr>
              <w:jc w:val="center"/>
            </w:pPr>
            <w:r>
              <w:t>2218796,20</w:t>
            </w:r>
          </w:p>
        </w:tc>
      </w:tr>
      <w:tr w:rsidR="0005778A" w:rsidTr="001E628B">
        <w:trPr>
          <w:trHeight w:val="20"/>
        </w:trPr>
        <w:tc>
          <w:tcPr>
            <w:tcW w:w="0" w:type="auto"/>
            <w:vAlign w:val="center"/>
          </w:tcPr>
          <w:p w:rsidR="0005778A" w:rsidRDefault="0005778A" w:rsidP="001E628B">
            <w:pPr>
              <w:jc w:val="center"/>
            </w:pPr>
            <w:r>
              <w:t>3160</w:t>
            </w:r>
          </w:p>
        </w:tc>
        <w:tc>
          <w:tcPr>
            <w:tcW w:w="0" w:type="auto"/>
            <w:vAlign w:val="center"/>
          </w:tcPr>
          <w:p w:rsidR="0005778A" w:rsidRDefault="0005778A" w:rsidP="001E628B">
            <w:pPr>
              <w:jc w:val="center"/>
            </w:pPr>
            <w:r>
              <w:t>242°44'25"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443056,08</w:t>
            </w:r>
          </w:p>
        </w:tc>
        <w:tc>
          <w:tcPr>
            <w:tcW w:w="0" w:type="auto"/>
            <w:vAlign w:val="center"/>
          </w:tcPr>
          <w:p w:rsidR="0005778A" w:rsidRDefault="0005778A" w:rsidP="001E628B">
            <w:pPr>
              <w:jc w:val="center"/>
            </w:pPr>
            <w:r>
              <w:t>2218799,16</w:t>
            </w:r>
          </w:p>
        </w:tc>
      </w:tr>
      <w:tr w:rsidR="0005778A" w:rsidTr="001E628B">
        <w:trPr>
          <w:trHeight w:val="20"/>
        </w:trPr>
        <w:tc>
          <w:tcPr>
            <w:tcW w:w="0" w:type="auto"/>
            <w:vAlign w:val="center"/>
          </w:tcPr>
          <w:p w:rsidR="0005778A" w:rsidRDefault="0005778A" w:rsidP="001E628B">
            <w:pPr>
              <w:jc w:val="center"/>
            </w:pPr>
            <w:r>
              <w:t>3161</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443040,67</w:t>
            </w:r>
          </w:p>
        </w:tc>
        <w:tc>
          <w:tcPr>
            <w:tcW w:w="0" w:type="auto"/>
            <w:vAlign w:val="center"/>
          </w:tcPr>
          <w:p w:rsidR="0005778A" w:rsidRDefault="0005778A" w:rsidP="001E628B">
            <w:pPr>
              <w:jc w:val="center"/>
            </w:pPr>
            <w:r>
              <w:t>2218791,22</w:t>
            </w:r>
          </w:p>
        </w:tc>
      </w:tr>
      <w:tr w:rsidR="0005778A" w:rsidTr="001E628B">
        <w:trPr>
          <w:trHeight w:val="20"/>
        </w:trPr>
        <w:tc>
          <w:tcPr>
            <w:tcW w:w="0" w:type="auto"/>
            <w:vAlign w:val="center"/>
          </w:tcPr>
          <w:p w:rsidR="0005778A" w:rsidRDefault="0005778A" w:rsidP="001E628B">
            <w:pPr>
              <w:jc w:val="center"/>
            </w:pPr>
            <w:r>
              <w:t>3162</w:t>
            </w:r>
          </w:p>
        </w:tc>
        <w:tc>
          <w:tcPr>
            <w:tcW w:w="0" w:type="auto"/>
            <w:vAlign w:val="center"/>
          </w:tcPr>
          <w:p w:rsidR="0005778A" w:rsidRDefault="0005778A" w:rsidP="001E628B">
            <w:pPr>
              <w:jc w:val="center"/>
            </w:pPr>
            <w:r>
              <w:t>243°38'49"</w:t>
            </w:r>
          </w:p>
        </w:tc>
        <w:tc>
          <w:tcPr>
            <w:tcW w:w="0" w:type="auto"/>
            <w:vAlign w:val="center"/>
          </w:tcPr>
          <w:p w:rsidR="0005778A" w:rsidRDefault="0005778A" w:rsidP="001E628B">
            <w:pPr>
              <w:jc w:val="center"/>
            </w:pPr>
            <w:r>
              <w:t>112,46</w:t>
            </w:r>
          </w:p>
        </w:tc>
        <w:tc>
          <w:tcPr>
            <w:tcW w:w="0" w:type="auto"/>
            <w:vAlign w:val="center"/>
          </w:tcPr>
          <w:p w:rsidR="0005778A" w:rsidRDefault="0005778A" w:rsidP="001E628B">
            <w:pPr>
              <w:jc w:val="center"/>
            </w:pPr>
            <w:r>
              <w:t>443042,07</w:t>
            </w:r>
          </w:p>
        </w:tc>
        <w:tc>
          <w:tcPr>
            <w:tcW w:w="0" w:type="auto"/>
            <w:vAlign w:val="center"/>
          </w:tcPr>
          <w:p w:rsidR="0005778A" w:rsidRDefault="0005778A" w:rsidP="001E628B">
            <w:pPr>
              <w:jc w:val="center"/>
            </w:pPr>
            <w:r>
              <w:t>2218788,50</w:t>
            </w:r>
          </w:p>
        </w:tc>
      </w:tr>
      <w:tr w:rsidR="0005778A" w:rsidTr="001E628B">
        <w:trPr>
          <w:trHeight w:val="20"/>
        </w:trPr>
        <w:tc>
          <w:tcPr>
            <w:tcW w:w="0" w:type="auto"/>
            <w:vAlign w:val="center"/>
          </w:tcPr>
          <w:p w:rsidR="0005778A" w:rsidRDefault="0005778A" w:rsidP="001E628B">
            <w:pPr>
              <w:jc w:val="center"/>
            </w:pPr>
            <w:r>
              <w:t>3163</w:t>
            </w:r>
          </w:p>
        </w:tc>
        <w:tc>
          <w:tcPr>
            <w:tcW w:w="0" w:type="auto"/>
            <w:vAlign w:val="center"/>
          </w:tcPr>
          <w:p w:rsidR="0005778A" w:rsidRDefault="0005778A" w:rsidP="001E628B">
            <w:pPr>
              <w:jc w:val="center"/>
            </w:pPr>
            <w:r>
              <w:t>305°36'37"</w:t>
            </w:r>
          </w:p>
        </w:tc>
        <w:tc>
          <w:tcPr>
            <w:tcW w:w="0" w:type="auto"/>
            <w:vAlign w:val="center"/>
          </w:tcPr>
          <w:p w:rsidR="0005778A" w:rsidRDefault="0005778A" w:rsidP="001E628B">
            <w:pPr>
              <w:jc w:val="center"/>
            </w:pPr>
            <w:r>
              <w:t>9,19</w:t>
            </w:r>
          </w:p>
        </w:tc>
        <w:tc>
          <w:tcPr>
            <w:tcW w:w="0" w:type="auto"/>
            <w:vAlign w:val="center"/>
          </w:tcPr>
          <w:p w:rsidR="0005778A" w:rsidRDefault="0005778A" w:rsidP="001E628B">
            <w:pPr>
              <w:jc w:val="center"/>
            </w:pPr>
            <w:r>
              <w:t>442941,30</w:t>
            </w:r>
          </w:p>
        </w:tc>
        <w:tc>
          <w:tcPr>
            <w:tcW w:w="0" w:type="auto"/>
            <w:vAlign w:val="center"/>
          </w:tcPr>
          <w:p w:rsidR="0005778A" w:rsidRDefault="0005778A" w:rsidP="001E628B">
            <w:pPr>
              <w:jc w:val="center"/>
            </w:pPr>
            <w:r>
              <w:t>2218738,58</w:t>
            </w:r>
          </w:p>
        </w:tc>
      </w:tr>
      <w:tr w:rsidR="0005778A" w:rsidTr="001E628B">
        <w:trPr>
          <w:trHeight w:val="20"/>
        </w:trPr>
        <w:tc>
          <w:tcPr>
            <w:tcW w:w="0" w:type="auto"/>
            <w:vAlign w:val="center"/>
          </w:tcPr>
          <w:p w:rsidR="0005778A" w:rsidRDefault="0005778A" w:rsidP="001E628B">
            <w:pPr>
              <w:jc w:val="center"/>
            </w:pPr>
            <w:r>
              <w:t>3164</w:t>
            </w:r>
          </w:p>
        </w:tc>
        <w:tc>
          <w:tcPr>
            <w:tcW w:w="0" w:type="auto"/>
            <w:vAlign w:val="center"/>
          </w:tcPr>
          <w:p w:rsidR="0005778A" w:rsidRDefault="0005778A" w:rsidP="001E628B">
            <w:pPr>
              <w:jc w:val="center"/>
            </w:pPr>
            <w:r>
              <w:t>215°40'39"</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442933,83</w:t>
            </w:r>
          </w:p>
        </w:tc>
        <w:tc>
          <w:tcPr>
            <w:tcW w:w="0" w:type="auto"/>
            <w:vAlign w:val="center"/>
          </w:tcPr>
          <w:p w:rsidR="0005778A" w:rsidRDefault="0005778A" w:rsidP="001E628B">
            <w:pPr>
              <w:jc w:val="center"/>
            </w:pPr>
            <w:r>
              <w:t>2218743,93</w:t>
            </w:r>
          </w:p>
        </w:tc>
      </w:tr>
      <w:tr w:rsidR="0005778A" w:rsidTr="001E628B">
        <w:trPr>
          <w:trHeight w:val="20"/>
        </w:trPr>
        <w:tc>
          <w:tcPr>
            <w:tcW w:w="0" w:type="auto"/>
            <w:vAlign w:val="center"/>
          </w:tcPr>
          <w:p w:rsidR="0005778A" w:rsidRDefault="0005778A" w:rsidP="001E628B">
            <w:pPr>
              <w:jc w:val="center"/>
            </w:pPr>
            <w:r>
              <w:t>3165</w:t>
            </w:r>
          </w:p>
        </w:tc>
        <w:tc>
          <w:tcPr>
            <w:tcW w:w="0" w:type="auto"/>
            <w:vAlign w:val="center"/>
          </w:tcPr>
          <w:p w:rsidR="0005778A" w:rsidRDefault="0005778A" w:rsidP="001E628B">
            <w:pPr>
              <w:jc w:val="center"/>
            </w:pPr>
            <w:r>
              <w:t>125°41'56"</w:t>
            </w:r>
          </w:p>
        </w:tc>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442922,17</w:t>
            </w:r>
          </w:p>
        </w:tc>
        <w:tc>
          <w:tcPr>
            <w:tcW w:w="0" w:type="auto"/>
            <w:vAlign w:val="center"/>
          </w:tcPr>
          <w:p w:rsidR="0005778A" w:rsidRDefault="0005778A" w:rsidP="001E628B">
            <w:pPr>
              <w:jc w:val="center"/>
            </w:pPr>
            <w:r>
              <w:t>2218727,69</w:t>
            </w:r>
          </w:p>
        </w:tc>
      </w:tr>
      <w:tr w:rsidR="0005778A" w:rsidTr="001E628B">
        <w:trPr>
          <w:trHeight w:val="20"/>
        </w:trPr>
        <w:tc>
          <w:tcPr>
            <w:tcW w:w="0" w:type="auto"/>
            <w:vAlign w:val="center"/>
          </w:tcPr>
          <w:p w:rsidR="0005778A" w:rsidRDefault="0005778A" w:rsidP="001E628B">
            <w:pPr>
              <w:jc w:val="center"/>
            </w:pPr>
            <w:r>
              <w:t>3166</w:t>
            </w:r>
          </w:p>
        </w:tc>
        <w:tc>
          <w:tcPr>
            <w:tcW w:w="0" w:type="auto"/>
            <w:vAlign w:val="center"/>
          </w:tcPr>
          <w:p w:rsidR="0005778A" w:rsidRDefault="0005778A" w:rsidP="001E628B">
            <w:pPr>
              <w:jc w:val="center"/>
            </w:pPr>
            <w:r>
              <w:t>167°25'14"</w:t>
            </w:r>
          </w:p>
        </w:tc>
        <w:tc>
          <w:tcPr>
            <w:tcW w:w="0" w:type="auto"/>
            <w:vAlign w:val="center"/>
          </w:tcPr>
          <w:p w:rsidR="0005778A" w:rsidRDefault="0005778A" w:rsidP="001E628B">
            <w:pPr>
              <w:jc w:val="center"/>
            </w:pPr>
            <w:r>
              <w:t>80,81</w:t>
            </w:r>
          </w:p>
        </w:tc>
        <w:tc>
          <w:tcPr>
            <w:tcW w:w="0" w:type="auto"/>
            <w:vAlign w:val="center"/>
          </w:tcPr>
          <w:p w:rsidR="0005778A" w:rsidRDefault="0005778A" w:rsidP="001E628B">
            <w:pPr>
              <w:jc w:val="center"/>
            </w:pPr>
            <w:r>
              <w:t>442932,58</w:t>
            </w:r>
          </w:p>
        </w:tc>
        <w:tc>
          <w:tcPr>
            <w:tcW w:w="0" w:type="auto"/>
            <w:vAlign w:val="center"/>
          </w:tcPr>
          <w:p w:rsidR="0005778A" w:rsidRDefault="0005778A" w:rsidP="001E628B">
            <w:pPr>
              <w:jc w:val="center"/>
            </w:pPr>
            <w:r>
              <w:t>2218720,21</w:t>
            </w:r>
          </w:p>
        </w:tc>
      </w:tr>
      <w:tr w:rsidR="0005778A" w:rsidTr="001E628B">
        <w:trPr>
          <w:trHeight w:val="20"/>
        </w:trPr>
        <w:tc>
          <w:tcPr>
            <w:tcW w:w="0" w:type="auto"/>
            <w:vAlign w:val="center"/>
          </w:tcPr>
          <w:p w:rsidR="0005778A" w:rsidRDefault="0005778A" w:rsidP="001E628B">
            <w:pPr>
              <w:jc w:val="center"/>
            </w:pPr>
            <w:r>
              <w:t>3167</w:t>
            </w:r>
          </w:p>
        </w:tc>
        <w:tc>
          <w:tcPr>
            <w:tcW w:w="0" w:type="auto"/>
            <w:vAlign w:val="center"/>
          </w:tcPr>
          <w:p w:rsidR="0005778A" w:rsidRDefault="0005778A" w:rsidP="001E628B">
            <w:pPr>
              <w:jc w:val="center"/>
            </w:pPr>
            <w:r>
              <w:t>267°23'51"</w:t>
            </w:r>
          </w:p>
        </w:tc>
        <w:tc>
          <w:tcPr>
            <w:tcW w:w="0" w:type="auto"/>
            <w:vAlign w:val="center"/>
          </w:tcPr>
          <w:p w:rsidR="0005778A" w:rsidRDefault="0005778A" w:rsidP="001E628B">
            <w:pPr>
              <w:jc w:val="center"/>
            </w:pPr>
            <w:r>
              <w:t>2,64</w:t>
            </w:r>
          </w:p>
        </w:tc>
        <w:tc>
          <w:tcPr>
            <w:tcW w:w="0" w:type="auto"/>
            <w:vAlign w:val="center"/>
          </w:tcPr>
          <w:p w:rsidR="0005778A" w:rsidRDefault="0005778A" w:rsidP="001E628B">
            <w:pPr>
              <w:jc w:val="center"/>
            </w:pPr>
            <w:r>
              <w:t>442950,18</w:t>
            </w:r>
          </w:p>
        </w:tc>
        <w:tc>
          <w:tcPr>
            <w:tcW w:w="0" w:type="auto"/>
            <w:vAlign w:val="center"/>
          </w:tcPr>
          <w:p w:rsidR="0005778A" w:rsidRDefault="0005778A" w:rsidP="001E628B">
            <w:pPr>
              <w:jc w:val="center"/>
            </w:pPr>
            <w:r>
              <w:t>2218641,34</w:t>
            </w:r>
          </w:p>
        </w:tc>
      </w:tr>
      <w:tr w:rsidR="0005778A" w:rsidTr="001E628B">
        <w:trPr>
          <w:trHeight w:val="20"/>
        </w:trPr>
        <w:tc>
          <w:tcPr>
            <w:tcW w:w="0" w:type="auto"/>
            <w:vAlign w:val="center"/>
          </w:tcPr>
          <w:p w:rsidR="0005778A" w:rsidRDefault="0005778A" w:rsidP="001E628B">
            <w:pPr>
              <w:jc w:val="center"/>
            </w:pPr>
            <w:r>
              <w:t>3168</w:t>
            </w:r>
          </w:p>
        </w:tc>
        <w:tc>
          <w:tcPr>
            <w:tcW w:w="0" w:type="auto"/>
            <w:vAlign w:val="center"/>
          </w:tcPr>
          <w:p w:rsidR="0005778A" w:rsidRDefault="0005778A" w:rsidP="001E628B">
            <w:pPr>
              <w:jc w:val="center"/>
            </w:pPr>
            <w:r>
              <w:t>177°35'33"</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442947,54</w:t>
            </w:r>
          </w:p>
        </w:tc>
        <w:tc>
          <w:tcPr>
            <w:tcW w:w="0" w:type="auto"/>
            <w:vAlign w:val="center"/>
          </w:tcPr>
          <w:p w:rsidR="0005778A" w:rsidRDefault="0005778A" w:rsidP="001E628B">
            <w:pPr>
              <w:jc w:val="center"/>
            </w:pPr>
            <w:r>
              <w:t>2218641,22</w:t>
            </w:r>
          </w:p>
        </w:tc>
      </w:tr>
      <w:tr w:rsidR="0005778A" w:rsidTr="001E628B">
        <w:trPr>
          <w:trHeight w:val="20"/>
        </w:trPr>
        <w:tc>
          <w:tcPr>
            <w:tcW w:w="0" w:type="auto"/>
            <w:vAlign w:val="center"/>
          </w:tcPr>
          <w:p w:rsidR="0005778A" w:rsidRDefault="0005778A" w:rsidP="001E628B">
            <w:pPr>
              <w:jc w:val="center"/>
            </w:pPr>
            <w:r>
              <w:t>3169</w:t>
            </w:r>
          </w:p>
        </w:tc>
        <w:tc>
          <w:tcPr>
            <w:tcW w:w="0" w:type="auto"/>
            <w:vAlign w:val="center"/>
          </w:tcPr>
          <w:p w:rsidR="0005778A" w:rsidRDefault="0005778A" w:rsidP="001E628B">
            <w:pPr>
              <w:jc w:val="center"/>
            </w:pPr>
            <w:r>
              <w:t>87°23'51"</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442948,38</w:t>
            </w:r>
          </w:p>
        </w:tc>
        <w:tc>
          <w:tcPr>
            <w:tcW w:w="0" w:type="auto"/>
            <w:vAlign w:val="center"/>
          </w:tcPr>
          <w:p w:rsidR="0005778A" w:rsidRDefault="0005778A" w:rsidP="001E628B">
            <w:pPr>
              <w:jc w:val="center"/>
            </w:pPr>
            <w:r>
              <w:t>2218621,24</w:t>
            </w:r>
          </w:p>
        </w:tc>
      </w:tr>
      <w:tr w:rsidR="0005778A" w:rsidTr="001E628B">
        <w:trPr>
          <w:trHeight w:val="20"/>
        </w:trPr>
        <w:tc>
          <w:tcPr>
            <w:tcW w:w="0" w:type="auto"/>
            <w:vAlign w:val="center"/>
          </w:tcPr>
          <w:p w:rsidR="0005778A" w:rsidRDefault="0005778A" w:rsidP="001E628B">
            <w:pPr>
              <w:jc w:val="center"/>
            </w:pPr>
            <w:r>
              <w:t>3170</w:t>
            </w:r>
          </w:p>
        </w:tc>
        <w:tc>
          <w:tcPr>
            <w:tcW w:w="0" w:type="auto"/>
            <w:vAlign w:val="center"/>
          </w:tcPr>
          <w:p w:rsidR="0005778A" w:rsidRDefault="0005778A" w:rsidP="001E628B">
            <w:pPr>
              <w:jc w:val="center"/>
            </w:pPr>
            <w:r>
              <w:t>194°14'50"</w:t>
            </w:r>
          </w:p>
        </w:tc>
        <w:tc>
          <w:tcPr>
            <w:tcW w:w="0" w:type="auto"/>
            <w:vAlign w:val="center"/>
          </w:tcPr>
          <w:p w:rsidR="0005778A" w:rsidRDefault="0005778A" w:rsidP="001E628B">
            <w:pPr>
              <w:jc w:val="center"/>
            </w:pPr>
            <w:r>
              <w:t>71,84</w:t>
            </w:r>
          </w:p>
        </w:tc>
        <w:tc>
          <w:tcPr>
            <w:tcW w:w="0" w:type="auto"/>
            <w:vAlign w:val="center"/>
          </w:tcPr>
          <w:p w:rsidR="0005778A" w:rsidRDefault="0005778A" w:rsidP="001E628B">
            <w:pPr>
              <w:jc w:val="center"/>
            </w:pPr>
            <w:r>
              <w:t>442949,70</w:t>
            </w:r>
          </w:p>
        </w:tc>
        <w:tc>
          <w:tcPr>
            <w:tcW w:w="0" w:type="auto"/>
            <w:vAlign w:val="center"/>
          </w:tcPr>
          <w:p w:rsidR="0005778A" w:rsidRDefault="0005778A" w:rsidP="001E628B">
            <w:pPr>
              <w:jc w:val="center"/>
            </w:pPr>
            <w:r>
              <w:t>2218621,30</w:t>
            </w:r>
          </w:p>
        </w:tc>
      </w:tr>
      <w:tr w:rsidR="0005778A" w:rsidTr="001E628B">
        <w:trPr>
          <w:trHeight w:val="20"/>
        </w:trPr>
        <w:tc>
          <w:tcPr>
            <w:tcW w:w="0" w:type="auto"/>
            <w:vAlign w:val="center"/>
          </w:tcPr>
          <w:p w:rsidR="0005778A" w:rsidRDefault="0005778A" w:rsidP="001E628B">
            <w:pPr>
              <w:jc w:val="center"/>
            </w:pPr>
            <w:r>
              <w:t>3171</w:t>
            </w:r>
          </w:p>
        </w:tc>
        <w:tc>
          <w:tcPr>
            <w:tcW w:w="0" w:type="auto"/>
            <w:vAlign w:val="center"/>
          </w:tcPr>
          <w:p w:rsidR="0005778A" w:rsidRDefault="0005778A" w:rsidP="001E628B">
            <w:pPr>
              <w:jc w:val="center"/>
            </w:pPr>
            <w:r>
              <w:t>299°1'9"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442932,02</w:t>
            </w:r>
          </w:p>
        </w:tc>
        <w:tc>
          <w:tcPr>
            <w:tcW w:w="0" w:type="auto"/>
            <w:vAlign w:val="center"/>
          </w:tcPr>
          <w:p w:rsidR="0005778A" w:rsidRDefault="0005778A" w:rsidP="001E628B">
            <w:pPr>
              <w:jc w:val="center"/>
            </w:pPr>
            <w:r>
              <w:t>2218551,67</w:t>
            </w:r>
          </w:p>
        </w:tc>
      </w:tr>
      <w:tr w:rsidR="0005778A" w:rsidTr="001E628B">
        <w:trPr>
          <w:trHeight w:val="20"/>
        </w:trPr>
        <w:tc>
          <w:tcPr>
            <w:tcW w:w="0" w:type="auto"/>
            <w:vAlign w:val="center"/>
          </w:tcPr>
          <w:p w:rsidR="0005778A" w:rsidRDefault="0005778A" w:rsidP="001E628B">
            <w:pPr>
              <w:jc w:val="center"/>
            </w:pPr>
            <w:r>
              <w:t>3172</w:t>
            </w:r>
          </w:p>
        </w:tc>
        <w:tc>
          <w:tcPr>
            <w:tcW w:w="0" w:type="auto"/>
            <w:vAlign w:val="center"/>
          </w:tcPr>
          <w:p w:rsidR="0005778A" w:rsidRDefault="0005778A" w:rsidP="001E628B">
            <w:pPr>
              <w:jc w:val="center"/>
            </w:pPr>
            <w:r>
              <w:t>209°29'4"</w:t>
            </w:r>
          </w:p>
        </w:tc>
        <w:tc>
          <w:tcPr>
            <w:tcW w:w="0" w:type="auto"/>
            <w:vAlign w:val="center"/>
          </w:tcPr>
          <w:p w:rsidR="0005778A" w:rsidRDefault="0005778A" w:rsidP="001E628B">
            <w:pPr>
              <w:jc w:val="center"/>
            </w:pPr>
            <w:r>
              <w:t>17,47</w:t>
            </w:r>
          </w:p>
        </w:tc>
        <w:tc>
          <w:tcPr>
            <w:tcW w:w="0" w:type="auto"/>
            <w:vAlign w:val="center"/>
          </w:tcPr>
          <w:p w:rsidR="0005778A" w:rsidRDefault="0005778A" w:rsidP="001E628B">
            <w:pPr>
              <w:jc w:val="center"/>
            </w:pPr>
            <w:r>
              <w:t>442930,65</w:t>
            </w:r>
          </w:p>
        </w:tc>
        <w:tc>
          <w:tcPr>
            <w:tcW w:w="0" w:type="auto"/>
            <w:vAlign w:val="center"/>
          </w:tcPr>
          <w:p w:rsidR="0005778A" w:rsidRDefault="0005778A" w:rsidP="001E628B">
            <w:pPr>
              <w:jc w:val="center"/>
            </w:pPr>
            <w:r>
              <w:t>2218552,43</w:t>
            </w:r>
          </w:p>
        </w:tc>
      </w:tr>
      <w:tr w:rsidR="0005778A" w:rsidTr="001E628B">
        <w:trPr>
          <w:trHeight w:val="20"/>
        </w:trPr>
        <w:tc>
          <w:tcPr>
            <w:tcW w:w="0" w:type="auto"/>
            <w:vAlign w:val="center"/>
          </w:tcPr>
          <w:p w:rsidR="0005778A" w:rsidRDefault="0005778A" w:rsidP="001E628B">
            <w:pPr>
              <w:jc w:val="center"/>
            </w:pPr>
            <w:r>
              <w:t>3173</w:t>
            </w:r>
          </w:p>
        </w:tc>
        <w:tc>
          <w:tcPr>
            <w:tcW w:w="0" w:type="auto"/>
            <w:vAlign w:val="center"/>
          </w:tcPr>
          <w:p w:rsidR="0005778A" w:rsidRDefault="0005778A" w:rsidP="001E628B">
            <w:pPr>
              <w:jc w:val="center"/>
            </w:pPr>
            <w:r>
              <w:t>236°31'43"</w:t>
            </w:r>
          </w:p>
        </w:tc>
        <w:tc>
          <w:tcPr>
            <w:tcW w:w="0" w:type="auto"/>
            <w:vAlign w:val="center"/>
          </w:tcPr>
          <w:p w:rsidR="0005778A" w:rsidRDefault="0005778A" w:rsidP="001E628B">
            <w:pPr>
              <w:jc w:val="center"/>
            </w:pPr>
            <w:r>
              <w:t>131,51</w:t>
            </w:r>
          </w:p>
        </w:tc>
        <w:tc>
          <w:tcPr>
            <w:tcW w:w="0" w:type="auto"/>
            <w:vAlign w:val="center"/>
          </w:tcPr>
          <w:p w:rsidR="0005778A" w:rsidRDefault="0005778A" w:rsidP="001E628B">
            <w:pPr>
              <w:jc w:val="center"/>
            </w:pPr>
            <w:r>
              <w:t>442922,05</w:t>
            </w:r>
          </w:p>
        </w:tc>
        <w:tc>
          <w:tcPr>
            <w:tcW w:w="0" w:type="auto"/>
            <w:vAlign w:val="center"/>
          </w:tcPr>
          <w:p w:rsidR="0005778A" w:rsidRDefault="0005778A" w:rsidP="001E628B">
            <w:pPr>
              <w:jc w:val="center"/>
            </w:pPr>
            <w:r>
              <w:t>2218537,22</w:t>
            </w:r>
          </w:p>
        </w:tc>
      </w:tr>
      <w:tr w:rsidR="0005778A" w:rsidTr="001E628B">
        <w:trPr>
          <w:trHeight w:val="20"/>
        </w:trPr>
        <w:tc>
          <w:tcPr>
            <w:tcW w:w="0" w:type="auto"/>
            <w:vAlign w:val="center"/>
          </w:tcPr>
          <w:p w:rsidR="0005778A" w:rsidRDefault="0005778A" w:rsidP="001E628B">
            <w:pPr>
              <w:jc w:val="center"/>
            </w:pPr>
            <w:r>
              <w:t>3174</w:t>
            </w:r>
          </w:p>
        </w:tc>
        <w:tc>
          <w:tcPr>
            <w:tcW w:w="0" w:type="auto"/>
            <w:vAlign w:val="center"/>
          </w:tcPr>
          <w:p w:rsidR="0005778A" w:rsidRDefault="0005778A" w:rsidP="001E628B">
            <w:pPr>
              <w:jc w:val="center"/>
            </w:pPr>
            <w:r>
              <w:t>329°42'30"</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442812,35</w:t>
            </w:r>
          </w:p>
        </w:tc>
        <w:tc>
          <w:tcPr>
            <w:tcW w:w="0" w:type="auto"/>
            <w:vAlign w:val="center"/>
          </w:tcPr>
          <w:p w:rsidR="0005778A" w:rsidRDefault="0005778A" w:rsidP="001E628B">
            <w:pPr>
              <w:jc w:val="center"/>
            </w:pPr>
            <w:r>
              <w:t>2218464,69</w:t>
            </w:r>
          </w:p>
        </w:tc>
      </w:tr>
      <w:tr w:rsidR="0005778A" w:rsidTr="001E628B">
        <w:trPr>
          <w:trHeight w:val="20"/>
        </w:trPr>
        <w:tc>
          <w:tcPr>
            <w:tcW w:w="0" w:type="auto"/>
            <w:vAlign w:val="center"/>
          </w:tcPr>
          <w:p w:rsidR="0005778A" w:rsidRDefault="0005778A" w:rsidP="001E628B">
            <w:pPr>
              <w:jc w:val="center"/>
            </w:pPr>
            <w:r>
              <w:t>3175</w:t>
            </w:r>
          </w:p>
        </w:tc>
        <w:tc>
          <w:tcPr>
            <w:tcW w:w="0" w:type="auto"/>
            <w:vAlign w:val="center"/>
          </w:tcPr>
          <w:p w:rsidR="0005778A" w:rsidRDefault="0005778A" w:rsidP="001E628B">
            <w:pPr>
              <w:jc w:val="center"/>
            </w:pPr>
            <w:r>
              <w:t>239°53'0"</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442811,76</w:t>
            </w:r>
          </w:p>
        </w:tc>
        <w:tc>
          <w:tcPr>
            <w:tcW w:w="0" w:type="auto"/>
            <w:vAlign w:val="center"/>
          </w:tcPr>
          <w:p w:rsidR="0005778A" w:rsidRDefault="0005778A" w:rsidP="001E628B">
            <w:pPr>
              <w:jc w:val="center"/>
            </w:pPr>
            <w:r>
              <w:t>2218465,70</w:t>
            </w:r>
          </w:p>
        </w:tc>
      </w:tr>
      <w:tr w:rsidR="0005778A" w:rsidTr="001E628B">
        <w:trPr>
          <w:trHeight w:val="20"/>
        </w:trPr>
        <w:tc>
          <w:tcPr>
            <w:tcW w:w="0" w:type="auto"/>
            <w:vAlign w:val="center"/>
          </w:tcPr>
          <w:p w:rsidR="0005778A" w:rsidRDefault="0005778A" w:rsidP="001E628B">
            <w:pPr>
              <w:jc w:val="center"/>
            </w:pPr>
            <w:r>
              <w:t>3176</w:t>
            </w:r>
          </w:p>
        </w:tc>
        <w:tc>
          <w:tcPr>
            <w:tcW w:w="0" w:type="auto"/>
            <w:vAlign w:val="center"/>
          </w:tcPr>
          <w:p w:rsidR="0005778A" w:rsidRDefault="0005778A" w:rsidP="001E628B">
            <w:pPr>
              <w:jc w:val="center"/>
            </w:pPr>
            <w:r>
              <w:t>149°58'14"</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442799,52</w:t>
            </w:r>
          </w:p>
        </w:tc>
        <w:tc>
          <w:tcPr>
            <w:tcW w:w="0" w:type="auto"/>
            <w:vAlign w:val="center"/>
          </w:tcPr>
          <w:p w:rsidR="0005778A" w:rsidRDefault="0005778A" w:rsidP="001E628B">
            <w:pPr>
              <w:jc w:val="center"/>
            </w:pPr>
            <w:r>
              <w:t>2218458,60</w:t>
            </w:r>
          </w:p>
        </w:tc>
      </w:tr>
      <w:tr w:rsidR="0005778A" w:rsidTr="001E628B">
        <w:trPr>
          <w:trHeight w:val="20"/>
        </w:trPr>
        <w:tc>
          <w:tcPr>
            <w:tcW w:w="0" w:type="auto"/>
            <w:vAlign w:val="center"/>
          </w:tcPr>
          <w:p w:rsidR="0005778A" w:rsidRDefault="0005778A" w:rsidP="001E628B">
            <w:pPr>
              <w:jc w:val="center"/>
            </w:pPr>
            <w:r>
              <w:t>3177</w:t>
            </w:r>
          </w:p>
        </w:tc>
        <w:tc>
          <w:tcPr>
            <w:tcW w:w="0" w:type="auto"/>
            <w:vAlign w:val="center"/>
          </w:tcPr>
          <w:p w:rsidR="0005778A" w:rsidRDefault="0005778A" w:rsidP="001E628B">
            <w:pPr>
              <w:jc w:val="center"/>
            </w:pPr>
            <w:r>
              <w:t>236°31'46"</w:t>
            </w:r>
          </w:p>
        </w:tc>
        <w:tc>
          <w:tcPr>
            <w:tcW w:w="0" w:type="auto"/>
            <w:vAlign w:val="center"/>
          </w:tcPr>
          <w:p w:rsidR="0005778A" w:rsidRDefault="0005778A" w:rsidP="001E628B">
            <w:pPr>
              <w:jc w:val="center"/>
            </w:pPr>
            <w:r>
              <w:t>173,67</w:t>
            </w:r>
          </w:p>
        </w:tc>
        <w:tc>
          <w:tcPr>
            <w:tcW w:w="0" w:type="auto"/>
            <w:vAlign w:val="center"/>
          </w:tcPr>
          <w:p w:rsidR="0005778A" w:rsidRDefault="0005778A" w:rsidP="001E628B">
            <w:pPr>
              <w:jc w:val="center"/>
            </w:pPr>
            <w:r>
              <w:t>442800,52</w:t>
            </w:r>
          </w:p>
        </w:tc>
        <w:tc>
          <w:tcPr>
            <w:tcW w:w="0" w:type="auto"/>
            <w:vAlign w:val="center"/>
          </w:tcPr>
          <w:p w:rsidR="0005778A" w:rsidRDefault="0005778A" w:rsidP="001E628B">
            <w:pPr>
              <w:jc w:val="center"/>
            </w:pPr>
            <w:r>
              <w:t>2218456,87</w:t>
            </w:r>
          </w:p>
        </w:tc>
      </w:tr>
      <w:tr w:rsidR="0005778A" w:rsidTr="001E628B">
        <w:trPr>
          <w:trHeight w:val="20"/>
        </w:trPr>
        <w:tc>
          <w:tcPr>
            <w:tcW w:w="0" w:type="auto"/>
            <w:vAlign w:val="center"/>
          </w:tcPr>
          <w:p w:rsidR="0005778A" w:rsidRDefault="0005778A" w:rsidP="001E628B">
            <w:pPr>
              <w:jc w:val="center"/>
            </w:pPr>
            <w:r>
              <w:lastRenderedPageBreak/>
              <w:t>3178</w:t>
            </w:r>
          </w:p>
        </w:tc>
        <w:tc>
          <w:tcPr>
            <w:tcW w:w="0" w:type="auto"/>
            <w:vAlign w:val="center"/>
          </w:tcPr>
          <w:p w:rsidR="0005778A" w:rsidRDefault="0005778A" w:rsidP="001E628B">
            <w:pPr>
              <w:jc w:val="center"/>
            </w:pPr>
            <w:r>
              <w:t>321°28'28"</w:t>
            </w:r>
          </w:p>
        </w:tc>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442655,65</w:t>
            </w:r>
          </w:p>
        </w:tc>
        <w:tc>
          <w:tcPr>
            <w:tcW w:w="0" w:type="auto"/>
            <w:vAlign w:val="center"/>
          </w:tcPr>
          <w:p w:rsidR="0005778A" w:rsidRDefault="0005778A" w:rsidP="001E628B">
            <w:pPr>
              <w:jc w:val="center"/>
            </w:pPr>
            <w:r>
              <w:t>2218361,09</w:t>
            </w:r>
          </w:p>
        </w:tc>
      </w:tr>
      <w:tr w:rsidR="0005778A" w:rsidTr="001E628B">
        <w:trPr>
          <w:trHeight w:val="20"/>
        </w:trPr>
        <w:tc>
          <w:tcPr>
            <w:tcW w:w="0" w:type="auto"/>
            <w:vAlign w:val="center"/>
          </w:tcPr>
          <w:p w:rsidR="0005778A" w:rsidRDefault="0005778A" w:rsidP="001E628B">
            <w:pPr>
              <w:jc w:val="center"/>
            </w:pPr>
            <w:r>
              <w:t>3179</w:t>
            </w:r>
          </w:p>
        </w:tc>
        <w:tc>
          <w:tcPr>
            <w:tcW w:w="0" w:type="auto"/>
            <w:vAlign w:val="center"/>
          </w:tcPr>
          <w:p w:rsidR="0005778A" w:rsidRDefault="0005778A" w:rsidP="001E628B">
            <w:pPr>
              <w:jc w:val="center"/>
            </w:pPr>
            <w:r>
              <w:t>231°30'2"</w:t>
            </w:r>
          </w:p>
        </w:tc>
        <w:tc>
          <w:tcPr>
            <w:tcW w:w="0" w:type="auto"/>
            <w:vAlign w:val="center"/>
          </w:tcPr>
          <w:p w:rsidR="0005778A" w:rsidRDefault="0005778A" w:rsidP="001E628B">
            <w:pPr>
              <w:jc w:val="center"/>
            </w:pPr>
            <w:r>
              <w:t>18,43</w:t>
            </w:r>
          </w:p>
        </w:tc>
        <w:tc>
          <w:tcPr>
            <w:tcW w:w="0" w:type="auto"/>
            <w:vAlign w:val="center"/>
          </w:tcPr>
          <w:p w:rsidR="0005778A" w:rsidRDefault="0005778A" w:rsidP="001E628B">
            <w:pPr>
              <w:jc w:val="center"/>
            </w:pPr>
            <w:r>
              <w:t>442652,33</w:t>
            </w:r>
          </w:p>
        </w:tc>
        <w:tc>
          <w:tcPr>
            <w:tcW w:w="0" w:type="auto"/>
            <w:vAlign w:val="center"/>
          </w:tcPr>
          <w:p w:rsidR="0005778A" w:rsidRDefault="0005778A" w:rsidP="001E628B">
            <w:pPr>
              <w:jc w:val="center"/>
            </w:pPr>
            <w:r>
              <w:t>2218365,26</w:t>
            </w:r>
          </w:p>
        </w:tc>
      </w:tr>
      <w:tr w:rsidR="0005778A" w:rsidTr="001E628B">
        <w:trPr>
          <w:trHeight w:val="20"/>
        </w:trPr>
        <w:tc>
          <w:tcPr>
            <w:tcW w:w="0" w:type="auto"/>
            <w:vAlign w:val="center"/>
          </w:tcPr>
          <w:p w:rsidR="0005778A" w:rsidRDefault="0005778A" w:rsidP="001E628B">
            <w:pPr>
              <w:jc w:val="center"/>
            </w:pPr>
            <w:r>
              <w:t>3180</w:t>
            </w:r>
          </w:p>
        </w:tc>
        <w:tc>
          <w:tcPr>
            <w:tcW w:w="0" w:type="auto"/>
            <w:vAlign w:val="center"/>
          </w:tcPr>
          <w:p w:rsidR="0005778A" w:rsidRDefault="0005778A" w:rsidP="001E628B">
            <w:pPr>
              <w:jc w:val="center"/>
            </w:pPr>
            <w:r>
              <w:t>185°18'31"</w:t>
            </w:r>
          </w:p>
        </w:tc>
        <w:tc>
          <w:tcPr>
            <w:tcW w:w="0" w:type="auto"/>
            <w:vAlign w:val="center"/>
          </w:tcPr>
          <w:p w:rsidR="0005778A" w:rsidRDefault="0005778A" w:rsidP="001E628B">
            <w:pPr>
              <w:jc w:val="center"/>
            </w:pPr>
            <w:r>
              <w:t>2,27</w:t>
            </w:r>
          </w:p>
        </w:tc>
        <w:tc>
          <w:tcPr>
            <w:tcW w:w="0" w:type="auto"/>
            <w:vAlign w:val="center"/>
          </w:tcPr>
          <w:p w:rsidR="0005778A" w:rsidRDefault="0005778A" w:rsidP="001E628B">
            <w:pPr>
              <w:jc w:val="center"/>
            </w:pPr>
            <w:r>
              <w:t>442637,91</w:t>
            </w:r>
          </w:p>
        </w:tc>
        <w:tc>
          <w:tcPr>
            <w:tcW w:w="0" w:type="auto"/>
            <w:vAlign w:val="center"/>
          </w:tcPr>
          <w:p w:rsidR="0005778A" w:rsidRDefault="0005778A" w:rsidP="001E628B">
            <w:pPr>
              <w:jc w:val="center"/>
            </w:pPr>
            <w:r>
              <w:t>2218353,79</w:t>
            </w:r>
          </w:p>
        </w:tc>
      </w:tr>
      <w:tr w:rsidR="0005778A" w:rsidTr="001E628B">
        <w:trPr>
          <w:trHeight w:val="20"/>
        </w:trPr>
        <w:tc>
          <w:tcPr>
            <w:tcW w:w="0" w:type="auto"/>
            <w:vAlign w:val="center"/>
          </w:tcPr>
          <w:p w:rsidR="0005778A" w:rsidRDefault="0005778A" w:rsidP="001E628B">
            <w:pPr>
              <w:jc w:val="center"/>
            </w:pPr>
            <w:r>
              <w:t>3181</w:t>
            </w:r>
          </w:p>
        </w:tc>
        <w:tc>
          <w:tcPr>
            <w:tcW w:w="0" w:type="auto"/>
            <w:vAlign w:val="center"/>
          </w:tcPr>
          <w:p w:rsidR="0005778A" w:rsidRDefault="0005778A" w:rsidP="001E628B">
            <w:pPr>
              <w:jc w:val="center"/>
            </w:pPr>
            <w:r>
              <w:t>141°35'48"</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442637,70</w:t>
            </w:r>
          </w:p>
        </w:tc>
        <w:tc>
          <w:tcPr>
            <w:tcW w:w="0" w:type="auto"/>
            <w:vAlign w:val="center"/>
          </w:tcPr>
          <w:p w:rsidR="0005778A" w:rsidRDefault="0005778A" w:rsidP="001E628B">
            <w:pPr>
              <w:jc w:val="center"/>
            </w:pPr>
            <w:r>
              <w:t>2218351,53</w:t>
            </w:r>
          </w:p>
        </w:tc>
      </w:tr>
      <w:tr w:rsidR="0005778A" w:rsidTr="001E628B">
        <w:trPr>
          <w:trHeight w:val="20"/>
        </w:trPr>
        <w:tc>
          <w:tcPr>
            <w:tcW w:w="0" w:type="auto"/>
            <w:vAlign w:val="center"/>
          </w:tcPr>
          <w:p w:rsidR="0005778A" w:rsidRDefault="0005778A" w:rsidP="001E628B">
            <w:pPr>
              <w:jc w:val="center"/>
            </w:pPr>
            <w:r>
              <w:t>3182</w:t>
            </w:r>
          </w:p>
        </w:tc>
        <w:tc>
          <w:tcPr>
            <w:tcW w:w="0" w:type="auto"/>
            <w:vAlign w:val="center"/>
          </w:tcPr>
          <w:p w:rsidR="0005778A" w:rsidRDefault="0005778A" w:rsidP="001E628B">
            <w:pPr>
              <w:jc w:val="center"/>
            </w:pPr>
            <w:r>
              <w:t>229°54'22"</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442639,65</w:t>
            </w:r>
          </w:p>
        </w:tc>
        <w:tc>
          <w:tcPr>
            <w:tcW w:w="0" w:type="auto"/>
            <w:vAlign w:val="center"/>
          </w:tcPr>
          <w:p w:rsidR="0005778A" w:rsidRDefault="0005778A" w:rsidP="001E628B">
            <w:pPr>
              <w:jc w:val="center"/>
            </w:pPr>
            <w:r>
              <w:t>2218349,07</w:t>
            </w:r>
          </w:p>
        </w:tc>
      </w:tr>
      <w:tr w:rsidR="0005778A" w:rsidTr="001E628B">
        <w:trPr>
          <w:trHeight w:val="20"/>
        </w:trPr>
        <w:tc>
          <w:tcPr>
            <w:tcW w:w="0" w:type="auto"/>
            <w:vAlign w:val="center"/>
          </w:tcPr>
          <w:p w:rsidR="0005778A" w:rsidRDefault="0005778A" w:rsidP="001E628B">
            <w:pPr>
              <w:jc w:val="center"/>
            </w:pPr>
            <w:r>
              <w:t>3183</w:t>
            </w:r>
          </w:p>
        </w:tc>
        <w:tc>
          <w:tcPr>
            <w:tcW w:w="0" w:type="auto"/>
            <w:vAlign w:val="center"/>
          </w:tcPr>
          <w:p w:rsidR="0005778A" w:rsidRDefault="0005778A" w:rsidP="001E628B">
            <w:pPr>
              <w:jc w:val="center"/>
            </w:pPr>
            <w:r>
              <w:t>194°8'35"</w:t>
            </w:r>
          </w:p>
        </w:tc>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442637,12</w:t>
            </w:r>
          </w:p>
        </w:tc>
        <w:tc>
          <w:tcPr>
            <w:tcW w:w="0" w:type="auto"/>
            <w:vAlign w:val="center"/>
          </w:tcPr>
          <w:p w:rsidR="0005778A" w:rsidRDefault="0005778A" w:rsidP="001E628B">
            <w:pPr>
              <w:jc w:val="center"/>
            </w:pPr>
            <w:r>
              <w:t>2218346,94</w:t>
            </w:r>
          </w:p>
        </w:tc>
      </w:tr>
      <w:tr w:rsidR="0005778A" w:rsidTr="001E628B">
        <w:trPr>
          <w:trHeight w:val="20"/>
        </w:trPr>
        <w:tc>
          <w:tcPr>
            <w:tcW w:w="0" w:type="auto"/>
            <w:vAlign w:val="center"/>
          </w:tcPr>
          <w:p w:rsidR="0005778A" w:rsidRDefault="0005778A" w:rsidP="001E628B">
            <w:pPr>
              <w:jc w:val="center"/>
            </w:pPr>
            <w:r>
              <w:t>3184</w:t>
            </w:r>
          </w:p>
        </w:tc>
        <w:tc>
          <w:tcPr>
            <w:tcW w:w="0" w:type="auto"/>
            <w:vAlign w:val="center"/>
          </w:tcPr>
          <w:p w:rsidR="0005778A" w:rsidRDefault="0005778A" w:rsidP="001E628B">
            <w:pPr>
              <w:jc w:val="center"/>
            </w:pPr>
            <w:r>
              <w:t>202°35'12"</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442635,53</w:t>
            </w:r>
          </w:p>
        </w:tc>
        <w:tc>
          <w:tcPr>
            <w:tcW w:w="0" w:type="auto"/>
            <w:vAlign w:val="center"/>
          </w:tcPr>
          <w:p w:rsidR="0005778A" w:rsidRDefault="0005778A" w:rsidP="001E628B">
            <w:pPr>
              <w:jc w:val="center"/>
            </w:pPr>
            <w:r>
              <w:t>2218340,63</w:t>
            </w:r>
          </w:p>
        </w:tc>
      </w:tr>
      <w:tr w:rsidR="0005778A" w:rsidTr="001E628B">
        <w:trPr>
          <w:trHeight w:val="20"/>
        </w:trPr>
        <w:tc>
          <w:tcPr>
            <w:tcW w:w="0" w:type="auto"/>
            <w:vAlign w:val="center"/>
          </w:tcPr>
          <w:p w:rsidR="0005778A" w:rsidRDefault="0005778A" w:rsidP="001E628B">
            <w:pPr>
              <w:jc w:val="center"/>
            </w:pPr>
            <w:r>
              <w:t>3185</w:t>
            </w:r>
          </w:p>
        </w:tc>
        <w:tc>
          <w:tcPr>
            <w:tcW w:w="0" w:type="auto"/>
            <w:vAlign w:val="center"/>
          </w:tcPr>
          <w:p w:rsidR="0005778A" w:rsidRDefault="0005778A" w:rsidP="001E628B">
            <w:pPr>
              <w:jc w:val="center"/>
            </w:pPr>
            <w:r>
              <w:t>189°45'29"</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442632,46</w:t>
            </w:r>
          </w:p>
        </w:tc>
        <w:tc>
          <w:tcPr>
            <w:tcW w:w="0" w:type="auto"/>
            <w:vAlign w:val="center"/>
          </w:tcPr>
          <w:p w:rsidR="0005778A" w:rsidRDefault="0005778A" w:rsidP="001E628B">
            <w:pPr>
              <w:jc w:val="center"/>
            </w:pPr>
            <w:r>
              <w:t>2218333,25</w:t>
            </w:r>
          </w:p>
        </w:tc>
      </w:tr>
      <w:tr w:rsidR="0005778A" w:rsidTr="001E628B">
        <w:trPr>
          <w:trHeight w:val="20"/>
        </w:trPr>
        <w:tc>
          <w:tcPr>
            <w:tcW w:w="0" w:type="auto"/>
            <w:vAlign w:val="center"/>
          </w:tcPr>
          <w:p w:rsidR="0005778A" w:rsidRDefault="0005778A" w:rsidP="001E628B">
            <w:pPr>
              <w:jc w:val="center"/>
            </w:pPr>
            <w:r>
              <w:t>3186</w:t>
            </w:r>
          </w:p>
        </w:tc>
        <w:tc>
          <w:tcPr>
            <w:tcW w:w="0" w:type="auto"/>
            <w:vAlign w:val="center"/>
          </w:tcPr>
          <w:p w:rsidR="0005778A" w:rsidRDefault="0005778A" w:rsidP="001E628B">
            <w:pPr>
              <w:jc w:val="center"/>
            </w:pPr>
            <w:r>
              <w:t>179°28'45"</w:t>
            </w:r>
          </w:p>
        </w:tc>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442632,19</w:t>
            </w:r>
          </w:p>
        </w:tc>
        <w:tc>
          <w:tcPr>
            <w:tcW w:w="0" w:type="auto"/>
            <w:vAlign w:val="center"/>
          </w:tcPr>
          <w:p w:rsidR="0005778A" w:rsidRDefault="0005778A" w:rsidP="001E628B">
            <w:pPr>
              <w:jc w:val="center"/>
            </w:pPr>
            <w:r>
              <w:t>2218331,68</w:t>
            </w:r>
          </w:p>
        </w:tc>
      </w:tr>
      <w:tr w:rsidR="0005778A" w:rsidTr="001E628B">
        <w:trPr>
          <w:trHeight w:val="20"/>
        </w:trPr>
        <w:tc>
          <w:tcPr>
            <w:tcW w:w="0" w:type="auto"/>
            <w:vAlign w:val="center"/>
          </w:tcPr>
          <w:p w:rsidR="0005778A" w:rsidRDefault="0005778A" w:rsidP="001E628B">
            <w:pPr>
              <w:jc w:val="center"/>
            </w:pPr>
            <w:r>
              <w:t>3187</w:t>
            </w:r>
          </w:p>
        </w:tc>
        <w:tc>
          <w:tcPr>
            <w:tcW w:w="0" w:type="auto"/>
            <w:vAlign w:val="center"/>
          </w:tcPr>
          <w:p w:rsidR="0005778A" w:rsidRDefault="0005778A" w:rsidP="001E628B">
            <w:pPr>
              <w:jc w:val="center"/>
            </w:pPr>
            <w:r>
              <w:t>49°43'27"</w:t>
            </w:r>
          </w:p>
        </w:tc>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442632,22</w:t>
            </w:r>
          </w:p>
        </w:tc>
        <w:tc>
          <w:tcPr>
            <w:tcW w:w="0" w:type="auto"/>
            <w:vAlign w:val="center"/>
          </w:tcPr>
          <w:p w:rsidR="0005778A" w:rsidRDefault="0005778A" w:rsidP="001E628B">
            <w:pPr>
              <w:jc w:val="center"/>
            </w:pPr>
            <w:r>
              <w:t>2218328,38</w:t>
            </w:r>
          </w:p>
        </w:tc>
      </w:tr>
      <w:tr w:rsidR="0005778A" w:rsidTr="001E628B">
        <w:trPr>
          <w:trHeight w:val="20"/>
        </w:trPr>
        <w:tc>
          <w:tcPr>
            <w:tcW w:w="0" w:type="auto"/>
            <w:vAlign w:val="center"/>
          </w:tcPr>
          <w:p w:rsidR="0005778A" w:rsidRDefault="0005778A" w:rsidP="001E628B">
            <w:pPr>
              <w:jc w:val="center"/>
            </w:pPr>
            <w:r>
              <w:t>3188</w:t>
            </w:r>
          </w:p>
        </w:tc>
        <w:tc>
          <w:tcPr>
            <w:tcW w:w="0" w:type="auto"/>
            <w:vAlign w:val="center"/>
          </w:tcPr>
          <w:p w:rsidR="0005778A" w:rsidRDefault="0005778A" w:rsidP="001E628B">
            <w:pPr>
              <w:jc w:val="center"/>
            </w:pPr>
            <w:r>
              <w:t>141°36'53"</w:t>
            </w:r>
          </w:p>
        </w:tc>
        <w:tc>
          <w:tcPr>
            <w:tcW w:w="0" w:type="auto"/>
            <w:vAlign w:val="center"/>
          </w:tcPr>
          <w:p w:rsidR="0005778A" w:rsidRDefault="0005778A" w:rsidP="001E628B">
            <w:pPr>
              <w:jc w:val="center"/>
            </w:pPr>
            <w:r>
              <w:t>4,24</w:t>
            </w:r>
          </w:p>
        </w:tc>
        <w:tc>
          <w:tcPr>
            <w:tcW w:w="0" w:type="auto"/>
            <w:vAlign w:val="center"/>
          </w:tcPr>
          <w:p w:rsidR="0005778A" w:rsidRDefault="0005778A" w:rsidP="001E628B">
            <w:pPr>
              <w:jc w:val="center"/>
            </w:pPr>
            <w:r>
              <w:t>442646,50</w:t>
            </w:r>
          </w:p>
        </w:tc>
        <w:tc>
          <w:tcPr>
            <w:tcW w:w="0" w:type="auto"/>
            <w:vAlign w:val="center"/>
          </w:tcPr>
          <w:p w:rsidR="0005778A" w:rsidRDefault="0005778A" w:rsidP="001E628B">
            <w:pPr>
              <w:jc w:val="center"/>
            </w:pPr>
            <w:r>
              <w:t>2218340,48</w:t>
            </w:r>
          </w:p>
        </w:tc>
      </w:tr>
      <w:tr w:rsidR="0005778A" w:rsidTr="001E628B">
        <w:trPr>
          <w:trHeight w:val="20"/>
        </w:trPr>
        <w:tc>
          <w:tcPr>
            <w:tcW w:w="0" w:type="auto"/>
            <w:vAlign w:val="center"/>
          </w:tcPr>
          <w:p w:rsidR="0005778A" w:rsidRDefault="0005778A" w:rsidP="001E628B">
            <w:pPr>
              <w:jc w:val="center"/>
            </w:pPr>
            <w:r>
              <w:t>3189</w:t>
            </w:r>
          </w:p>
        </w:tc>
        <w:tc>
          <w:tcPr>
            <w:tcW w:w="0" w:type="auto"/>
            <w:vAlign w:val="center"/>
          </w:tcPr>
          <w:p w:rsidR="0005778A" w:rsidRDefault="0005778A" w:rsidP="001E628B">
            <w:pPr>
              <w:jc w:val="center"/>
            </w:pPr>
            <w:r>
              <w:t>51°29'48"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442649,13</w:t>
            </w:r>
          </w:p>
        </w:tc>
        <w:tc>
          <w:tcPr>
            <w:tcW w:w="0" w:type="auto"/>
            <w:vAlign w:val="center"/>
          </w:tcPr>
          <w:p w:rsidR="0005778A" w:rsidRDefault="0005778A" w:rsidP="001E628B">
            <w:pPr>
              <w:jc w:val="center"/>
            </w:pPr>
            <w:r>
              <w:t>2218337,16</w:t>
            </w:r>
          </w:p>
        </w:tc>
      </w:tr>
      <w:tr w:rsidR="0005778A" w:rsidTr="001E628B">
        <w:trPr>
          <w:trHeight w:val="20"/>
        </w:trPr>
        <w:tc>
          <w:tcPr>
            <w:tcW w:w="0" w:type="auto"/>
            <w:vAlign w:val="center"/>
          </w:tcPr>
          <w:p w:rsidR="0005778A" w:rsidRDefault="0005778A" w:rsidP="001E628B">
            <w:pPr>
              <w:jc w:val="center"/>
            </w:pPr>
            <w:r>
              <w:t>3190</w:t>
            </w:r>
          </w:p>
        </w:tc>
        <w:tc>
          <w:tcPr>
            <w:tcW w:w="0" w:type="auto"/>
            <w:vAlign w:val="center"/>
          </w:tcPr>
          <w:p w:rsidR="0005778A" w:rsidRDefault="0005778A" w:rsidP="001E628B">
            <w:pPr>
              <w:jc w:val="center"/>
            </w:pPr>
            <w:r>
              <w:t>321°35'10"</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442664,78</w:t>
            </w:r>
          </w:p>
        </w:tc>
        <w:tc>
          <w:tcPr>
            <w:tcW w:w="0" w:type="auto"/>
            <w:vAlign w:val="center"/>
          </w:tcPr>
          <w:p w:rsidR="0005778A" w:rsidRDefault="0005778A" w:rsidP="001E628B">
            <w:pPr>
              <w:jc w:val="center"/>
            </w:pPr>
            <w:r>
              <w:t>2218349,61</w:t>
            </w:r>
          </w:p>
        </w:tc>
      </w:tr>
      <w:tr w:rsidR="0005778A" w:rsidTr="001E628B">
        <w:trPr>
          <w:trHeight w:val="20"/>
        </w:trPr>
        <w:tc>
          <w:tcPr>
            <w:tcW w:w="0" w:type="auto"/>
            <w:vAlign w:val="center"/>
          </w:tcPr>
          <w:p w:rsidR="0005778A" w:rsidRDefault="0005778A" w:rsidP="001E628B">
            <w:pPr>
              <w:jc w:val="center"/>
            </w:pPr>
            <w:r>
              <w:t>3191</w:t>
            </w:r>
          </w:p>
        </w:tc>
        <w:tc>
          <w:tcPr>
            <w:tcW w:w="0" w:type="auto"/>
            <w:vAlign w:val="center"/>
          </w:tcPr>
          <w:p w:rsidR="0005778A" w:rsidRDefault="0005778A" w:rsidP="001E628B">
            <w:pPr>
              <w:jc w:val="center"/>
            </w:pPr>
            <w:r>
              <w:t>56°31'47"</w:t>
            </w:r>
          </w:p>
        </w:tc>
        <w:tc>
          <w:tcPr>
            <w:tcW w:w="0" w:type="auto"/>
            <w:vAlign w:val="center"/>
          </w:tcPr>
          <w:p w:rsidR="0005778A" w:rsidRDefault="0005778A" w:rsidP="001E628B">
            <w:pPr>
              <w:jc w:val="center"/>
            </w:pPr>
            <w:r>
              <w:t>172,07</w:t>
            </w:r>
          </w:p>
        </w:tc>
        <w:tc>
          <w:tcPr>
            <w:tcW w:w="0" w:type="auto"/>
            <w:vAlign w:val="center"/>
          </w:tcPr>
          <w:p w:rsidR="0005778A" w:rsidRDefault="0005778A" w:rsidP="001E628B">
            <w:pPr>
              <w:jc w:val="center"/>
            </w:pPr>
            <w:r>
              <w:t>442662,52</w:t>
            </w:r>
          </w:p>
        </w:tc>
        <w:tc>
          <w:tcPr>
            <w:tcW w:w="0" w:type="auto"/>
            <w:vAlign w:val="center"/>
          </w:tcPr>
          <w:p w:rsidR="0005778A" w:rsidRDefault="0005778A" w:rsidP="001E628B">
            <w:pPr>
              <w:jc w:val="center"/>
            </w:pPr>
            <w:r>
              <w:t>2218352,46</w:t>
            </w:r>
          </w:p>
        </w:tc>
      </w:tr>
      <w:tr w:rsidR="0005778A" w:rsidTr="001E628B">
        <w:trPr>
          <w:trHeight w:val="20"/>
        </w:trPr>
        <w:tc>
          <w:tcPr>
            <w:tcW w:w="0" w:type="auto"/>
            <w:vAlign w:val="center"/>
          </w:tcPr>
          <w:p w:rsidR="0005778A" w:rsidRDefault="0005778A" w:rsidP="001E628B">
            <w:pPr>
              <w:jc w:val="center"/>
            </w:pPr>
            <w:r>
              <w:t>3192</w:t>
            </w:r>
          </w:p>
        </w:tc>
        <w:tc>
          <w:tcPr>
            <w:tcW w:w="0" w:type="auto"/>
            <w:vAlign w:val="center"/>
          </w:tcPr>
          <w:p w:rsidR="0005778A" w:rsidRDefault="0005778A" w:rsidP="001E628B">
            <w:pPr>
              <w:jc w:val="center"/>
            </w:pPr>
            <w:r>
              <w:t>149°38'9"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442806,06</w:t>
            </w:r>
          </w:p>
        </w:tc>
        <w:tc>
          <w:tcPr>
            <w:tcW w:w="0" w:type="auto"/>
            <w:vAlign w:val="center"/>
          </w:tcPr>
          <w:p w:rsidR="0005778A" w:rsidRDefault="0005778A" w:rsidP="001E628B">
            <w:pPr>
              <w:jc w:val="center"/>
            </w:pPr>
            <w:r>
              <w:t>2218447,36</w:t>
            </w:r>
          </w:p>
        </w:tc>
      </w:tr>
      <w:tr w:rsidR="0005778A" w:rsidTr="001E628B">
        <w:trPr>
          <w:trHeight w:val="20"/>
        </w:trPr>
        <w:tc>
          <w:tcPr>
            <w:tcW w:w="0" w:type="auto"/>
            <w:vAlign w:val="center"/>
          </w:tcPr>
          <w:p w:rsidR="0005778A" w:rsidRDefault="0005778A" w:rsidP="001E628B">
            <w:pPr>
              <w:jc w:val="center"/>
            </w:pPr>
            <w:r>
              <w:t>3193</w:t>
            </w:r>
          </w:p>
        </w:tc>
        <w:tc>
          <w:tcPr>
            <w:tcW w:w="0" w:type="auto"/>
            <w:vAlign w:val="center"/>
          </w:tcPr>
          <w:p w:rsidR="0005778A" w:rsidRDefault="0005778A" w:rsidP="001E628B">
            <w:pPr>
              <w:jc w:val="center"/>
            </w:pPr>
            <w:r>
              <w:t>59°48'28"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442806,64</w:t>
            </w:r>
          </w:p>
        </w:tc>
        <w:tc>
          <w:tcPr>
            <w:tcW w:w="0" w:type="auto"/>
            <w:vAlign w:val="center"/>
          </w:tcPr>
          <w:p w:rsidR="0005778A" w:rsidRDefault="0005778A" w:rsidP="001E628B">
            <w:pPr>
              <w:jc w:val="center"/>
            </w:pPr>
            <w:r>
              <w:t>2218446,37</w:t>
            </w:r>
          </w:p>
        </w:tc>
      </w:tr>
      <w:tr w:rsidR="0005778A" w:rsidTr="001E628B">
        <w:trPr>
          <w:trHeight w:val="20"/>
        </w:trPr>
        <w:tc>
          <w:tcPr>
            <w:tcW w:w="0" w:type="auto"/>
            <w:vAlign w:val="center"/>
          </w:tcPr>
          <w:p w:rsidR="0005778A" w:rsidRDefault="0005778A" w:rsidP="001E628B">
            <w:pPr>
              <w:jc w:val="center"/>
            </w:pPr>
            <w:r>
              <w:t>3194</w:t>
            </w:r>
          </w:p>
        </w:tc>
        <w:tc>
          <w:tcPr>
            <w:tcW w:w="0" w:type="auto"/>
            <w:vAlign w:val="center"/>
          </w:tcPr>
          <w:p w:rsidR="0005778A" w:rsidRDefault="0005778A" w:rsidP="001E628B">
            <w:pPr>
              <w:jc w:val="center"/>
            </w:pPr>
            <w:r>
              <w:t>330°2'16"</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442818,86</w:t>
            </w:r>
          </w:p>
        </w:tc>
        <w:tc>
          <w:tcPr>
            <w:tcW w:w="0" w:type="auto"/>
            <w:vAlign w:val="center"/>
          </w:tcPr>
          <w:p w:rsidR="0005778A" w:rsidRDefault="0005778A" w:rsidP="001E628B">
            <w:pPr>
              <w:jc w:val="center"/>
            </w:pPr>
            <w:r>
              <w:t>2218453,48</w:t>
            </w:r>
          </w:p>
        </w:tc>
      </w:tr>
      <w:tr w:rsidR="0005778A" w:rsidTr="001E628B">
        <w:trPr>
          <w:trHeight w:val="20"/>
        </w:trPr>
        <w:tc>
          <w:tcPr>
            <w:tcW w:w="0" w:type="auto"/>
            <w:vAlign w:val="center"/>
          </w:tcPr>
          <w:p w:rsidR="0005778A" w:rsidRDefault="0005778A" w:rsidP="001E628B">
            <w:pPr>
              <w:jc w:val="center"/>
            </w:pPr>
            <w:r>
              <w:t>3195</w:t>
            </w:r>
          </w:p>
        </w:tc>
        <w:tc>
          <w:tcPr>
            <w:tcW w:w="0" w:type="auto"/>
            <w:vAlign w:val="center"/>
          </w:tcPr>
          <w:p w:rsidR="0005778A" w:rsidRDefault="0005778A" w:rsidP="001E628B">
            <w:pPr>
              <w:jc w:val="center"/>
            </w:pPr>
            <w:r>
              <w:t>56°31'57"</w:t>
            </w:r>
          </w:p>
        </w:tc>
        <w:tc>
          <w:tcPr>
            <w:tcW w:w="0" w:type="auto"/>
            <w:vAlign w:val="center"/>
          </w:tcPr>
          <w:p w:rsidR="0005778A" w:rsidRDefault="0005778A" w:rsidP="001E628B">
            <w:pPr>
              <w:jc w:val="center"/>
            </w:pPr>
            <w:r>
              <w:t>134,93</w:t>
            </w:r>
          </w:p>
        </w:tc>
        <w:tc>
          <w:tcPr>
            <w:tcW w:w="0" w:type="auto"/>
            <w:vAlign w:val="center"/>
          </w:tcPr>
          <w:p w:rsidR="0005778A" w:rsidRDefault="0005778A" w:rsidP="001E628B">
            <w:pPr>
              <w:jc w:val="center"/>
            </w:pPr>
            <w:r>
              <w:t>442817,88</w:t>
            </w:r>
          </w:p>
        </w:tc>
        <w:tc>
          <w:tcPr>
            <w:tcW w:w="0" w:type="auto"/>
            <w:vAlign w:val="center"/>
          </w:tcPr>
          <w:p w:rsidR="0005778A" w:rsidRDefault="0005778A" w:rsidP="001E628B">
            <w:pPr>
              <w:jc w:val="center"/>
            </w:pPr>
            <w:r>
              <w:t>2218455,18</w:t>
            </w:r>
          </w:p>
        </w:tc>
      </w:tr>
      <w:tr w:rsidR="0005778A" w:rsidTr="001E628B">
        <w:trPr>
          <w:trHeight w:val="20"/>
        </w:trPr>
        <w:tc>
          <w:tcPr>
            <w:tcW w:w="0" w:type="auto"/>
            <w:vAlign w:val="center"/>
          </w:tcPr>
          <w:p w:rsidR="0005778A" w:rsidRDefault="0005778A" w:rsidP="001E628B">
            <w:pPr>
              <w:jc w:val="center"/>
            </w:pPr>
            <w:r>
              <w:t>3196</w:t>
            </w:r>
          </w:p>
        </w:tc>
        <w:tc>
          <w:tcPr>
            <w:tcW w:w="0" w:type="auto"/>
            <w:vAlign w:val="center"/>
          </w:tcPr>
          <w:p w:rsidR="0005778A" w:rsidRDefault="0005778A" w:rsidP="001E628B">
            <w:pPr>
              <w:jc w:val="center"/>
            </w:pPr>
            <w:r>
              <w:t>119°26'5"</w:t>
            </w:r>
          </w:p>
        </w:tc>
        <w:tc>
          <w:tcPr>
            <w:tcW w:w="0" w:type="auto"/>
            <w:vAlign w:val="center"/>
          </w:tcPr>
          <w:p w:rsidR="0005778A" w:rsidRDefault="0005778A" w:rsidP="001E628B">
            <w:pPr>
              <w:jc w:val="center"/>
            </w:pPr>
            <w:r>
              <w:t>8,93</w:t>
            </w:r>
          </w:p>
        </w:tc>
        <w:tc>
          <w:tcPr>
            <w:tcW w:w="0" w:type="auto"/>
            <w:vAlign w:val="center"/>
          </w:tcPr>
          <w:p w:rsidR="0005778A" w:rsidRDefault="0005778A" w:rsidP="001E628B">
            <w:pPr>
              <w:jc w:val="center"/>
            </w:pPr>
            <w:r>
              <w:t>442930,44</w:t>
            </w:r>
          </w:p>
        </w:tc>
        <w:tc>
          <w:tcPr>
            <w:tcW w:w="0" w:type="auto"/>
            <w:vAlign w:val="center"/>
          </w:tcPr>
          <w:p w:rsidR="0005778A" w:rsidRDefault="0005778A" w:rsidP="001E628B">
            <w:pPr>
              <w:jc w:val="center"/>
            </w:pPr>
            <w:r>
              <w:t>2218529,59</w:t>
            </w:r>
          </w:p>
        </w:tc>
      </w:tr>
      <w:tr w:rsidR="0005778A" w:rsidTr="001E628B">
        <w:trPr>
          <w:trHeight w:val="20"/>
        </w:trPr>
        <w:tc>
          <w:tcPr>
            <w:tcW w:w="0" w:type="auto"/>
            <w:vAlign w:val="center"/>
          </w:tcPr>
          <w:p w:rsidR="0005778A" w:rsidRDefault="0005778A" w:rsidP="001E628B">
            <w:pPr>
              <w:jc w:val="center"/>
            </w:pPr>
            <w:r>
              <w:t>3197</w:t>
            </w:r>
          </w:p>
        </w:tc>
        <w:tc>
          <w:tcPr>
            <w:tcW w:w="0" w:type="auto"/>
            <w:vAlign w:val="center"/>
          </w:tcPr>
          <w:p w:rsidR="0005778A" w:rsidRDefault="0005778A" w:rsidP="001E628B">
            <w:pPr>
              <w:jc w:val="center"/>
            </w:pPr>
            <w:r>
              <w:t>29°28'29"</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442938,22</w:t>
            </w:r>
          </w:p>
        </w:tc>
        <w:tc>
          <w:tcPr>
            <w:tcW w:w="0" w:type="auto"/>
            <w:vAlign w:val="center"/>
          </w:tcPr>
          <w:p w:rsidR="0005778A" w:rsidRDefault="0005778A" w:rsidP="001E628B">
            <w:pPr>
              <w:jc w:val="center"/>
            </w:pPr>
            <w:r>
              <w:t>2218525,20</w:t>
            </w:r>
          </w:p>
        </w:tc>
      </w:tr>
      <w:tr w:rsidR="0005778A" w:rsidTr="001E628B">
        <w:trPr>
          <w:trHeight w:val="20"/>
        </w:trPr>
        <w:tc>
          <w:tcPr>
            <w:tcW w:w="0" w:type="auto"/>
            <w:vAlign w:val="center"/>
          </w:tcPr>
          <w:p w:rsidR="0005778A" w:rsidRDefault="0005778A" w:rsidP="001E628B">
            <w:pPr>
              <w:jc w:val="center"/>
            </w:pPr>
            <w:r>
              <w:t>3198</w:t>
            </w:r>
          </w:p>
        </w:tc>
        <w:tc>
          <w:tcPr>
            <w:tcW w:w="0" w:type="auto"/>
            <w:vAlign w:val="center"/>
          </w:tcPr>
          <w:p w:rsidR="0005778A" w:rsidRDefault="0005778A" w:rsidP="001E628B">
            <w:pPr>
              <w:jc w:val="center"/>
            </w:pPr>
            <w:r>
              <w:t>299°33'45"</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442948,06</w:t>
            </w:r>
          </w:p>
        </w:tc>
        <w:tc>
          <w:tcPr>
            <w:tcW w:w="0" w:type="auto"/>
            <w:vAlign w:val="center"/>
          </w:tcPr>
          <w:p w:rsidR="0005778A" w:rsidRDefault="0005778A" w:rsidP="001E628B">
            <w:pPr>
              <w:jc w:val="center"/>
            </w:pPr>
            <w:r>
              <w:t>2218542,61</w:t>
            </w:r>
          </w:p>
        </w:tc>
      </w:tr>
      <w:tr w:rsidR="0005778A" w:rsidTr="001E628B">
        <w:trPr>
          <w:trHeight w:val="20"/>
        </w:trPr>
        <w:tc>
          <w:tcPr>
            <w:tcW w:w="0" w:type="auto"/>
            <w:vAlign w:val="center"/>
          </w:tcPr>
          <w:p w:rsidR="0005778A" w:rsidRDefault="0005778A" w:rsidP="001E628B">
            <w:pPr>
              <w:jc w:val="center"/>
            </w:pPr>
            <w:r>
              <w:t>3199</w:t>
            </w:r>
          </w:p>
        </w:tc>
        <w:tc>
          <w:tcPr>
            <w:tcW w:w="0" w:type="auto"/>
            <w:vAlign w:val="center"/>
          </w:tcPr>
          <w:p w:rsidR="0005778A" w:rsidRDefault="0005778A" w:rsidP="001E628B">
            <w:pPr>
              <w:jc w:val="center"/>
            </w:pPr>
            <w:r>
              <w:t>14°15'5"</w:t>
            </w:r>
          </w:p>
        </w:tc>
        <w:tc>
          <w:tcPr>
            <w:tcW w:w="0" w:type="auto"/>
            <w:vAlign w:val="center"/>
          </w:tcPr>
          <w:p w:rsidR="0005778A" w:rsidRDefault="0005778A" w:rsidP="001E628B">
            <w:pPr>
              <w:jc w:val="center"/>
            </w:pPr>
            <w:r>
              <w:t>78,11</w:t>
            </w:r>
          </w:p>
        </w:tc>
        <w:tc>
          <w:tcPr>
            <w:tcW w:w="0" w:type="auto"/>
            <w:vAlign w:val="center"/>
          </w:tcPr>
          <w:p w:rsidR="0005778A" w:rsidRDefault="0005778A" w:rsidP="001E628B">
            <w:pPr>
              <w:jc w:val="center"/>
            </w:pPr>
            <w:r>
              <w:t>442941,96</w:t>
            </w:r>
          </w:p>
        </w:tc>
        <w:tc>
          <w:tcPr>
            <w:tcW w:w="0" w:type="auto"/>
            <w:vAlign w:val="center"/>
          </w:tcPr>
          <w:p w:rsidR="0005778A" w:rsidRDefault="0005778A" w:rsidP="001E628B">
            <w:pPr>
              <w:jc w:val="center"/>
            </w:pPr>
            <w:r>
              <w:t>2218546,07</w:t>
            </w:r>
          </w:p>
        </w:tc>
      </w:tr>
      <w:tr w:rsidR="0005778A" w:rsidTr="001E628B">
        <w:trPr>
          <w:trHeight w:val="20"/>
        </w:trPr>
        <w:tc>
          <w:tcPr>
            <w:tcW w:w="0" w:type="auto"/>
            <w:vAlign w:val="center"/>
          </w:tcPr>
          <w:p w:rsidR="0005778A" w:rsidRDefault="0005778A" w:rsidP="001E628B">
            <w:pPr>
              <w:jc w:val="center"/>
            </w:pPr>
            <w:r>
              <w:t>3200</w:t>
            </w:r>
          </w:p>
        </w:tc>
        <w:tc>
          <w:tcPr>
            <w:tcW w:w="0" w:type="auto"/>
            <w:vAlign w:val="center"/>
          </w:tcPr>
          <w:p w:rsidR="0005778A" w:rsidRDefault="0005778A" w:rsidP="001E628B">
            <w:pPr>
              <w:jc w:val="center"/>
            </w:pPr>
            <w:r>
              <w:t>87°36'27"</w:t>
            </w:r>
          </w:p>
        </w:tc>
        <w:tc>
          <w:tcPr>
            <w:tcW w:w="0" w:type="auto"/>
            <w:vAlign w:val="center"/>
          </w:tcPr>
          <w:p w:rsidR="0005778A" w:rsidRDefault="0005778A" w:rsidP="001E628B">
            <w:pPr>
              <w:jc w:val="center"/>
            </w:pPr>
            <w:r>
              <w:t>7,19</w:t>
            </w:r>
          </w:p>
        </w:tc>
        <w:tc>
          <w:tcPr>
            <w:tcW w:w="0" w:type="auto"/>
            <w:vAlign w:val="center"/>
          </w:tcPr>
          <w:p w:rsidR="0005778A" w:rsidRDefault="0005778A" w:rsidP="001E628B">
            <w:pPr>
              <w:jc w:val="center"/>
            </w:pPr>
            <w:r>
              <w:t>442961,19</w:t>
            </w:r>
          </w:p>
        </w:tc>
        <w:tc>
          <w:tcPr>
            <w:tcW w:w="0" w:type="auto"/>
            <w:vAlign w:val="center"/>
          </w:tcPr>
          <w:p w:rsidR="0005778A" w:rsidRDefault="0005778A" w:rsidP="001E628B">
            <w:pPr>
              <w:jc w:val="center"/>
            </w:pPr>
            <w:r>
              <w:t>2218621,78</w:t>
            </w:r>
          </w:p>
        </w:tc>
      </w:tr>
      <w:tr w:rsidR="0005778A" w:rsidTr="001E628B">
        <w:trPr>
          <w:trHeight w:val="20"/>
        </w:trPr>
        <w:tc>
          <w:tcPr>
            <w:tcW w:w="0" w:type="auto"/>
            <w:vAlign w:val="center"/>
          </w:tcPr>
          <w:p w:rsidR="0005778A" w:rsidRDefault="0005778A" w:rsidP="001E628B">
            <w:pPr>
              <w:jc w:val="center"/>
            </w:pPr>
            <w:r>
              <w:t>3201</w:t>
            </w:r>
          </w:p>
        </w:tc>
        <w:tc>
          <w:tcPr>
            <w:tcW w:w="0" w:type="auto"/>
            <w:vAlign w:val="center"/>
          </w:tcPr>
          <w:p w:rsidR="0005778A" w:rsidRDefault="0005778A" w:rsidP="001E628B">
            <w:pPr>
              <w:jc w:val="center"/>
            </w:pPr>
            <w:r>
              <w:t>357°35'38"</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442968,37</w:t>
            </w:r>
          </w:p>
        </w:tc>
        <w:tc>
          <w:tcPr>
            <w:tcW w:w="0" w:type="auto"/>
            <w:vAlign w:val="center"/>
          </w:tcPr>
          <w:p w:rsidR="0005778A" w:rsidRDefault="0005778A" w:rsidP="001E628B">
            <w:pPr>
              <w:jc w:val="center"/>
            </w:pPr>
            <w:r>
              <w:t>2218622,08</w:t>
            </w:r>
          </w:p>
        </w:tc>
      </w:tr>
      <w:tr w:rsidR="0005778A" w:rsidTr="001E628B">
        <w:trPr>
          <w:trHeight w:val="20"/>
        </w:trPr>
        <w:tc>
          <w:tcPr>
            <w:tcW w:w="0" w:type="auto"/>
            <w:vAlign w:val="center"/>
          </w:tcPr>
          <w:p w:rsidR="0005778A" w:rsidRDefault="0005778A" w:rsidP="001E628B">
            <w:pPr>
              <w:jc w:val="center"/>
            </w:pPr>
            <w:r>
              <w:t>3202</w:t>
            </w:r>
          </w:p>
        </w:tc>
        <w:tc>
          <w:tcPr>
            <w:tcW w:w="0" w:type="auto"/>
            <w:vAlign w:val="center"/>
          </w:tcPr>
          <w:p w:rsidR="0005778A" w:rsidRDefault="0005778A" w:rsidP="001E628B">
            <w:pPr>
              <w:jc w:val="center"/>
            </w:pPr>
            <w:r>
              <w:t>267°35'13"</w:t>
            </w:r>
          </w:p>
        </w:tc>
        <w:tc>
          <w:tcPr>
            <w:tcW w:w="0" w:type="auto"/>
            <w:vAlign w:val="center"/>
          </w:tcPr>
          <w:p w:rsidR="0005778A" w:rsidRDefault="0005778A" w:rsidP="001E628B">
            <w:pPr>
              <w:jc w:val="center"/>
            </w:pPr>
            <w:r>
              <w:t>6,18</w:t>
            </w:r>
          </w:p>
        </w:tc>
        <w:tc>
          <w:tcPr>
            <w:tcW w:w="0" w:type="auto"/>
            <w:vAlign w:val="center"/>
          </w:tcPr>
          <w:p w:rsidR="0005778A" w:rsidRDefault="0005778A" w:rsidP="001E628B">
            <w:pPr>
              <w:jc w:val="center"/>
            </w:pPr>
            <w:r>
              <w:t>442967,53</w:t>
            </w:r>
          </w:p>
        </w:tc>
        <w:tc>
          <w:tcPr>
            <w:tcW w:w="0" w:type="auto"/>
            <w:vAlign w:val="center"/>
          </w:tcPr>
          <w:p w:rsidR="0005778A" w:rsidRDefault="0005778A" w:rsidP="001E628B">
            <w:pPr>
              <w:jc w:val="center"/>
            </w:pPr>
            <w:r>
              <w:t>2218642,07</w:t>
            </w:r>
          </w:p>
        </w:tc>
      </w:tr>
      <w:tr w:rsidR="0005778A" w:rsidTr="001E628B">
        <w:trPr>
          <w:trHeight w:val="20"/>
        </w:trPr>
        <w:tc>
          <w:tcPr>
            <w:tcW w:w="0" w:type="auto"/>
            <w:vAlign w:val="center"/>
          </w:tcPr>
          <w:p w:rsidR="0005778A" w:rsidRDefault="0005778A" w:rsidP="001E628B">
            <w:pPr>
              <w:jc w:val="center"/>
            </w:pPr>
            <w:r>
              <w:t>3203</w:t>
            </w:r>
          </w:p>
        </w:tc>
        <w:tc>
          <w:tcPr>
            <w:tcW w:w="0" w:type="auto"/>
            <w:vAlign w:val="center"/>
          </w:tcPr>
          <w:p w:rsidR="0005778A" w:rsidRDefault="0005778A" w:rsidP="001E628B">
            <w:pPr>
              <w:jc w:val="center"/>
            </w:pPr>
            <w:r>
              <w:t>347°25'8"</w:t>
            </w:r>
          </w:p>
        </w:tc>
        <w:tc>
          <w:tcPr>
            <w:tcW w:w="0" w:type="auto"/>
            <w:vAlign w:val="center"/>
          </w:tcPr>
          <w:p w:rsidR="0005778A" w:rsidRDefault="0005778A" w:rsidP="001E628B">
            <w:pPr>
              <w:jc w:val="center"/>
            </w:pPr>
            <w:r>
              <w:t>83</w:t>
            </w:r>
          </w:p>
        </w:tc>
        <w:tc>
          <w:tcPr>
            <w:tcW w:w="0" w:type="auto"/>
            <w:vAlign w:val="center"/>
          </w:tcPr>
          <w:p w:rsidR="0005778A" w:rsidRDefault="0005778A" w:rsidP="001E628B">
            <w:pPr>
              <w:jc w:val="center"/>
            </w:pPr>
            <w:r>
              <w:t>442961,36</w:t>
            </w:r>
          </w:p>
        </w:tc>
        <w:tc>
          <w:tcPr>
            <w:tcW w:w="0" w:type="auto"/>
            <w:vAlign w:val="center"/>
          </w:tcPr>
          <w:p w:rsidR="0005778A" w:rsidRDefault="0005778A" w:rsidP="001E628B">
            <w:pPr>
              <w:jc w:val="center"/>
            </w:pPr>
            <w:r>
              <w:t>2218641,81</w:t>
            </w:r>
          </w:p>
        </w:tc>
      </w:tr>
      <w:tr w:rsidR="0005778A" w:rsidTr="001E628B">
        <w:trPr>
          <w:trHeight w:val="20"/>
        </w:trPr>
        <w:tc>
          <w:tcPr>
            <w:tcW w:w="0" w:type="auto"/>
            <w:vAlign w:val="center"/>
          </w:tcPr>
          <w:p w:rsidR="0005778A" w:rsidRDefault="0005778A" w:rsidP="001E628B">
            <w:pPr>
              <w:jc w:val="center"/>
            </w:pPr>
            <w:r>
              <w:t>3204</w:t>
            </w:r>
          </w:p>
        </w:tc>
        <w:tc>
          <w:tcPr>
            <w:tcW w:w="0" w:type="auto"/>
            <w:vAlign w:val="center"/>
          </w:tcPr>
          <w:p w:rsidR="0005778A" w:rsidRDefault="0005778A" w:rsidP="001E628B">
            <w:pPr>
              <w:jc w:val="center"/>
            </w:pPr>
            <w:r>
              <w:t>35°36'28"</w:t>
            </w:r>
          </w:p>
        </w:tc>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442943,28</w:t>
            </w:r>
          </w:p>
        </w:tc>
        <w:tc>
          <w:tcPr>
            <w:tcW w:w="0" w:type="auto"/>
            <w:vAlign w:val="center"/>
          </w:tcPr>
          <w:p w:rsidR="0005778A" w:rsidRDefault="0005778A" w:rsidP="001E628B">
            <w:pPr>
              <w:jc w:val="center"/>
            </w:pPr>
            <w:r>
              <w:t>2218722,82</w:t>
            </w:r>
          </w:p>
        </w:tc>
      </w:tr>
      <w:tr w:rsidR="0005778A" w:rsidTr="001E628B">
        <w:trPr>
          <w:trHeight w:val="20"/>
        </w:trPr>
        <w:tc>
          <w:tcPr>
            <w:tcW w:w="0" w:type="auto"/>
            <w:vAlign w:val="center"/>
          </w:tcPr>
          <w:p w:rsidR="0005778A" w:rsidRDefault="0005778A" w:rsidP="001E628B">
            <w:pPr>
              <w:jc w:val="center"/>
            </w:pPr>
            <w:r>
              <w:t>3205</w:t>
            </w:r>
          </w:p>
        </w:tc>
        <w:tc>
          <w:tcPr>
            <w:tcW w:w="0" w:type="auto"/>
            <w:vAlign w:val="center"/>
          </w:tcPr>
          <w:p w:rsidR="0005778A" w:rsidRDefault="0005778A" w:rsidP="001E628B">
            <w:pPr>
              <w:jc w:val="center"/>
            </w:pPr>
            <w:r>
              <w:t>63°38'55"</w:t>
            </w:r>
          </w:p>
        </w:tc>
        <w:tc>
          <w:tcPr>
            <w:tcW w:w="0" w:type="auto"/>
            <w:vAlign w:val="center"/>
          </w:tcPr>
          <w:p w:rsidR="0005778A" w:rsidRDefault="0005778A" w:rsidP="001E628B">
            <w:pPr>
              <w:jc w:val="center"/>
            </w:pPr>
            <w:r>
              <w:t>110,35</w:t>
            </w:r>
          </w:p>
        </w:tc>
        <w:tc>
          <w:tcPr>
            <w:tcW w:w="0" w:type="auto"/>
            <w:vAlign w:val="center"/>
          </w:tcPr>
          <w:p w:rsidR="0005778A" w:rsidRDefault="0005778A" w:rsidP="001E628B">
            <w:pPr>
              <w:jc w:val="center"/>
            </w:pPr>
            <w:r>
              <w:t>442948,25</w:t>
            </w:r>
          </w:p>
        </w:tc>
        <w:tc>
          <w:tcPr>
            <w:tcW w:w="0" w:type="auto"/>
            <w:vAlign w:val="center"/>
          </w:tcPr>
          <w:p w:rsidR="0005778A" w:rsidRDefault="0005778A" w:rsidP="001E628B">
            <w:pPr>
              <w:jc w:val="center"/>
            </w:pPr>
            <w:r>
              <w:t>2218729,76</w:t>
            </w:r>
          </w:p>
        </w:tc>
      </w:tr>
      <w:tr w:rsidR="0005778A" w:rsidTr="001E628B">
        <w:trPr>
          <w:trHeight w:val="20"/>
        </w:trPr>
        <w:tc>
          <w:tcPr>
            <w:tcW w:w="0" w:type="auto"/>
            <w:vAlign w:val="center"/>
          </w:tcPr>
          <w:p w:rsidR="0005778A" w:rsidRDefault="0005778A" w:rsidP="001E628B">
            <w:pPr>
              <w:jc w:val="center"/>
            </w:pPr>
            <w:r>
              <w:t>3206</w:t>
            </w:r>
          </w:p>
        </w:tc>
        <w:tc>
          <w:tcPr>
            <w:tcW w:w="0" w:type="auto"/>
            <w:vAlign w:val="center"/>
          </w:tcPr>
          <w:p w:rsidR="0005778A" w:rsidRDefault="0005778A" w:rsidP="001E628B">
            <w:pPr>
              <w:jc w:val="center"/>
            </w:pPr>
            <w:r>
              <w:t>152°53'11"</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443047,13</w:t>
            </w:r>
          </w:p>
        </w:tc>
        <w:tc>
          <w:tcPr>
            <w:tcW w:w="0" w:type="auto"/>
            <w:vAlign w:val="center"/>
          </w:tcPr>
          <w:p w:rsidR="0005778A" w:rsidRDefault="0005778A" w:rsidP="001E628B">
            <w:pPr>
              <w:jc w:val="center"/>
            </w:pPr>
            <w:r>
              <w:t>2218778,74</w:t>
            </w:r>
          </w:p>
        </w:tc>
      </w:tr>
      <w:tr w:rsidR="0005778A" w:rsidTr="001E628B">
        <w:trPr>
          <w:trHeight w:val="20"/>
        </w:trPr>
        <w:tc>
          <w:tcPr>
            <w:tcW w:w="0" w:type="auto"/>
            <w:vAlign w:val="center"/>
          </w:tcPr>
          <w:p w:rsidR="0005778A" w:rsidRDefault="0005778A" w:rsidP="001E628B">
            <w:pPr>
              <w:jc w:val="center"/>
            </w:pPr>
            <w:r>
              <w:t>3207</w:t>
            </w:r>
          </w:p>
        </w:tc>
        <w:tc>
          <w:tcPr>
            <w:tcW w:w="0" w:type="auto"/>
            <w:vAlign w:val="center"/>
          </w:tcPr>
          <w:p w:rsidR="0005778A" w:rsidRDefault="0005778A" w:rsidP="001E628B">
            <w:pPr>
              <w:jc w:val="center"/>
            </w:pPr>
            <w:r>
              <w:t>62°45'16"</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443048,62</w:t>
            </w:r>
          </w:p>
        </w:tc>
        <w:tc>
          <w:tcPr>
            <w:tcW w:w="0" w:type="auto"/>
            <w:vAlign w:val="center"/>
          </w:tcPr>
          <w:p w:rsidR="0005778A" w:rsidRDefault="0005778A" w:rsidP="001E628B">
            <w:pPr>
              <w:jc w:val="center"/>
            </w:pPr>
            <w:r>
              <w:t>2218775,83</w:t>
            </w:r>
          </w:p>
        </w:tc>
      </w:tr>
      <w:tr w:rsidR="0005778A" w:rsidTr="001E628B">
        <w:trPr>
          <w:trHeight w:val="20"/>
        </w:trPr>
        <w:tc>
          <w:tcPr>
            <w:tcW w:w="0" w:type="auto"/>
            <w:vAlign w:val="center"/>
          </w:tcPr>
          <w:p w:rsidR="0005778A" w:rsidRDefault="0005778A" w:rsidP="001E628B">
            <w:pPr>
              <w:jc w:val="center"/>
            </w:pPr>
            <w:r>
              <w:t>3208</w:t>
            </w:r>
          </w:p>
        </w:tc>
        <w:tc>
          <w:tcPr>
            <w:tcW w:w="0" w:type="auto"/>
            <w:vAlign w:val="center"/>
          </w:tcPr>
          <w:p w:rsidR="0005778A" w:rsidRDefault="0005778A" w:rsidP="001E628B">
            <w:pPr>
              <w:jc w:val="center"/>
            </w:pPr>
            <w:r>
              <w:t>332°40'4"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443064,02</w:t>
            </w:r>
          </w:p>
        </w:tc>
        <w:tc>
          <w:tcPr>
            <w:tcW w:w="0" w:type="auto"/>
            <w:vAlign w:val="center"/>
          </w:tcPr>
          <w:p w:rsidR="0005778A" w:rsidRDefault="0005778A" w:rsidP="001E628B">
            <w:pPr>
              <w:jc w:val="center"/>
            </w:pPr>
            <w:r>
              <w:t>2218783,76</w:t>
            </w:r>
          </w:p>
        </w:tc>
      </w:tr>
      <w:tr w:rsidR="0005778A" w:rsidTr="001E628B">
        <w:trPr>
          <w:trHeight w:val="20"/>
        </w:trPr>
        <w:tc>
          <w:tcPr>
            <w:tcW w:w="0" w:type="auto"/>
            <w:vAlign w:val="center"/>
          </w:tcPr>
          <w:p w:rsidR="0005778A" w:rsidRDefault="0005778A" w:rsidP="001E628B">
            <w:pPr>
              <w:jc w:val="center"/>
            </w:pPr>
            <w:r>
              <w:t>3209</w:t>
            </w:r>
          </w:p>
        </w:tc>
        <w:tc>
          <w:tcPr>
            <w:tcW w:w="0" w:type="auto"/>
            <w:vAlign w:val="center"/>
          </w:tcPr>
          <w:p w:rsidR="0005778A" w:rsidRDefault="0005778A" w:rsidP="001E628B">
            <w:pPr>
              <w:jc w:val="center"/>
            </w:pPr>
            <w:r>
              <w:t>63°40'34"</w:t>
            </w:r>
          </w:p>
        </w:tc>
        <w:tc>
          <w:tcPr>
            <w:tcW w:w="0" w:type="auto"/>
            <w:vAlign w:val="center"/>
          </w:tcPr>
          <w:p w:rsidR="0005778A" w:rsidRDefault="0005778A" w:rsidP="001E628B">
            <w:pPr>
              <w:jc w:val="center"/>
            </w:pPr>
            <w:r>
              <w:t>11,68</w:t>
            </w:r>
          </w:p>
        </w:tc>
        <w:tc>
          <w:tcPr>
            <w:tcW w:w="0" w:type="auto"/>
            <w:vAlign w:val="center"/>
          </w:tcPr>
          <w:p w:rsidR="0005778A" w:rsidRDefault="0005778A" w:rsidP="001E628B">
            <w:pPr>
              <w:jc w:val="center"/>
            </w:pPr>
            <w:r>
              <w:t>443062,64</w:t>
            </w:r>
          </w:p>
        </w:tc>
        <w:tc>
          <w:tcPr>
            <w:tcW w:w="0" w:type="auto"/>
            <w:vAlign w:val="center"/>
          </w:tcPr>
          <w:p w:rsidR="0005778A" w:rsidRDefault="0005778A" w:rsidP="001E628B">
            <w:pPr>
              <w:jc w:val="center"/>
            </w:pPr>
            <w:r>
              <w:t>2218786,43</w:t>
            </w:r>
          </w:p>
        </w:tc>
      </w:tr>
      <w:tr w:rsidR="0005778A" w:rsidTr="001E628B">
        <w:trPr>
          <w:trHeight w:val="20"/>
        </w:trPr>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323°21'57"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443073,11</w:t>
            </w:r>
          </w:p>
        </w:tc>
        <w:tc>
          <w:tcPr>
            <w:tcW w:w="0" w:type="auto"/>
            <w:vAlign w:val="center"/>
          </w:tcPr>
          <w:p w:rsidR="0005778A" w:rsidRDefault="0005778A" w:rsidP="001E628B">
            <w:pPr>
              <w:jc w:val="center"/>
            </w:pPr>
            <w:r>
              <w:t>2218791,61</w:t>
            </w:r>
          </w:p>
        </w:tc>
      </w:tr>
      <w:tr w:rsidR="0005778A" w:rsidTr="001E628B">
        <w:trPr>
          <w:trHeight w:val="20"/>
        </w:trPr>
        <w:tc>
          <w:tcPr>
            <w:tcW w:w="0" w:type="auto"/>
            <w:vAlign w:val="center"/>
          </w:tcPr>
          <w:p w:rsidR="0005778A" w:rsidRDefault="0005778A" w:rsidP="001E628B">
            <w:pPr>
              <w:jc w:val="center"/>
            </w:pPr>
            <w:r>
              <w:t>3210</w:t>
            </w:r>
          </w:p>
        </w:tc>
        <w:tc>
          <w:tcPr>
            <w:tcW w:w="0" w:type="auto"/>
            <w:vAlign w:val="center"/>
          </w:tcPr>
          <w:p w:rsidR="0005778A" w:rsidRDefault="0005778A" w:rsidP="001E628B">
            <w:pPr>
              <w:jc w:val="center"/>
            </w:pPr>
            <w:r>
              <w:t>242°40'46"</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443043,65</w:t>
            </w:r>
          </w:p>
        </w:tc>
        <w:tc>
          <w:tcPr>
            <w:tcW w:w="0" w:type="auto"/>
            <w:vAlign w:val="center"/>
          </w:tcPr>
          <w:p w:rsidR="0005778A" w:rsidRDefault="0005778A" w:rsidP="001E628B">
            <w:pPr>
              <w:jc w:val="center"/>
            </w:pPr>
            <w:r>
              <w:t>2218823,04</w:t>
            </w:r>
          </w:p>
        </w:tc>
      </w:tr>
      <w:tr w:rsidR="0005778A" w:rsidTr="001E628B">
        <w:trPr>
          <w:trHeight w:val="20"/>
        </w:trPr>
        <w:tc>
          <w:tcPr>
            <w:tcW w:w="0" w:type="auto"/>
            <w:vAlign w:val="center"/>
          </w:tcPr>
          <w:p w:rsidR="0005778A" w:rsidRDefault="0005778A" w:rsidP="001E628B">
            <w:pPr>
              <w:jc w:val="center"/>
            </w:pPr>
            <w:r>
              <w:t>3211</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443028,28</w:t>
            </w:r>
          </w:p>
        </w:tc>
        <w:tc>
          <w:tcPr>
            <w:tcW w:w="0" w:type="auto"/>
            <w:vAlign w:val="center"/>
          </w:tcPr>
          <w:p w:rsidR="0005778A" w:rsidRDefault="0005778A" w:rsidP="001E628B">
            <w:pPr>
              <w:jc w:val="center"/>
            </w:pPr>
            <w:r>
              <w:t>2218815,10</w:t>
            </w:r>
          </w:p>
        </w:tc>
      </w:tr>
      <w:tr w:rsidR="0005778A" w:rsidTr="001E628B">
        <w:trPr>
          <w:trHeight w:val="20"/>
        </w:trPr>
        <w:tc>
          <w:tcPr>
            <w:tcW w:w="0" w:type="auto"/>
            <w:vAlign w:val="center"/>
          </w:tcPr>
          <w:p w:rsidR="0005778A" w:rsidRDefault="0005778A" w:rsidP="001E628B">
            <w:pPr>
              <w:jc w:val="center"/>
            </w:pPr>
            <w:r>
              <w:t>3212</w:t>
            </w:r>
          </w:p>
        </w:tc>
        <w:tc>
          <w:tcPr>
            <w:tcW w:w="0" w:type="auto"/>
            <w:vAlign w:val="center"/>
          </w:tcPr>
          <w:p w:rsidR="0005778A" w:rsidRDefault="0005778A" w:rsidP="001E628B">
            <w:pPr>
              <w:jc w:val="center"/>
            </w:pPr>
            <w:r>
              <w:t>243°21'21"</w:t>
            </w:r>
          </w:p>
        </w:tc>
        <w:tc>
          <w:tcPr>
            <w:tcW w:w="0" w:type="auto"/>
            <w:vAlign w:val="center"/>
          </w:tcPr>
          <w:p w:rsidR="0005778A" w:rsidRDefault="0005778A" w:rsidP="001E628B">
            <w:pPr>
              <w:jc w:val="center"/>
            </w:pPr>
            <w:r>
              <w:t>132,68</w:t>
            </w:r>
          </w:p>
        </w:tc>
        <w:tc>
          <w:tcPr>
            <w:tcW w:w="0" w:type="auto"/>
            <w:vAlign w:val="center"/>
          </w:tcPr>
          <w:p w:rsidR="0005778A" w:rsidRDefault="0005778A" w:rsidP="001E628B">
            <w:pPr>
              <w:jc w:val="center"/>
            </w:pPr>
            <w:r>
              <w:t>443029,68</w:t>
            </w:r>
          </w:p>
        </w:tc>
        <w:tc>
          <w:tcPr>
            <w:tcW w:w="0" w:type="auto"/>
            <w:vAlign w:val="center"/>
          </w:tcPr>
          <w:p w:rsidR="0005778A" w:rsidRDefault="0005778A" w:rsidP="001E628B">
            <w:pPr>
              <w:jc w:val="center"/>
            </w:pPr>
            <w:r>
              <w:t>2218812,38</w:t>
            </w:r>
          </w:p>
        </w:tc>
      </w:tr>
      <w:tr w:rsidR="0005778A" w:rsidTr="001E628B">
        <w:trPr>
          <w:trHeight w:val="20"/>
        </w:trPr>
        <w:tc>
          <w:tcPr>
            <w:tcW w:w="0" w:type="auto"/>
            <w:vAlign w:val="center"/>
          </w:tcPr>
          <w:p w:rsidR="0005778A" w:rsidRDefault="0005778A" w:rsidP="001E628B">
            <w:pPr>
              <w:jc w:val="center"/>
            </w:pPr>
            <w:r>
              <w:t>3213</w:t>
            </w:r>
          </w:p>
        </w:tc>
        <w:tc>
          <w:tcPr>
            <w:tcW w:w="0" w:type="auto"/>
            <w:vAlign w:val="center"/>
          </w:tcPr>
          <w:p w:rsidR="0005778A" w:rsidRDefault="0005778A" w:rsidP="001E628B">
            <w:pPr>
              <w:jc w:val="center"/>
            </w:pPr>
            <w:r>
              <w:t>332°42'57"</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442911,09</w:t>
            </w:r>
          </w:p>
        </w:tc>
        <w:tc>
          <w:tcPr>
            <w:tcW w:w="0" w:type="auto"/>
            <w:vAlign w:val="center"/>
          </w:tcPr>
          <w:p w:rsidR="0005778A" w:rsidRDefault="0005778A" w:rsidP="001E628B">
            <w:pPr>
              <w:jc w:val="center"/>
            </w:pPr>
            <w:r>
              <w:t>2218752,88</w:t>
            </w:r>
          </w:p>
        </w:tc>
      </w:tr>
      <w:tr w:rsidR="0005778A" w:rsidTr="001E628B">
        <w:trPr>
          <w:trHeight w:val="20"/>
        </w:trPr>
        <w:tc>
          <w:tcPr>
            <w:tcW w:w="0" w:type="auto"/>
            <w:vAlign w:val="center"/>
          </w:tcPr>
          <w:p w:rsidR="0005778A" w:rsidRDefault="0005778A" w:rsidP="001E628B">
            <w:pPr>
              <w:jc w:val="center"/>
            </w:pPr>
            <w:r>
              <w:t>3214</w:t>
            </w:r>
          </w:p>
        </w:tc>
        <w:tc>
          <w:tcPr>
            <w:tcW w:w="0" w:type="auto"/>
            <w:vAlign w:val="center"/>
          </w:tcPr>
          <w:p w:rsidR="0005778A" w:rsidRDefault="0005778A" w:rsidP="001E628B">
            <w:pPr>
              <w:jc w:val="center"/>
            </w:pPr>
            <w:r>
              <w:t>242°45'16"</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442909,62</w:t>
            </w:r>
          </w:p>
        </w:tc>
        <w:tc>
          <w:tcPr>
            <w:tcW w:w="0" w:type="auto"/>
            <w:vAlign w:val="center"/>
          </w:tcPr>
          <w:p w:rsidR="0005778A" w:rsidRDefault="0005778A" w:rsidP="001E628B">
            <w:pPr>
              <w:jc w:val="center"/>
            </w:pPr>
            <w:r>
              <w:t>2218755,73</w:t>
            </w:r>
          </w:p>
        </w:tc>
      </w:tr>
      <w:tr w:rsidR="0005778A" w:rsidTr="001E628B">
        <w:trPr>
          <w:trHeight w:val="20"/>
        </w:trPr>
        <w:tc>
          <w:tcPr>
            <w:tcW w:w="0" w:type="auto"/>
            <w:vAlign w:val="center"/>
          </w:tcPr>
          <w:p w:rsidR="0005778A" w:rsidRDefault="0005778A" w:rsidP="001E628B">
            <w:pPr>
              <w:jc w:val="center"/>
            </w:pPr>
            <w:r>
              <w:t>3215</w:t>
            </w:r>
          </w:p>
        </w:tc>
        <w:tc>
          <w:tcPr>
            <w:tcW w:w="0" w:type="auto"/>
            <w:vAlign w:val="center"/>
          </w:tcPr>
          <w:p w:rsidR="0005778A" w:rsidRDefault="0005778A" w:rsidP="001E628B">
            <w:pPr>
              <w:jc w:val="center"/>
            </w:pPr>
            <w:r>
              <w:t>152°50'30"</w:t>
            </w:r>
          </w:p>
        </w:tc>
        <w:tc>
          <w:tcPr>
            <w:tcW w:w="0" w:type="auto"/>
            <w:vAlign w:val="center"/>
          </w:tcPr>
          <w:p w:rsidR="0005778A" w:rsidRDefault="0005778A" w:rsidP="001E628B">
            <w:pPr>
              <w:jc w:val="center"/>
            </w:pPr>
            <w:r>
              <w:t>3,02</w:t>
            </w:r>
          </w:p>
        </w:tc>
        <w:tc>
          <w:tcPr>
            <w:tcW w:w="0" w:type="auto"/>
            <w:vAlign w:val="center"/>
          </w:tcPr>
          <w:p w:rsidR="0005778A" w:rsidRDefault="0005778A" w:rsidP="001E628B">
            <w:pPr>
              <w:jc w:val="center"/>
            </w:pPr>
            <w:r>
              <w:t>442894,22</w:t>
            </w:r>
          </w:p>
        </w:tc>
        <w:tc>
          <w:tcPr>
            <w:tcW w:w="0" w:type="auto"/>
            <w:vAlign w:val="center"/>
          </w:tcPr>
          <w:p w:rsidR="0005778A" w:rsidRDefault="0005778A" w:rsidP="001E628B">
            <w:pPr>
              <w:jc w:val="center"/>
            </w:pPr>
            <w:r>
              <w:t>2218747,80</w:t>
            </w:r>
          </w:p>
        </w:tc>
      </w:tr>
      <w:tr w:rsidR="0005778A" w:rsidTr="001E628B">
        <w:trPr>
          <w:trHeight w:val="20"/>
        </w:trPr>
        <w:tc>
          <w:tcPr>
            <w:tcW w:w="0" w:type="auto"/>
            <w:vAlign w:val="center"/>
          </w:tcPr>
          <w:p w:rsidR="0005778A" w:rsidRDefault="0005778A" w:rsidP="001E628B">
            <w:pPr>
              <w:jc w:val="center"/>
            </w:pPr>
            <w:r>
              <w:t>3216</w:t>
            </w:r>
          </w:p>
        </w:tc>
        <w:tc>
          <w:tcPr>
            <w:tcW w:w="0" w:type="auto"/>
            <w:vAlign w:val="center"/>
          </w:tcPr>
          <w:p w:rsidR="0005778A" w:rsidRDefault="0005778A" w:rsidP="001E628B">
            <w:pPr>
              <w:jc w:val="center"/>
            </w:pPr>
            <w:r>
              <w:t>243°21'19"</w:t>
            </w:r>
          </w:p>
        </w:tc>
        <w:tc>
          <w:tcPr>
            <w:tcW w:w="0" w:type="auto"/>
            <w:vAlign w:val="center"/>
          </w:tcPr>
          <w:p w:rsidR="0005778A" w:rsidRDefault="0005778A" w:rsidP="001E628B">
            <w:pPr>
              <w:jc w:val="center"/>
            </w:pPr>
            <w:r>
              <w:t>61,17</w:t>
            </w:r>
          </w:p>
        </w:tc>
        <w:tc>
          <w:tcPr>
            <w:tcW w:w="0" w:type="auto"/>
            <w:vAlign w:val="center"/>
          </w:tcPr>
          <w:p w:rsidR="0005778A" w:rsidRDefault="0005778A" w:rsidP="001E628B">
            <w:pPr>
              <w:jc w:val="center"/>
            </w:pPr>
            <w:r>
              <w:t>442895,60</w:t>
            </w:r>
          </w:p>
        </w:tc>
        <w:tc>
          <w:tcPr>
            <w:tcW w:w="0" w:type="auto"/>
            <w:vAlign w:val="center"/>
          </w:tcPr>
          <w:p w:rsidR="0005778A" w:rsidRDefault="0005778A" w:rsidP="001E628B">
            <w:pPr>
              <w:jc w:val="center"/>
            </w:pPr>
            <w:r>
              <w:t>2218745,11</w:t>
            </w:r>
          </w:p>
        </w:tc>
      </w:tr>
      <w:tr w:rsidR="0005778A" w:rsidTr="001E628B">
        <w:trPr>
          <w:trHeight w:val="20"/>
        </w:trPr>
        <w:tc>
          <w:tcPr>
            <w:tcW w:w="0" w:type="auto"/>
            <w:vAlign w:val="center"/>
          </w:tcPr>
          <w:p w:rsidR="0005778A" w:rsidRDefault="0005778A" w:rsidP="001E628B">
            <w:pPr>
              <w:jc w:val="center"/>
            </w:pPr>
            <w:r>
              <w:t>3217</w:t>
            </w:r>
          </w:p>
        </w:tc>
        <w:tc>
          <w:tcPr>
            <w:tcW w:w="0" w:type="auto"/>
            <w:vAlign w:val="center"/>
          </w:tcPr>
          <w:p w:rsidR="0005778A" w:rsidRDefault="0005778A" w:rsidP="001E628B">
            <w:pPr>
              <w:jc w:val="center"/>
            </w:pPr>
            <w:r>
              <w:t>327°1'59"</w:t>
            </w:r>
          </w:p>
        </w:tc>
        <w:tc>
          <w:tcPr>
            <w:tcW w:w="0" w:type="auto"/>
            <w:vAlign w:val="center"/>
          </w:tcPr>
          <w:p w:rsidR="0005778A" w:rsidRDefault="0005778A" w:rsidP="001E628B">
            <w:pPr>
              <w:jc w:val="center"/>
            </w:pPr>
            <w:r>
              <w:t>5,49</w:t>
            </w:r>
          </w:p>
        </w:tc>
        <w:tc>
          <w:tcPr>
            <w:tcW w:w="0" w:type="auto"/>
            <w:vAlign w:val="center"/>
          </w:tcPr>
          <w:p w:rsidR="0005778A" w:rsidRDefault="0005778A" w:rsidP="001E628B">
            <w:pPr>
              <w:jc w:val="center"/>
            </w:pPr>
            <w:r>
              <w:t>442840,93</w:t>
            </w:r>
          </w:p>
        </w:tc>
        <w:tc>
          <w:tcPr>
            <w:tcW w:w="0" w:type="auto"/>
            <w:vAlign w:val="center"/>
          </w:tcPr>
          <w:p w:rsidR="0005778A" w:rsidRDefault="0005778A" w:rsidP="001E628B">
            <w:pPr>
              <w:jc w:val="center"/>
            </w:pPr>
            <w:r>
              <w:t>2218717,68</w:t>
            </w:r>
          </w:p>
        </w:tc>
      </w:tr>
      <w:tr w:rsidR="0005778A" w:rsidTr="001E628B">
        <w:trPr>
          <w:trHeight w:val="20"/>
        </w:trPr>
        <w:tc>
          <w:tcPr>
            <w:tcW w:w="0" w:type="auto"/>
            <w:vAlign w:val="center"/>
          </w:tcPr>
          <w:p w:rsidR="0005778A" w:rsidRDefault="0005778A" w:rsidP="001E628B">
            <w:pPr>
              <w:jc w:val="center"/>
            </w:pPr>
            <w:r>
              <w:t>3218</w:t>
            </w:r>
          </w:p>
        </w:tc>
        <w:tc>
          <w:tcPr>
            <w:tcW w:w="0" w:type="auto"/>
            <w:vAlign w:val="center"/>
          </w:tcPr>
          <w:p w:rsidR="0005778A" w:rsidRDefault="0005778A" w:rsidP="001E628B">
            <w:pPr>
              <w:jc w:val="center"/>
            </w:pPr>
            <w:r>
              <w:t>237°34'30"</w:t>
            </w:r>
          </w:p>
        </w:tc>
        <w:tc>
          <w:tcPr>
            <w:tcW w:w="0" w:type="auto"/>
            <w:vAlign w:val="center"/>
          </w:tcPr>
          <w:p w:rsidR="0005778A" w:rsidRDefault="0005778A" w:rsidP="001E628B">
            <w:pPr>
              <w:jc w:val="center"/>
            </w:pPr>
            <w:r>
              <w:t>19,97</w:t>
            </w:r>
          </w:p>
        </w:tc>
        <w:tc>
          <w:tcPr>
            <w:tcW w:w="0" w:type="auto"/>
            <w:vAlign w:val="center"/>
          </w:tcPr>
          <w:p w:rsidR="0005778A" w:rsidRDefault="0005778A" w:rsidP="001E628B">
            <w:pPr>
              <w:jc w:val="center"/>
            </w:pPr>
            <w:r>
              <w:t>442837,94</w:t>
            </w:r>
          </w:p>
        </w:tc>
        <w:tc>
          <w:tcPr>
            <w:tcW w:w="0" w:type="auto"/>
            <w:vAlign w:val="center"/>
          </w:tcPr>
          <w:p w:rsidR="0005778A" w:rsidRDefault="0005778A" w:rsidP="001E628B">
            <w:pPr>
              <w:jc w:val="center"/>
            </w:pPr>
            <w:r>
              <w:t>2218722,29</w:t>
            </w:r>
          </w:p>
        </w:tc>
      </w:tr>
      <w:tr w:rsidR="0005778A" w:rsidTr="001E628B">
        <w:trPr>
          <w:trHeight w:val="20"/>
        </w:trPr>
        <w:tc>
          <w:tcPr>
            <w:tcW w:w="0" w:type="auto"/>
            <w:vAlign w:val="center"/>
          </w:tcPr>
          <w:p w:rsidR="0005778A" w:rsidRDefault="0005778A" w:rsidP="001E628B">
            <w:pPr>
              <w:jc w:val="center"/>
            </w:pPr>
            <w:r>
              <w:t>3219</w:t>
            </w:r>
          </w:p>
        </w:tc>
        <w:tc>
          <w:tcPr>
            <w:tcW w:w="0" w:type="auto"/>
            <w:vAlign w:val="center"/>
          </w:tcPr>
          <w:p w:rsidR="0005778A" w:rsidRDefault="0005778A" w:rsidP="001E628B">
            <w:pPr>
              <w:jc w:val="center"/>
            </w:pPr>
            <w:r>
              <w:t>147°19'57"</w:t>
            </w:r>
          </w:p>
        </w:tc>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442821,08</w:t>
            </w:r>
          </w:p>
        </w:tc>
        <w:tc>
          <w:tcPr>
            <w:tcW w:w="0" w:type="auto"/>
            <w:vAlign w:val="center"/>
          </w:tcPr>
          <w:p w:rsidR="0005778A" w:rsidRDefault="0005778A" w:rsidP="001E628B">
            <w:pPr>
              <w:jc w:val="center"/>
            </w:pPr>
            <w:r>
              <w:t>2218711,58</w:t>
            </w:r>
          </w:p>
        </w:tc>
      </w:tr>
      <w:tr w:rsidR="0005778A" w:rsidTr="001E628B">
        <w:trPr>
          <w:trHeight w:val="20"/>
        </w:trPr>
        <w:tc>
          <w:tcPr>
            <w:tcW w:w="0" w:type="auto"/>
            <w:vAlign w:val="center"/>
          </w:tcPr>
          <w:p w:rsidR="0005778A" w:rsidRDefault="0005778A" w:rsidP="001E628B">
            <w:pPr>
              <w:jc w:val="center"/>
            </w:pPr>
            <w:r>
              <w:t>3220</w:t>
            </w:r>
          </w:p>
        </w:tc>
        <w:tc>
          <w:tcPr>
            <w:tcW w:w="0" w:type="auto"/>
            <w:vAlign w:val="center"/>
          </w:tcPr>
          <w:p w:rsidR="0005778A" w:rsidRDefault="0005778A" w:rsidP="001E628B">
            <w:pPr>
              <w:jc w:val="center"/>
            </w:pPr>
            <w:r>
              <w:t>231°30'24"</w:t>
            </w:r>
          </w:p>
        </w:tc>
        <w:tc>
          <w:tcPr>
            <w:tcW w:w="0" w:type="auto"/>
            <w:vAlign w:val="center"/>
          </w:tcPr>
          <w:p w:rsidR="0005778A" w:rsidRDefault="0005778A" w:rsidP="001E628B">
            <w:pPr>
              <w:jc w:val="center"/>
            </w:pPr>
            <w:r>
              <w:t>76,88</w:t>
            </w:r>
          </w:p>
        </w:tc>
        <w:tc>
          <w:tcPr>
            <w:tcW w:w="0" w:type="auto"/>
            <w:vAlign w:val="center"/>
          </w:tcPr>
          <w:p w:rsidR="0005778A" w:rsidRDefault="0005778A" w:rsidP="001E628B">
            <w:pPr>
              <w:jc w:val="center"/>
            </w:pPr>
            <w:r>
              <w:t>442824,10</w:t>
            </w:r>
          </w:p>
        </w:tc>
        <w:tc>
          <w:tcPr>
            <w:tcW w:w="0" w:type="auto"/>
            <w:vAlign w:val="center"/>
          </w:tcPr>
          <w:p w:rsidR="0005778A" w:rsidRDefault="0005778A" w:rsidP="001E628B">
            <w:pPr>
              <w:jc w:val="center"/>
            </w:pPr>
            <w:r>
              <w:t>2218706,87</w:t>
            </w:r>
          </w:p>
        </w:tc>
      </w:tr>
      <w:tr w:rsidR="0005778A" w:rsidTr="001E628B">
        <w:trPr>
          <w:trHeight w:val="20"/>
        </w:trPr>
        <w:tc>
          <w:tcPr>
            <w:tcW w:w="0" w:type="auto"/>
            <w:vAlign w:val="center"/>
          </w:tcPr>
          <w:p w:rsidR="0005778A" w:rsidRDefault="0005778A" w:rsidP="001E628B">
            <w:pPr>
              <w:jc w:val="center"/>
            </w:pPr>
            <w:r>
              <w:t>3221</w:t>
            </w:r>
          </w:p>
        </w:tc>
        <w:tc>
          <w:tcPr>
            <w:tcW w:w="0" w:type="auto"/>
            <w:vAlign w:val="center"/>
          </w:tcPr>
          <w:p w:rsidR="0005778A" w:rsidRDefault="0005778A" w:rsidP="001E628B">
            <w:pPr>
              <w:jc w:val="center"/>
            </w:pPr>
            <w:r>
              <w:t>292°29'29"</w:t>
            </w:r>
          </w:p>
        </w:tc>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442763,93</w:t>
            </w:r>
          </w:p>
        </w:tc>
        <w:tc>
          <w:tcPr>
            <w:tcW w:w="0" w:type="auto"/>
            <w:vAlign w:val="center"/>
          </w:tcPr>
          <w:p w:rsidR="0005778A" w:rsidRDefault="0005778A" w:rsidP="001E628B">
            <w:pPr>
              <w:jc w:val="center"/>
            </w:pPr>
            <w:r>
              <w:t>2218659,02</w:t>
            </w:r>
          </w:p>
        </w:tc>
      </w:tr>
      <w:tr w:rsidR="0005778A" w:rsidTr="001E628B">
        <w:trPr>
          <w:trHeight w:val="20"/>
        </w:trPr>
        <w:tc>
          <w:tcPr>
            <w:tcW w:w="0" w:type="auto"/>
            <w:vAlign w:val="center"/>
          </w:tcPr>
          <w:p w:rsidR="0005778A" w:rsidRDefault="0005778A" w:rsidP="001E628B">
            <w:pPr>
              <w:jc w:val="center"/>
            </w:pPr>
            <w:r>
              <w:t>3222</w:t>
            </w:r>
          </w:p>
        </w:tc>
        <w:tc>
          <w:tcPr>
            <w:tcW w:w="0" w:type="auto"/>
            <w:vAlign w:val="center"/>
          </w:tcPr>
          <w:p w:rsidR="0005778A" w:rsidRDefault="0005778A" w:rsidP="001E628B">
            <w:pPr>
              <w:jc w:val="center"/>
            </w:pPr>
            <w:r>
              <w:t>202°29'16"</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442755,38</w:t>
            </w:r>
          </w:p>
        </w:tc>
        <w:tc>
          <w:tcPr>
            <w:tcW w:w="0" w:type="auto"/>
            <w:vAlign w:val="center"/>
          </w:tcPr>
          <w:p w:rsidR="0005778A" w:rsidRDefault="0005778A" w:rsidP="001E628B">
            <w:pPr>
              <w:jc w:val="center"/>
            </w:pPr>
            <w:r>
              <w:t>2218662,56</w:t>
            </w:r>
          </w:p>
        </w:tc>
      </w:tr>
      <w:tr w:rsidR="0005778A" w:rsidTr="001E628B">
        <w:trPr>
          <w:trHeight w:val="20"/>
        </w:trPr>
        <w:tc>
          <w:tcPr>
            <w:tcW w:w="0" w:type="auto"/>
            <w:vAlign w:val="center"/>
          </w:tcPr>
          <w:p w:rsidR="0005778A" w:rsidRDefault="0005778A" w:rsidP="001E628B">
            <w:pPr>
              <w:jc w:val="center"/>
            </w:pPr>
            <w:r>
              <w:t>3223</w:t>
            </w:r>
          </w:p>
        </w:tc>
        <w:tc>
          <w:tcPr>
            <w:tcW w:w="0" w:type="auto"/>
            <w:vAlign w:val="center"/>
          </w:tcPr>
          <w:p w:rsidR="0005778A" w:rsidRDefault="0005778A" w:rsidP="001E628B">
            <w:pPr>
              <w:jc w:val="center"/>
            </w:pPr>
            <w:r>
              <w:t>112°25'27"</w:t>
            </w:r>
          </w:p>
        </w:tc>
        <w:tc>
          <w:tcPr>
            <w:tcW w:w="0" w:type="auto"/>
            <w:vAlign w:val="center"/>
          </w:tcPr>
          <w:p w:rsidR="0005778A" w:rsidRDefault="0005778A" w:rsidP="001E628B">
            <w:pPr>
              <w:jc w:val="center"/>
            </w:pPr>
            <w:r>
              <w:t>9,23</w:t>
            </w:r>
          </w:p>
        </w:tc>
        <w:tc>
          <w:tcPr>
            <w:tcW w:w="0" w:type="auto"/>
            <w:vAlign w:val="center"/>
          </w:tcPr>
          <w:p w:rsidR="0005778A" w:rsidRDefault="0005778A" w:rsidP="001E628B">
            <w:pPr>
              <w:jc w:val="center"/>
            </w:pPr>
            <w:r>
              <w:t>442747,73</w:t>
            </w:r>
          </w:p>
        </w:tc>
        <w:tc>
          <w:tcPr>
            <w:tcW w:w="0" w:type="auto"/>
            <w:vAlign w:val="center"/>
          </w:tcPr>
          <w:p w:rsidR="0005778A" w:rsidRDefault="0005778A" w:rsidP="001E628B">
            <w:pPr>
              <w:jc w:val="center"/>
            </w:pPr>
            <w:r>
              <w:t>2218644,08</w:t>
            </w:r>
          </w:p>
        </w:tc>
      </w:tr>
      <w:tr w:rsidR="0005778A" w:rsidTr="001E628B">
        <w:trPr>
          <w:trHeight w:val="20"/>
        </w:trPr>
        <w:tc>
          <w:tcPr>
            <w:tcW w:w="0" w:type="auto"/>
            <w:vAlign w:val="center"/>
          </w:tcPr>
          <w:p w:rsidR="0005778A" w:rsidRDefault="0005778A" w:rsidP="001E628B">
            <w:pPr>
              <w:jc w:val="center"/>
            </w:pPr>
            <w:r>
              <w:t>3224</w:t>
            </w:r>
          </w:p>
        </w:tc>
        <w:tc>
          <w:tcPr>
            <w:tcW w:w="0" w:type="auto"/>
            <w:vAlign w:val="center"/>
          </w:tcPr>
          <w:p w:rsidR="0005778A" w:rsidRDefault="0005778A" w:rsidP="001E628B">
            <w:pPr>
              <w:jc w:val="center"/>
            </w:pPr>
            <w:r>
              <w:t>173°36'11"</w:t>
            </w:r>
          </w:p>
        </w:tc>
        <w:tc>
          <w:tcPr>
            <w:tcW w:w="0" w:type="auto"/>
            <w:vAlign w:val="center"/>
          </w:tcPr>
          <w:p w:rsidR="0005778A" w:rsidRDefault="0005778A" w:rsidP="001E628B">
            <w:pPr>
              <w:jc w:val="center"/>
            </w:pPr>
            <w:r>
              <w:t>88,23</w:t>
            </w:r>
          </w:p>
        </w:tc>
        <w:tc>
          <w:tcPr>
            <w:tcW w:w="0" w:type="auto"/>
            <w:vAlign w:val="center"/>
          </w:tcPr>
          <w:p w:rsidR="0005778A" w:rsidRDefault="0005778A" w:rsidP="001E628B">
            <w:pPr>
              <w:jc w:val="center"/>
            </w:pPr>
            <w:r>
              <w:t>442756,26</w:t>
            </w:r>
          </w:p>
        </w:tc>
        <w:tc>
          <w:tcPr>
            <w:tcW w:w="0" w:type="auto"/>
            <w:vAlign w:val="center"/>
          </w:tcPr>
          <w:p w:rsidR="0005778A" w:rsidRDefault="0005778A" w:rsidP="001E628B">
            <w:pPr>
              <w:jc w:val="center"/>
            </w:pPr>
            <w:r>
              <w:t>2218640,56</w:t>
            </w:r>
          </w:p>
        </w:tc>
      </w:tr>
      <w:tr w:rsidR="0005778A" w:rsidTr="001E628B">
        <w:trPr>
          <w:trHeight w:val="20"/>
        </w:trPr>
        <w:tc>
          <w:tcPr>
            <w:tcW w:w="0" w:type="auto"/>
            <w:vAlign w:val="center"/>
          </w:tcPr>
          <w:p w:rsidR="0005778A" w:rsidRDefault="0005778A" w:rsidP="001E628B">
            <w:pPr>
              <w:jc w:val="center"/>
            </w:pPr>
            <w:r>
              <w:t>3225</w:t>
            </w:r>
          </w:p>
        </w:tc>
        <w:tc>
          <w:tcPr>
            <w:tcW w:w="0" w:type="auto"/>
            <w:vAlign w:val="center"/>
          </w:tcPr>
          <w:p w:rsidR="0005778A" w:rsidRDefault="0005778A" w:rsidP="001E628B">
            <w:pPr>
              <w:jc w:val="center"/>
            </w:pPr>
            <w:r>
              <w:t>270°35'49"</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442766,09</w:t>
            </w:r>
          </w:p>
        </w:tc>
        <w:tc>
          <w:tcPr>
            <w:tcW w:w="0" w:type="auto"/>
            <w:vAlign w:val="center"/>
          </w:tcPr>
          <w:p w:rsidR="0005778A" w:rsidRDefault="0005778A" w:rsidP="001E628B">
            <w:pPr>
              <w:jc w:val="center"/>
            </w:pPr>
            <w:r>
              <w:t>2218552,88</w:t>
            </w:r>
          </w:p>
        </w:tc>
      </w:tr>
      <w:tr w:rsidR="0005778A" w:rsidTr="001E628B">
        <w:trPr>
          <w:trHeight w:val="20"/>
        </w:trPr>
        <w:tc>
          <w:tcPr>
            <w:tcW w:w="0" w:type="auto"/>
            <w:vAlign w:val="center"/>
          </w:tcPr>
          <w:p w:rsidR="0005778A" w:rsidRDefault="0005778A" w:rsidP="001E628B">
            <w:pPr>
              <w:jc w:val="center"/>
            </w:pPr>
            <w:r>
              <w:t>3226</w:t>
            </w:r>
          </w:p>
        </w:tc>
        <w:tc>
          <w:tcPr>
            <w:tcW w:w="0" w:type="auto"/>
            <w:vAlign w:val="center"/>
          </w:tcPr>
          <w:p w:rsidR="0005778A" w:rsidRDefault="0005778A" w:rsidP="001E628B">
            <w:pPr>
              <w:jc w:val="center"/>
            </w:pPr>
            <w:r>
              <w:t>180°24'5"</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442763,21</w:t>
            </w:r>
          </w:p>
        </w:tc>
        <w:tc>
          <w:tcPr>
            <w:tcW w:w="0" w:type="auto"/>
            <w:vAlign w:val="center"/>
          </w:tcPr>
          <w:p w:rsidR="0005778A" w:rsidRDefault="0005778A" w:rsidP="001E628B">
            <w:pPr>
              <w:jc w:val="center"/>
            </w:pPr>
            <w:r>
              <w:t>2218552,91</w:t>
            </w:r>
          </w:p>
        </w:tc>
      </w:tr>
      <w:tr w:rsidR="0005778A" w:rsidTr="001E628B">
        <w:trPr>
          <w:trHeight w:val="20"/>
        </w:trPr>
        <w:tc>
          <w:tcPr>
            <w:tcW w:w="0" w:type="auto"/>
            <w:vAlign w:val="center"/>
          </w:tcPr>
          <w:p w:rsidR="0005778A" w:rsidRDefault="0005778A" w:rsidP="001E628B">
            <w:pPr>
              <w:jc w:val="center"/>
            </w:pPr>
            <w:r>
              <w:t>3227</w:t>
            </w:r>
          </w:p>
        </w:tc>
        <w:tc>
          <w:tcPr>
            <w:tcW w:w="0" w:type="auto"/>
            <w:vAlign w:val="center"/>
          </w:tcPr>
          <w:p w:rsidR="0005778A" w:rsidRDefault="0005778A" w:rsidP="001E628B">
            <w:pPr>
              <w:jc w:val="center"/>
            </w:pPr>
            <w:r>
              <w:t>90°36'19"</w:t>
            </w:r>
          </w:p>
        </w:tc>
        <w:tc>
          <w:tcPr>
            <w:tcW w:w="0" w:type="auto"/>
            <w:vAlign w:val="center"/>
          </w:tcPr>
          <w:p w:rsidR="0005778A" w:rsidRDefault="0005778A" w:rsidP="001E628B">
            <w:pPr>
              <w:jc w:val="center"/>
            </w:pPr>
            <w:r>
              <w:t>2,84</w:t>
            </w:r>
          </w:p>
        </w:tc>
        <w:tc>
          <w:tcPr>
            <w:tcW w:w="0" w:type="auto"/>
            <w:vAlign w:val="center"/>
          </w:tcPr>
          <w:p w:rsidR="0005778A" w:rsidRDefault="0005778A" w:rsidP="001E628B">
            <w:pPr>
              <w:jc w:val="center"/>
            </w:pPr>
            <w:r>
              <w:t>442763,07</w:t>
            </w:r>
          </w:p>
        </w:tc>
        <w:tc>
          <w:tcPr>
            <w:tcW w:w="0" w:type="auto"/>
            <w:vAlign w:val="center"/>
          </w:tcPr>
          <w:p w:rsidR="0005778A" w:rsidRDefault="0005778A" w:rsidP="001E628B">
            <w:pPr>
              <w:jc w:val="center"/>
            </w:pPr>
            <w:r>
              <w:t>2218532,92</w:t>
            </w:r>
          </w:p>
        </w:tc>
      </w:tr>
      <w:tr w:rsidR="0005778A" w:rsidTr="001E628B">
        <w:trPr>
          <w:trHeight w:val="20"/>
        </w:trPr>
        <w:tc>
          <w:tcPr>
            <w:tcW w:w="0" w:type="auto"/>
            <w:vAlign w:val="center"/>
          </w:tcPr>
          <w:p w:rsidR="0005778A" w:rsidRDefault="0005778A" w:rsidP="001E628B">
            <w:pPr>
              <w:jc w:val="center"/>
            </w:pPr>
            <w:r>
              <w:t>3228</w:t>
            </w:r>
          </w:p>
        </w:tc>
        <w:tc>
          <w:tcPr>
            <w:tcW w:w="0" w:type="auto"/>
            <w:vAlign w:val="center"/>
          </w:tcPr>
          <w:p w:rsidR="0005778A" w:rsidRDefault="0005778A" w:rsidP="001E628B">
            <w:pPr>
              <w:jc w:val="center"/>
            </w:pPr>
            <w:r>
              <w:t>187°25'50"</w:t>
            </w:r>
          </w:p>
        </w:tc>
        <w:tc>
          <w:tcPr>
            <w:tcW w:w="0" w:type="auto"/>
            <w:vAlign w:val="center"/>
          </w:tcPr>
          <w:p w:rsidR="0005778A" w:rsidRDefault="0005778A" w:rsidP="001E628B">
            <w:pPr>
              <w:jc w:val="center"/>
            </w:pPr>
            <w:r>
              <w:t>61,86</w:t>
            </w:r>
          </w:p>
        </w:tc>
        <w:tc>
          <w:tcPr>
            <w:tcW w:w="0" w:type="auto"/>
            <w:vAlign w:val="center"/>
          </w:tcPr>
          <w:p w:rsidR="0005778A" w:rsidRDefault="0005778A" w:rsidP="001E628B">
            <w:pPr>
              <w:jc w:val="center"/>
            </w:pPr>
            <w:r>
              <w:t>442765,91</w:t>
            </w:r>
          </w:p>
        </w:tc>
        <w:tc>
          <w:tcPr>
            <w:tcW w:w="0" w:type="auto"/>
            <w:vAlign w:val="center"/>
          </w:tcPr>
          <w:p w:rsidR="0005778A" w:rsidRDefault="0005778A" w:rsidP="001E628B">
            <w:pPr>
              <w:jc w:val="center"/>
            </w:pPr>
            <w:r>
              <w:t>2218532,89</w:t>
            </w:r>
          </w:p>
        </w:tc>
      </w:tr>
      <w:tr w:rsidR="0005778A" w:rsidTr="001E628B">
        <w:trPr>
          <w:trHeight w:val="20"/>
        </w:trPr>
        <w:tc>
          <w:tcPr>
            <w:tcW w:w="0" w:type="auto"/>
            <w:vAlign w:val="center"/>
          </w:tcPr>
          <w:p w:rsidR="0005778A" w:rsidRDefault="0005778A" w:rsidP="001E628B">
            <w:pPr>
              <w:jc w:val="center"/>
            </w:pPr>
            <w:r>
              <w:lastRenderedPageBreak/>
              <w:t>3229</w:t>
            </w:r>
          </w:p>
        </w:tc>
        <w:tc>
          <w:tcPr>
            <w:tcW w:w="0" w:type="auto"/>
            <w:vAlign w:val="center"/>
          </w:tcPr>
          <w:p w:rsidR="0005778A" w:rsidRDefault="0005778A" w:rsidP="001E628B">
            <w:pPr>
              <w:jc w:val="center"/>
            </w:pPr>
            <w:r>
              <w:t>213°42'38"</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442757,91</w:t>
            </w:r>
          </w:p>
        </w:tc>
        <w:tc>
          <w:tcPr>
            <w:tcW w:w="0" w:type="auto"/>
            <w:vAlign w:val="center"/>
          </w:tcPr>
          <w:p w:rsidR="0005778A" w:rsidRDefault="0005778A" w:rsidP="001E628B">
            <w:pPr>
              <w:jc w:val="center"/>
            </w:pPr>
            <w:r>
              <w:t>2218471,55</w:t>
            </w:r>
          </w:p>
        </w:tc>
      </w:tr>
      <w:tr w:rsidR="0005778A" w:rsidTr="001E628B">
        <w:trPr>
          <w:trHeight w:val="20"/>
        </w:trPr>
        <w:tc>
          <w:tcPr>
            <w:tcW w:w="0" w:type="auto"/>
            <w:vAlign w:val="center"/>
          </w:tcPr>
          <w:p w:rsidR="0005778A" w:rsidRDefault="0005778A" w:rsidP="001E628B">
            <w:pPr>
              <w:jc w:val="center"/>
            </w:pPr>
            <w:r>
              <w:t>3230</w:t>
            </w:r>
          </w:p>
        </w:tc>
        <w:tc>
          <w:tcPr>
            <w:tcW w:w="0" w:type="auto"/>
            <w:vAlign w:val="center"/>
          </w:tcPr>
          <w:p w:rsidR="0005778A" w:rsidRDefault="0005778A" w:rsidP="001E628B">
            <w:pPr>
              <w:jc w:val="center"/>
            </w:pPr>
            <w:r>
              <w:t>240°48'26"</w:t>
            </w:r>
          </w:p>
        </w:tc>
        <w:tc>
          <w:tcPr>
            <w:tcW w:w="0" w:type="auto"/>
            <w:vAlign w:val="center"/>
          </w:tcPr>
          <w:p w:rsidR="0005778A" w:rsidRDefault="0005778A" w:rsidP="001E628B">
            <w:pPr>
              <w:jc w:val="center"/>
            </w:pPr>
            <w:r>
              <w:t>101,55</w:t>
            </w:r>
          </w:p>
        </w:tc>
        <w:tc>
          <w:tcPr>
            <w:tcW w:w="0" w:type="auto"/>
            <w:vAlign w:val="center"/>
          </w:tcPr>
          <w:p w:rsidR="0005778A" w:rsidRDefault="0005778A" w:rsidP="001E628B">
            <w:pPr>
              <w:jc w:val="center"/>
            </w:pPr>
            <w:r>
              <w:t>442749,31</w:t>
            </w:r>
          </w:p>
        </w:tc>
        <w:tc>
          <w:tcPr>
            <w:tcW w:w="0" w:type="auto"/>
            <w:vAlign w:val="center"/>
          </w:tcPr>
          <w:p w:rsidR="0005778A" w:rsidRDefault="0005778A" w:rsidP="001E628B">
            <w:pPr>
              <w:jc w:val="center"/>
            </w:pPr>
            <w:r>
              <w:t>2218458,66</w:t>
            </w:r>
          </w:p>
        </w:tc>
      </w:tr>
      <w:tr w:rsidR="0005778A" w:rsidTr="001E628B">
        <w:trPr>
          <w:trHeight w:val="20"/>
        </w:trPr>
        <w:tc>
          <w:tcPr>
            <w:tcW w:w="0" w:type="auto"/>
            <w:vAlign w:val="center"/>
          </w:tcPr>
          <w:p w:rsidR="0005778A" w:rsidRDefault="0005778A" w:rsidP="001E628B">
            <w:pPr>
              <w:jc w:val="center"/>
            </w:pPr>
            <w:r>
              <w:t>3231</w:t>
            </w:r>
          </w:p>
        </w:tc>
        <w:tc>
          <w:tcPr>
            <w:tcW w:w="0" w:type="auto"/>
            <w:vAlign w:val="center"/>
          </w:tcPr>
          <w:p w:rsidR="0005778A" w:rsidRDefault="0005778A" w:rsidP="001E628B">
            <w:pPr>
              <w:jc w:val="center"/>
            </w:pPr>
            <w:r>
              <w:t>328°15'50"</w:t>
            </w:r>
          </w:p>
        </w:tc>
        <w:tc>
          <w:tcPr>
            <w:tcW w:w="0" w:type="auto"/>
            <w:vAlign w:val="center"/>
          </w:tcPr>
          <w:p w:rsidR="0005778A" w:rsidRDefault="0005778A" w:rsidP="001E628B">
            <w:pPr>
              <w:jc w:val="center"/>
            </w:pPr>
            <w:r>
              <w:t>4,96</w:t>
            </w:r>
          </w:p>
        </w:tc>
        <w:tc>
          <w:tcPr>
            <w:tcW w:w="0" w:type="auto"/>
            <w:vAlign w:val="center"/>
          </w:tcPr>
          <w:p w:rsidR="0005778A" w:rsidRDefault="0005778A" w:rsidP="001E628B">
            <w:pPr>
              <w:jc w:val="center"/>
            </w:pPr>
            <w:r>
              <w:t>442660,66</w:t>
            </w:r>
          </w:p>
        </w:tc>
        <w:tc>
          <w:tcPr>
            <w:tcW w:w="0" w:type="auto"/>
            <w:vAlign w:val="center"/>
          </w:tcPr>
          <w:p w:rsidR="0005778A" w:rsidRDefault="0005778A" w:rsidP="001E628B">
            <w:pPr>
              <w:jc w:val="center"/>
            </w:pPr>
            <w:r>
              <w:t>2218409,13</w:t>
            </w:r>
          </w:p>
        </w:tc>
      </w:tr>
      <w:tr w:rsidR="0005778A" w:rsidTr="001E628B">
        <w:trPr>
          <w:trHeight w:val="20"/>
        </w:trPr>
        <w:tc>
          <w:tcPr>
            <w:tcW w:w="0" w:type="auto"/>
            <w:vAlign w:val="center"/>
          </w:tcPr>
          <w:p w:rsidR="0005778A" w:rsidRDefault="0005778A" w:rsidP="001E628B">
            <w:pPr>
              <w:jc w:val="center"/>
            </w:pPr>
            <w:r>
              <w:t>3232</w:t>
            </w:r>
          </w:p>
        </w:tc>
        <w:tc>
          <w:tcPr>
            <w:tcW w:w="0" w:type="auto"/>
            <w:vAlign w:val="center"/>
          </w:tcPr>
          <w:p w:rsidR="0005778A" w:rsidRDefault="0005778A" w:rsidP="001E628B">
            <w:pPr>
              <w:jc w:val="center"/>
            </w:pPr>
            <w:r>
              <w:t>238°17'21"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442658,05</w:t>
            </w:r>
          </w:p>
        </w:tc>
        <w:tc>
          <w:tcPr>
            <w:tcW w:w="0" w:type="auto"/>
            <w:vAlign w:val="center"/>
          </w:tcPr>
          <w:p w:rsidR="0005778A" w:rsidRDefault="0005778A" w:rsidP="001E628B">
            <w:pPr>
              <w:jc w:val="center"/>
            </w:pPr>
            <w:r>
              <w:t>2218413,35</w:t>
            </w:r>
          </w:p>
        </w:tc>
      </w:tr>
      <w:tr w:rsidR="0005778A" w:rsidTr="001E628B">
        <w:trPr>
          <w:trHeight w:val="20"/>
        </w:trPr>
        <w:tc>
          <w:tcPr>
            <w:tcW w:w="0" w:type="auto"/>
            <w:vAlign w:val="center"/>
          </w:tcPr>
          <w:p w:rsidR="0005778A" w:rsidRDefault="0005778A" w:rsidP="001E628B">
            <w:pPr>
              <w:jc w:val="center"/>
            </w:pPr>
            <w:r>
              <w:t>3233</w:t>
            </w:r>
          </w:p>
        </w:tc>
        <w:tc>
          <w:tcPr>
            <w:tcW w:w="0" w:type="auto"/>
            <w:vAlign w:val="center"/>
          </w:tcPr>
          <w:p w:rsidR="0005778A" w:rsidRDefault="0005778A" w:rsidP="001E628B">
            <w:pPr>
              <w:jc w:val="center"/>
            </w:pPr>
            <w:r>
              <w:t>148°10'33"</w:t>
            </w:r>
          </w:p>
        </w:tc>
        <w:tc>
          <w:tcPr>
            <w:tcW w:w="0" w:type="auto"/>
            <w:vAlign w:val="center"/>
          </w:tcPr>
          <w:p w:rsidR="0005778A" w:rsidRDefault="0005778A" w:rsidP="001E628B">
            <w:pPr>
              <w:jc w:val="center"/>
            </w:pPr>
            <w:r>
              <w:t>5,03</w:t>
            </w:r>
          </w:p>
        </w:tc>
        <w:tc>
          <w:tcPr>
            <w:tcW w:w="0" w:type="auto"/>
            <w:vAlign w:val="center"/>
          </w:tcPr>
          <w:p w:rsidR="0005778A" w:rsidRDefault="0005778A" w:rsidP="001E628B">
            <w:pPr>
              <w:jc w:val="center"/>
            </w:pPr>
            <w:r>
              <w:t>442641,04</w:t>
            </w:r>
          </w:p>
        </w:tc>
        <w:tc>
          <w:tcPr>
            <w:tcW w:w="0" w:type="auto"/>
            <w:vAlign w:val="center"/>
          </w:tcPr>
          <w:p w:rsidR="0005778A" w:rsidRDefault="0005778A" w:rsidP="001E628B">
            <w:pPr>
              <w:jc w:val="center"/>
            </w:pPr>
            <w:r>
              <w:t>2218402,84</w:t>
            </w:r>
          </w:p>
        </w:tc>
      </w:tr>
      <w:tr w:rsidR="0005778A" w:rsidTr="001E628B">
        <w:trPr>
          <w:trHeight w:val="20"/>
        </w:trPr>
        <w:tc>
          <w:tcPr>
            <w:tcW w:w="0" w:type="auto"/>
            <w:vAlign w:val="center"/>
          </w:tcPr>
          <w:p w:rsidR="0005778A" w:rsidRDefault="0005778A" w:rsidP="001E628B">
            <w:pPr>
              <w:jc w:val="center"/>
            </w:pPr>
            <w:r>
              <w:t>3234</w:t>
            </w:r>
          </w:p>
        </w:tc>
        <w:tc>
          <w:tcPr>
            <w:tcW w:w="0" w:type="auto"/>
            <w:vAlign w:val="center"/>
          </w:tcPr>
          <w:p w:rsidR="0005778A" w:rsidRDefault="0005778A" w:rsidP="001E628B">
            <w:pPr>
              <w:jc w:val="center"/>
            </w:pPr>
            <w:r>
              <w:t>235°23'20"</w:t>
            </w:r>
          </w:p>
        </w:tc>
        <w:tc>
          <w:tcPr>
            <w:tcW w:w="0" w:type="auto"/>
            <w:vAlign w:val="center"/>
          </w:tcPr>
          <w:p w:rsidR="0005778A" w:rsidRDefault="0005778A" w:rsidP="001E628B">
            <w:pPr>
              <w:jc w:val="center"/>
            </w:pPr>
            <w:r>
              <w:t>5,18</w:t>
            </w:r>
          </w:p>
        </w:tc>
        <w:tc>
          <w:tcPr>
            <w:tcW w:w="0" w:type="auto"/>
            <w:vAlign w:val="center"/>
          </w:tcPr>
          <w:p w:rsidR="0005778A" w:rsidRDefault="0005778A" w:rsidP="001E628B">
            <w:pPr>
              <w:jc w:val="center"/>
            </w:pPr>
            <w:r>
              <w:t>442643,69</w:t>
            </w:r>
          </w:p>
        </w:tc>
        <w:tc>
          <w:tcPr>
            <w:tcW w:w="0" w:type="auto"/>
            <w:vAlign w:val="center"/>
          </w:tcPr>
          <w:p w:rsidR="0005778A" w:rsidRDefault="0005778A" w:rsidP="001E628B">
            <w:pPr>
              <w:jc w:val="center"/>
            </w:pPr>
            <w:r>
              <w:t>2218398,57</w:t>
            </w:r>
          </w:p>
        </w:tc>
      </w:tr>
      <w:tr w:rsidR="0005778A" w:rsidTr="001E628B">
        <w:trPr>
          <w:trHeight w:val="20"/>
        </w:trPr>
        <w:tc>
          <w:tcPr>
            <w:tcW w:w="0" w:type="auto"/>
            <w:vAlign w:val="center"/>
          </w:tcPr>
          <w:p w:rsidR="0005778A" w:rsidRDefault="0005778A" w:rsidP="001E628B">
            <w:pPr>
              <w:jc w:val="center"/>
            </w:pPr>
            <w:r>
              <w:t>3235</w:t>
            </w:r>
          </w:p>
        </w:tc>
        <w:tc>
          <w:tcPr>
            <w:tcW w:w="0" w:type="auto"/>
            <w:vAlign w:val="center"/>
          </w:tcPr>
          <w:p w:rsidR="0005778A" w:rsidRDefault="0005778A" w:rsidP="001E628B">
            <w:pPr>
              <w:jc w:val="center"/>
            </w:pPr>
            <w:r>
              <w:t>175°25'53"</w:t>
            </w:r>
          </w:p>
        </w:tc>
        <w:tc>
          <w:tcPr>
            <w:tcW w:w="0" w:type="auto"/>
            <w:vAlign w:val="center"/>
          </w:tcPr>
          <w:p w:rsidR="0005778A" w:rsidRDefault="0005778A" w:rsidP="001E628B">
            <w:pPr>
              <w:jc w:val="center"/>
            </w:pPr>
            <w:r>
              <w:t>12,68</w:t>
            </w:r>
          </w:p>
        </w:tc>
        <w:tc>
          <w:tcPr>
            <w:tcW w:w="0" w:type="auto"/>
            <w:vAlign w:val="center"/>
          </w:tcPr>
          <w:p w:rsidR="0005778A" w:rsidRDefault="0005778A" w:rsidP="001E628B">
            <w:pPr>
              <w:jc w:val="center"/>
            </w:pPr>
            <w:r>
              <w:t>442639,43</w:t>
            </w:r>
          </w:p>
        </w:tc>
        <w:tc>
          <w:tcPr>
            <w:tcW w:w="0" w:type="auto"/>
            <w:vAlign w:val="center"/>
          </w:tcPr>
          <w:p w:rsidR="0005778A" w:rsidRDefault="0005778A" w:rsidP="001E628B">
            <w:pPr>
              <w:jc w:val="center"/>
            </w:pPr>
            <w:r>
              <w:t>2218395,63</w:t>
            </w:r>
          </w:p>
        </w:tc>
      </w:tr>
      <w:tr w:rsidR="0005778A" w:rsidTr="001E628B">
        <w:trPr>
          <w:trHeight w:val="20"/>
        </w:trPr>
        <w:tc>
          <w:tcPr>
            <w:tcW w:w="0" w:type="auto"/>
            <w:vAlign w:val="center"/>
          </w:tcPr>
          <w:p w:rsidR="0005778A" w:rsidRDefault="0005778A" w:rsidP="001E628B">
            <w:pPr>
              <w:jc w:val="center"/>
            </w:pPr>
            <w:r>
              <w:t>3236</w:t>
            </w:r>
          </w:p>
        </w:tc>
        <w:tc>
          <w:tcPr>
            <w:tcW w:w="0" w:type="auto"/>
            <w:vAlign w:val="center"/>
          </w:tcPr>
          <w:p w:rsidR="0005778A" w:rsidRDefault="0005778A" w:rsidP="001E628B">
            <w:pPr>
              <w:jc w:val="center"/>
            </w:pPr>
            <w:r>
              <w:t>55°29'0"</w:t>
            </w:r>
          </w:p>
        </w:tc>
        <w:tc>
          <w:tcPr>
            <w:tcW w:w="0" w:type="auto"/>
            <w:vAlign w:val="center"/>
          </w:tcPr>
          <w:p w:rsidR="0005778A" w:rsidRDefault="0005778A" w:rsidP="001E628B">
            <w:pPr>
              <w:jc w:val="center"/>
            </w:pPr>
            <w:r>
              <w:t>10,96</w:t>
            </w:r>
          </w:p>
        </w:tc>
        <w:tc>
          <w:tcPr>
            <w:tcW w:w="0" w:type="auto"/>
            <w:vAlign w:val="center"/>
          </w:tcPr>
          <w:p w:rsidR="0005778A" w:rsidRDefault="0005778A" w:rsidP="001E628B">
            <w:pPr>
              <w:jc w:val="center"/>
            </w:pPr>
            <w:r>
              <w:t>442640,44</w:t>
            </w:r>
          </w:p>
        </w:tc>
        <w:tc>
          <w:tcPr>
            <w:tcW w:w="0" w:type="auto"/>
            <w:vAlign w:val="center"/>
          </w:tcPr>
          <w:p w:rsidR="0005778A" w:rsidRDefault="0005778A" w:rsidP="001E628B">
            <w:pPr>
              <w:jc w:val="center"/>
            </w:pPr>
            <w:r>
              <w:t>2218382,99</w:t>
            </w:r>
          </w:p>
        </w:tc>
      </w:tr>
      <w:tr w:rsidR="0005778A" w:rsidTr="001E628B">
        <w:trPr>
          <w:trHeight w:val="20"/>
        </w:trPr>
        <w:tc>
          <w:tcPr>
            <w:tcW w:w="0" w:type="auto"/>
            <w:vAlign w:val="center"/>
          </w:tcPr>
          <w:p w:rsidR="0005778A" w:rsidRDefault="0005778A" w:rsidP="001E628B">
            <w:pPr>
              <w:jc w:val="center"/>
            </w:pPr>
            <w:r>
              <w:t>3237</w:t>
            </w:r>
          </w:p>
        </w:tc>
        <w:tc>
          <w:tcPr>
            <w:tcW w:w="0" w:type="auto"/>
            <w:vAlign w:val="center"/>
          </w:tcPr>
          <w:p w:rsidR="0005778A" w:rsidRDefault="0005778A" w:rsidP="001E628B">
            <w:pPr>
              <w:jc w:val="center"/>
            </w:pPr>
            <w:r>
              <w:t>148°23'33"</w:t>
            </w:r>
          </w:p>
        </w:tc>
        <w:tc>
          <w:tcPr>
            <w:tcW w:w="0" w:type="auto"/>
            <w:vAlign w:val="center"/>
          </w:tcPr>
          <w:p w:rsidR="0005778A" w:rsidRDefault="0005778A" w:rsidP="001E628B">
            <w:pPr>
              <w:jc w:val="center"/>
            </w:pPr>
            <w:r>
              <w:t>3,97</w:t>
            </w:r>
          </w:p>
        </w:tc>
        <w:tc>
          <w:tcPr>
            <w:tcW w:w="0" w:type="auto"/>
            <w:vAlign w:val="center"/>
          </w:tcPr>
          <w:p w:rsidR="0005778A" w:rsidRDefault="0005778A" w:rsidP="001E628B">
            <w:pPr>
              <w:jc w:val="center"/>
            </w:pPr>
            <w:r>
              <w:t>442649,47</w:t>
            </w:r>
          </w:p>
        </w:tc>
        <w:tc>
          <w:tcPr>
            <w:tcW w:w="0" w:type="auto"/>
            <w:vAlign w:val="center"/>
          </w:tcPr>
          <w:p w:rsidR="0005778A" w:rsidRDefault="0005778A" w:rsidP="001E628B">
            <w:pPr>
              <w:jc w:val="center"/>
            </w:pPr>
            <w:r>
              <w:t>2218389,20</w:t>
            </w:r>
          </w:p>
        </w:tc>
      </w:tr>
      <w:tr w:rsidR="0005778A" w:rsidTr="001E628B">
        <w:trPr>
          <w:trHeight w:val="20"/>
        </w:trPr>
        <w:tc>
          <w:tcPr>
            <w:tcW w:w="0" w:type="auto"/>
            <w:vAlign w:val="center"/>
          </w:tcPr>
          <w:p w:rsidR="0005778A" w:rsidRDefault="0005778A" w:rsidP="001E628B">
            <w:pPr>
              <w:jc w:val="center"/>
            </w:pPr>
            <w:r>
              <w:t>3238</w:t>
            </w:r>
          </w:p>
        </w:tc>
        <w:tc>
          <w:tcPr>
            <w:tcW w:w="0" w:type="auto"/>
            <w:vAlign w:val="center"/>
          </w:tcPr>
          <w:p w:rsidR="0005778A" w:rsidRDefault="0005778A" w:rsidP="001E628B">
            <w:pPr>
              <w:jc w:val="center"/>
            </w:pPr>
            <w:r>
              <w:t>58°17'21"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442651,55</w:t>
            </w:r>
          </w:p>
        </w:tc>
        <w:tc>
          <w:tcPr>
            <w:tcW w:w="0" w:type="auto"/>
            <w:vAlign w:val="center"/>
          </w:tcPr>
          <w:p w:rsidR="0005778A" w:rsidRDefault="0005778A" w:rsidP="001E628B">
            <w:pPr>
              <w:jc w:val="center"/>
            </w:pPr>
            <w:r>
              <w:t>2218385,82</w:t>
            </w:r>
          </w:p>
        </w:tc>
      </w:tr>
      <w:tr w:rsidR="0005778A" w:rsidTr="001E628B">
        <w:trPr>
          <w:trHeight w:val="20"/>
        </w:trPr>
        <w:tc>
          <w:tcPr>
            <w:tcW w:w="0" w:type="auto"/>
            <w:vAlign w:val="center"/>
          </w:tcPr>
          <w:p w:rsidR="0005778A" w:rsidRDefault="0005778A" w:rsidP="001E628B">
            <w:pPr>
              <w:jc w:val="center"/>
            </w:pPr>
            <w:r>
              <w:t>3239</w:t>
            </w:r>
          </w:p>
        </w:tc>
        <w:tc>
          <w:tcPr>
            <w:tcW w:w="0" w:type="auto"/>
            <w:vAlign w:val="center"/>
          </w:tcPr>
          <w:p w:rsidR="0005778A" w:rsidRDefault="0005778A" w:rsidP="001E628B">
            <w:pPr>
              <w:jc w:val="center"/>
            </w:pPr>
            <w:r>
              <w:t>328°19'38"</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442668,56</w:t>
            </w:r>
          </w:p>
        </w:tc>
        <w:tc>
          <w:tcPr>
            <w:tcW w:w="0" w:type="auto"/>
            <w:vAlign w:val="center"/>
          </w:tcPr>
          <w:p w:rsidR="0005778A" w:rsidRDefault="0005778A" w:rsidP="001E628B">
            <w:pPr>
              <w:jc w:val="center"/>
            </w:pPr>
            <w:r>
              <w:t>2218396,33</w:t>
            </w:r>
          </w:p>
        </w:tc>
      </w:tr>
      <w:tr w:rsidR="0005778A" w:rsidTr="001E628B">
        <w:trPr>
          <w:trHeight w:val="20"/>
        </w:trPr>
        <w:tc>
          <w:tcPr>
            <w:tcW w:w="0" w:type="auto"/>
            <w:vAlign w:val="center"/>
          </w:tcPr>
          <w:p w:rsidR="0005778A" w:rsidRDefault="0005778A" w:rsidP="001E628B">
            <w:pPr>
              <w:jc w:val="center"/>
            </w:pPr>
            <w:r>
              <w:t>3240</w:t>
            </w:r>
          </w:p>
        </w:tc>
        <w:tc>
          <w:tcPr>
            <w:tcW w:w="0" w:type="auto"/>
            <w:vAlign w:val="center"/>
          </w:tcPr>
          <w:p w:rsidR="0005778A" w:rsidRDefault="0005778A" w:rsidP="001E628B">
            <w:pPr>
              <w:jc w:val="center"/>
            </w:pPr>
            <w:r>
              <w:t>60°43'26"</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442666,45</w:t>
            </w:r>
          </w:p>
        </w:tc>
        <w:tc>
          <w:tcPr>
            <w:tcW w:w="0" w:type="auto"/>
            <w:vAlign w:val="center"/>
          </w:tcPr>
          <w:p w:rsidR="0005778A" w:rsidRDefault="0005778A" w:rsidP="001E628B">
            <w:pPr>
              <w:jc w:val="center"/>
            </w:pPr>
            <w:r>
              <w:t>2218399,75</w:t>
            </w:r>
          </w:p>
        </w:tc>
      </w:tr>
      <w:tr w:rsidR="0005778A" w:rsidTr="001E628B">
        <w:trPr>
          <w:trHeight w:val="20"/>
        </w:trPr>
        <w:tc>
          <w:tcPr>
            <w:tcW w:w="0" w:type="auto"/>
            <w:vAlign w:val="center"/>
          </w:tcPr>
          <w:p w:rsidR="0005778A" w:rsidRDefault="0005778A" w:rsidP="001E628B">
            <w:pPr>
              <w:jc w:val="center"/>
            </w:pPr>
            <w:r>
              <w:t>3241</w:t>
            </w:r>
          </w:p>
        </w:tc>
        <w:tc>
          <w:tcPr>
            <w:tcW w:w="0" w:type="auto"/>
            <w:vAlign w:val="center"/>
          </w:tcPr>
          <w:p w:rsidR="0005778A" w:rsidRDefault="0005778A" w:rsidP="001E628B">
            <w:pPr>
              <w:jc w:val="center"/>
            </w:pPr>
            <w:r>
              <w:t>123°34'1"</w:t>
            </w:r>
          </w:p>
        </w:tc>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442757,17</w:t>
            </w:r>
          </w:p>
        </w:tc>
        <w:tc>
          <w:tcPr>
            <w:tcW w:w="0" w:type="auto"/>
            <w:vAlign w:val="center"/>
          </w:tcPr>
          <w:p w:rsidR="0005778A" w:rsidRDefault="0005778A" w:rsidP="001E628B">
            <w:pPr>
              <w:jc w:val="center"/>
            </w:pPr>
            <w:r>
              <w:t>2218450,61</w:t>
            </w:r>
          </w:p>
        </w:tc>
      </w:tr>
      <w:tr w:rsidR="0005778A" w:rsidTr="001E628B">
        <w:trPr>
          <w:trHeight w:val="20"/>
        </w:trPr>
        <w:tc>
          <w:tcPr>
            <w:tcW w:w="0" w:type="auto"/>
            <w:vAlign w:val="center"/>
          </w:tcPr>
          <w:p w:rsidR="0005778A" w:rsidRDefault="0005778A" w:rsidP="001E628B">
            <w:pPr>
              <w:jc w:val="center"/>
            </w:pPr>
            <w:r>
              <w:t>3242</w:t>
            </w:r>
          </w:p>
        </w:tc>
        <w:tc>
          <w:tcPr>
            <w:tcW w:w="0" w:type="auto"/>
            <w:vAlign w:val="center"/>
          </w:tcPr>
          <w:p w:rsidR="0005778A" w:rsidRDefault="0005778A" w:rsidP="001E628B">
            <w:pPr>
              <w:jc w:val="center"/>
            </w:pPr>
            <w:r>
              <w:t>33°41'24"</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442764,69</w:t>
            </w:r>
          </w:p>
        </w:tc>
        <w:tc>
          <w:tcPr>
            <w:tcW w:w="0" w:type="auto"/>
            <w:vAlign w:val="center"/>
          </w:tcPr>
          <w:p w:rsidR="0005778A" w:rsidRDefault="0005778A" w:rsidP="001E628B">
            <w:pPr>
              <w:jc w:val="center"/>
            </w:pPr>
            <w:r>
              <w:t>2218445,62</w:t>
            </w:r>
          </w:p>
        </w:tc>
      </w:tr>
      <w:tr w:rsidR="0005778A" w:rsidTr="001E628B">
        <w:trPr>
          <w:trHeight w:val="20"/>
        </w:trPr>
        <w:tc>
          <w:tcPr>
            <w:tcW w:w="0" w:type="auto"/>
            <w:vAlign w:val="center"/>
          </w:tcPr>
          <w:p w:rsidR="0005778A" w:rsidRDefault="0005778A" w:rsidP="001E628B">
            <w:pPr>
              <w:jc w:val="center"/>
            </w:pPr>
            <w:r>
              <w:t>3243</w:t>
            </w:r>
          </w:p>
        </w:tc>
        <w:tc>
          <w:tcPr>
            <w:tcW w:w="0" w:type="auto"/>
            <w:vAlign w:val="center"/>
          </w:tcPr>
          <w:p w:rsidR="0005778A" w:rsidRDefault="0005778A" w:rsidP="001E628B">
            <w:pPr>
              <w:jc w:val="center"/>
            </w:pPr>
            <w:r>
              <w:t>303°31'40"</w:t>
            </w:r>
          </w:p>
        </w:tc>
        <w:tc>
          <w:tcPr>
            <w:tcW w:w="0" w:type="auto"/>
            <w:vAlign w:val="center"/>
          </w:tcPr>
          <w:p w:rsidR="0005778A" w:rsidRDefault="0005778A" w:rsidP="001E628B">
            <w:pPr>
              <w:jc w:val="center"/>
            </w:pPr>
            <w:r>
              <w:t>8,82</w:t>
            </w:r>
          </w:p>
        </w:tc>
        <w:tc>
          <w:tcPr>
            <w:tcW w:w="0" w:type="auto"/>
            <w:vAlign w:val="center"/>
          </w:tcPr>
          <w:p w:rsidR="0005778A" w:rsidRDefault="0005778A" w:rsidP="001E628B">
            <w:pPr>
              <w:jc w:val="center"/>
            </w:pPr>
            <w:r>
              <w:t>442775,79</w:t>
            </w:r>
          </w:p>
        </w:tc>
        <w:tc>
          <w:tcPr>
            <w:tcW w:w="0" w:type="auto"/>
            <w:vAlign w:val="center"/>
          </w:tcPr>
          <w:p w:rsidR="0005778A" w:rsidRDefault="0005778A" w:rsidP="001E628B">
            <w:pPr>
              <w:jc w:val="center"/>
            </w:pPr>
            <w:r>
              <w:t>2218462,27</w:t>
            </w:r>
          </w:p>
        </w:tc>
      </w:tr>
      <w:tr w:rsidR="0005778A" w:rsidTr="001E628B">
        <w:trPr>
          <w:trHeight w:val="20"/>
        </w:trPr>
        <w:tc>
          <w:tcPr>
            <w:tcW w:w="0" w:type="auto"/>
            <w:vAlign w:val="center"/>
          </w:tcPr>
          <w:p w:rsidR="0005778A" w:rsidRDefault="0005778A" w:rsidP="001E628B">
            <w:pPr>
              <w:jc w:val="center"/>
            </w:pPr>
            <w:r>
              <w:t>3244</w:t>
            </w:r>
          </w:p>
        </w:tc>
        <w:tc>
          <w:tcPr>
            <w:tcW w:w="0" w:type="auto"/>
            <w:vAlign w:val="center"/>
          </w:tcPr>
          <w:p w:rsidR="0005778A" w:rsidRDefault="0005778A" w:rsidP="001E628B">
            <w:pPr>
              <w:jc w:val="center"/>
            </w:pPr>
            <w:r>
              <w:t>7°24'26"</w:t>
            </w:r>
          </w:p>
        </w:tc>
        <w:tc>
          <w:tcPr>
            <w:tcW w:w="0" w:type="auto"/>
            <w:vAlign w:val="center"/>
          </w:tcPr>
          <w:p w:rsidR="0005778A" w:rsidRDefault="0005778A" w:rsidP="001E628B">
            <w:pPr>
              <w:jc w:val="center"/>
            </w:pPr>
            <w:r>
              <w:t>66,24</w:t>
            </w:r>
          </w:p>
        </w:tc>
        <w:tc>
          <w:tcPr>
            <w:tcW w:w="0" w:type="auto"/>
            <w:vAlign w:val="center"/>
          </w:tcPr>
          <w:p w:rsidR="0005778A" w:rsidRDefault="0005778A" w:rsidP="001E628B">
            <w:pPr>
              <w:jc w:val="center"/>
            </w:pPr>
            <w:r>
              <w:t>442768,44</w:t>
            </w:r>
          </w:p>
        </w:tc>
        <w:tc>
          <w:tcPr>
            <w:tcW w:w="0" w:type="auto"/>
            <w:vAlign w:val="center"/>
          </w:tcPr>
          <w:p w:rsidR="0005778A" w:rsidRDefault="0005778A" w:rsidP="001E628B">
            <w:pPr>
              <w:jc w:val="center"/>
            </w:pPr>
            <w:r>
              <w:t>2218467,14</w:t>
            </w:r>
          </w:p>
        </w:tc>
      </w:tr>
      <w:tr w:rsidR="0005778A" w:rsidTr="001E628B">
        <w:trPr>
          <w:trHeight w:val="20"/>
        </w:trPr>
        <w:tc>
          <w:tcPr>
            <w:tcW w:w="0" w:type="auto"/>
            <w:vAlign w:val="center"/>
          </w:tcPr>
          <w:p w:rsidR="0005778A" w:rsidRDefault="0005778A" w:rsidP="001E628B">
            <w:pPr>
              <w:jc w:val="center"/>
            </w:pPr>
            <w:r>
              <w:t>3245</w:t>
            </w:r>
          </w:p>
        </w:tc>
        <w:tc>
          <w:tcPr>
            <w:tcW w:w="0" w:type="auto"/>
            <w:vAlign w:val="center"/>
          </w:tcPr>
          <w:p w:rsidR="0005778A" w:rsidRDefault="0005778A" w:rsidP="001E628B">
            <w:pPr>
              <w:jc w:val="center"/>
            </w:pPr>
            <w:r>
              <w:t>90°28'13"</w:t>
            </w:r>
          </w:p>
        </w:tc>
        <w:tc>
          <w:tcPr>
            <w:tcW w:w="0" w:type="auto"/>
            <w:vAlign w:val="center"/>
          </w:tcPr>
          <w:p w:rsidR="0005778A" w:rsidRDefault="0005778A" w:rsidP="001E628B">
            <w:pPr>
              <w:jc w:val="center"/>
            </w:pPr>
            <w:r>
              <w:t>6,09</w:t>
            </w:r>
          </w:p>
        </w:tc>
        <w:tc>
          <w:tcPr>
            <w:tcW w:w="0" w:type="auto"/>
            <w:vAlign w:val="center"/>
          </w:tcPr>
          <w:p w:rsidR="0005778A" w:rsidRDefault="0005778A" w:rsidP="001E628B">
            <w:pPr>
              <w:jc w:val="center"/>
            </w:pPr>
            <w:r>
              <w:t>442776,98</w:t>
            </w:r>
          </w:p>
        </w:tc>
        <w:tc>
          <w:tcPr>
            <w:tcW w:w="0" w:type="auto"/>
            <w:vAlign w:val="center"/>
          </w:tcPr>
          <w:p w:rsidR="0005778A" w:rsidRDefault="0005778A" w:rsidP="001E628B">
            <w:pPr>
              <w:jc w:val="center"/>
            </w:pPr>
            <w:r>
              <w:t>2218532,83</w:t>
            </w:r>
          </w:p>
        </w:tc>
      </w:tr>
      <w:tr w:rsidR="0005778A" w:rsidTr="001E628B">
        <w:trPr>
          <w:trHeight w:val="20"/>
        </w:trPr>
        <w:tc>
          <w:tcPr>
            <w:tcW w:w="0" w:type="auto"/>
            <w:vAlign w:val="center"/>
          </w:tcPr>
          <w:p w:rsidR="0005778A" w:rsidRDefault="0005778A" w:rsidP="001E628B">
            <w:pPr>
              <w:jc w:val="center"/>
            </w:pPr>
            <w:r>
              <w:t>3246</w:t>
            </w:r>
          </w:p>
        </w:tc>
        <w:tc>
          <w:tcPr>
            <w:tcW w:w="0" w:type="auto"/>
            <w:vAlign w:val="center"/>
          </w:tcPr>
          <w:p w:rsidR="0005778A" w:rsidRDefault="0005778A" w:rsidP="001E628B">
            <w:pPr>
              <w:jc w:val="center"/>
            </w:pPr>
            <w:r>
              <w:t>0°24'5"</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442783,07</w:t>
            </w:r>
          </w:p>
        </w:tc>
        <w:tc>
          <w:tcPr>
            <w:tcW w:w="0" w:type="auto"/>
            <w:vAlign w:val="center"/>
          </w:tcPr>
          <w:p w:rsidR="0005778A" w:rsidRDefault="0005778A" w:rsidP="001E628B">
            <w:pPr>
              <w:jc w:val="center"/>
            </w:pPr>
            <w:r>
              <w:t>2218532,78</w:t>
            </w:r>
          </w:p>
        </w:tc>
      </w:tr>
      <w:tr w:rsidR="0005778A" w:rsidTr="001E628B">
        <w:trPr>
          <w:trHeight w:val="20"/>
        </w:trPr>
        <w:tc>
          <w:tcPr>
            <w:tcW w:w="0" w:type="auto"/>
            <w:vAlign w:val="center"/>
          </w:tcPr>
          <w:p w:rsidR="0005778A" w:rsidRDefault="0005778A" w:rsidP="001E628B">
            <w:pPr>
              <w:jc w:val="center"/>
            </w:pPr>
            <w:r>
              <w:t>3247</w:t>
            </w:r>
          </w:p>
        </w:tc>
        <w:tc>
          <w:tcPr>
            <w:tcW w:w="0" w:type="auto"/>
            <w:vAlign w:val="center"/>
          </w:tcPr>
          <w:p w:rsidR="0005778A" w:rsidRDefault="0005778A" w:rsidP="001E628B">
            <w:pPr>
              <w:jc w:val="center"/>
            </w:pPr>
            <w:r>
              <w:t>270°29'23"</w:t>
            </w:r>
          </w:p>
        </w:tc>
        <w:tc>
          <w:tcPr>
            <w:tcW w:w="0" w:type="auto"/>
            <w:vAlign w:val="center"/>
          </w:tcPr>
          <w:p w:rsidR="0005778A" w:rsidRDefault="0005778A" w:rsidP="001E628B">
            <w:pPr>
              <w:jc w:val="center"/>
            </w:pPr>
            <w:r>
              <w:t>5,85</w:t>
            </w:r>
          </w:p>
        </w:tc>
        <w:tc>
          <w:tcPr>
            <w:tcW w:w="0" w:type="auto"/>
            <w:vAlign w:val="center"/>
          </w:tcPr>
          <w:p w:rsidR="0005778A" w:rsidRDefault="0005778A" w:rsidP="001E628B">
            <w:pPr>
              <w:jc w:val="center"/>
            </w:pPr>
            <w:r>
              <w:t>442783,21</w:t>
            </w:r>
          </w:p>
        </w:tc>
        <w:tc>
          <w:tcPr>
            <w:tcW w:w="0" w:type="auto"/>
            <w:vAlign w:val="center"/>
          </w:tcPr>
          <w:p w:rsidR="0005778A" w:rsidRDefault="0005778A" w:rsidP="001E628B">
            <w:pPr>
              <w:jc w:val="center"/>
            </w:pPr>
            <w:r>
              <w:t>2218552,76</w:t>
            </w:r>
          </w:p>
        </w:tc>
      </w:tr>
      <w:tr w:rsidR="0005778A" w:rsidTr="001E628B">
        <w:trPr>
          <w:trHeight w:val="20"/>
        </w:trPr>
        <w:tc>
          <w:tcPr>
            <w:tcW w:w="0" w:type="auto"/>
            <w:vAlign w:val="center"/>
          </w:tcPr>
          <w:p w:rsidR="0005778A" w:rsidRDefault="0005778A" w:rsidP="001E628B">
            <w:pPr>
              <w:jc w:val="center"/>
            </w:pPr>
            <w:r>
              <w:t>3248</w:t>
            </w:r>
          </w:p>
        </w:tc>
        <w:tc>
          <w:tcPr>
            <w:tcW w:w="0" w:type="auto"/>
            <w:vAlign w:val="center"/>
          </w:tcPr>
          <w:p w:rsidR="0005778A" w:rsidRDefault="0005778A" w:rsidP="001E628B">
            <w:pPr>
              <w:jc w:val="center"/>
            </w:pPr>
            <w:r>
              <w:t>353°30'4"</w:t>
            </w:r>
          </w:p>
        </w:tc>
        <w:tc>
          <w:tcPr>
            <w:tcW w:w="0" w:type="auto"/>
            <w:vAlign w:val="center"/>
          </w:tcPr>
          <w:p w:rsidR="0005778A" w:rsidRDefault="0005778A" w:rsidP="001E628B">
            <w:pPr>
              <w:jc w:val="center"/>
            </w:pPr>
            <w:r>
              <w:t>87,29</w:t>
            </w:r>
          </w:p>
        </w:tc>
        <w:tc>
          <w:tcPr>
            <w:tcW w:w="0" w:type="auto"/>
            <w:vAlign w:val="center"/>
          </w:tcPr>
          <w:p w:rsidR="0005778A" w:rsidRDefault="0005778A" w:rsidP="001E628B">
            <w:pPr>
              <w:jc w:val="center"/>
            </w:pPr>
            <w:r>
              <w:t>442777,36</w:t>
            </w:r>
          </w:p>
        </w:tc>
        <w:tc>
          <w:tcPr>
            <w:tcW w:w="0" w:type="auto"/>
            <w:vAlign w:val="center"/>
          </w:tcPr>
          <w:p w:rsidR="0005778A" w:rsidRDefault="0005778A" w:rsidP="001E628B">
            <w:pPr>
              <w:jc w:val="center"/>
            </w:pPr>
            <w:r>
              <w:t>2218552,81</w:t>
            </w:r>
          </w:p>
        </w:tc>
      </w:tr>
      <w:tr w:rsidR="0005778A" w:rsidTr="001E628B">
        <w:trPr>
          <w:trHeight w:val="20"/>
        </w:trPr>
        <w:tc>
          <w:tcPr>
            <w:tcW w:w="0" w:type="auto"/>
            <w:vAlign w:val="center"/>
          </w:tcPr>
          <w:p w:rsidR="0005778A" w:rsidRDefault="0005778A" w:rsidP="001E628B">
            <w:pPr>
              <w:jc w:val="center"/>
            </w:pPr>
            <w:r>
              <w:t>3249</w:t>
            </w:r>
          </w:p>
        </w:tc>
        <w:tc>
          <w:tcPr>
            <w:tcW w:w="0" w:type="auto"/>
            <w:vAlign w:val="center"/>
          </w:tcPr>
          <w:p w:rsidR="0005778A" w:rsidRDefault="0005778A" w:rsidP="001E628B">
            <w:pPr>
              <w:jc w:val="center"/>
            </w:pPr>
            <w:r>
              <w:t>22°33'2"</w:t>
            </w:r>
          </w:p>
        </w:tc>
        <w:tc>
          <w:tcPr>
            <w:tcW w:w="0" w:type="auto"/>
            <w:vAlign w:val="center"/>
          </w:tcPr>
          <w:p w:rsidR="0005778A" w:rsidRDefault="0005778A" w:rsidP="001E628B">
            <w:pPr>
              <w:jc w:val="center"/>
            </w:pPr>
            <w:r>
              <w:t>13,35</w:t>
            </w:r>
          </w:p>
        </w:tc>
        <w:tc>
          <w:tcPr>
            <w:tcW w:w="0" w:type="auto"/>
            <w:vAlign w:val="center"/>
          </w:tcPr>
          <w:p w:rsidR="0005778A" w:rsidRDefault="0005778A" w:rsidP="001E628B">
            <w:pPr>
              <w:jc w:val="center"/>
            </w:pPr>
            <w:r>
              <w:t>442767,48</w:t>
            </w:r>
          </w:p>
        </w:tc>
        <w:tc>
          <w:tcPr>
            <w:tcW w:w="0" w:type="auto"/>
            <w:vAlign w:val="center"/>
          </w:tcPr>
          <w:p w:rsidR="0005778A" w:rsidRDefault="0005778A" w:rsidP="001E628B">
            <w:pPr>
              <w:jc w:val="center"/>
            </w:pPr>
            <w:r>
              <w:t>2218639,54</w:t>
            </w:r>
          </w:p>
        </w:tc>
      </w:tr>
      <w:tr w:rsidR="0005778A" w:rsidTr="001E628B">
        <w:trPr>
          <w:trHeight w:val="20"/>
        </w:trPr>
        <w:tc>
          <w:tcPr>
            <w:tcW w:w="0" w:type="auto"/>
            <w:vAlign w:val="center"/>
          </w:tcPr>
          <w:p w:rsidR="0005778A" w:rsidRDefault="0005778A" w:rsidP="001E628B">
            <w:pPr>
              <w:jc w:val="center"/>
            </w:pPr>
            <w:r>
              <w:t>3250</w:t>
            </w:r>
          </w:p>
        </w:tc>
        <w:tc>
          <w:tcPr>
            <w:tcW w:w="0" w:type="auto"/>
            <w:vAlign w:val="center"/>
          </w:tcPr>
          <w:p w:rsidR="0005778A" w:rsidRDefault="0005778A" w:rsidP="001E628B">
            <w:pPr>
              <w:jc w:val="center"/>
            </w:pPr>
            <w:r>
              <w:t>51°27'22"</w:t>
            </w:r>
          </w:p>
        </w:tc>
        <w:tc>
          <w:tcPr>
            <w:tcW w:w="0" w:type="auto"/>
            <w:vAlign w:val="center"/>
          </w:tcPr>
          <w:p w:rsidR="0005778A" w:rsidRDefault="0005778A" w:rsidP="001E628B">
            <w:pPr>
              <w:jc w:val="center"/>
            </w:pPr>
            <w:r>
              <w:t>73,33</w:t>
            </w:r>
          </w:p>
        </w:tc>
        <w:tc>
          <w:tcPr>
            <w:tcW w:w="0" w:type="auto"/>
            <w:vAlign w:val="center"/>
          </w:tcPr>
          <w:p w:rsidR="0005778A" w:rsidRDefault="0005778A" w:rsidP="001E628B">
            <w:pPr>
              <w:jc w:val="center"/>
            </w:pPr>
            <w:r>
              <w:t>442772,60</w:t>
            </w:r>
          </w:p>
        </w:tc>
        <w:tc>
          <w:tcPr>
            <w:tcW w:w="0" w:type="auto"/>
            <w:vAlign w:val="center"/>
          </w:tcPr>
          <w:p w:rsidR="0005778A" w:rsidRDefault="0005778A" w:rsidP="001E628B">
            <w:pPr>
              <w:jc w:val="center"/>
            </w:pPr>
            <w:r>
              <w:t>2218651,87</w:t>
            </w:r>
          </w:p>
        </w:tc>
      </w:tr>
      <w:tr w:rsidR="0005778A" w:rsidTr="001E628B">
        <w:trPr>
          <w:trHeight w:val="20"/>
        </w:trPr>
        <w:tc>
          <w:tcPr>
            <w:tcW w:w="0" w:type="auto"/>
            <w:vAlign w:val="center"/>
          </w:tcPr>
          <w:p w:rsidR="0005778A" w:rsidRDefault="0005778A" w:rsidP="001E628B">
            <w:pPr>
              <w:jc w:val="center"/>
            </w:pPr>
            <w:r>
              <w:t>3251</w:t>
            </w:r>
          </w:p>
        </w:tc>
        <w:tc>
          <w:tcPr>
            <w:tcW w:w="0" w:type="auto"/>
            <w:vAlign w:val="center"/>
          </w:tcPr>
          <w:p w:rsidR="0005778A" w:rsidRDefault="0005778A" w:rsidP="001E628B">
            <w:pPr>
              <w:jc w:val="center"/>
            </w:pPr>
            <w:r>
              <w:t>147°20'8"</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442829,95</w:t>
            </w:r>
          </w:p>
        </w:tc>
        <w:tc>
          <w:tcPr>
            <w:tcW w:w="0" w:type="auto"/>
            <w:vAlign w:val="center"/>
          </w:tcPr>
          <w:p w:rsidR="0005778A" w:rsidRDefault="0005778A" w:rsidP="001E628B">
            <w:pPr>
              <w:jc w:val="center"/>
            </w:pPr>
            <w:r>
              <w:t>2218697,56</w:t>
            </w:r>
          </w:p>
        </w:tc>
      </w:tr>
      <w:tr w:rsidR="0005778A" w:rsidTr="001E628B">
        <w:trPr>
          <w:trHeight w:val="20"/>
        </w:trPr>
        <w:tc>
          <w:tcPr>
            <w:tcW w:w="0" w:type="auto"/>
            <w:vAlign w:val="center"/>
          </w:tcPr>
          <w:p w:rsidR="0005778A" w:rsidRDefault="0005778A" w:rsidP="001E628B">
            <w:pPr>
              <w:jc w:val="center"/>
            </w:pPr>
            <w:r>
              <w:t>3252</w:t>
            </w:r>
          </w:p>
        </w:tc>
        <w:tc>
          <w:tcPr>
            <w:tcW w:w="0" w:type="auto"/>
            <w:vAlign w:val="center"/>
          </w:tcPr>
          <w:p w:rsidR="0005778A" w:rsidRDefault="0005778A" w:rsidP="001E628B">
            <w:pPr>
              <w:jc w:val="center"/>
            </w:pPr>
            <w:r>
              <w:t>57°37'24"</w:t>
            </w:r>
          </w:p>
        </w:tc>
        <w:tc>
          <w:tcPr>
            <w:tcW w:w="0" w:type="auto"/>
            <w:vAlign w:val="center"/>
          </w:tcPr>
          <w:p w:rsidR="0005778A" w:rsidRDefault="0005778A" w:rsidP="001E628B">
            <w:pPr>
              <w:jc w:val="center"/>
            </w:pPr>
            <w:r>
              <w:t>19,96</w:t>
            </w:r>
          </w:p>
        </w:tc>
        <w:tc>
          <w:tcPr>
            <w:tcW w:w="0" w:type="auto"/>
            <w:vAlign w:val="center"/>
          </w:tcPr>
          <w:p w:rsidR="0005778A" w:rsidRDefault="0005778A" w:rsidP="001E628B">
            <w:pPr>
              <w:jc w:val="center"/>
            </w:pPr>
            <w:r>
              <w:t>442831,79</w:t>
            </w:r>
          </w:p>
        </w:tc>
        <w:tc>
          <w:tcPr>
            <w:tcW w:w="0" w:type="auto"/>
            <w:vAlign w:val="center"/>
          </w:tcPr>
          <w:p w:rsidR="0005778A" w:rsidRDefault="0005778A" w:rsidP="001E628B">
            <w:pPr>
              <w:jc w:val="center"/>
            </w:pPr>
            <w:r>
              <w:t>2218694,69</w:t>
            </w:r>
          </w:p>
        </w:tc>
      </w:tr>
      <w:tr w:rsidR="0005778A" w:rsidTr="001E628B">
        <w:trPr>
          <w:trHeight w:val="20"/>
        </w:trPr>
        <w:tc>
          <w:tcPr>
            <w:tcW w:w="0" w:type="auto"/>
            <w:vAlign w:val="center"/>
          </w:tcPr>
          <w:p w:rsidR="0005778A" w:rsidRDefault="0005778A" w:rsidP="001E628B">
            <w:pPr>
              <w:jc w:val="center"/>
            </w:pPr>
            <w:r>
              <w:t>3253</w:t>
            </w:r>
          </w:p>
        </w:tc>
        <w:tc>
          <w:tcPr>
            <w:tcW w:w="0" w:type="auto"/>
            <w:vAlign w:val="center"/>
          </w:tcPr>
          <w:p w:rsidR="0005778A" w:rsidRDefault="0005778A" w:rsidP="001E628B">
            <w:pPr>
              <w:jc w:val="center"/>
            </w:pPr>
            <w:r>
              <w:t>327°59'41"</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442848,65</w:t>
            </w:r>
          </w:p>
        </w:tc>
        <w:tc>
          <w:tcPr>
            <w:tcW w:w="0" w:type="auto"/>
            <w:vAlign w:val="center"/>
          </w:tcPr>
          <w:p w:rsidR="0005778A" w:rsidRDefault="0005778A" w:rsidP="001E628B">
            <w:pPr>
              <w:jc w:val="center"/>
            </w:pPr>
            <w:r>
              <w:t>2218705,38</w:t>
            </w:r>
          </w:p>
        </w:tc>
      </w:tr>
      <w:tr w:rsidR="0005778A" w:rsidTr="001E628B">
        <w:trPr>
          <w:trHeight w:val="20"/>
        </w:trPr>
        <w:tc>
          <w:tcPr>
            <w:tcW w:w="0" w:type="auto"/>
            <w:vAlign w:val="center"/>
          </w:tcPr>
          <w:p w:rsidR="0005778A" w:rsidRDefault="0005778A" w:rsidP="001E628B">
            <w:pPr>
              <w:jc w:val="center"/>
            </w:pPr>
            <w:r>
              <w:t>3254</w:t>
            </w:r>
          </w:p>
        </w:tc>
        <w:tc>
          <w:tcPr>
            <w:tcW w:w="0" w:type="auto"/>
            <w:vAlign w:val="center"/>
          </w:tcPr>
          <w:p w:rsidR="0005778A" w:rsidRDefault="0005778A" w:rsidP="001E628B">
            <w:pPr>
              <w:jc w:val="center"/>
            </w:pPr>
            <w:r>
              <w:t>63°22'16"</w:t>
            </w:r>
          </w:p>
        </w:tc>
        <w:tc>
          <w:tcPr>
            <w:tcW w:w="0" w:type="auto"/>
            <w:vAlign w:val="center"/>
          </w:tcPr>
          <w:p w:rsidR="0005778A" w:rsidRDefault="0005778A" w:rsidP="001E628B">
            <w:pPr>
              <w:jc w:val="center"/>
            </w:pPr>
            <w:r>
              <w:t>60,22</w:t>
            </w:r>
          </w:p>
        </w:tc>
        <w:tc>
          <w:tcPr>
            <w:tcW w:w="0" w:type="auto"/>
            <w:vAlign w:val="center"/>
          </w:tcPr>
          <w:p w:rsidR="0005778A" w:rsidRDefault="0005778A" w:rsidP="001E628B">
            <w:pPr>
              <w:jc w:val="center"/>
            </w:pPr>
            <w:r>
              <w:t>442846,80</w:t>
            </w:r>
          </w:p>
        </w:tc>
        <w:tc>
          <w:tcPr>
            <w:tcW w:w="0" w:type="auto"/>
            <w:vAlign w:val="center"/>
          </w:tcPr>
          <w:p w:rsidR="0005778A" w:rsidRDefault="0005778A" w:rsidP="001E628B">
            <w:pPr>
              <w:jc w:val="center"/>
            </w:pPr>
            <w:r>
              <w:t>2218708,34</w:t>
            </w:r>
          </w:p>
        </w:tc>
      </w:tr>
      <w:tr w:rsidR="0005778A" w:rsidTr="001E628B">
        <w:trPr>
          <w:trHeight w:val="20"/>
        </w:trPr>
        <w:tc>
          <w:tcPr>
            <w:tcW w:w="0" w:type="auto"/>
            <w:vAlign w:val="center"/>
          </w:tcPr>
          <w:p w:rsidR="0005778A" w:rsidRDefault="0005778A" w:rsidP="001E628B">
            <w:pPr>
              <w:jc w:val="center"/>
            </w:pPr>
            <w:r>
              <w:t>3255</w:t>
            </w:r>
          </w:p>
        </w:tc>
        <w:tc>
          <w:tcPr>
            <w:tcW w:w="0" w:type="auto"/>
            <w:vAlign w:val="center"/>
          </w:tcPr>
          <w:p w:rsidR="0005778A" w:rsidRDefault="0005778A" w:rsidP="001E628B">
            <w:pPr>
              <w:jc w:val="center"/>
            </w:pPr>
            <w:r>
              <w:t>152°44'7"</w:t>
            </w:r>
          </w:p>
        </w:tc>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442900,63</w:t>
            </w:r>
          </w:p>
        </w:tc>
        <w:tc>
          <w:tcPr>
            <w:tcW w:w="0" w:type="auto"/>
            <w:vAlign w:val="center"/>
          </w:tcPr>
          <w:p w:rsidR="0005778A" w:rsidRDefault="0005778A" w:rsidP="001E628B">
            <w:pPr>
              <w:jc w:val="center"/>
            </w:pPr>
            <w:r>
              <w:t>2218735,33</w:t>
            </w:r>
          </w:p>
        </w:tc>
      </w:tr>
      <w:tr w:rsidR="0005778A" w:rsidTr="001E628B">
        <w:trPr>
          <w:trHeight w:val="20"/>
        </w:trPr>
        <w:tc>
          <w:tcPr>
            <w:tcW w:w="0" w:type="auto"/>
            <w:vAlign w:val="center"/>
          </w:tcPr>
          <w:p w:rsidR="0005778A" w:rsidRDefault="0005778A" w:rsidP="001E628B">
            <w:pPr>
              <w:jc w:val="center"/>
            </w:pPr>
            <w:r>
              <w:t>3256</w:t>
            </w:r>
          </w:p>
        </w:tc>
        <w:tc>
          <w:tcPr>
            <w:tcW w:w="0" w:type="auto"/>
            <w:vAlign w:val="center"/>
          </w:tcPr>
          <w:p w:rsidR="0005778A" w:rsidRDefault="0005778A" w:rsidP="001E628B">
            <w:pPr>
              <w:jc w:val="center"/>
            </w:pPr>
            <w:r>
              <w:t>62°44'25"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442902,14</w:t>
            </w:r>
          </w:p>
        </w:tc>
        <w:tc>
          <w:tcPr>
            <w:tcW w:w="0" w:type="auto"/>
            <w:vAlign w:val="center"/>
          </w:tcPr>
          <w:p w:rsidR="0005778A" w:rsidRDefault="0005778A" w:rsidP="001E628B">
            <w:pPr>
              <w:jc w:val="center"/>
            </w:pPr>
            <w:r>
              <w:t>2218732,40</w:t>
            </w:r>
          </w:p>
        </w:tc>
      </w:tr>
      <w:tr w:rsidR="0005778A" w:rsidTr="001E628B">
        <w:trPr>
          <w:trHeight w:val="20"/>
        </w:trPr>
        <w:tc>
          <w:tcPr>
            <w:tcW w:w="0" w:type="auto"/>
            <w:vAlign w:val="center"/>
          </w:tcPr>
          <w:p w:rsidR="0005778A" w:rsidRDefault="0005778A" w:rsidP="001E628B">
            <w:pPr>
              <w:jc w:val="center"/>
            </w:pPr>
            <w:r>
              <w:t>3257</w:t>
            </w:r>
          </w:p>
        </w:tc>
        <w:tc>
          <w:tcPr>
            <w:tcW w:w="0" w:type="auto"/>
            <w:vAlign w:val="center"/>
          </w:tcPr>
          <w:p w:rsidR="0005778A" w:rsidRDefault="0005778A" w:rsidP="001E628B">
            <w:pPr>
              <w:jc w:val="center"/>
            </w:pPr>
            <w:r>
              <w:t>332°36'38"</w:t>
            </w:r>
          </w:p>
        </w:tc>
        <w:tc>
          <w:tcPr>
            <w:tcW w:w="0" w:type="auto"/>
            <w:vAlign w:val="center"/>
          </w:tcPr>
          <w:p w:rsidR="0005778A" w:rsidRDefault="0005778A" w:rsidP="001E628B">
            <w:pPr>
              <w:jc w:val="center"/>
            </w:pPr>
            <w:r>
              <w:t>3,11</w:t>
            </w:r>
          </w:p>
        </w:tc>
        <w:tc>
          <w:tcPr>
            <w:tcW w:w="0" w:type="auto"/>
            <w:vAlign w:val="center"/>
          </w:tcPr>
          <w:p w:rsidR="0005778A" w:rsidRDefault="0005778A" w:rsidP="001E628B">
            <w:pPr>
              <w:jc w:val="center"/>
            </w:pPr>
            <w:r>
              <w:t>442917,55</w:t>
            </w:r>
          </w:p>
        </w:tc>
        <w:tc>
          <w:tcPr>
            <w:tcW w:w="0" w:type="auto"/>
            <w:vAlign w:val="center"/>
          </w:tcPr>
          <w:p w:rsidR="0005778A" w:rsidRDefault="0005778A" w:rsidP="001E628B">
            <w:pPr>
              <w:jc w:val="center"/>
            </w:pPr>
            <w:r>
              <w:t>2218740,34</w:t>
            </w:r>
          </w:p>
        </w:tc>
      </w:tr>
      <w:tr w:rsidR="0005778A" w:rsidTr="001E628B">
        <w:trPr>
          <w:trHeight w:val="20"/>
        </w:trPr>
        <w:tc>
          <w:tcPr>
            <w:tcW w:w="0" w:type="auto"/>
            <w:vAlign w:val="center"/>
          </w:tcPr>
          <w:p w:rsidR="0005778A" w:rsidRDefault="0005778A" w:rsidP="001E628B">
            <w:pPr>
              <w:jc w:val="center"/>
            </w:pPr>
            <w:r>
              <w:t>3258</w:t>
            </w:r>
          </w:p>
        </w:tc>
        <w:tc>
          <w:tcPr>
            <w:tcW w:w="0" w:type="auto"/>
            <w:vAlign w:val="center"/>
          </w:tcPr>
          <w:p w:rsidR="0005778A" w:rsidRDefault="0005778A" w:rsidP="001E628B">
            <w:pPr>
              <w:jc w:val="center"/>
            </w:pPr>
            <w:r>
              <w:t>63°21'28"</w:t>
            </w:r>
          </w:p>
        </w:tc>
        <w:tc>
          <w:tcPr>
            <w:tcW w:w="0" w:type="auto"/>
            <w:vAlign w:val="center"/>
          </w:tcPr>
          <w:p w:rsidR="0005778A" w:rsidRDefault="0005778A" w:rsidP="001E628B">
            <w:pPr>
              <w:jc w:val="center"/>
            </w:pPr>
            <w:r>
              <w:t>132,67</w:t>
            </w:r>
          </w:p>
        </w:tc>
        <w:tc>
          <w:tcPr>
            <w:tcW w:w="0" w:type="auto"/>
            <w:vAlign w:val="center"/>
          </w:tcPr>
          <w:p w:rsidR="0005778A" w:rsidRDefault="0005778A" w:rsidP="001E628B">
            <w:pPr>
              <w:jc w:val="center"/>
            </w:pPr>
            <w:r>
              <w:t>442916,12</w:t>
            </w:r>
          </w:p>
        </w:tc>
        <w:tc>
          <w:tcPr>
            <w:tcW w:w="0" w:type="auto"/>
            <w:vAlign w:val="center"/>
          </w:tcPr>
          <w:p w:rsidR="0005778A" w:rsidRDefault="0005778A" w:rsidP="001E628B">
            <w:pPr>
              <w:jc w:val="center"/>
            </w:pPr>
            <w:r>
              <w:t>2218743,10</w:t>
            </w:r>
          </w:p>
        </w:tc>
      </w:tr>
      <w:tr w:rsidR="0005778A" w:rsidTr="001E628B">
        <w:trPr>
          <w:trHeight w:val="20"/>
        </w:trPr>
        <w:tc>
          <w:tcPr>
            <w:tcW w:w="0" w:type="auto"/>
            <w:vAlign w:val="center"/>
          </w:tcPr>
          <w:p w:rsidR="0005778A" w:rsidRDefault="0005778A" w:rsidP="001E628B">
            <w:pPr>
              <w:jc w:val="center"/>
            </w:pPr>
            <w:r>
              <w:t>3259</w:t>
            </w:r>
          </w:p>
        </w:tc>
        <w:tc>
          <w:tcPr>
            <w:tcW w:w="0" w:type="auto"/>
            <w:vAlign w:val="center"/>
          </w:tcPr>
          <w:p w:rsidR="0005778A" w:rsidRDefault="0005778A" w:rsidP="001E628B">
            <w:pPr>
              <w:jc w:val="center"/>
            </w:pPr>
            <w:r>
              <w:t>152°43'32"</w:t>
            </w:r>
          </w:p>
        </w:tc>
        <w:tc>
          <w:tcPr>
            <w:tcW w:w="0" w:type="auto"/>
            <w:vAlign w:val="center"/>
          </w:tcPr>
          <w:p w:rsidR="0005778A" w:rsidRDefault="0005778A" w:rsidP="001E628B">
            <w:pPr>
              <w:jc w:val="center"/>
            </w:pPr>
            <w:r>
              <w:t>3,25</w:t>
            </w:r>
          </w:p>
        </w:tc>
        <w:tc>
          <w:tcPr>
            <w:tcW w:w="0" w:type="auto"/>
            <w:vAlign w:val="center"/>
          </w:tcPr>
          <w:p w:rsidR="0005778A" w:rsidRDefault="0005778A" w:rsidP="001E628B">
            <w:pPr>
              <w:jc w:val="center"/>
            </w:pPr>
            <w:r>
              <w:t>443034,70</w:t>
            </w:r>
          </w:p>
        </w:tc>
        <w:tc>
          <w:tcPr>
            <w:tcW w:w="0" w:type="auto"/>
            <w:vAlign w:val="center"/>
          </w:tcPr>
          <w:p w:rsidR="0005778A" w:rsidRDefault="0005778A" w:rsidP="001E628B">
            <w:pPr>
              <w:jc w:val="center"/>
            </w:pPr>
            <w:r>
              <w:t>2218802,59</w:t>
            </w:r>
          </w:p>
        </w:tc>
      </w:tr>
      <w:tr w:rsidR="0005778A" w:rsidTr="001E628B">
        <w:trPr>
          <w:trHeight w:val="20"/>
        </w:trPr>
        <w:tc>
          <w:tcPr>
            <w:tcW w:w="0" w:type="auto"/>
            <w:vAlign w:val="center"/>
          </w:tcPr>
          <w:p w:rsidR="0005778A" w:rsidRDefault="0005778A" w:rsidP="001E628B">
            <w:pPr>
              <w:jc w:val="center"/>
            </w:pPr>
            <w:r>
              <w:t>3260</w:t>
            </w:r>
          </w:p>
        </w:tc>
        <w:tc>
          <w:tcPr>
            <w:tcW w:w="0" w:type="auto"/>
            <w:vAlign w:val="center"/>
          </w:tcPr>
          <w:p w:rsidR="0005778A" w:rsidRDefault="0005778A" w:rsidP="001E628B">
            <w:pPr>
              <w:jc w:val="center"/>
            </w:pPr>
            <w:r>
              <w:t>62°44'25"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443036,19</w:t>
            </w:r>
          </w:p>
        </w:tc>
        <w:tc>
          <w:tcPr>
            <w:tcW w:w="0" w:type="auto"/>
            <w:vAlign w:val="center"/>
          </w:tcPr>
          <w:p w:rsidR="0005778A" w:rsidRDefault="0005778A" w:rsidP="001E628B">
            <w:pPr>
              <w:jc w:val="center"/>
            </w:pPr>
            <w:r>
              <w:t>2218799,70</w:t>
            </w:r>
          </w:p>
        </w:tc>
      </w:tr>
      <w:tr w:rsidR="0005778A" w:rsidTr="001E628B">
        <w:trPr>
          <w:trHeight w:val="20"/>
        </w:trPr>
        <w:tc>
          <w:tcPr>
            <w:tcW w:w="0" w:type="auto"/>
            <w:vAlign w:val="center"/>
          </w:tcPr>
          <w:p w:rsidR="0005778A" w:rsidRDefault="0005778A" w:rsidP="001E628B">
            <w:pPr>
              <w:jc w:val="center"/>
            </w:pPr>
            <w:r>
              <w:t>3261</w:t>
            </w:r>
          </w:p>
        </w:tc>
        <w:tc>
          <w:tcPr>
            <w:tcW w:w="0" w:type="auto"/>
            <w:vAlign w:val="center"/>
          </w:tcPr>
          <w:p w:rsidR="0005778A" w:rsidRDefault="0005778A" w:rsidP="001E628B">
            <w:pPr>
              <w:jc w:val="center"/>
            </w:pPr>
            <w:r>
              <w:t>332°35'55"</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443051,60</w:t>
            </w:r>
          </w:p>
        </w:tc>
        <w:tc>
          <w:tcPr>
            <w:tcW w:w="0" w:type="auto"/>
            <w:vAlign w:val="center"/>
          </w:tcPr>
          <w:p w:rsidR="0005778A" w:rsidRDefault="0005778A" w:rsidP="001E628B">
            <w:pPr>
              <w:jc w:val="center"/>
            </w:pPr>
            <w:r>
              <w:t>2218807,64</w:t>
            </w:r>
          </w:p>
        </w:tc>
      </w:tr>
      <w:tr w:rsidR="0005778A" w:rsidTr="001E628B">
        <w:trPr>
          <w:trHeight w:val="20"/>
        </w:trPr>
        <w:tc>
          <w:tcPr>
            <w:tcW w:w="0" w:type="auto"/>
            <w:vAlign w:val="center"/>
          </w:tcPr>
          <w:p w:rsidR="0005778A" w:rsidRDefault="0005778A" w:rsidP="001E628B">
            <w:pPr>
              <w:jc w:val="center"/>
            </w:pPr>
            <w:r>
              <w:t>3262</w:t>
            </w:r>
          </w:p>
        </w:tc>
        <w:tc>
          <w:tcPr>
            <w:tcW w:w="0" w:type="auto"/>
            <w:vAlign w:val="center"/>
          </w:tcPr>
          <w:p w:rsidR="0005778A" w:rsidRDefault="0005778A" w:rsidP="001E628B">
            <w:pPr>
              <w:jc w:val="center"/>
            </w:pPr>
            <w:r>
              <w:t>63°23'60"</w:t>
            </w:r>
          </w:p>
        </w:tc>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443050,19</w:t>
            </w:r>
          </w:p>
        </w:tc>
        <w:tc>
          <w:tcPr>
            <w:tcW w:w="0" w:type="auto"/>
            <w:vAlign w:val="center"/>
          </w:tcPr>
          <w:p w:rsidR="0005778A" w:rsidRDefault="0005778A" w:rsidP="001E628B">
            <w:pPr>
              <w:jc w:val="center"/>
            </w:pPr>
            <w:r>
              <w:t>2218810,36</w:t>
            </w:r>
          </w:p>
        </w:tc>
      </w:tr>
      <w:tr w:rsidR="0005778A" w:rsidTr="001E628B">
        <w:trPr>
          <w:trHeight w:val="20"/>
        </w:trPr>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323°24'25"</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443056,74</w:t>
            </w:r>
          </w:p>
        </w:tc>
        <w:tc>
          <w:tcPr>
            <w:tcW w:w="0" w:type="auto"/>
            <w:vAlign w:val="center"/>
          </w:tcPr>
          <w:p w:rsidR="0005778A" w:rsidRDefault="0005778A" w:rsidP="001E628B">
            <w:pPr>
              <w:jc w:val="center"/>
            </w:pPr>
            <w:r>
              <w:t>2218813,64</w:t>
            </w:r>
          </w:p>
        </w:tc>
      </w:tr>
      <w:tr w:rsidR="0005778A" w:rsidTr="001E628B">
        <w:trPr>
          <w:trHeight w:val="20"/>
        </w:trPr>
        <w:tc>
          <w:tcPr>
            <w:tcW w:w="0" w:type="auto"/>
            <w:vAlign w:val="center"/>
          </w:tcPr>
          <w:p w:rsidR="0005778A" w:rsidRDefault="0005778A" w:rsidP="001E628B">
            <w:pPr>
              <w:jc w:val="center"/>
            </w:pPr>
            <w:r>
              <w:t>10</w:t>
            </w:r>
          </w:p>
        </w:tc>
        <w:tc>
          <w:tcPr>
            <w:tcW w:w="0" w:type="auto"/>
            <w:vAlign w:val="center"/>
          </w:tcPr>
          <w:p w:rsidR="0005778A" w:rsidRDefault="0005778A" w:rsidP="001E628B">
            <w:pPr>
              <w:jc w:val="center"/>
            </w:pPr>
            <w:r>
              <w:t>243°14'56"</w:t>
            </w:r>
          </w:p>
        </w:tc>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443050,08</w:t>
            </w:r>
          </w:p>
        </w:tc>
        <w:tc>
          <w:tcPr>
            <w:tcW w:w="0" w:type="auto"/>
            <w:vAlign w:val="center"/>
          </w:tcPr>
          <w:p w:rsidR="0005778A" w:rsidRDefault="0005778A" w:rsidP="001E628B">
            <w:pPr>
              <w:jc w:val="center"/>
            </w:pPr>
            <w:r>
              <w:t>2218822,61</w:t>
            </w:r>
          </w:p>
        </w:tc>
      </w:tr>
      <w:tr w:rsidR="0005778A" w:rsidTr="001E628B">
        <w:trPr>
          <w:trHeight w:val="20"/>
        </w:trPr>
        <w:tc>
          <w:tcPr>
            <w:tcW w:w="0" w:type="auto"/>
            <w:vAlign w:val="center"/>
          </w:tcPr>
          <w:p w:rsidR="0005778A" w:rsidRDefault="0005778A" w:rsidP="001E628B">
            <w:pPr>
              <w:jc w:val="center"/>
            </w:pPr>
            <w:r>
              <w:t>3263</w:t>
            </w:r>
          </w:p>
        </w:tc>
        <w:tc>
          <w:tcPr>
            <w:tcW w:w="0" w:type="auto"/>
            <w:vAlign w:val="center"/>
          </w:tcPr>
          <w:p w:rsidR="0005778A" w:rsidRDefault="0005778A" w:rsidP="001E628B">
            <w:pPr>
              <w:jc w:val="center"/>
            </w:pPr>
            <w:r>
              <w:t>332°34'31"</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443045,16</w:t>
            </w:r>
          </w:p>
        </w:tc>
        <w:tc>
          <w:tcPr>
            <w:tcW w:w="0" w:type="auto"/>
            <w:vAlign w:val="center"/>
          </w:tcPr>
          <w:p w:rsidR="0005778A" w:rsidRDefault="0005778A" w:rsidP="001E628B">
            <w:pPr>
              <w:jc w:val="center"/>
            </w:pPr>
            <w:r>
              <w:t>2218820,13</w:t>
            </w:r>
          </w:p>
        </w:tc>
      </w:tr>
      <w:tr w:rsidR="0005778A" w:rsidTr="001E628B">
        <w:trPr>
          <w:trHeight w:val="20"/>
        </w:trPr>
        <w:tc>
          <w:tcPr>
            <w:tcW w:w="0" w:type="auto"/>
            <w:vAlign w:val="center"/>
          </w:tcPr>
          <w:p w:rsidR="0005778A" w:rsidRDefault="0005778A" w:rsidP="001E628B">
            <w:pPr>
              <w:jc w:val="center"/>
            </w:pPr>
            <w:r>
              <w:t>3264</w:t>
            </w:r>
          </w:p>
        </w:tc>
        <w:tc>
          <w:tcPr>
            <w:tcW w:w="0" w:type="auto"/>
            <w:vAlign w:val="center"/>
          </w:tcPr>
          <w:p w:rsidR="0005778A" w:rsidRDefault="0005778A" w:rsidP="001E628B">
            <w:pPr>
              <w:jc w:val="center"/>
            </w:pPr>
            <w:r>
              <w:t>242°20'18"</w:t>
            </w:r>
          </w:p>
        </w:tc>
        <w:tc>
          <w:tcPr>
            <w:tcW w:w="0" w:type="auto"/>
            <w:vAlign w:val="center"/>
          </w:tcPr>
          <w:p w:rsidR="0005778A" w:rsidRDefault="0005778A" w:rsidP="001E628B">
            <w:pPr>
              <w:jc w:val="center"/>
            </w:pPr>
            <w:r>
              <w:t>30,61</w:t>
            </w:r>
          </w:p>
        </w:tc>
        <w:tc>
          <w:tcPr>
            <w:tcW w:w="0" w:type="auto"/>
            <w:vAlign w:val="center"/>
          </w:tcPr>
          <w:p w:rsidR="0005778A" w:rsidRDefault="0005778A" w:rsidP="001E628B">
            <w:pPr>
              <w:jc w:val="center"/>
            </w:pPr>
            <w:r>
              <w:t>445151,90</w:t>
            </w:r>
          </w:p>
        </w:tc>
        <w:tc>
          <w:tcPr>
            <w:tcW w:w="0" w:type="auto"/>
            <w:vAlign w:val="center"/>
          </w:tcPr>
          <w:p w:rsidR="0005778A" w:rsidRDefault="0005778A" w:rsidP="001E628B">
            <w:pPr>
              <w:jc w:val="center"/>
            </w:pPr>
            <w:r>
              <w:t>2220244,85</w:t>
            </w:r>
          </w:p>
        </w:tc>
      </w:tr>
      <w:tr w:rsidR="0005778A" w:rsidTr="001E628B">
        <w:trPr>
          <w:trHeight w:val="20"/>
        </w:trPr>
        <w:tc>
          <w:tcPr>
            <w:tcW w:w="0" w:type="auto"/>
            <w:vAlign w:val="center"/>
          </w:tcPr>
          <w:p w:rsidR="0005778A" w:rsidRDefault="0005778A" w:rsidP="001E628B">
            <w:pPr>
              <w:jc w:val="center"/>
            </w:pPr>
            <w:r>
              <w:t>2844</w:t>
            </w:r>
          </w:p>
        </w:tc>
        <w:tc>
          <w:tcPr>
            <w:tcW w:w="0" w:type="auto"/>
            <w:vAlign w:val="center"/>
          </w:tcPr>
          <w:p w:rsidR="0005778A" w:rsidRDefault="0005778A" w:rsidP="001E628B">
            <w:pPr>
              <w:jc w:val="center"/>
            </w:pPr>
            <w:r>
              <w:t>170°27'44"</w:t>
            </w:r>
          </w:p>
        </w:tc>
        <w:tc>
          <w:tcPr>
            <w:tcW w:w="0" w:type="auto"/>
            <w:vAlign w:val="center"/>
          </w:tcPr>
          <w:p w:rsidR="0005778A" w:rsidRDefault="0005778A" w:rsidP="001E628B">
            <w:pPr>
              <w:jc w:val="center"/>
            </w:pPr>
            <w:r>
              <w:t>23,72</w:t>
            </w:r>
          </w:p>
        </w:tc>
        <w:tc>
          <w:tcPr>
            <w:tcW w:w="0" w:type="auto"/>
            <w:vAlign w:val="center"/>
          </w:tcPr>
          <w:p w:rsidR="0005778A" w:rsidRDefault="0005778A" w:rsidP="001E628B">
            <w:pPr>
              <w:jc w:val="center"/>
            </w:pPr>
            <w:r>
              <w:t>445124,79</w:t>
            </w:r>
          </w:p>
        </w:tc>
        <w:tc>
          <w:tcPr>
            <w:tcW w:w="0" w:type="auto"/>
            <w:vAlign w:val="center"/>
          </w:tcPr>
          <w:p w:rsidR="0005778A" w:rsidRDefault="0005778A" w:rsidP="001E628B">
            <w:pPr>
              <w:jc w:val="center"/>
            </w:pPr>
            <w:r>
              <w:t>2220230,64</w:t>
            </w:r>
          </w:p>
        </w:tc>
      </w:tr>
      <w:tr w:rsidR="0005778A" w:rsidTr="001E628B">
        <w:trPr>
          <w:trHeight w:val="20"/>
        </w:trPr>
        <w:tc>
          <w:tcPr>
            <w:tcW w:w="0" w:type="auto"/>
            <w:vAlign w:val="center"/>
          </w:tcPr>
          <w:p w:rsidR="0005778A" w:rsidRDefault="0005778A" w:rsidP="001E628B">
            <w:pPr>
              <w:jc w:val="center"/>
            </w:pPr>
            <w:r>
              <w:t>2843</w:t>
            </w:r>
          </w:p>
        </w:tc>
        <w:tc>
          <w:tcPr>
            <w:tcW w:w="0" w:type="auto"/>
            <w:vAlign w:val="center"/>
          </w:tcPr>
          <w:p w:rsidR="0005778A" w:rsidRDefault="0005778A" w:rsidP="001E628B">
            <w:pPr>
              <w:jc w:val="center"/>
            </w:pPr>
            <w:r>
              <w:t>234°39'26"</w:t>
            </w:r>
          </w:p>
        </w:tc>
        <w:tc>
          <w:tcPr>
            <w:tcW w:w="0" w:type="auto"/>
            <w:vAlign w:val="center"/>
          </w:tcPr>
          <w:p w:rsidR="0005778A" w:rsidRDefault="0005778A" w:rsidP="001E628B">
            <w:pPr>
              <w:jc w:val="center"/>
            </w:pPr>
            <w:r>
              <w:t>572,08</w:t>
            </w:r>
          </w:p>
        </w:tc>
        <w:tc>
          <w:tcPr>
            <w:tcW w:w="0" w:type="auto"/>
            <w:vAlign w:val="center"/>
          </w:tcPr>
          <w:p w:rsidR="0005778A" w:rsidRDefault="0005778A" w:rsidP="001E628B">
            <w:pPr>
              <w:jc w:val="center"/>
            </w:pPr>
            <w:r>
              <w:t>445128,72</w:t>
            </w:r>
          </w:p>
        </w:tc>
        <w:tc>
          <w:tcPr>
            <w:tcW w:w="0" w:type="auto"/>
            <w:vAlign w:val="center"/>
          </w:tcPr>
          <w:p w:rsidR="0005778A" w:rsidRDefault="0005778A" w:rsidP="001E628B">
            <w:pPr>
              <w:jc w:val="center"/>
            </w:pPr>
            <w:r>
              <w:t>2220207,25</w:t>
            </w:r>
          </w:p>
        </w:tc>
      </w:tr>
      <w:tr w:rsidR="0005778A" w:rsidTr="001E628B">
        <w:trPr>
          <w:trHeight w:val="20"/>
        </w:trPr>
        <w:tc>
          <w:tcPr>
            <w:tcW w:w="0" w:type="auto"/>
            <w:vAlign w:val="center"/>
          </w:tcPr>
          <w:p w:rsidR="0005778A" w:rsidRDefault="0005778A" w:rsidP="001E628B">
            <w:pPr>
              <w:jc w:val="center"/>
            </w:pPr>
            <w:r>
              <w:t>2842</w:t>
            </w:r>
          </w:p>
        </w:tc>
        <w:tc>
          <w:tcPr>
            <w:tcW w:w="0" w:type="auto"/>
            <w:vAlign w:val="center"/>
          </w:tcPr>
          <w:p w:rsidR="0005778A" w:rsidRDefault="0005778A" w:rsidP="001E628B">
            <w:pPr>
              <w:jc w:val="center"/>
            </w:pPr>
            <w:r>
              <w:t>234°2'14"</w:t>
            </w:r>
          </w:p>
        </w:tc>
        <w:tc>
          <w:tcPr>
            <w:tcW w:w="0" w:type="auto"/>
            <w:vAlign w:val="center"/>
          </w:tcPr>
          <w:p w:rsidR="0005778A" w:rsidRDefault="0005778A" w:rsidP="001E628B">
            <w:pPr>
              <w:jc w:val="center"/>
            </w:pPr>
            <w:r>
              <w:t>127,71</w:t>
            </w:r>
          </w:p>
        </w:tc>
        <w:tc>
          <w:tcPr>
            <w:tcW w:w="0" w:type="auto"/>
            <w:vAlign w:val="center"/>
          </w:tcPr>
          <w:p w:rsidR="0005778A" w:rsidRDefault="0005778A" w:rsidP="001E628B">
            <w:pPr>
              <w:jc w:val="center"/>
            </w:pPr>
            <w:r>
              <w:t>444662,07</w:t>
            </w:r>
          </w:p>
        </w:tc>
        <w:tc>
          <w:tcPr>
            <w:tcW w:w="0" w:type="auto"/>
            <w:vAlign w:val="center"/>
          </w:tcPr>
          <w:p w:rsidR="0005778A" w:rsidRDefault="0005778A" w:rsidP="001E628B">
            <w:pPr>
              <w:jc w:val="center"/>
            </w:pPr>
            <w:r>
              <w:t>2219876,32</w:t>
            </w:r>
          </w:p>
        </w:tc>
      </w:tr>
      <w:tr w:rsidR="0005778A" w:rsidTr="001E628B">
        <w:trPr>
          <w:trHeight w:val="20"/>
        </w:trPr>
        <w:tc>
          <w:tcPr>
            <w:tcW w:w="0" w:type="auto"/>
            <w:vAlign w:val="center"/>
          </w:tcPr>
          <w:p w:rsidR="0005778A" w:rsidRDefault="0005778A" w:rsidP="001E628B">
            <w:pPr>
              <w:jc w:val="center"/>
            </w:pPr>
            <w:r>
              <w:t>3265</w:t>
            </w:r>
          </w:p>
        </w:tc>
        <w:tc>
          <w:tcPr>
            <w:tcW w:w="0" w:type="auto"/>
            <w:vAlign w:val="center"/>
          </w:tcPr>
          <w:p w:rsidR="0005778A" w:rsidRDefault="0005778A" w:rsidP="001E628B">
            <w:pPr>
              <w:jc w:val="center"/>
            </w:pPr>
            <w:r>
              <w:t>322°3'8"</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444558,70</w:t>
            </w:r>
          </w:p>
        </w:tc>
        <w:tc>
          <w:tcPr>
            <w:tcW w:w="0" w:type="auto"/>
            <w:vAlign w:val="center"/>
          </w:tcPr>
          <w:p w:rsidR="0005778A" w:rsidRDefault="0005778A" w:rsidP="001E628B">
            <w:pPr>
              <w:jc w:val="center"/>
            </w:pPr>
            <w:r>
              <w:t>2219801,32</w:t>
            </w:r>
          </w:p>
        </w:tc>
      </w:tr>
      <w:tr w:rsidR="0005778A" w:rsidTr="001E628B">
        <w:trPr>
          <w:trHeight w:val="20"/>
        </w:trPr>
        <w:tc>
          <w:tcPr>
            <w:tcW w:w="0" w:type="auto"/>
            <w:vAlign w:val="center"/>
          </w:tcPr>
          <w:p w:rsidR="0005778A" w:rsidRDefault="0005778A" w:rsidP="001E628B">
            <w:pPr>
              <w:jc w:val="center"/>
            </w:pPr>
            <w:r>
              <w:t>2839</w:t>
            </w:r>
          </w:p>
        </w:tc>
        <w:tc>
          <w:tcPr>
            <w:tcW w:w="0" w:type="auto"/>
            <w:vAlign w:val="center"/>
          </w:tcPr>
          <w:p w:rsidR="0005778A" w:rsidRDefault="0005778A" w:rsidP="001E628B">
            <w:pPr>
              <w:jc w:val="center"/>
            </w:pPr>
            <w:r>
              <w:t>234°39'2"</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444557,85</w:t>
            </w:r>
          </w:p>
        </w:tc>
        <w:tc>
          <w:tcPr>
            <w:tcW w:w="0" w:type="auto"/>
            <w:vAlign w:val="center"/>
          </w:tcPr>
          <w:p w:rsidR="0005778A" w:rsidRDefault="0005778A" w:rsidP="001E628B">
            <w:pPr>
              <w:jc w:val="center"/>
            </w:pPr>
            <w:r>
              <w:t>2219802,41</w:t>
            </w:r>
          </w:p>
        </w:tc>
      </w:tr>
      <w:tr w:rsidR="0005778A" w:rsidTr="001E628B">
        <w:trPr>
          <w:trHeight w:val="20"/>
        </w:trPr>
        <w:tc>
          <w:tcPr>
            <w:tcW w:w="0" w:type="auto"/>
            <w:vAlign w:val="center"/>
          </w:tcPr>
          <w:p w:rsidR="0005778A" w:rsidRDefault="0005778A" w:rsidP="001E628B">
            <w:pPr>
              <w:jc w:val="center"/>
            </w:pPr>
            <w:r>
              <w:t>2838</w:t>
            </w:r>
          </w:p>
        </w:tc>
        <w:tc>
          <w:tcPr>
            <w:tcW w:w="0" w:type="auto"/>
            <w:vAlign w:val="center"/>
          </w:tcPr>
          <w:p w:rsidR="0005778A" w:rsidRDefault="0005778A" w:rsidP="001E628B">
            <w:pPr>
              <w:jc w:val="center"/>
            </w:pPr>
            <w:r>
              <w:t>142°15'12"</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444543,71</w:t>
            </w:r>
          </w:p>
        </w:tc>
        <w:tc>
          <w:tcPr>
            <w:tcW w:w="0" w:type="auto"/>
            <w:vAlign w:val="center"/>
          </w:tcPr>
          <w:p w:rsidR="0005778A" w:rsidRDefault="0005778A" w:rsidP="001E628B">
            <w:pPr>
              <w:jc w:val="center"/>
            </w:pPr>
            <w:r>
              <w:t>2219792,38</w:t>
            </w:r>
          </w:p>
        </w:tc>
      </w:tr>
      <w:tr w:rsidR="0005778A" w:rsidTr="001E628B">
        <w:trPr>
          <w:trHeight w:val="20"/>
        </w:trPr>
        <w:tc>
          <w:tcPr>
            <w:tcW w:w="0" w:type="auto"/>
            <w:vAlign w:val="center"/>
          </w:tcPr>
          <w:p w:rsidR="0005778A" w:rsidRDefault="0005778A" w:rsidP="001E628B">
            <w:pPr>
              <w:jc w:val="center"/>
            </w:pPr>
            <w:r>
              <w:t>3266</w:t>
            </w:r>
          </w:p>
        </w:tc>
        <w:tc>
          <w:tcPr>
            <w:tcW w:w="0" w:type="auto"/>
            <w:vAlign w:val="center"/>
          </w:tcPr>
          <w:p w:rsidR="0005778A" w:rsidRDefault="0005778A" w:rsidP="001E628B">
            <w:pPr>
              <w:jc w:val="center"/>
            </w:pPr>
            <w:r>
              <w:t>234°3'19"</w:t>
            </w:r>
          </w:p>
        </w:tc>
        <w:tc>
          <w:tcPr>
            <w:tcW w:w="0" w:type="auto"/>
            <w:vAlign w:val="center"/>
          </w:tcPr>
          <w:p w:rsidR="0005778A" w:rsidRDefault="0005778A" w:rsidP="001E628B">
            <w:pPr>
              <w:jc w:val="center"/>
            </w:pPr>
            <w:r>
              <w:t>167,72</w:t>
            </w:r>
          </w:p>
        </w:tc>
        <w:tc>
          <w:tcPr>
            <w:tcW w:w="0" w:type="auto"/>
            <w:vAlign w:val="center"/>
          </w:tcPr>
          <w:p w:rsidR="0005778A" w:rsidRDefault="0005778A" w:rsidP="001E628B">
            <w:pPr>
              <w:jc w:val="center"/>
            </w:pPr>
            <w:r>
              <w:t>444544,67</w:t>
            </w:r>
          </w:p>
        </w:tc>
        <w:tc>
          <w:tcPr>
            <w:tcW w:w="0" w:type="auto"/>
            <w:vAlign w:val="center"/>
          </w:tcPr>
          <w:p w:rsidR="0005778A" w:rsidRDefault="0005778A" w:rsidP="001E628B">
            <w:pPr>
              <w:jc w:val="center"/>
            </w:pPr>
            <w:r>
              <w:t>2219791,14</w:t>
            </w:r>
          </w:p>
        </w:tc>
      </w:tr>
      <w:tr w:rsidR="0005778A" w:rsidTr="001E628B">
        <w:trPr>
          <w:trHeight w:val="20"/>
        </w:trPr>
        <w:tc>
          <w:tcPr>
            <w:tcW w:w="0" w:type="auto"/>
            <w:vAlign w:val="center"/>
          </w:tcPr>
          <w:p w:rsidR="0005778A" w:rsidRDefault="0005778A" w:rsidP="001E628B">
            <w:pPr>
              <w:jc w:val="center"/>
            </w:pPr>
            <w:r>
              <w:t>3267</w:t>
            </w:r>
          </w:p>
        </w:tc>
        <w:tc>
          <w:tcPr>
            <w:tcW w:w="0" w:type="auto"/>
            <w:vAlign w:val="center"/>
          </w:tcPr>
          <w:p w:rsidR="0005778A" w:rsidRDefault="0005778A" w:rsidP="001E628B">
            <w:pPr>
              <w:jc w:val="center"/>
            </w:pPr>
            <w:r>
              <w:t>322°40'59"</w:t>
            </w:r>
          </w:p>
        </w:tc>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444408,89</w:t>
            </w:r>
          </w:p>
        </w:tc>
        <w:tc>
          <w:tcPr>
            <w:tcW w:w="0" w:type="auto"/>
            <w:vAlign w:val="center"/>
          </w:tcPr>
          <w:p w:rsidR="0005778A" w:rsidRDefault="0005778A" w:rsidP="001E628B">
            <w:pPr>
              <w:jc w:val="center"/>
            </w:pPr>
            <w:r>
              <w:t>2219692,69</w:t>
            </w:r>
          </w:p>
        </w:tc>
      </w:tr>
      <w:tr w:rsidR="0005778A" w:rsidTr="001E628B">
        <w:trPr>
          <w:trHeight w:val="20"/>
        </w:trPr>
        <w:tc>
          <w:tcPr>
            <w:tcW w:w="0" w:type="auto"/>
            <w:vAlign w:val="center"/>
          </w:tcPr>
          <w:p w:rsidR="0005778A" w:rsidRDefault="0005778A" w:rsidP="001E628B">
            <w:pPr>
              <w:jc w:val="center"/>
            </w:pPr>
            <w:r>
              <w:t>2862</w:t>
            </w:r>
          </w:p>
        </w:tc>
        <w:tc>
          <w:tcPr>
            <w:tcW w:w="0" w:type="auto"/>
            <w:vAlign w:val="center"/>
          </w:tcPr>
          <w:p w:rsidR="0005778A" w:rsidRDefault="0005778A" w:rsidP="001E628B">
            <w:pPr>
              <w:jc w:val="center"/>
            </w:pPr>
            <w:r>
              <w:t>234°39'27"</w:t>
            </w:r>
          </w:p>
        </w:tc>
        <w:tc>
          <w:tcPr>
            <w:tcW w:w="0" w:type="auto"/>
            <w:vAlign w:val="center"/>
          </w:tcPr>
          <w:p w:rsidR="0005778A" w:rsidRDefault="0005778A" w:rsidP="001E628B">
            <w:pPr>
              <w:jc w:val="center"/>
            </w:pPr>
            <w:r>
              <w:t>3,75</w:t>
            </w:r>
          </w:p>
        </w:tc>
        <w:tc>
          <w:tcPr>
            <w:tcW w:w="0" w:type="auto"/>
            <w:vAlign w:val="center"/>
          </w:tcPr>
          <w:p w:rsidR="0005778A" w:rsidRDefault="0005778A" w:rsidP="001E628B">
            <w:pPr>
              <w:jc w:val="center"/>
            </w:pPr>
            <w:r>
              <w:t>444406,87</w:t>
            </w:r>
          </w:p>
        </w:tc>
        <w:tc>
          <w:tcPr>
            <w:tcW w:w="0" w:type="auto"/>
            <w:vAlign w:val="center"/>
          </w:tcPr>
          <w:p w:rsidR="0005778A" w:rsidRDefault="0005778A" w:rsidP="001E628B">
            <w:pPr>
              <w:jc w:val="center"/>
            </w:pPr>
            <w:r>
              <w:t>2219695,34</w:t>
            </w:r>
          </w:p>
        </w:tc>
      </w:tr>
      <w:tr w:rsidR="0005778A" w:rsidTr="001E628B">
        <w:trPr>
          <w:trHeight w:val="20"/>
        </w:trPr>
        <w:tc>
          <w:tcPr>
            <w:tcW w:w="0" w:type="auto"/>
            <w:vAlign w:val="center"/>
          </w:tcPr>
          <w:p w:rsidR="0005778A" w:rsidRDefault="0005778A" w:rsidP="001E628B">
            <w:pPr>
              <w:jc w:val="center"/>
            </w:pPr>
            <w:r>
              <w:t>2861</w:t>
            </w:r>
          </w:p>
        </w:tc>
        <w:tc>
          <w:tcPr>
            <w:tcW w:w="0" w:type="auto"/>
            <w:vAlign w:val="center"/>
          </w:tcPr>
          <w:p w:rsidR="0005778A" w:rsidRDefault="0005778A" w:rsidP="001E628B">
            <w:pPr>
              <w:jc w:val="center"/>
            </w:pPr>
            <w:r>
              <w:t>232°28'49"</w:t>
            </w:r>
          </w:p>
        </w:tc>
        <w:tc>
          <w:tcPr>
            <w:tcW w:w="0" w:type="auto"/>
            <w:vAlign w:val="center"/>
          </w:tcPr>
          <w:p w:rsidR="0005778A" w:rsidRDefault="0005778A" w:rsidP="001E628B">
            <w:pPr>
              <w:jc w:val="center"/>
            </w:pPr>
            <w:r>
              <w:t>13,58</w:t>
            </w:r>
          </w:p>
        </w:tc>
        <w:tc>
          <w:tcPr>
            <w:tcW w:w="0" w:type="auto"/>
            <w:vAlign w:val="center"/>
          </w:tcPr>
          <w:p w:rsidR="0005778A" w:rsidRDefault="0005778A" w:rsidP="001E628B">
            <w:pPr>
              <w:jc w:val="center"/>
            </w:pPr>
            <w:r>
              <w:t>444403,81</w:t>
            </w:r>
          </w:p>
        </w:tc>
        <w:tc>
          <w:tcPr>
            <w:tcW w:w="0" w:type="auto"/>
            <w:vAlign w:val="center"/>
          </w:tcPr>
          <w:p w:rsidR="0005778A" w:rsidRDefault="0005778A" w:rsidP="001E628B">
            <w:pPr>
              <w:jc w:val="center"/>
            </w:pPr>
            <w:r>
              <w:t>2219693,17</w:t>
            </w:r>
          </w:p>
        </w:tc>
      </w:tr>
      <w:tr w:rsidR="0005778A" w:rsidTr="001E628B">
        <w:trPr>
          <w:trHeight w:val="20"/>
        </w:trPr>
        <w:tc>
          <w:tcPr>
            <w:tcW w:w="0" w:type="auto"/>
            <w:vAlign w:val="center"/>
          </w:tcPr>
          <w:p w:rsidR="0005778A" w:rsidRDefault="0005778A" w:rsidP="001E628B">
            <w:pPr>
              <w:jc w:val="center"/>
            </w:pPr>
            <w:r>
              <w:t>3268</w:t>
            </w:r>
          </w:p>
        </w:tc>
        <w:tc>
          <w:tcPr>
            <w:tcW w:w="0" w:type="auto"/>
            <w:vAlign w:val="center"/>
          </w:tcPr>
          <w:p w:rsidR="0005778A" w:rsidRDefault="0005778A" w:rsidP="001E628B">
            <w:pPr>
              <w:jc w:val="center"/>
            </w:pPr>
            <w:r>
              <w:t>142°35'41"</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444393,04</w:t>
            </w:r>
          </w:p>
        </w:tc>
        <w:tc>
          <w:tcPr>
            <w:tcW w:w="0" w:type="auto"/>
            <w:vAlign w:val="center"/>
          </w:tcPr>
          <w:p w:rsidR="0005778A" w:rsidRDefault="0005778A" w:rsidP="001E628B">
            <w:pPr>
              <w:jc w:val="center"/>
            </w:pPr>
            <w:r>
              <w:t>2219684,90</w:t>
            </w:r>
          </w:p>
        </w:tc>
      </w:tr>
      <w:tr w:rsidR="0005778A" w:rsidTr="001E628B">
        <w:trPr>
          <w:trHeight w:val="20"/>
        </w:trPr>
        <w:tc>
          <w:tcPr>
            <w:tcW w:w="0" w:type="auto"/>
            <w:vAlign w:val="center"/>
          </w:tcPr>
          <w:p w:rsidR="0005778A" w:rsidRDefault="0005778A" w:rsidP="001E628B">
            <w:pPr>
              <w:jc w:val="center"/>
            </w:pPr>
            <w:r>
              <w:t>3269</w:t>
            </w:r>
          </w:p>
        </w:tc>
        <w:tc>
          <w:tcPr>
            <w:tcW w:w="0" w:type="auto"/>
            <w:vAlign w:val="center"/>
          </w:tcPr>
          <w:p w:rsidR="0005778A" w:rsidRDefault="0005778A" w:rsidP="001E628B">
            <w:pPr>
              <w:jc w:val="center"/>
            </w:pPr>
            <w:r>
              <w:t>234°3'8"</w:t>
            </w:r>
          </w:p>
        </w:tc>
        <w:tc>
          <w:tcPr>
            <w:tcW w:w="0" w:type="auto"/>
            <w:vAlign w:val="center"/>
          </w:tcPr>
          <w:p w:rsidR="0005778A" w:rsidRDefault="0005778A" w:rsidP="001E628B">
            <w:pPr>
              <w:jc w:val="center"/>
            </w:pPr>
            <w:r>
              <w:t>147,77</w:t>
            </w:r>
          </w:p>
        </w:tc>
        <w:tc>
          <w:tcPr>
            <w:tcW w:w="0" w:type="auto"/>
            <w:vAlign w:val="center"/>
          </w:tcPr>
          <w:p w:rsidR="0005778A" w:rsidRDefault="0005778A" w:rsidP="001E628B">
            <w:pPr>
              <w:jc w:val="center"/>
            </w:pPr>
            <w:r>
              <w:t>444394,86</w:t>
            </w:r>
          </w:p>
        </w:tc>
        <w:tc>
          <w:tcPr>
            <w:tcW w:w="0" w:type="auto"/>
            <w:vAlign w:val="center"/>
          </w:tcPr>
          <w:p w:rsidR="0005778A" w:rsidRDefault="0005778A" w:rsidP="001E628B">
            <w:pPr>
              <w:jc w:val="center"/>
            </w:pPr>
            <w:r>
              <w:t>2219682,52</w:t>
            </w:r>
          </w:p>
        </w:tc>
      </w:tr>
      <w:tr w:rsidR="0005778A" w:rsidTr="001E628B">
        <w:trPr>
          <w:trHeight w:val="20"/>
        </w:trPr>
        <w:tc>
          <w:tcPr>
            <w:tcW w:w="0" w:type="auto"/>
            <w:vAlign w:val="center"/>
          </w:tcPr>
          <w:p w:rsidR="0005778A" w:rsidRDefault="0005778A" w:rsidP="001E628B">
            <w:pPr>
              <w:jc w:val="center"/>
            </w:pPr>
            <w:r>
              <w:t>3270</w:t>
            </w:r>
          </w:p>
        </w:tc>
        <w:tc>
          <w:tcPr>
            <w:tcW w:w="0" w:type="auto"/>
            <w:vAlign w:val="center"/>
          </w:tcPr>
          <w:p w:rsidR="0005778A" w:rsidRDefault="0005778A" w:rsidP="001E628B">
            <w:pPr>
              <w:jc w:val="center"/>
            </w:pPr>
            <w:r>
              <w:t>322°17'59"</w:t>
            </w:r>
          </w:p>
        </w:tc>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444275,23</w:t>
            </w:r>
          </w:p>
        </w:tc>
        <w:tc>
          <w:tcPr>
            <w:tcW w:w="0" w:type="auto"/>
            <w:vAlign w:val="center"/>
          </w:tcPr>
          <w:p w:rsidR="0005778A" w:rsidRDefault="0005778A" w:rsidP="001E628B">
            <w:pPr>
              <w:jc w:val="center"/>
            </w:pPr>
            <w:r>
              <w:t>2219595,77</w:t>
            </w:r>
          </w:p>
        </w:tc>
      </w:tr>
      <w:tr w:rsidR="0005778A" w:rsidTr="001E628B">
        <w:trPr>
          <w:trHeight w:val="20"/>
        </w:trPr>
        <w:tc>
          <w:tcPr>
            <w:tcW w:w="0" w:type="auto"/>
            <w:vAlign w:val="center"/>
          </w:tcPr>
          <w:p w:rsidR="0005778A" w:rsidRDefault="0005778A" w:rsidP="001E628B">
            <w:pPr>
              <w:jc w:val="center"/>
            </w:pPr>
            <w:r>
              <w:t>3271</w:t>
            </w:r>
          </w:p>
        </w:tc>
        <w:tc>
          <w:tcPr>
            <w:tcW w:w="0" w:type="auto"/>
            <w:vAlign w:val="center"/>
          </w:tcPr>
          <w:p w:rsidR="0005778A" w:rsidRDefault="0005778A" w:rsidP="001E628B">
            <w:pPr>
              <w:jc w:val="center"/>
            </w:pPr>
            <w:r>
              <w:t>232°30'29"</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444273,12</w:t>
            </w:r>
          </w:p>
        </w:tc>
        <w:tc>
          <w:tcPr>
            <w:tcW w:w="0" w:type="auto"/>
            <w:vAlign w:val="center"/>
          </w:tcPr>
          <w:p w:rsidR="0005778A" w:rsidRDefault="0005778A" w:rsidP="001E628B">
            <w:pPr>
              <w:jc w:val="center"/>
            </w:pPr>
            <w:r>
              <w:t>2219598,50</w:t>
            </w:r>
          </w:p>
        </w:tc>
      </w:tr>
      <w:tr w:rsidR="0005778A" w:rsidTr="001E628B">
        <w:trPr>
          <w:trHeight w:val="20"/>
        </w:trPr>
        <w:tc>
          <w:tcPr>
            <w:tcW w:w="0" w:type="auto"/>
            <w:vAlign w:val="center"/>
          </w:tcPr>
          <w:p w:rsidR="0005778A" w:rsidRDefault="0005778A" w:rsidP="001E628B">
            <w:pPr>
              <w:jc w:val="center"/>
            </w:pPr>
            <w:r>
              <w:lastRenderedPageBreak/>
              <w:t>3272</w:t>
            </w:r>
          </w:p>
        </w:tc>
        <w:tc>
          <w:tcPr>
            <w:tcW w:w="0" w:type="auto"/>
            <w:vAlign w:val="center"/>
          </w:tcPr>
          <w:p w:rsidR="0005778A" w:rsidRDefault="0005778A" w:rsidP="001E628B">
            <w:pPr>
              <w:jc w:val="center"/>
            </w:pPr>
            <w:r>
              <w:t>142°30'49"</w:t>
            </w:r>
          </w:p>
        </w:tc>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444259,38</w:t>
            </w:r>
          </w:p>
        </w:tc>
        <w:tc>
          <w:tcPr>
            <w:tcW w:w="0" w:type="auto"/>
            <w:vAlign w:val="center"/>
          </w:tcPr>
          <w:p w:rsidR="0005778A" w:rsidRDefault="0005778A" w:rsidP="001E628B">
            <w:pPr>
              <w:jc w:val="center"/>
            </w:pPr>
            <w:r>
              <w:t>2219587,96</w:t>
            </w:r>
          </w:p>
        </w:tc>
      </w:tr>
      <w:tr w:rsidR="0005778A" w:rsidTr="001E628B">
        <w:trPr>
          <w:trHeight w:val="20"/>
        </w:trPr>
        <w:tc>
          <w:tcPr>
            <w:tcW w:w="0" w:type="auto"/>
            <w:vAlign w:val="center"/>
          </w:tcPr>
          <w:p w:rsidR="0005778A" w:rsidRDefault="0005778A" w:rsidP="001E628B">
            <w:pPr>
              <w:jc w:val="center"/>
            </w:pPr>
            <w:r>
              <w:t>3273</w:t>
            </w:r>
          </w:p>
        </w:tc>
        <w:tc>
          <w:tcPr>
            <w:tcW w:w="0" w:type="auto"/>
            <w:vAlign w:val="center"/>
          </w:tcPr>
          <w:p w:rsidR="0005778A" w:rsidRDefault="0005778A" w:rsidP="001E628B">
            <w:pPr>
              <w:jc w:val="center"/>
            </w:pPr>
            <w:r>
              <w:t>234°3'16"</w:t>
            </w:r>
          </w:p>
        </w:tc>
        <w:tc>
          <w:tcPr>
            <w:tcW w:w="0" w:type="auto"/>
            <w:vAlign w:val="center"/>
          </w:tcPr>
          <w:p w:rsidR="0005778A" w:rsidRDefault="0005778A" w:rsidP="001E628B">
            <w:pPr>
              <w:jc w:val="center"/>
            </w:pPr>
            <w:r>
              <w:t>167,51</w:t>
            </w:r>
          </w:p>
        </w:tc>
        <w:tc>
          <w:tcPr>
            <w:tcW w:w="0" w:type="auto"/>
            <w:vAlign w:val="center"/>
          </w:tcPr>
          <w:p w:rsidR="0005778A" w:rsidRDefault="0005778A" w:rsidP="001E628B">
            <w:pPr>
              <w:jc w:val="center"/>
            </w:pPr>
            <w:r>
              <w:t>444261,19</w:t>
            </w:r>
          </w:p>
        </w:tc>
        <w:tc>
          <w:tcPr>
            <w:tcW w:w="0" w:type="auto"/>
            <w:vAlign w:val="center"/>
          </w:tcPr>
          <w:p w:rsidR="0005778A" w:rsidRDefault="0005778A" w:rsidP="001E628B">
            <w:pPr>
              <w:jc w:val="center"/>
            </w:pPr>
            <w:r>
              <w:t>2219585,60</w:t>
            </w:r>
          </w:p>
        </w:tc>
      </w:tr>
      <w:tr w:rsidR="0005778A" w:rsidTr="001E628B">
        <w:trPr>
          <w:trHeight w:val="20"/>
        </w:trPr>
        <w:tc>
          <w:tcPr>
            <w:tcW w:w="0" w:type="auto"/>
            <w:vAlign w:val="center"/>
          </w:tcPr>
          <w:p w:rsidR="0005778A" w:rsidRDefault="0005778A" w:rsidP="001E628B">
            <w:pPr>
              <w:jc w:val="center"/>
            </w:pPr>
            <w:r>
              <w:t>3274</w:t>
            </w:r>
          </w:p>
        </w:tc>
        <w:tc>
          <w:tcPr>
            <w:tcW w:w="0" w:type="auto"/>
            <w:vAlign w:val="center"/>
          </w:tcPr>
          <w:p w:rsidR="0005778A" w:rsidRDefault="0005778A" w:rsidP="001E628B">
            <w:pPr>
              <w:jc w:val="center"/>
            </w:pPr>
            <w:r>
              <w:t>322°21'36"</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444125,58</w:t>
            </w:r>
          </w:p>
        </w:tc>
        <w:tc>
          <w:tcPr>
            <w:tcW w:w="0" w:type="auto"/>
            <w:vAlign w:val="center"/>
          </w:tcPr>
          <w:p w:rsidR="0005778A" w:rsidRDefault="0005778A" w:rsidP="001E628B">
            <w:pPr>
              <w:jc w:val="center"/>
            </w:pPr>
            <w:r>
              <w:t>2219487,27</w:t>
            </w:r>
          </w:p>
        </w:tc>
      </w:tr>
      <w:tr w:rsidR="0005778A" w:rsidTr="001E628B">
        <w:trPr>
          <w:trHeight w:val="20"/>
        </w:trPr>
        <w:tc>
          <w:tcPr>
            <w:tcW w:w="0" w:type="auto"/>
            <w:vAlign w:val="center"/>
          </w:tcPr>
          <w:p w:rsidR="0005778A" w:rsidRDefault="0005778A" w:rsidP="001E628B">
            <w:pPr>
              <w:jc w:val="center"/>
            </w:pPr>
            <w:r>
              <w:t>3275</w:t>
            </w:r>
          </w:p>
        </w:tc>
        <w:tc>
          <w:tcPr>
            <w:tcW w:w="0" w:type="auto"/>
            <w:vAlign w:val="center"/>
          </w:tcPr>
          <w:p w:rsidR="0005778A" w:rsidRDefault="0005778A" w:rsidP="001E628B">
            <w:pPr>
              <w:jc w:val="center"/>
            </w:pPr>
            <w:r>
              <w:t>232°32'54"</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444123,49</w:t>
            </w:r>
          </w:p>
        </w:tc>
        <w:tc>
          <w:tcPr>
            <w:tcW w:w="0" w:type="auto"/>
            <w:vAlign w:val="center"/>
          </w:tcPr>
          <w:p w:rsidR="0005778A" w:rsidRDefault="0005778A" w:rsidP="001E628B">
            <w:pPr>
              <w:jc w:val="center"/>
            </w:pPr>
            <w:r>
              <w:t>2219489,98</w:t>
            </w:r>
          </w:p>
        </w:tc>
      </w:tr>
      <w:tr w:rsidR="0005778A" w:rsidTr="001E628B">
        <w:trPr>
          <w:trHeight w:val="20"/>
        </w:trPr>
        <w:tc>
          <w:tcPr>
            <w:tcW w:w="0" w:type="auto"/>
            <w:vAlign w:val="center"/>
          </w:tcPr>
          <w:p w:rsidR="0005778A" w:rsidRDefault="0005778A" w:rsidP="001E628B">
            <w:pPr>
              <w:jc w:val="center"/>
            </w:pPr>
            <w:r>
              <w:t>3276</w:t>
            </w:r>
          </w:p>
        </w:tc>
        <w:tc>
          <w:tcPr>
            <w:tcW w:w="0" w:type="auto"/>
            <w:vAlign w:val="center"/>
          </w:tcPr>
          <w:p w:rsidR="0005778A" w:rsidRDefault="0005778A" w:rsidP="001E628B">
            <w:pPr>
              <w:jc w:val="center"/>
            </w:pPr>
            <w:r>
              <w:t>142°23'46"</w:t>
            </w:r>
          </w:p>
        </w:tc>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444109,73</w:t>
            </w:r>
          </w:p>
        </w:tc>
        <w:tc>
          <w:tcPr>
            <w:tcW w:w="0" w:type="auto"/>
            <w:vAlign w:val="center"/>
          </w:tcPr>
          <w:p w:rsidR="0005778A" w:rsidRDefault="0005778A" w:rsidP="001E628B">
            <w:pPr>
              <w:jc w:val="center"/>
            </w:pPr>
            <w:r>
              <w:t>2219479,44</w:t>
            </w:r>
          </w:p>
        </w:tc>
      </w:tr>
      <w:tr w:rsidR="0005778A" w:rsidTr="001E628B">
        <w:trPr>
          <w:trHeight w:val="20"/>
        </w:trPr>
        <w:tc>
          <w:tcPr>
            <w:tcW w:w="0" w:type="auto"/>
            <w:vAlign w:val="center"/>
          </w:tcPr>
          <w:p w:rsidR="0005778A" w:rsidRDefault="0005778A" w:rsidP="001E628B">
            <w:pPr>
              <w:jc w:val="center"/>
            </w:pPr>
            <w:r>
              <w:t>3277</w:t>
            </w:r>
          </w:p>
        </w:tc>
        <w:tc>
          <w:tcPr>
            <w:tcW w:w="0" w:type="auto"/>
            <w:vAlign w:val="center"/>
          </w:tcPr>
          <w:p w:rsidR="0005778A" w:rsidRDefault="0005778A" w:rsidP="001E628B">
            <w:pPr>
              <w:jc w:val="center"/>
            </w:pPr>
            <w:r>
              <w:t>234°3'17"</w:t>
            </w:r>
          </w:p>
        </w:tc>
        <w:tc>
          <w:tcPr>
            <w:tcW w:w="0" w:type="auto"/>
            <w:vAlign w:val="center"/>
          </w:tcPr>
          <w:p w:rsidR="0005778A" w:rsidRDefault="0005778A" w:rsidP="001E628B">
            <w:pPr>
              <w:jc w:val="center"/>
            </w:pPr>
            <w:r>
              <w:t>117,63</w:t>
            </w:r>
          </w:p>
        </w:tc>
        <w:tc>
          <w:tcPr>
            <w:tcW w:w="0" w:type="auto"/>
            <w:vAlign w:val="center"/>
          </w:tcPr>
          <w:p w:rsidR="0005778A" w:rsidRDefault="0005778A" w:rsidP="001E628B">
            <w:pPr>
              <w:jc w:val="center"/>
            </w:pPr>
            <w:r>
              <w:t>444111,54</w:t>
            </w:r>
          </w:p>
        </w:tc>
        <w:tc>
          <w:tcPr>
            <w:tcW w:w="0" w:type="auto"/>
            <w:vAlign w:val="center"/>
          </w:tcPr>
          <w:p w:rsidR="0005778A" w:rsidRDefault="0005778A" w:rsidP="001E628B">
            <w:pPr>
              <w:jc w:val="center"/>
            </w:pPr>
            <w:r>
              <w:t>2219477,09</w:t>
            </w:r>
          </w:p>
        </w:tc>
      </w:tr>
      <w:tr w:rsidR="0005778A" w:rsidTr="001E628B">
        <w:trPr>
          <w:trHeight w:val="20"/>
        </w:trPr>
        <w:tc>
          <w:tcPr>
            <w:tcW w:w="0" w:type="auto"/>
            <w:vAlign w:val="center"/>
          </w:tcPr>
          <w:p w:rsidR="0005778A" w:rsidRDefault="0005778A" w:rsidP="001E628B">
            <w:pPr>
              <w:jc w:val="center"/>
            </w:pPr>
            <w:r>
              <w:t>3278</w:t>
            </w:r>
          </w:p>
        </w:tc>
        <w:tc>
          <w:tcPr>
            <w:tcW w:w="0" w:type="auto"/>
            <w:vAlign w:val="center"/>
          </w:tcPr>
          <w:p w:rsidR="0005778A" w:rsidRDefault="0005778A" w:rsidP="001E628B">
            <w:pPr>
              <w:jc w:val="center"/>
            </w:pPr>
            <w:r>
              <w:t>322°36'35"</w:t>
            </w:r>
          </w:p>
        </w:tc>
        <w:tc>
          <w:tcPr>
            <w:tcW w:w="0" w:type="auto"/>
            <w:vAlign w:val="center"/>
          </w:tcPr>
          <w:p w:rsidR="0005778A" w:rsidRDefault="0005778A" w:rsidP="001E628B">
            <w:pPr>
              <w:jc w:val="center"/>
            </w:pPr>
            <w:r>
              <w:t>3,52</w:t>
            </w:r>
          </w:p>
        </w:tc>
        <w:tc>
          <w:tcPr>
            <w:tcW w:w="0" w:type="auto"/>
            <w:vAlign w:val="center"/>
          </w:tcPr>
          <w:p w:rsidR="0005778A" w:rsidRDefault="0005778A" w:rsidP="001E628B">
            <w:pPr>
              <w:jc w:val="center"/>
            </w:pPr>
            <w:r>
              <w:t>444016,31</w:t>
            </w:r>
          </w:p>
        </w:tc>
        <w:tc>
          <w:tcPr>
            <w:tcW w:w="0" w:type="auto"/>
            <w:vAlign w:val="center"/>
          </w:tcPr>
          <w:p w:rsidR="0005778A" w:rsidRDefault="0005778A" w:rsidP="001E628B">
            <w:pPr>
              <w:jc w:val="center"/>
            </w:pPr>
            <w:r>
              <w:t>2219408,04</w:t>
            </w:r>
          </w:p>
        </w:tc>
      </w:tr>
      <w:tr w:rsidR="0005778A" w:rsidTr="001E628B">
        <w:trPr>
          <w:trHeight w:val="20"/>
        </w:trPr>
        <w:tc>
          <w:tcPr>
            <w:tcW w:w="0" w:type="auto"/>
            <w:vAlign w:val="center"/>
          </w:tcPr>
          <w:p w:rsidR="0005778A" w:rsidRDefault="0005778A" w:rsidP="001E628B">
            <w:pPr>
              <w:jc w:val="center"/>
            </w:pPr>
            <w:r>
              <w:t>3279</w:t>
            </w:r>
          </w:p>
        </w:tc>
        <w:tc>
          <w:tcPr>
            <w:tcW w:w="0" w:type="auto"/>
            <w:vAlign w:val="center"/>
          </w:tcPr>
          <w:p w:rsidR="0005778A" w:rsidRDefault="0005778A" w:rsidP="001E628B">
            <w:pPr>
              <w:jc w:val="center"/>
            </w:pPr>
            <w:r>
              <w:t>232°27'20"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444014,17</w:t>
            </w:r>
          </w:p>
        </w:tc>
        <w:tc>
          <w:tcPr>
            <w:tcW w:w="0" w:type="auto"/>
            <w:vAlign w:val="center"/>
          </w:tcPr>
          <w:p w:rsidR="0005778A" w:rsidRDefault="0005778A" w:rsidP="001E628B">
            <w:pPr>
              <w:jc w:val="center"/>
            </w:pPr>
            <w:r>
              <w:t>2219410,84</w:t>
            </w:r>
          </w:p>
        </w:tc>
      </w:tr>
      <w:tr w:rsidR="0005778A" w:rsidTr="001E628B">
        <w:trPr>
          <w:trHeight w:val="20"/>
        </w:trPr>
        <w:tc>
          <w:tcPr>
            <w:tcW w:w="0" w:type="auto"/>
            <w:vAlign w:val="center"/>
          </w:tcPr>
          <w:p w:rsidR="0005778A" w:rsidRDefault="0005778A" w:rsidP="001E628B">
            <w:pPr>
              <w:jc w:val="center"/>
            </w:pPr>
            <w:r>
              <w:t>3280</w:t>
            </w:r>
          </w:p>
        </w:tc>
        <w:tc>
          <w:tcPr>
            <w:tcW w:w="0" w:type="auto"/>
            <w:vAlign w:val="center"/>
          </w:tcPr>
          <w:p w:rsidR="0005778A" w:rsidRDefault="0005778A" w:rsidP="001E628B">
            <w:pPr>
              <w:jc w:val="center"/>
            </w:pPr>
            <w:r>
              <w:t>142°13'28"</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444000,43</w:t>
            </w:r>
          </w:p>
        </w:tc>
        <w:tc>
          <w:tcPr>
            <w:tcW w:w="0" w:type="auto"/>
            <w:vAlign w:val="center"/>
          </w:tcPr>
          <w:p w:rsidR="0005778A" w:rsidRDefault="0005778A" w:rsidP="001E628B">
            <w:pPr>
              <w:jc w:val="center"/>
            </w:pPr>
            <w:r>
              <w:t>2219400,28</w:t>
            </w:r>
          </w:p>
        </w:tc>
      </w:tr>
      <w:tr w:rsidR="0005778A" w:rsidTr="001E628B">
        <w:trPr>
          <w:trHeight w:val="20"/>
        </w:trPr>
        <w:tc>
          <w:tcPr>
            <w:tcW w:w="0" w:type="auto"/>
            <w:vAlign w:val="center"/>
          </w:tcPr>
          <w:p w:rsidR="0005778A" w:rsidRDefault="0005778A" w:rsidP="001E628B">
            <w:pPr>
              <w:jc w:val="center"/>
            </w:pPr>
            <w:r>
              <w:t>3281</w:t>
            </w:r>
          </w:p>
        </w:tc>
        <w:tc>
          <w:tcPr>
            <w:tcW w:w="0" w:type="auto"/>
            <w:vAlign w:val="center"/>
          </w:tcPr>
          <w:p w:rsidR="0005778A" w:rsidRDefault="0005778A" w:rsidP="001E628B">
            <w:pPr>
              <w:jc w:val="center"/>
            </w:pPr>
            <w:r>
              <w:t>234°3'15"</w:t>
            </w:r>
          </w:p>
        </w:tc>
        <w:tc>
          <w:tcPr>
            <w:tcW w:w="0" w:type="auto"/>
            <w:vAlign w:val="center"/>
          </w:tcPr>
          <w:p w:rsidR="0005778A" w:rsidRDefault="0005778A" w:rsidP="001E628B">
            <w:pPr>
              <w:jc w:val="center"/>
            </w:pPr>
            <w:r>
              <w:t>132,69</w:t>
            </w:r>
          </w:p>
        </w:tc>
        <w:tc>
          <w:tcPr>
            <w:tcW w:w="0" w:type="auto"/>
            <w:vAlign w:val="center"/>
          </w:tcPr>
          <w:p w:rsidR="0005778A" w:rsidRDefault="0005778A" w:rsidP="001E628B">
            <w:pPr>
              <w:jc w:val="center"/>
            </w:pPr>
            <w:r>
              <w:t>444002,29</w:t>
            </w:r>
          </w:p>
        </w:tc>
        <w:tc>
          <w:tcPr>
            <w:tcW w:w="0" w:type="auto"/>
            <w:vAlign w:val="center"/>
          </w:tcPr>
          <w:p w:rsidR="0005778A" w:rsidRDefault="0005778A" w:rsidP="001E628B">
            <w:pPr>
              <w:jc w:val="center"/>
            </w:pPr>
            <w:r>
              <w:t>2219397,88</w:t>
            </w:r>
          </w:p>
        </w:tc>
      </w:tr>
      <w:tr w:rsidR="0005778A" w:rsidTr="001E628B">
        <w:trPr>
          <w:trHeight w:val="20"/>
        </w:trPr>
        <w:tc>
          <w:tcPr>
            <w:tcW w:w="0" w:type="auto"/>
            <w:vAlign w:val="center"/>
          </w:tcPr>
          <w:p w:rsidR="0005778A" w:rsidRDefault="0005778A" w:rsidP="001E628B">
            <w:pPr>
              <w:jc w:val="center"/>
            </w:pPr>
            <w:r>
              <w:t>3282</w:t>
            </w:r>
          </w:p>
        </w:tc>
        <w:tc>
          <w:tcPr>
            <w:tcW w:w="0" w:type="auto"/>
            <w:vAlign w:val="center"/>
          </w:tcPr>
          <w:p w:rsidR="0005778A" w:rsidRDefault="0005778A" w:rsidP="001E628B">
            <w:pPr>
              <w:jc w:val="center"/>
            </w:pPr>
            <w:r>
              <w:t>322°22'46"</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443894,87</w:t>
            </w:r>
          </w:p>
        </w:tc>
        <w:tc>
          <w:tcPr>
            <w:tcW w:w="0" w:type="auto"/>
            <w:vAlign w:val="center"/>
          </w:tcPr>
          <w:p w:rsidR="0005778A" w:rsidRDefault="0005778A" w:rsidP="001E628B">
            <w:pPr>
              <w:jc w:val="center"/>
            </w:pPr>
            <w:r>
              <w:t>2219319,99</w:t>
            </w:r>
          </w:p>
        </w:tc>
      </w:tr>
      <w:tr w:rsidR="0005778A" w:rsidTr="001E628B">
        <w:trPr>
          <w:trHeight w:val="20"/>
        </w:trPr>
        <w:tc>
          <w:tcPr>
            <w:tcW w:w="0" w:type="auto"/>
            <w:vAlign w:val="center"/>
          </w:tcPr>
          <w:p w:rsidR="0005778A" w:rsidRDefault="0005778A" w:rsidP="001E628B">
            <w:pPr>
              <w:jc w:val="center"/>
            </w:pPr>
            <w:r>
              <w:t>3283</w:t>
            </w:r>
          </w:p>
        </w:tc>
        <w:tc>
          <w:tcPr>
            <w:tcW w:w="0" w:type="auto"/>
            <w:vAlign w:val="center"/>
          </w:tcPr>
          <w:p w:rsidR="0005778A" w:rsidRDefault="0005778A" w:rsidP="001E628B">
            <w:pPr>
              <w:jc w:val="center"/>
            </w:pPr>
            <w:r>
              <w:t>232°30'7"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443892,82</w:t>
            </w:r>
          </w:p>
        </w:tc>
        <w:tc>
          <w:tcPr>
            <w:tcW w:w="0" w:type="auto"/>
            <w:vAlign w:val="center"/>
          </w:tcPr>
          <w:p w:rsidR="0005778A" w:rsidRDefault="0005778A" w:rsidP="001E628B">
            <w:pPr>
              <w:jc w:val="center"/>
            </w:pPr>
            <w:r>
              <w:t>2219322,65</w:t>
            </w:r>
          </w:p>
        </w:tc>
      </w:tr>
      <w:tr w:rsidR="0005778A" w:rsidTr="001E628B">
        <w:trPr>
          <w:trHeight w:val="20"/>
        </w:trPr>
        <w:tc>
          <w:tcPr>
            <w:tcW w:w="0" w:type="auto"/>
            <w:vAlign w:val="center"/>
          </w:tcPr>
          <w:p w:rsidR="0005778A" w:rsidRDefault="0005778A" w:rsidP="001E628B">
            <w:pPr>
              <w:jc w:val="center"/>
            </w:pPr>
            <w:r>
              <w:t>3284</w:t>
            </w:r>
          </w:p>
        </w:tc>
        <w:tc>
          <w:tcPr>
            <w:tcW w:w="0" w:type="auto"/>
            <w:vAlign w:val="center"/>
          </w:tcPr>
          <w:p w:rsidR="0005778A" w:rsidRDefault="0005778A" w:rsidP="001E628B">
            <w:pPr>
              <w:jc w:val="center"/>
            </w:pPr>
            <w:r>
              <w:t>142°20'4"</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443879,07</w:t>
            </w:r>
          </w:p>
        </w:tc>
        <w:tc>
          <w:tcPr>
            <w:tcW w:w="0" w:type="auto"/>
            <w:vAlign w:val="center"/>
          </w:tcPr>
          <w:p w:rsidR="0005778A" w:rsidRDefault="0005778A" w:rsidP="001E628B">
            <w:pPr>
              <w:jc w:val="center"/>
            </w:pPr>
            <w:r>
              <w:t>2219312,10</w:t>
            </w:r>
          </w:p>
        </w:tc>
      </w:tr>
      <w:tr w:rsidR="0005778A" w:rsidTr="001E628B">
        <w:trPr>
          <w:trHeight w:val="20"/>
        </w:trPr>
        <w:tc>
          <w:tcPr>
            <w:tcW w:w="0" w:type="auto"/>
            <w:vAlign w:val="center"/>
          </w:tcPr>
          <w:p w:rsidR="0005778A" w:rsidRDefault="0005778A" w:rsidP="001E628B">
            <w:pPr>
              <w:jc w:val="center"/>
            </w:pPr>
            <w:r>
              <w:t>3285</w:t>
            </w:r>
          </w:p>
        </w:tc>
        <w:tc>
          <w:tcPr>
            <w:tcW w:w="0" w:type="auto"/>
            <w:vAlign w:val="center"/>
          </w:tcPr>
          <w:p w:rsidR="0005778A" w:rsidRDefault="0005778A" w:rsidP="001E628B">
            <w:pPr>
              <w:jc w:val="center"/>
            </w:pPr>
            <w:r>
              <w:t>234°2'59"</w:t>
            </w:r>
          </w:p>
        </w:tc>
        <w:tc>
          <w:tcPr>
            <w:tcW w:w="0" w:type="auto"/>
            <w:vAlign w:val="center"/>
          </w:tcPr>
          <w:p w:rsidR="0005778A" w:rsidRDefault="0005778A" w:rsidP="001E628B">
            <w:pPr>
              <w:jc w:val="center"/>
            </w:pPr>
            <w:r>
              <w:t>152,76</w:t>
            </w:r>
          </w:p>
        </w:tc>
        <w:tc>
          <w:tcPr>
            <w:tcW w:w="0" w:type="auto"/>
            <w:vAlign w:val="center"/>
          </w:tcPr>
          <w:p w:rsidR="0005778A" w:rsidRDefault="0005778A" w:rsidP="001E628B">
            <w:pPr>
              <w:jc w:val="center"/>
            </w:pPr>
            <w:r>
              <w:t>443880,83</w:t>
            </w:r>
          </w:p>
        </w:tc>
        <w:tc>
          <w:tcPr>
            <w:tcW w:w="0" w:type="auto"/>
            <w:vAlign w:val="center"/>
          </w:tcPr>
          <w:p w:rsidR="0005778A" w:rsidRDefault="0005778A" w:rsidP="001E628B">
            <w:pPr>
              <w:jc w:val="center"/>
            </w:pPr>
            <w:r>
              <w:t>2219309,82</w:t>
            </w:r>
          </w:p>
        </w:tc>
      </w:tr>
      <w:tr w:rsidR="0005778A" w:rsidTr="001E628B">
        <w:trPr>
          <w:trHeight w:val="20"/>
        </w:trPr>
        <w:tc>
          <w:tcPr>
            <w:tcW w:w="0" w:type="auto"/>
            <w:vAlign w:val="center"/>
          </w:tcPr>
          <w:p w:rsidR="0005778A" w:rsidRDefault="0005778A" w:rsidP="001E628B">
            <w:pPr>
              <w:jc w:val="center"/>
            </w:pPr>
            <w:r>
              <w:t>3286</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443757,17</w:t>
            </w:r>
          </w:p>
        </w:tc>
        <w:tc>
          <w:tcPr>
            <w:tcW w:w="0" w:type="auto"/>
            <w:vAlign w:val="center"/>
          </w:tcPr>
          <w:p w:rsidR="0005778A" w:rsidRDefault="0005778A" w:rsidP="001E628B">
            <w:pPr>
              <w:jc w:val="center"/>
            </w:pPr>
            <w:r>
              <w:t>2219220,14</w:t>
            </w:r>
          </w:p>
        </w:tc>
      </w:tr>
      <w:tr w:rsidR="0005778A" w:rsidTr="001E628B">
        <w:trPr>
          <w:trHeight w:val="20"/>
        </w:trPr>
        <w:tc>
          <w:tcPr>
            <w:tcW w:w="0" w:type="auto"/>
            <w:vAlign w:val="center"/>
          </w:tcPr>
          <w:p w:rsidR="0005778A" w:rsidRDefault="0005778A" w:rsidP="001E628B">
            <w:pPr>
              <w:jc w:val="center"/>
            </w:pPr>
            <w:r>
              <w:t>3287</w:t>
            </w:r>
          </w:p>
        </w:tc>
        <w:tc>
          <w:tcPr>
            <w:tcW w:w="0" w:type="auto"/>
            <w:vAlign w:val="center"/>
          </w:tcPr>
          <w:p w:rsidR="0005778A" w:rsidRDefault="0005778A" w:rsidP="001E628B">
            <w:pPr>
              <w:jc w:val="center"/>
            </w:pPr>
            <w:r>
              <w:t>232°31'42"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443755,09</w:t>
            </w:r>
          </w:p>
        </w:tc>
        <w:tc>
          <w:tcPr>
            <w:tcW w:w="0" w:type="auto"/>
            <w:vAlign w:val="center"/>
          </w:tcPr>
          <w:p w:rsidR="0005778A" w:rsidRDefault="0005778A" w:rsidP="001E628B">
            <w:pPr>
              <w:jc w:val="center"/>
            </w:pPr>
            <w:r>
              <w:t>2219222,84</w:t>
            </w:r>
          </w:p>
        </w:tc>
      </w:tr>
      <w:tr w:rsidR="0005778A" w:rsidTr="001E628B">
        <w:trPr>
          <w:trHeight w:val="20"/>
        </w:trPr>
        <w:tc>
          <w:tcPr>
            <w:tcW w:w="0" w:type="auto"/>
            <w:vAlign w:val="center"/>
          </w:tcPr>
          <w:p w:rsidR="0005778A" w:rsidRDefault="0005778A" w:rsidP="001E628B">
            <w:pPr>
              <w:jc w:val="center"/>
            </w:pPr>
            <w:r>
              <w:t>3288</w:t>
            </w:r>
          </w:p>
        </w:tc>
        <w:tc>
          <w:tcPr>
            <w:tcW w:w="0" w:type="auto"/>
            <w:vAlign w:val="center"/>
          </w:tcPr>
          <w:p w:rsidR="0005778A" w:rsidRDefault="0005778A" w:rsidP="001E628B">
            <w:pPr>
              <w:jc w:val="center"/>
            </w:pPr>
            <w:r>
              <w:t>142°20'53"</w:t>
            </w:r>
          </w:p>
        </w:tc>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443741,34</w:t>
            </w:r>
          </w:p>
        </w:tc>
        <w:tc>
          <w:tcPr>
            <w:tcW w:w="0" w:type="auto"/>
            <w:vAlign w:val="center"/>
          </w:tcPr>
          <w:p w:rsidR="0005778A" w:rsidRDefault="0005778A" w:rsidP="001E628B">
            <w:pPr>
              <w:jc w:val="center"/>
            </w:pPr>
            <w:r>
              <w:t>2219212,30</w:t>
            </w:r>
          </w:p>
        </w:tc>
      </w:tr>
      <w:tr w:rsidR="0005778A" w:rsidTr="001E628B">
        <w:trPr>
          <w:trHeight w:val="20"/>
        </w:trPr>
        <w:tc>
          <w:tcPr>
            <w:tcW w:w="0" w:type="auto"/>
            <w:vAlign w:val="center"/>
          </w:tcPr>
          <w:p w:rsidR="0005778A" w:rsidRDefault="0005778A" w:rsidP="001E628B">
            <w:pPr>
              <w:jc w:val="center"/>
            </w:pPr>
            <w:r>
              <w:t>3289</w:t>
            </w:r>
          </w:p>
        </w:tc>
        <w:tc>
          <w:tcPr>
            <w:tcW w:w="0" w:type="auto"/>
            <w:vAlign w:val="center"/>
          </w:tcPr>
          <w:p w:rsidR="0005778A" w:rsidRDefault="0005778A" w:rsidP="001E628B">
            <w:pPr>
              <w:jc w:val="center"/>
            </w:pPr>
            <w:r>
              <w:t>234°3'10"</w:t>
            </w:r>
          </w:p>
        </w:tc>
        <w:tc>
          <w:tcPr>
            <w:tcW w:w="0" w:type="auto"/>
            <w:vAlign w:val="center"/>
          </w:tcPr>
          <w:p w:rsidR="0005778A" w:rsidRDefault="0005778A" w:rsidP="001E628B">
            <w:pPr>
              <w:jc w:val="center"/>
            </w:pPr>
            <w:r>
              <w:t>102,33</w:t>
            </w:r>
          </w:p>
        </w:tc>
        <w:tc>
          <w:tcPr>
            <w:tcW w:w="0" w:type="auto"/>
            <w:vAlign w:val="center"/>
          </w:tcPr>
          <w:p w:rsidR="0005778A" w:rsidRDefault="0005778A" w:rsidP="001E628B">
            <w:pPr>
              <w:jc w:val="center"/>
            </w:pPr>
            <w:r>
              <w:t>443743,13</w:t>
            </w:r>
          </w:p>
        </w:tc>
        <w:tc>
          <w:tcPr>
            <w:tcW w:w="0" w:type="auto"/>
            <w:vAlign w:val="center"/>
          </w:tcPr>
          <w:p w:rsidR="0005778A" w:rsidRDefault="0005778A" w:rsidP="001E628B">
            <w:pPr>
              <w:jc w:val="center"/>
            </w:pPr>
            <w:r>
              <w:t>2219209,98</w:t>
            </w:r>
          </w:p>
        </w:tc>
      </w:tr>
      <w:tr w:rsidR="0005778A" w:rsidTr="001E628B">
        <w:trPr>
          <w:trHeight w:val="20"/>
        </w:trPr>
        <w:tc>
          <w:tcPr>
            <w:tcW w:w="0" w:type="auto"/>
            <w:vAlign w:val="center"/>
          </w:tcPr>
          <w:p w:rsidR="0005778A" w:rsidRDefault="0005778A" w:rsidP="001E628B">
            <w:pPr>
              <w:jc w:val="center"/>
            </w:pPr>
            <w:r>
              <w:t>3290</w:t>
            </w:r>
          </w:p>
        </w:tc>
        <w:tc>
          <w:tcPr>
            <w:tcW w:w="0" w:type="auto"/>
            <w:vAlign w:val="center"/>
          </w:tcPr>
          <w:p w:rsidR="0005778A" w:rsidRDefault="0005778A" w:rsidP="001E628B">
            <w:pPr>
              <w:jc w:val="center"/>
            </w:pPr>
            <w:r>
              <w:t>325°14'39"</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443660,29</w:t>
            </w:r>
          </w:p>
        </w:tc>
        <w:tc>
          <w:tcPr>
            <w:tcW w:w="0" w:type="auto"/>
            <w:vAlign w:val="center"/>
          </w:tcPr>
          <w:p w:rsidR="0005778A" w:rsidRDefault="0005778A" w:rsidP="001E628B">
            <w:pPr>
              <w:jc w:val="center"/>
            </w:pPr>
            <w:r>
              <w:t>2219149,91</w:t>
            </w:r>
          </w:p>
        </w:tc>
      </w:tr>
      <w:tr w:rsidR="0005778A" w:rsidTr="001E628B">
        <w:trPr>
          <w:trHeight w:val="20"/>
        </w:trPr>
        <w:tc>
          <w:tcPr>
            <w:tcW w:w="0" w:type="auto"/>
            <w:vAlign w:val="center"/>
          </w:tcPr>
          <w:p w:rsidR="0005778A" w:rsidRDefault="0005778A" w:rsidP="001E628B">
            <w:pPr>
              <w:jc w:val="center"/>
            </w:pPr>
            <w:r>
              <w:t>3291</w:t>
            </w:r>
          </w:p>
        </w:tc>
        <w:tc>
          <w:tcPr>
            <w:tcW w:w="0" w:type="auto"/>
            <w:vAlign w:val="center"/>
          </w:tcPr>
          <w:p w:rsidR="0005778A" w:rsidRDefault="0005778A" w:rsidP="001E628B">
            <w:pPr>
              <w:jc w:val="center"/>
            </w:pPr>
            <w:r>
              <w:t>235°20'48"</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443658,59</w:t>
            </w:r>
          </w:p>
        </w:tc>
        <w:tc>
          <w:tcPr>
            <w:tcW w:w="0" w:type="auto"/>
            <w:vAlign w:val="center"/>
          </w:tcPr>
          <w:p w:rsidR="0005778A" w:rsidRDefault="0005778A" w:rsidP="001E628B">
            <w:pPr>
              <w:jc w:val="center"/>
            </w:pPr>
            <w:r>
              <w:t>2219152,36</w:t>
            </w:r>
          </w:p>
        </w:tc>
      </w:tr>
      <w:tr w:rsidR="0005778A" w:rsidTr="001E628B">
        <w:trPr>
          <w:trHeight w:val="20"/>
        </w:trPr>
        <w:tc>
          <w:tcPr>
            <w:tcW w:w="0" w:type="auto"/>
            <w:vAlign w:val="center"/>
          </w:tcPr>
          <w:p w:rsidR="0005778A" w:rsidRDefault="0005778A" w:rsidP="001E628B">
            <w:pPr>
              <w:jc w:val="center"/>
            </w:pPr>
            <w:r>
              <w:t>3292</w:t>
            </w:r>
          </w:p>
        </w:tc>
        <w:tc>
          <w:tcPr>
            <w:tcW w:w="0" w:type="auto"/>
            <w:vAlign w:val="center"/>
          </w:tcPr>
          <w:p w:rsidR="0005778A" w:rsidRDefault="0005778A" w:rsidP="001E628B">
            <w:pPr>
              <w:jc w:val="center"/>
            </w:pPr>
            <w:r>
              <w:t>145°22'9"</w:t>
            </w:r>
          </w:p>
        </w:tc>
        <w:tc>
          <w:tcPr>
            <w:tcW w:w="0" w:type="auto"/>
            <w:vAlign w:val="center"/>
          </w:tcPr>
          <w:p w:rsidR="0005778A" w:rsidRDefault="0005778A" w:rsidP="001E628B">
            <w:pPr>
              <w:jc w:val="center"/>
            </w:pPr>
            <w:r>
              <w:t>3,38</w:t>
            </w:r>
          </w:p>
        </w:tc>
        <w:tc>
          <w:tcPr>
            <w:tcW w:w="0" w:type="auto"/>
            <w:vAlign w:val="center"/>
          </w:tcPr>
          <w:p w:rsidR="0005778A" w:rsidRDefault="0005778A" w:rsidP="001E628B">
            <w:pPr>
              <w:jc w:val="center"/>
            </w:pPr>
            <w:r>
              <w:t>443644,34</w:t>
            </w:r>
          </w:p>
        </w:tc>
        <w:tc>
          <w:tcPr>
            <w:tcW w:w="0" w:type="auto"/>
            <w:vAlign w:val="center"/>
          </w:tcPr>
          <w:p w:rsidR="0005778A" w:rsidRDefault="0005778A" w:rsidP="001E628B">
            <w:pPr>
              <w:jc w:val="center"/>
            </w:pPr>
            <w:r>
              <w:t>2219142,51</w:t>
            </w:r>
          </w:p>
        </w:tc>
      </w:tr>
      <w:tr w:rsidR="0005778A" w:rsidTr="001E628B">
        <w:trPr>
          <w:trHeight w:val="20"/>
        </w:trPr>
        <w:tc>
          <w:tcPr>
            <w:tcW w:w="0" w:type="auto"/>
            <w:vAlign w:val="center"/>
          </w:tcPr>
          <w:p w:rsidR="0005778A" w:rsidRDefault="0005778A" w:rsidP="001E628B">
            <w:pPr>
              <w:jc w:val="center"/>
            </w:pPr>
            <w:r>
              <w:t>3293</w:t>
            </w:r>
          </w:p>
        </w:tc>
        <w:tc>
          <w:tcPr>
            <w:tcW w:w="0" w:type="auto"/>
            <w:vAlign w:val="center"/>
          </w:tcPr>
          <w:p w:rsidR="0005778A" w:rsidRDefault="0005778A" w:rsidP="001E628B">
            <w:pPr>
              <w:jc w:val="center"/>
            </w:pPr>
            <w:r>
              <w:t>234°2'59"</w:t>
            </w:r>
          </w:p>
        </w:tc>
        <w:tc>
          <w:tcPr>
            <w:tcW w:w="0" w:type="auto"/>
            <w:vAlign w:val="center"/>
          </w:tcPr>
          <w:p w:rsidR="0005778A" w:rsidRDefault="0005778A" w:rsidP="001E628B">
            <w:pPr>
              <w:jc w:val="center"/>
            </w:pPr>
            <w:r>
              <w:t>89,6</w:t>
            </w:r>
          </w:p>
        </w:tc>
        <w:tc>
          <w:tcPr>
            <w:tcW w:w="0" w:type="auto"/>
            <w:vAlign w:val="center"/>
          </w:tcPr>
          <w:p w:rsidR="0005778A" w:rsidRDefault="0005778A" w:rsidP="001E628B">
            <w:pPr>
              <w:jc w:val="center"/>
            </w:pPr>
            <w:r>
              <w:t>443646,26</w:t>
            </w:r>
          </w:p>
        </w:tc>
        <w:tc>
          <w:tcPr>
            <w:tcW w:w="0" w:type="auto"/>
            <w:vAlign w:val="center"/>
          </w:tcPr>
          <w:p w:rsidR="0005778A" w:rsidRDefault="0005778A" w:rsidP="001E628B">
            <w:pPr>
              <w:jc w:val="center"/>
            </w:pPr>
            <w:r>
              <w:t>2219139,73</w:t>
            </w:r>
          </w:p>
        </w:tc>
      </w:tr>
      <w:tr w:rsidR="0005778A" w:rsidTr="001E628B">
        <w:trPr>
          <w:trHeight w:val="20"/>
        </w:trPr>
        <w:tc>
          <w:tcPr>
            <w:tcW w:w="0" w:type="auto"/>
            <w:vAlign w:val="center"/>
          </w:tcPr>
          <w:p w:rsidR="0005778A" w:rsidRDefault="0005778A" w:rsidP="001E628B">
            <w:pPr>
              <w:jc w:val="center"/>
            </w:pPr>
            <w:r>
              <w:t>3294</w:t>
            </w:r>
          </w:p>
        </w:tc>
        <w:tc>
          <w:tcPr>
            <w:tcW w:w="0" w:type="auto"/>
            <w:vAlign w:val="center"/>
          </w:tcPr>
          <w:p w:rsidR="0005778A" w:rsidRDefault="0005778A" w:rsidP="001E628B">
            <w:pPr>
              <w:jc w:val="center"/>
            </w:pPr>
            <w:r>
              <w:t>329°13'39"</w:t>
            </w:r>
          </w:p>
        </w:tc>
        <w:tc>
          <w:tcPr>
            <w:tcW w:w="0" w:type="auto"/>
            <w:vAlign w:val="center"/>
          </w:tcPr>
          <w:p w:rsidR="0005778A" w:rsidRDefault="0005778A" w:rsidP="001E628B">
            <w:pPr>
              <w:jc w:val="center"/>
            </w:pPr>
            <w:r>
              <w:t>3,6</w:t>
            </w:r>
          </w:p>
        </w:tc>
        <w:tc>
          <w:tcPr>
            <w:tcW w:w="0" w:type="auto"/>
            <w:vAlign w:val="center"/>
          </w:tcPr>
          <w:p w:rsidR="0005778A" w:rsidRDefault="0005778A" w:rsidP="001E628B">
            <w:pPr>
              <w:jc w:val="center"/>
            </w:pPr>
            <w:r>
              <w:t>443573,73</w:t>
            </w:r>
          </w:p>
        </w:tc>
        <w:tc>
          <w:tcPr>
            <w:tcW w:w="0" w:type="auto"/>
            <w:vAlign w:val="center"/>
          </w:tcPr>
          <w:p w:rsidR="0005778A" w:rsidRDefault="0005778A" w:rsidP="001E628B">
            <w:pPr>
              <w:jc w:val="center"/>
            </w:pPr>
            <w:r>
              <w:t>2219087,13</w:t>
            </w:r>
          </w:p>
        </w:tc>
      </w:tr>
      <w:tr w:rsidR="0005778A" w:rsidTr="001E628B">
        <w:trPr>
          <w:trHeight w:val="20"/>
        </w:trPr>
        <w:tc>
          <w:tcPr>
            <w:tcW w:w="0" w:type="auto"/>
            <w:vAlign w:val="center"/>
          </w:tcPr>
          <w:p w:rsidR="0005778A" w:rsidRDefault="0005778A" w:rsidP="001E628B">
            <w:pPr>
              <w:jc w:val="center"/>
            </w:pPr>
            <w:r>
              <w:t>3295</w:t>
            </w:r>
          </w:p>
        </w:tc>
        <w:tc>
          <w:tcPr>
            <w:tcW w:w="0" w:type="auto"/>
            <w:vAlign w:val="center"/>
          </w:tcPr>
          <w:p w:rsidR="0005778A" w:rsidRDefault="0005778A" w:rsidP="001E628B">
            <w:pPr>
              <w:jc w:val="center"/>
            </w:pPr>
            <w:r>
              <w:t>239°15'9"</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443571,89</w:t>
            </w:r>
          </w:p>
        </w:tc>
        <w:tc>
          <w:tcPr>
            <w:tcW w:w="0" w:type="auto"/>
            <w:vAlign w:val="center"/>
          </w:tcPr>
          <w:p w:rsidR="0005778A" w:rsidRDefault="0005778A" w:rsidP="001E628B">
            <w:pPr>
              <w:jc w:val="center"/>
            </w:pPr>
            <w:r>
              <w:t>2219090,22</w:t>
            </w:r>
          </w:p>
        </w:tc>
      </w:tr>
      <w:tr w:rsidR="0005778A" w:rsidTr="001E628B">
        <w:trPr>
          <w:trHeight w:val="20"/>
        </w:trPr>
        <w:tc>
          <w:tcPr>
            <w:tcW w:w="0" w:type="auto"/>
            <w:vAlign w:val="center"/>
          </w:tcPr>
          <w:p w:rsidR="0005778A" w:rsidRDefault="0005778A" w:rsidP="001E628B">
            <w:pPr>
              <w:jc w:val="center"/>
            </w:pPr>
            <w:r>
              <w:t>3296</w:t>
            </w:r>
          </w:p>
        </w:tc>
        <w:tc>
          <w:tcPr>
            <w:tcW w:w="0" w:type="auto"/>
            <w:vAlign w:val="center"/>
          </w:tcPr>
          <w:p w:rsidR="0005778A" w:rsidRDefault="0005778A" w:rsidP="001E628B">
            <w:pPr>
              <w:jc w:val="center"/>
            </w:pPr>
            <w:r>
              <w:t>149°31'37"</w:t>
            </w:r>
          </w:p>
        </w:tc>
        <w:tc>
          <w:tcPr>
            <w:tcW w:w="0" w:type="auto"/>
            <w:vAlign w:val="center"/>
          </w:tcPr>
          <w:p w:rsidR="0005778A" w:rsidRDefault="0005778A" w:rsidP="001E628B">
            <w:pPr>
              <w:jc w:val="center"/>
            </w:pPr>
            <w:r>
              <w:t>3,81</w:t>
            </w:r>
          </w:p>
        </w:tc>
        <w:tc>
          <w:tcPr>
            <w:tcW w:w="0" w:type="auto"/>
            <w:vAlign w:val="center"/>
          </w:tcPr>
          <w:p w:rsidR="0005778A" w:rsidRDefault="0005778A" w:rsidP="001E628B">
            <w:pPr>
              <w:jc w:val="center"/>
            </w:pPr>
            <w:r>
              <w:t>443554,71</w:t>
            </w:r>
          </w:p>
        </w:tc>
        <w:tc>
          <w:tcPr>
            <w:tcW w:w="0" w:type="auto"/>
            <w:vAlign w:val="center"/>
          </w:tcPr>
          <w:p w:rsidR="0005778A" w:rsidRDefault="0005778A" w:rsidP="001E628B">
            <w:pPr>
              <w:jc w:val="center"/>
            </w:pPr>
            <w:r>
              <w:t>2219080,00</w:t>
            </w:r>
          </w:p>
        </w:tc>
      </w:tr>
      <w:tr w:rsidR="0005778A" w:rsidTr="001E628B">
        <w:trPr>
          <w:trHeight w:val="20"/>
        </w:trPr>
        <w:tc>
          <w:tcPr>
            <w:tcW w:w="0" w:type="auto"/>
            <w:vAlign w:val="center"/>
          </w:tcPr>
          <w:p w:rsidR="0005778A" w:rsidRDefault="0005778A" w:rsidP="001E628B">
            <w:pPr>
              <w:jc w:val="center"/>
            </w:pPr>
            <w:r>
              <w:t>3297</w:t>
            </w:r>
          </w:p>
        </w:tc>
        <w:tc>
          <w:tcPr>
            <w:tcW w:w="0" w:type="auto"/>
            <w:vAlign w:val="center"/>
          </w:tcPr>
          <w:p w:rsidR="0005778A" w:rsidRDefault="0005778A" w:rsidP="001E628B">
            <w:pPr>
              <w:jc w:val="center"/>
            </w:pPr>
            <w:r>
              <w:t>243°21'51"</w:t>
            </w:r>
          </w:p>
        </w:tc>
        <w:tc>
          <w:tcPr>
            <w:tcW w:w="0" w:type="auto"/>
            <w:vAlign w:val="center"/>
          </w:tcPr>
          <w:p w:rsidR="0005778A" w:rsidRDefault="0005778A" w:rsidP="001E628B">
            <w:pPr>
              <w:jc w:val="center"/>
            </w:pPr>
            <w:r>
              <w:t>112,26</w:t>
            </w:r>
          </w:p>
        </w:tc>
        <w:tc>
          <w:tcPr>
            <w:tcW w:w="0" w:type="auto"/>
            <w:vAlign w:val="center"/>
          </w:tcPr>
          <w:p w:rsidR="0005778A" w:rsidRDefault="0005778A" w:rsidP="001E628B">
            <w:pPr>
              <w:jc w:val="center"/>
            </w:pPr>
            <w:r>
              <w:t>443556,64</w:t>
            </w:r>
          </w:p>
        </w:tc>
        <w:tc>
          <w:tcPr>
            <w:tcW w:w="0" w:type="auto"/>
            <w:vAlign w:val="center"/>
          </w:tcPr>
          <w:p w:rsidR="0005778A" w:rsidRDefault="0005778A" w:rsidP="001E628B">
            <w:pPr>
              <w:jc w:val="center"/>
            </w:pPr>
            <w:r>
              <w:t>2219076,72</w:t>
            </w:r>
          </w:p>
        </w:tc>
      </w:tr>
      <w:tr w:rsidR="0005778A" w:rsidTr="001E628B">
        <w:trPr>
          <w:trHeight w:val="20"/>
        </w:trPr>
        <w:tc>
          <w:tcPr>
            <w:tcW w:w="0" w:type="auto"/>
            <w:vAlign w:val="center"/>
          </w:tcPr>
          <w:p w:rsidR="0005778A" w:rsidRDefault="0005778A" w:rsidP="001E628B">
            <w:pPr>
              <w:jc w:val="center"/>
            </w:pPr>
            <w:r>
              <w:t>3298</w:t>
            </w:r>
          </w:p>
        </w:tc>
        <w:tc>
          <w:tcPr>
            <w:tcW w:w="0" w:type="auto"/>
            <w:vAlign w:val="center"/>
          </w:tcPr>
          <w:p w:rsidR="0005778A" w:rsidRDefault="0005778A" w:rsidP="001E628B">
            <w:pPr>
              <w:jc w:val="center"/>
            </w:pPr>
            <w:r>
              <w:t>332°39'20"</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443456,29</w:t>
            </w:r>
          </w:p>
        </w:tc>
        <w:tc>
          <w:tcPr>
            <w:tcW w:w="0" w:type="auto"/>
            <w:vAlign w:val="center"/>
          </w:tcPr>
          <w:p w:rsidR="0005778A" w:rsidRDefault="0005778A" w:rsidP="001E628B">
            <w:pPr>
              <w:jc w:val="center"/>
            </w:pPr>
            <w:r>
              <w:t>2219026,39</w:t>
            </w:r>
          </w:p>
        </w:tc>
      </w:tr>
      <w:tr w:rsidR="0005778A" w:rsidTr="001E628B">
        <w:trPr>
          <w:trHeight w:val="20"/>
        </w:trPr>
        <w:tc>
          <w:tcPr>
            <w:tcW w:w="0" w:type="auto"/>
            <w:vAlign w:val="center"/>
          </w:tcPr>
          <w:p w:rsidR="0005778A" w:rsidRDefault="0005778A" w:rsidP="001E628B">
            <w:pPr>
              <w:jc w:val="center"/>
            </w:pPr>
            <w:r>
              <w:t>3299</w:t>
            </w:r>
          </w:p>
        </w:tc>
        <w:tc>
          <w:tcPr>
            <w:tcW w:w="0" w:type="auto"/>
            <w:vAlign w:val="center"/>
          </w:tcPr>
          <w:p w:rsidR="0005778A" w:rsidRDefault="0005778A" w:rsidP="001E628B">
            <w:pPr>
              <w:jc w:val="center"/>
            </w:pPr>
            <w:r>
              <w:t>242°45'13"</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443454,78</w:t>
            </w:r>
          </w:p>
        </w:tc>
        <w:tc>
          <w:tcPr>
            <w:tcW w:w="0" w:type="auto"/>
            <w:vAlign w:val="center"/>
          </w:tcPr>
          <w:p w:rsidR="0005778A" w:rsidRDefault="0005778A" w:rsidP="001E628B">
            <w:pPr>
              <w:jc w:val="center"/>
            </w:pPr>
            <w:r>
              <w:t>2219029,31</w:t>
            </w:r>
          </w:p>
        </w:tc>
      </w:tr>
      <w:tr w:rsidR="0005778A" w:rsidTr="001E628B">
        <w:trPr>
          <w:trHeight w:val="20"/>
        </w:trPr>
        <w:tc>
          <w:tcPr>
            <w:tcW w:w="0" w:type="auto"/>
            <w:vAlign w:val="center"/>
          </w:tcPr>
          <w:p w:rsidR="0005778A" w:rsidRDefault="0005778A" w:rsidP="001E628B">
            <w:pPr>
              <w:jc w:val="center"/>
            </w:pPr>
            <w:r>
              <w:t>3300</w:t>
            </w:r>
          </w:p>
        </w:tc>
        <w:tc>
          <w:tcPr>
            <w:tcW w:w="0" w:type="auto"/>
            <w:vAlign w:val="center"/>
          </w:tcPr>
          <w:p w:rsidR="0005778A" w:rsidRDefault="0005778A" w:rsidP="001E628B">
            <w:pPr>
              <w:jc w:val="center"/>
            </w:pPr>
            <w:r>
              <w:t>152°46'28"</w:t>
            </w:r>
          </w:p>
        </w:tc>
        <w:tc>
          <w:tcPr>
            <w:tcW w:w="0" w:type="auto"/>
            <w:vAlign w:val="center"/>
          </w:tcPr>
          <w:p w:rsidR="0005778A" w:rsidRDefault="0005778A" w:rsidP="001E628B">
            <w:pPr>
              <w:jc w:val="center"/>
            </w:pPr>
            <w:r>
              <w:t>3,1</w:t>
            </w:r>
          </w:p>
        </w:tc>
        <w:tc>
          <w:tcPr>
            <w:tcW w:w="0" w:type="auto"/>
            <w:vAlign w:val="center"/>
          </w:tcPr>
          <w:p w:rsidR="0005778A" w:rsidRDefault="0005778A" w:rsidP="001E628B">
            <w:pPr>
              <w:jc w:val="center"/>
            </w:pPr>
            <w:r>
              <w:t>443439,40</w:t>
            </w:r>
          </w:p>
        </w:tc>
        <w:tc>
          <w:tcPr>
            <w:tcW w:w="0" w:type="auto"/>
            <w:vAlign w:val="center"/>
          </w:tcPr>
          <w:p w:rsidR="0005778A" w:rsidRDefault="0005778A" w:rsidP="001E628B">
            <w:pPr>
              <w:jc w:val="center"/>
            </w:pPr>
            <w:r>
              <w:t>2219021,39</w:t>
            </w:r>
          </w:p>
        </w:tc>
      </w:tr>
      <w:tr w:rsidR="0005778A" w:rsidTr="001E628B">
        <w:trPr>
          <w:trHeight w:val="20"/>
        </w:trPr>
        <w:tc>
          <w:tcPr>
            <w:tcW w:w="0" w:type="auto"/>
            <w:vAlign w:val="center"/>
          </w:tcPr>
          <w:p w:rsidR="0005778A" w:rsidRDefault="0005778A" w:rsidP="001E628B">
            <w:pPr>
              <w:jc w:val="center"/>
            </w:pPr>
            <w:r>
              <w:t>3301</w:t>
            </w:r>
          </w:p>
        </w:tc>
        <w:tc>
          <w:tcPr>
            <w:tcW w:w="0" w:type="auto"/>
            <w:vAlign w:val="center"/>
          </w:tcPr>
          <w:p w:rsidR="0005778A" w:rsidRDefault="0005778A" w:rsidP="001E628B">
            <w:pPr>
              <w:jc w:val="center"/>
            </w:pPr>
            <w:r>
              <w:t>243°21'22"</w:t>
            </w:r>
          </w:p>
        </w:tc>
        <w:tc>
          <w:tcPr>
            <w:tcW w:w="0" w:type="auto"/>
            <w:vAlign w:val="center"/>
          </w:tcPr>
          <w:p w:rsidR="0005778A" w:rsidRDefault="0005778A" w:rsidP="001E628B">
            <w:pPr>
              <w:jc w:val="center"/>
            </w:pPr>
            <w:r>
              <w:t>152,71</w:t>
            </w:r>
          </w:p>
        </w:tc>
        <w:tc>
          <w:tcPr>
            <w:tcW w:w="0" w:type="auto"/>
            <w:vAlign w:val="center"/>
          </w:tcPr>
          <w:p w:rsidR="0005778A" w:rsidRDefault="0005778A" w:rsidP="001E628B">
            <w:pPr>
              <w:jc w:val="center"/>
            </w:pPr>
            <w:r>
              <w:t>443440,82</w:t>
            </w:r>
          </w:p>
        </w:tc>
        <w:tc>
          <w:tcPr>
            <w:tcW w:w="0" w:type="auto"/>
            <w:vAlign w:val="center"/>
          </w:tcPr>
          <w:p w:rsidR="0005778A" w:rsidRDefault="0005778A" w:rsidP="001E628B">
            <w:pPr>
              <w:jc w:val="center"/>
            </w:pPr>
            <w:r>
              <w:t>2219018,63</w:t>
            </w:r>
          </w:p>
        </w:tc>
      </w:tr>
      <w:tr w:rsidR="0005778A" w:rsidTr="001E628B">
        <w:trPr>
          <w:trHeight w:val="20"/>
        </w:trPr>
        <w:tc>
          <w:tcPr>
            <w:tcW w:w="0" w:type="auto"/>
            <w:vAlign w:val="center"/>
          </w:tcPr>
          <w:p w:rsidR="0005778A" w:rsidRDefault="0005778A" w:rsidP="001E628B">
            <w:pPr>
              <w:jc w:val="center"/>
            </w:pPr>
            <w:r>
              <w:t>3302</w:t>
            </w:r>
          </w:p>
        </w:tc>
        <w:tc>
          <w:tcPr>
            <w:tcW w:w="0" w:type="auto"/>
            <w:vAlign w:val="center"/>
          </w:tcPr>
          <w:p w:rsidR="0005778A" w:rsidRDefault="0005778A" w:rsidP="001E628B">
            <w:pPr>
              <w:jc w:val="center"/>
            </w:pPr>
            <w:r>
              <w:t>332°44'24"</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443304,33</w:t>
            </w:r>
          </w:p>
        </w:tc>
        <w:tc>
          <w:tcPr>
            <w:tcW w:w="0" w:type="auto"/>
            <w:vAlign w:val="center"/>
          </w:tcPr>
          <w:p w:rsidR="0005778A" w:rsidRDefault="0005778A" w:rsidP="001E628B">
            <w:pPr>
              <w:jc w:val="center"/>
            </w:pPr>
            <w:r>
              <w:t>2218950,15</w:t>
            </w:r>
          </w:p>
        </w:tc>
      </w:tr>
      <w:tr w:rsidR="0005778A" w:rsidTr="001E628B">
        <w:trPr>
          <w:trHeight w:val="20"/>
        </w:trPr>
        <w:tc>
          <w:tcPr>
            <w:tcW w:w="0" w:type="auto"/>
            <w:vAlign w:val="center"/>
          </w:tcPr>
          <w:p w:rsidR="0005778A" w:rsidRDefault="0005778A" w:rsidP="001E628B">
            <w:pPr>
              <w:jc w:val="center"/>
            </w:pPr>
            <w:r>
              <w:t>3303</w:t>
            </w:r>
          </w:p>
        </w:tc>
        <w:tc>
          <w:tcPr>
            <w:tcW w:w="0" w:type="auto"/>
            <w:vAlign w:val="center"/>
          </w:tcPr>
          <w:p w:rsidR="0005778A" w:rsidRDefault="0005778A" w:rsidP="001E628B">
            <w:pPr>
              <w:jc w:val="center"/>
            </w:pPr>
            <w:r>
              <w:t>242°44'22"</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443302,81</w:t>
            </w:r>
          </w:p>
        </w:tc>
        <w:tc>
          <w:tcPr>
            <w:tcW w:w="0" w:type="auto"/>
            <w:vAlign w:val="center"/>
          </w:tcPr>
          <w:p w:rsidR="0005778A" w:rsidRDefault="0005778A" w:rsidP="001E628B">
            <w:pPr>
              <w:jc w:val="center"/>
            </w:pPr>
            <w:r>
              <w:t>2218953,10</w:t>
            </w:r>
          </w:p>
        </w:tc>
      </w:tr>
      <w:tr w:rsidR="0005778A" w:rsidTr="001E628B">
        <w:trPr>
          <w:trHeight w:val="20"/>
        </w:trPr>
        <w:tc>
          <w:tcPr>
            <w:tcW w:w="0" w:type="auto"/>
            <w:vAlign w:val="center"/>
          </w:tcPr>
          <w:p w:rsidR="0005778A" w:rsidRDefault="0005778A" w:rsidP="001E628B">
            <w:pPr>
              <w:jc w:val="center"/>
            </w:pPr>
            <w:r>
              <w:t>3304</w:t>
            </w:r>
          </w:p>
        </w:tc>
        <w:tc>
          <w:tcPr>
            <w:tcW w:w="0" w:type="auto"/>
            <w:vAlign w:val="center"/>
          </w:tcPr>
          <w:p w:rsidR="0005778A" w:rsidRDefault="0005778A" w:rsidP="001E628B">
            <w:pPr>
              <w:jc w:val="center"/>
            </w:pPr>
            <w:r>
              <w:t>152°56'33"</w:t>
            </w:r>
          </w:p>
        </w:tc>
        <w:tc>
          <w:tcPr>
            <w:tcW w:w="0" w:type="auto"/>
            <w:vAlign w:val="center"/>
          </w:tcPr>
          <w:p w:rsidR="0005778A" w:rsidRDefault="0005778A" w:rsidP="001E628B">
            <w:pPr>
              <w:jc w:val="center"/>
            </w:pPr>
            <w:r>
              <w:t>3,12</w:t>
            </w:r>
          </w:p>
        </w:tc>
        <w:tc>
          <w:tcPr>
            <w:tcW w:w="0" w:type="auto"/>
            <w:vAlign w:val="center"/>
          </w:tcPr>
          <w:p w:rsidR="0005778A" w:rsidRDefault="0005778A" w:rsidP="001E628B">
            <w:pPr>
              <w:jc w:val="center"/>
            </w:pPr>
            <w:r>
              <w:t>443287,42</w:t>
            </w:r>
          </w:p>
        </w:tc>
        <w:tc>
          <w:tcPr>
            <w:tcW w:w="0" w:type="auto"/>
            <w:vAlign w:val="center"/>
          </w:tcPr>
          <w:p w:rsidR="0005778A" w:rsidRDefault="0005778A" w:rsidP="001E628B">
            <w:pPr>
              <w:jc w:val="center"/>
            </w:pPr>
            <w:r>
              <w:t>2218945,17</w:t>
            </w:r>
          </w:p>
        </w:tc>
      </w:tr>
      <w:tr w:rsidR="0005778A" w:rsidTr="001E628B">
        <w:trPr>
          <w:trHeight w:val="20"/>
        </w:trPr>
        <w:tc>
          <w:tcPr>
            <w:tcW w:w="0" w:type="auto"/>
            <w:vAlign w:val="center"/>
          </w:tcPr>
          <w:p w:rsidR="0005778A" w:rsidRDefault="0005778A" w:rsidP="001E628B">
            <w:pPr>
              <w:jc w:val="center"/>
            </w:pPr>
            <w:r>
              <w:t>3305</w:t>
            </w:r>
          </w:p>
        </w:tc>
        <w:tc>
          <w:tcPr>
            <w:tcW w:w="0" w:type="auto"/>
            <w:vAlign w:val="center"/>
          </w:tcPr>
          <w:p w:rsidR="0005778A" w:rsidRDefault="0005778A" w:rsidP="001E628B">
            <w:pPr>
              <w:jc w:val="center"/>
            </w:pPr>
            <w:r>
              <w:t>243°21'3"</w:t>
            </w:r>
          </w:p>
        </w:tc>
        <w:tc>
          <w:tcPr>
            <w:tcW w:w="0" w:type="auto"/>
            <w:vAlign w:val="center"/>
          </w:tcPr>
          <w:p w:rsidR="0005778A" w:rsidRDefault="0005778A" w:rsidP="001E628B">
            <w:pPr>
              <w:jc w:val="center"/>
            </w:pPr>
            <w:r>
              <w:t>152,3</w:t>
            </w:r>
          </w:p>
        </w:tc>
        <w:tc>
          <w:tcPr>
            <w:tcW w:w="0" w:type="auto"/>
            <w:vAlign w:val="center"/>
          </w:tcPr>
          <w:p w:rsidR="0005778A" w:rsidRDefault="0005778A" w:rsidP="001E628B">
            <w:pPr>
              <w:jc w:val="center"/>
            </w:pPr>
            <w:r>
              <w:t>443288,84</w:t>
            </w:r>
          </w:p>
        </w:tc>
        <w:tc>
          <w:tcPr>
            <w:tcW w:w="0" w:type="auto"/>
            <w:vAlign w:val="center"/>
          </w:tcPr>
          <w:p w:rsidR="0005778A" w:rsidRDefault="0005778A" w:rsidP="001E628B">
            <w:pPr>
              <w:jc w:val="center"/>
            </w:pPr>
            <w:r>
              <w:t>2218942,39</w:t>
            </w:r>
          </w:p>
        </w:tc>
      </w:tr>
      <w:tr w:rsidR="0005778A" w:rsidTr="001E628B">
        <w:trPr>
          <w:trHeight w:val="20"/>
        </w:trPr>
        <w:tc>
          <w:tcPr>
            <w:tcW w:w="0" w:type="auto"/>
            <w:vAlign w:val="center"/>
          </w:tcPr>
          <w:p w:rsidR="0005778A" w:rsidRDefault="0005778A" w:rsidP="001E628B">
            <w:pPr>
              <w:jc w:val="center"/>
            </w:pPr>
            <w:r>
              <w:t>5</w:t>
            </w:r>
          </w:p>
        </w:tc>
        <w:tc>
          <w:tcPr>
            <w:tcW w:w="0" w:type="auto"/>
            <w:vAlign w:val="center"/>
          </w:tcPr>
          <w:p w:rsidR="0005778A" w:rsidRDefault="0005778A" w:rsidP="001E628B">
            <w:pPr>
              <w:jc w:val="center"/>
            </w:pPr>
            <w:r>
              <w:t>143°48'42"</w:t>
            </w:r>
          </w:p>
        </w:tc>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443152,72</w:t>
            </w:r>
          </w:p>
        </w:tc>
        <w:tc>
          <w:tcPr>
            <w:tcW w:w="0" w:type="auto"/>
            <w:vAlign w:val="center"/>
          </w:tcPr>
          <w:p w:rsidR="0005778A" w:rsidRDefault="0005778A" w:rsidP="001E628B">
            <w:pPr>
              <w:jc w:val="center"/>
            </w:pPr>
            <w:r>
              <w:t>2218874,08</w:t>
            </w:r>
          </w:p>
        </w:tc>
      </w:tr>
      <w:tr w:rsidR="0005778A" w:rsidTr="001E628B">
        <w:trPr>
          <w:trHeight w:val="20"/>
        </w:trPr>
        <w:tc>
          <w:tcPr>
            <w:tcW w:w="0" w:type="auto"/>
            <w:vAlign w:val="center"/>
          </w:tcPr>
          <w:p w:rsidR="0005778A" w:rsidRDefault="0005778A" w:rsidP="001E628B">
            <w:pPr>
              <w:jc w:val="center"/>
            </w:pPr>
            <w:r>
              <w:t>4</w:t>
            </w:r>
          </w:p>
        </w:tc>
        <w:tc>
          <w:tcPr>
            <w:tcW w:w="0" w:type="auto"/>
            <w:vAlign w:val="center"/>
          </w:tcPr>
          <w:p w:rsidR="0005778A" w:rsidRDefault="0005778A" w:rsidP="001E628B">
            <w:pPr>
              <w:jc w:val="center"/>
            </w:pPr>
            <w:r>
              <w:t>233°48'19"</w:t>
            </w:r>
          </w:p>
        </w:tc>
        <w:tc>
          <w:tcPr>
            <w:tcW w:w="0" w:type="auto"/>
            <w:vAlign w:val="center"/>
          </w:tcPr>
          <w:p w:rsidR="0005778A" w:rsidRDefault="0005778A" w:rsidP="001E628B">
            <w:pPr>
              <w:jc w:val="center"/>
            </w:pPr>
            <w:r>
              <w:t>29,19</w:t>
            </w:r>
          </w:p>
        </w:tc>
        <w:tc>
          <w:tcPr>
            <w:tcW w:w="0" w:type="auto"/>
            <w:vAlign w:val="center"/>
          </w:tcPr>
          <w:p w:rsidR="0005778A" w:rsidRDefault="0005778A" w:rsidP="001E628B">
            <w:pPr>
              <w:jc w:val="center"/>
            </w:pPr>
            <w:r>
              <w:t>443156,89</w:t>
            </w:r>
          </w:p>
        </w:tc>
        <w:tc>
          <w:tcPr>
            <w:tcW w:w="0" w:type="auto"/>
            <w:vAlign w:val="center"/>
          </w:tcPr>
          <w:p w:rsidR="0005778A" w:rsidRDefault="0005778A" w:rsidP="001E628B">
            <w:pPr>
              <w:jc w:val="center"/>
            </w:pPr>
            <w:r>
              <w:t>2218868,38</w:t>
            </w:r>
          </w:p>
        </w:tc>
      </w:tr>
      <w:tr w:rsidR="0005778A" w:rsidTr="001E628B">
        <w:trPr>
          <w:trHeight w:val="20"/>
        </w:trPr>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152°41'12"</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443133,33</w:t>
            </w:r>
          </w:p>
        </w:tc>
        <w:tc>
          <w:tcPr>
            <w:tcW w:w="0" w:type="auto"/>
            <w:vAlign w:val="center"/>
          </w:tcPr>
          <w:p w:rsidR="0005778A" w:rsidRDefault="0005778A" w:rsidP="001E628B">
            <w:pPr>
              <w:jc w:val="center"/>
            </w:pPr>
            <w:r>
              <w:t>2218851,14</w:t>
            </w:r>
          </w:p>
        </w:tc>
      </w:tr>
      <w:tr w:rsidR="0005778A" w:rsidTr="001E628B">
        <w:trPr>
          <w:trHeight w:val="20"/>
        </w:trPr>
        <w:tc>
          <w:tcPr>
            <w:tcW w:w="0" w:type="auto"/>
            <w:vAlign w:val="center"/>
          </w:tcPr>
          <w:p w:rsidR="0005778A" w:rsidRDefault="0005778A" w:rsidP="001E628B">
            <w:pPr>
              <w:jc w:val="center"/>
            </w:pPr>
            <w:r>
              <w:t>3306</w:t>
            </w:r>
          </w:p>
        </w:tc>
        <w:tc>
          <w:tcPr>
            <w:tcW w:w="0" w:type="auto"/>
            <w:vAlign w:val="center"/>
          </w:tcPr>
          <w:p w:rsidR="0005778A" w:rsidRDefault="0005778A" w:rsidP="001E628B">
            <w:pPr>
              <w:jc w:val="center"/>
            </w:pPr>
            <w:r>
              <w:t>62°46'11"</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443134,43</w:t>
            </w:r>
          </w:p>
        </w:tc>
        <w:tc>
          <w:tcPr>
            <w:tcW w:w="0" w:type="auto"/>
            <w:vAlign w:val="center"/>
          </w:tcPr>
          <w:p w:rsidR="0005778A" w:rsidRDefault="0005778A" w:rsidP="001E628B">
            <w:pPr>
              <w:jc w:val="center"/>
            </w:pPr>
            <w:r>
              <w:t>2218849,01</w:t>
            </w:r>
          </w:p>
        </w:tc>
      </w:tr>
      <w:tr w:rsidR="0005778A" w:rsidTr="001E628B">
        <w:trPr>
          <w:trHeight w:val="20"/>
        </w:trPr>
        <w:tc>
          <w:tcPr>
            <w:tcW w:w="0" w:type="auto"/>
            <w:vAlign w:val="center"/>
          </w:tcPr>
          <w:p w:rsidR="0005778A" w:rsidRDefault="0005778A" w:rsidP="001E628B">
            <w:pPr>
              <w:jc w:val="center"/>
            </w:pPr>
            <w:r>
              <w:t>3307</w:t>
            </w:r>
          </w:p>
        </w:tc>
        <w:tc>
          <w:tcPr>
            <w:tcW w:w="0" w:type="auto"/>
            <w:vAlign w:val="center"/>
          </w:tcPr>
          <w:p w:rsidR="0005778A" w:rsidRDefault="0005778A" w:rsidP="001E628B">
            <w:pPr>
              <w:jc w:val="center"/>
            </w:pPr>
            <w:r>
              <w:t>332°40'44"</w:t>
            </w:r>
          </w:p>
        </w:tc>
        <w:tc>
          <w:tcPr>
            <w:tcW w:w="0" w:type="auto"/>
            <w:vAlign w:val="center"/>
          </w:tcPr>
          <w:p w:rsidR="0005778A" w:rsidRDefault="0005778A" w:rsidP="001E628B">
            <w:pPr>
              <w:jc w:val="center"/>
            </w:pPr>
            <w:r>
              <w:t>3,05</w:t>
            </w:r>
          </w:p>
        </w:tc>
        <w:tc>
          <w:tcPr>
            <w:tcW w:w="0" w:type="auto"/>
            <w:vAlign w:val="center"/>
          </w:tcPr>
          <w:p w:rsidR="0005778A" w:rsidRDefault="0005778A" w:rsidP="001E628B">
            <w:pPr>
              <w:jc w:val="center"/>
            </w:pPr>
            <w:r>
              <w:t>443149,84</w:t>
            </w:r>
          </w:p>
        </w:tc>
        <w:tc>
          <w:tcPr>
            <w:tcW w:w="0" w:type="auto"/>
            <w:vAlign w:val="center"/>
          </w:tcPr>
          <w:p w:rsidR="0005778A" w:rsidRDefault="0005778A" w:rsidP="001E628B">
            <w:pPr>
              <w:jc w:val="center"/>
            </w:pPr>
            <w:r>
              <w:t>2218856,94</w:t>
            </w:r>
          </w:p>
        </w:tc>
      </w:tr>
      <w:tr w:rsidR="0005778A" w:rsidTr="001E628B">
        <w:trPr>
          <w:trHeight w:val="20"/>
        </w:trPr>
        <w:tc>
          <w:tcPr>
            <w:tcW w:w="0" w:type="auto"/>
            <w:vAlign w:val="center"/>
          </w:tcPr>
          <w:p w:rsidR="0005778A" w:rsidRDefault="0005778A" w:rsidP="001E628B">
            <w:pPr>
              <w:jc w:val="center"/>
            </w:pPr>
            <w:r>
              <w:t>3308</w:t>
            </w:r>
          </w:p>
        </w:tc>
        <w:tc>
          <w:tcPr>
            <w:tcW w:w="0" w:type="auto"/>
            <w:vAlign w:val="center"/>
          </w:tcPr>
          <w:p w:rsidR="0005778A" w:rsidRDefault="0005778A" w:rsidP="001E628B">
            <w:pPr>
              <w:jc w:val="center"/>
            </w:pPr>
            <w:r>
              <w:t>63°22'8"</w:t>
            </w:r>
          </w:p>
        </w:tc>
        <w:tc>
          <w:tcPr>
            <w:tcW w:w="0" w:type="auto"/>
            <w:vAlign w:val="center"/>
          </w:tcPr>
          <w:p w:rsidR="0005778A" w:rsidRDefault="0005778A" w:rsidP="001E628B">
            <w:pPr>
              <w:jc w:val="center"/>
            </w:pPr>
            <w:r>
              <w:t>162,72</w:t>
            </w:r>
          </w:p>
        </w:tc>
        <w:tc>
          <w:tcPr>
            <w:tcW w:w="0" w:type="auto"/>
            <w:vAlign w:val="center"/>
          </w:tcPr>
          <w:p w:rsidR="0005778A" w:rsidRDefault="0005778A" w:rsidP="001E628B">
            <w:pPr>
              <w:jc w:val="center"/>
            </w:pPr>
            <w:r>
              <w:t>443148,44</w:t>
            </w:r>
          </w:p>
        </w:tc>
        <w:tc>
          <w:tcPr>
            <w:tcW w:w="0" w:type="auto"/>
            <w:vAlign w:val="center"/>
          </w:tcPr>
          <w:p w:rsidR="0005778A" w:rsidRDefault="0005778A" w:rsidP="001E628B">
            <w:pPr>
              <w:jc w:val="center"/>
            </w:pPr>
            <w:r>
              <w:t>2218859,65</w:t>
            </w:r>
          </w:p>
        </w:tc>
      </w:tr>
      <w:tr w:rsidR="0005778A" w:rsidTr="001E628B">
        <w:trPr>
          <w:trHeight w:val="20"/>
        </w:trPr>
        <w:tc>
          <w:tcPr>
            <w:tcW w:w="0" w:type="auto"/>
            <w:vAlign w:val="center"/>
          </w:tcPr>
          <w:p w:rsidR="0005778A" w:rsidRDefault="0005778A" w:rsidP="001E628B">
            <w:pPr>
              <w:jc w:val="center"/>
            </w:pPr>
            <w:r>
              <w:t>3309</w:t>
            </w:r>
          </w:p>
        </w:tc>
        <w:tc>
          <w:tcPr>
            <w:tcW w:w="0" w:type="auto"/>
            <w:vAlign w:val="center"/>
          </w:tcPr>
          <w:p w:rsidR="0005778A" w:rsidRDefault="0005778A" w:rsidP="001E628B">
            <w:pPr>
              <w:jc w:val="center"/>
            </w:pPr>
            <w:r>
              <w:t>152°52'15"</w:t>
            </w:r>
          </w:p>
        </w:tc>
        <w:tc>
          <w:tcPr>
            <w:tcW w:w="0" w:type="auto"/>
            <w:vAlign w:val="center"/>
          </w:tcPr>
          <w:p w:rsidR="0005778A" w:rsidRDefault="0005778A" w:rsidP="001E628B">
            <w:pPr>
              <w:jc w:val="center"/>
            </w:pPr>
            <w:r>
              <w:t>3,18</w:t>
            </w:r>
          </w:p>
        </w:tc>
        <w:tc>
          <w:tcPr>
            <w:tcW w:w="0" w:type="auto"/>
            <w:vAlign w:val="center"/>
          </w:tcPr>
          <w:p w:rsidR="0005778A" w:rsidRDefault="0005778A" w:rsidP="001E628B">
            <w:pPr>
              <w:jc w:val="center"/>
            </w:pPr>
            <w:r>
              <w:t>443293,90</w:t>
            </w:r>
          </w:p>
        </w:tc>
        <w:tc>
          <w:tcPr>
            <w:tcW w:w="0" w:type="auto"/>
            <w:vAlign w:val="center"/>
          </w:tcPr>
          <w:p w:rsidR="0005778A" w:rsidRDefault="0005778A" w:rsidP="001E628B">
            <w:pPr>
              <w:jc w:val="center"/>
            </w:pPr>
            <w:r>
              <w:t>2218932,59</w:t>
            </w:r>
          </w:p>
        </w:tc>
      </w:tr>
      <w:tr w:rsidR="0005778A" w:rsidTr="001E628B">
        <w:trPr>
          <w:trHeight w:val="20"/>
        </w:trPr>
        <w:tc>
          <w:tcPr>
            <w:tcW w:w="0" w:type="auto"/>
            <w:vAlign w:val="center"/>
          </w:tcPr>
          <w:p w:rsidR="0005778A" w:rsidRDefault="0005778A" w:rsidP="001E628B">
            <w:pPr>
              <w:jc w:val="center"/>
            </w:pPr>
            <w:r>
              <w:t>3310</w:t>
            </w:r>
          </w:p>
        </w:tc>
        <w:tc>
          <w:tcPr>
            <w:tcW w:w="0" w:type="auto"/>
            <w:vAlign w:val="center"/>
          </w:tcPr>
          <w:p w:rsidR="0005778A" w:rsidRDefault="0005778A" w:rsidP="001E628B">
            <w:pPr>
              <w:jc w:val="center"/>
            </w:pPr>
            <w:r>
              <w:t>62°39'55"</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443295,35</w:t>
            </w:r>
          </w:p>
        </w:tc>
        <w:tc>
          <w:tcPr>
            <w:tcW w:w="0" w:type="auto"/>
            <w:vAlign w:val="center"/>
          </w:tcPr>
          <w:p w:rsidR="0005778A" w:rsidRDefault="0005778A" w:rsidP="001E628B">
            <w:pPr>
              <w:jc w:val="center"/>
            </w:pPr>
            <w:r>
              <w:t>2218929,76</w:t>
            </w:r>
          </w:p>
        </w:tc>
      </w:tr>
      <w:tr w:rsidR="0005778A" w:rsidTr="001E628B">
        <w:trPr>
          <w:trHeight w:val="20"/>
        </w:trPr>
        <w:tc>
          <w:tcPr>
            <w:tcW w:w="0" w:type="auto"/>
            <w:vAlign w:val="center"/>
          </w:tcPr>
          <w:p w:rsidR="0005778A" w:rsidRDefault="0005778A" w:rsidP="001E628B">
            <w:pPr>
              <w:jc w:val="center"/>
            </w:pPr>
            <w:r>
              <w:t>3311</w:t>
            </w:r>
          </w:p>
        </w:tc>
        <w:tc>
          <w:tcPr>
            <w:tcW w:w="0" w:type="auto"/>
            <w:vAlign w:val="center"/>
          </w:tcPr>
          <w:p w:rsidR="0005778A" w:rsidRDefault="0005778A" w:rsidP="001E628B">
            <w:pPr>
              <w:jc w:val="center"/>
            </w:pPr>
            <w:r>
              <w:t>332°50'14"</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443310,73</w:t>
            </w:r>
          </w:p>
        </w:tc>
        <w:tc>
          <w:tcPr>
            <w:tcW w:w="0" w:type="auto"/>
            <w:vAlign w:val="center"/>
          </w:tcPr>
          <w:p w:rsidR="0005778A" w:rsidRDefault="0005778A" w:rsidP="001E628B">
            <w:pPr>
              <w:jc w:val="center"/>
            </w:pPr>
            <w:r>
              <w:t>2218937,71</w:t>
            </w:r>
          </w:p>
        </w:tc>
      </w:tr>
      <w:tr w:rsidR="0005778A" w:rsidTr="001E628B">
        <w:trPr>
          <w:trHeight w:val="20"/>
        </w:trPr>
        <w:tc>
          <w:tcPr>
            <w:tcW w:w="0" w:type="auto"/>
            <w:vAlign w:val="center"/>
          </w:tcPr>
          <w:p w:rsidR="0005778A" w:rsidRDefault="0005778A" w:rsidP="001E628B">
            <w:pPr>
              <w:jc w:val="center"/>
            </w:pPr>
            <w:r>
              <w:t>3312</w:t>
            </w:r>
          </w:p>
        </w:tc>
        <w:tc>
          <w:tcPr>
            <w:tcW w:w="0" w:type="auto"/>
            <w:vAlign w:val="center"/>
          </w:tcPr>
          <w:p w:rsidR="0005778A" w:rsidRDefault="0005778A" w:rsidP="001E628B">
            <w:pPr>
              <w:jc w:val="center"/>
            </w:pPr>
            <w:r>
              <w:t>63°21'40"</w:t>
            </w:r>
          </w:p>
        </w:tc>
        <w:tc>
          <w:tcPr>
            <w:tcW w:w="0" w:type="auto"/>
            <w:vAlign w:val="center"/>
          </w:tcPr>
          <w:p w:rsidR="0005778A" w:rsidRDefault="0005778A" w:rsidP="001E628B">
            <w:pPr>
              <w:jc w:val="center"/>
            </w:pPr>
            <w:r>
              <w:t>152,71</w:t>
            </w:r>
          </w:p>
        </w:tc>
        <w:tc>
          <w:tcPr>
            <w:tcW w:w="0" w:type="auto"/>
            <w:vAlign w:val="center"/>
          </w:tcPr>
          <w:p w:rsidR="0005778A" w:rsidRDefault="0005778A" w:rsidP="001E628B">
            <w:pPr>
              <w:jc w:val="center"/>
            </w:pPr>
            <w:r>
              <w:t>443309,36</w:t>
            </w:r>
          </w:p>
        </w:tc>
        <w:tc>
          <w:tcPr>
            <w:tcW w:w="0" w:type="auto"/>
            <w:vAlign w:val="center"/>
          </w:tcPr>
          <w:p w:rsidR="0005778A" w:rsidRDefault="0005778A" w:rsidP="001E628B">
            <w:pPr>
              <w:jc w:val="center"/>
            </w:pPr>
            <w:r>
              <w:t>2218940,38</w:t>
            </w:r>
          </w:p>
        </w:tc>
      </w:tr>
      <w:tr w:rsidR="0005778A" w:rsidTr="001E628B">
        <w:trPr>
          <w:trHeight w:val="20"/>
        </w:trPr>
        <w:tc>
          <w:tcPr>
            <w:tcW w:w="0" w:type="auto"/>
            <w:vAlign w:val="center"/>
          </w:tcPr>
          <w:p w:rsidR="0005778A" w:rsidRDefault="0005778A" w:rsidP="001E628B">
            <w:pPr>
              <w:jc w:val="center"/>
            </w:pPr>
            <w:r>
              <w:t>3313</w:t>
            </w:r>
          </w:p>
        </w:tc>
        <w:tc>
          <w:tcPr>
            <w:tcW w:w="0" w:type="auto"/>
            <w:vAlign w:val="center"/>
          </w:tcPr>
          <w:p w:rsidR="0005778A" w:rsidRDefault="0005778A" w:rsidP="001E628B">
            <w:pPr>
              <w:jc w:val="center"/>
            </w:pPr>
            <w:r>
              <w:t>152°57'22"</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443445,86</w:t>
            </w:r>
          </w:p>
        </w:tc>
        <w:tc>
          <w:tcPr>
            <w:tcW w:w="0" w:type="auto"/>
            <w:vAlign w:val="center"/>
          </w:tcPr>
          <w:p w:rsidR="0005778A" w:rsidRDefault="0005778A" w:rsidP="001E628B">
            <w:pPr>
              <w:jc w:val="center"/>
            </w:pPr>
            <w:r>
              <w:t>2219008,85</w:t>
            </w:r>
          </w:p>
        </w:tc>
      </w:tr>
      <w:tr w:rsidR="0005778A" w:rsidTr="001E628B">
        <w:trPr>
          <w:trHeight w:val="20"/>
        </w:trPr>
        <w:tc>
          <w:tcPr>
            <w:tcW w:w="0" w:type="auto"/>
            <w:vAlign w:val="center"/>
          </w:tcPr>
          <w:p w:rsidR="0005778A" w:rsidRDefault="0005778A" w:rsidP="001E628B">
            <w:pPr>
              <w:jc w:val="center"/>
            </w:pPr>
            <w:r>
              <w:t>3314</w:t>
            </w:r>
          </w:p>
        </w:tc>
        <w:tc>
          <w:tcPr>
            <w:tcW w:w="0" w:type="auto"/>
            <w:vAlign w:val="center"/>
          </w:tcPr>
          <w:p w:rsidR="0005778A" w:rsidRDefault="0005778A" w:rsidP="001E628B">
            <w:pPr>
              <w:jc w:val="center"/>
            </w:pPr>
            <w:r>
              <w:t>62°43'30"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443447,32</w:t>
            </w:r>
          </w:p>
        </w:tc>
        <w:tc>
          <w:tcPr>
            <w:tcW w:w="0" w:type="auto"/>
            <w:vAlign w:val="center"/>
          </w:tcPr>
          <w:p w:rsidR="0005778A" w:rsidRDefault="0005778A" w:rsidP="001E628B">
            <w:pPr>
              <w:jc w:val="center"/>
            </w:pPr>
            <w:r>
              <w:t>2219005,99</w:t>
            </w:r>
          </w:p>
        </w:tc>
      </w:tr>
      <w:tr w:rsidR="0005778A" w:rsidTr="001E628B">
        <w:trPr>
          <w:trHeight w:val="20"/>
        </w:trPr>
        <w:tc>
          <w:tcPr>
            <w:tcW w:w="0" w:type="auto"/>
            <w:vAlign w:val="center"/>
          </w:tcPr>
          <w:p w:rsidR="0005778A" w:rsidRDefault="0005778A" w:rsidP="001E628B">
            <w:pPr>
              <w:jc w:val="center"/>
            </w:pPr>
            <w:r>
              <w:t>3315</w:t>
            </w:r>
          </w:p>
        </w:tc>
        <w:tc>
          <w:tcPr>
            <w:tcW w:w="0" w:type="auto"/>
            <w:vAlign w:val="center"/>
          </w:tcPr>
          <w:p w:rsidR="0005778A" w:rsidRDefault="0005778A" w:rsidP="001E628B">
            <w:pPr>
              <w:jc w:val="center"/>
            </w:pPr>
            <w:r>
              <w:t>332°40'24"</w:t>
            </w:r>
          </w:p>
        </w:tc>
        <w:tc>
          <w:tcPr>
            <w:tcW w:w="0" w:type="auto"/>
            <w:vAlign w:val="center"/>
          </w:tcPr>
          <w:p w:rsidR="0005778A" w:rsidRDefault="0005778A" w:rsidP="001E628B">
            <w:pPr>
              <w:jc w:val="center"/>
            </w:pPr>
            <w:r>
              <w:t>3,03</w:t>
            </w:r>
          </w:p>
        </w:tc>
        <w:tc>
          <w:tcPr>
            <w:tcW w:w="0" w:type="auto"/>
            <w:vAlign w:val="center"/>
          </w:tcPr>
          <w:p w:rsidR="0005778A" w:rsidRDefault="0005778A" w:rsidP="001E628B">
            <w:pPr>
              <w:jc w:val="center"/>
            </w:pPr>
            <w:r>
              <w:t>443462,72</w:t>
            </w:r>
          </w:p>
        </w:tc>
        <w:tc>
          <w:tcPr>
            <w:tcW w:w="0" w:type="auto"/>
            <w:vAlign w:val="center"/>
          </w:tcPr>
          <w:p w:rsidR="0005778A" w:rsidRDefault="0005778A" w:rsidP="001E628B">
            <w:pPr>
              <w:jc w:val="center"/>
            </w:pPr>
            <w:r>
              <w:t>2219013,93</w:t>
            </w:r>
          </w:p>
        </w:tc>
      </w:tr>
      <w:tr w:rsidR="0005778A" w:rsidTr="001E628B">
        <w:trPr>
          <w:trHeight w:val="20"/>
        </w:trPr>
        <w:tc>
          <w:tcPr>
            <w:tcW w:w="0" w:type="auto"/>
            <w:vAlign w:val="center"/>
          </w:tcPr>
          <w:p w:rsidR="0005778A" w:rsidRDefault="0005778A" w:rsidP="001E628B">
            <w:pPr>
              <w:jc w:val="center"/>
            </w:pPr>
            <w:r>
              <w:t>3316</w:t>
            </w:r>
          </w:p>
        </w:tc>
        <w:tc>
          <w:tcPr>
            <w:tcW w:w="0" w:type="auto"/>
            <w:vAlign w:val="center"/>
          </w:tcPr>
          <w:p w:rsidR="0005778A" w:rsidRDefault="0005778A" w:rsidP="001E628B">
            <w:pPr>
              <w:jc w:val="center"/>
            </w:pPr>
            <w:r>
              <w:t>63°21'44"</w:t>
            </w:r>
          </w:p>
        </w:tc>
        <w:tc>
          <w:tcPr>
            <w:tcW w:w="0" w:type="auto"/>
            <w:vAlign w:val="center"/>
          </w:tcPr>
          <w:p w:rsidR="0005778A" w:rsidRDefault="0005778A" w:rsidP="001E628B">
            <w:pPr>
              <w:jc w:val="center"/>
            </w:pPr>
            <w:r>
              <w:t>112,95</w:t>
            </w:r>
          </w:p>
        </w:tc>
        <w:tc>
          <w:tcPr>
            <w:tcW w:w="0" w:type="auto"/>
            <w:vAlign w:val="center"/>
          </w:tcPr>
          <w:p w:rsidR="0005778A" w:rsidRDefault="0005778A" w:rsidP="001E628B">
            <w:pPr>
              <w:jc w:val="center"/>
            </w:pPr>
            <w:r>
              <w:t>443461,33</w:t>
            </w:r>
          </w:p>
        </w:tc>
        <w:tc>
          <w:tcPr>
            <w:tcW w:w="0" w:type="auto"/>
            <w:vAlign w:val="center"/>
          </w:tcPr>
          <w:p w:rsidR="0005778A" w:rsidRDefault="0005778A" w:rsidP="001E628B">
            <w:pPr>
              <w:jc w:val="center"/>
            </w:pPr>
            <w:r>
              <w:t>2219016,62</w:t>
            </w:r>
          </w:p>
        </w:tc>
      </w:tr>
      <w:tr w:rsidR="0005778A" w:rsidTr="001E628B">
        <w:trPr>
          <w:trHeight w:val="20"/>
        </w:trPr>
        <w:tc>
          <w:tcPr>
            <w:tcW w:w="0" w:type="auto"/>
            <w:vAlign w:val="center"/>
          </w:tcPr>
          <w:p w:rsidR="0005778A" w:rsidRDefault="0005778A" w:rsidP="001E628B">
            <w:pPr>
              <w:jc w:val="center"/>
            </w:pPr>
            <w:r>
              <w:t>3317</w:t>
            </w:r>
          </w:p>
        </w:tc>
        <w:tc>
          <w:tcPr>
            <w:tcW w:w="0" w:type="auto"/>
            <w:vAlign w:val="center"/>
          </w:tcPr>
          <w:p w:rsidR="0005778A" w:rsidRDefault="0005778A" w:rsidP="001E628B">
            <w:pPr>
              <w:jc w:val="center"/>
            </w:pPr>
            <w:r>
              <w:t>149°19'16"</w:t>
            </w:r>
          </w:p>
        </w:tc>
        <w:tc>
          <w:tcPr>
            <w:tcW w:w="0" w:type="auto"/>
            <w:vAlign w:val="center"/>
          </w:tcPr>
          <w:p w:rsidR="0005778A" w:rsidRDefault="0005778A" w:rsidP="001E628B">
            <w:pPr>
              <w:jc w:val="center"/>
            </w:pPr>
            <w:r>
              <w:t>5,17</w:t>
            </w:r>
          </w:p>
        </w:tc>
        <w:tc>
          <w:tcPr>
            <w:tcW w:w="0" w:type="auto"/>
            <w:vAlign w:val="center"/>
          </w:tcPr>
          <w:p w:rsidR="0005778A" w:rsidRDefault="0005778A" w:rsidP="001E628B">
            <w:pPr>
              <w:jc w:val="center"/>
            </w:pPr>
            <w:r>
              <w:t>443562,29</w:t>
            </w:r>
          </w:p>
        </w:tc>
        <w:tc>
          <w:tcPr>
            <w:tcW w:w="0" w:type="auto"/>
            <w:vAlign w:val="center"/>
          </w:tcPr>
          <w:p w:rsidR="0005778A" w:rsidRDefault="0005778A" w:rsidP="001E628B">
            <w:pPr>
              <w:jc w:val="center"/>
            </w:pPr>
            <w:r>
              <w:t>2219067,26</w:t>
            </w:r>
          </w:p>
        </w:tc>
      </w:tr>
      <w:tr w:rsidR="0005778A" w:rsidTr="001E628B">
        <w:trPr>
          <w:trHeight w:val="20"/>
        </w:trPr>
        <w:tc>
          <w:tcPr>
            <w:tcW w:w="0" w:type="auto"/>
            <w:vAlign w:val="center"/>
          </w:tcPr>
          <w:p w:rsidR="0005778A" w:rsidRDefault="0005778A" w:rsidP="001E628B">
            <w:pPr>
              <w:jc w:val="center"/>
            </w:pPr>
            <w:r>
              <w:t>3318</w:t>
            </w:r>
          </w:p>
        </w:tc>
        <w:tc>
          <w:tcPr>
            <w:tcW w:w="0" w:type="auto"/>
            <w:vAlign w:val="center"/>
          </w:tcPr>
          <w:p w:rsidR="0005778A" w:rsidRDefault="0005778A" w:rsidP="001E628B">
            <w:pPr>
              <w:jc w:val="center"/>
            </w:pPr>
            <w:r>
              <w:t>59°12'12"</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443564,93</w:t>
            </w:r>
          </w:p>
        </w:tc>
        <w:tc>
          <w:tcPr>
            <w:tcW w:w="0" w:type="auto"/>
            <w:vAlign w:val="center"/>
          </w:tcPr>
          <w:p w:rsidR="0005778A" w:rsidRDefault="0005778A" w:rsidP="001E628B">
            <w:pPr>
              <w:jc w:val="center"/>
            </w:pPr>
            <w:r>
              <w:t>2219062,81</w:t>
            </w:r>
          </w:p>
        </w:tc>
      </w:tr>
      <w:tr w:rsidR="0005778A" w:rsidTr="001E628B">
        <w:trPr>
          <w:trHeight w:val="20"/>
        </w:trPr>
        <w:tc>
          <w:tcPr>
            <w:tcW w:w="0" w:type="auto"/>
            <w:vAlign w:val="center"/>
          </w:tcPr>
          <w:p w:rsidR="0005778A" w:rsidRDefault="0005778A" w:rsidP="001E628B">
            <w:pPr>
              <w:jc w:val="center"/>
            </w:pPr>
            <w:r>
              <w:t>3319</w:t>
            </w:r>
          </w:p>
        </w:tc>
        <w:tc>
          <w:tcPr>
            <w:tcW w:w="0" w:type="auto"/>
            <w:vAlign w:val="center"/>
          </w:tcPr>
          <w:p w:rsidR="0005778A" w:rsidRDefault="0005778A" w:rsidP="001E628B">
            <w:pPr>
              <w:jc w:val="center"/>
            </w:pPr>
            <w:r>
              <w:t>329°9'54"</w:t>
            </w:r>
          </w:p>
        </w:tc>
        <w:tc>
          <w:tcPr>
            <w:tcW w:w="0" w:type="auto"/>
            <w:vAlign w:val="center"/>
          </w:tcPr>
          <w:p w:rsidR="0005778A" w:rsidRDefault="0005778A" w:rsidP="001E628B">
            <w:pPr>
              <w:jc w:val="center"/>
            </w:pPr>
            <w:r>
              <w:t>5,35</w:t>
            </w:r>
          </w:p>
        </w:tc>
        <w:tc>
          <w:tcPr>
            <w:tcW w:w="0" w:type="auto"/>
            <w:vAlign w:val="center"/>
          </w:tcPr>
          <w:p w:rsidR="0005778A" w:rsidRDefault="0005778A" w:rsidP="001E628B">
            <w:pPr>
              <w:jc w:val="center"/>
            </w:pPr>
            <w:r>
              <w:t>443582,11</w:t>
            </w:r>
          </w:p>
        </w:tc>
        <w:tc>
          <w:tcPr>
            <w:tcW w:w="0" w:type="auto"/>
            <w:vAlign w:val="center"/>
          </w:tcPr>
          <w:p w:rsidR="0005778A" w:rsidRDefault="0005778A" w:rsidP="001E628B">
            <w:pPr>
              <w:jc w:val="center"/>
            </w:pPr>
            <w:r>
              <w:t>2219073,05</w:t>
            </w:r>
          </w:p>
        </w:tc>
      </w:tr>
      <w:tr w:rsidR="0005778A" w:rsidTr="001E628B">
        <w:trPr>
          <w:trHeight w:val="20"/>
        </w:trPr>
        <w:tc>
          <w:tcPr>
            <w:tcW w:w="0" w:type="auto"/>
            <w:vAlign w:val="center"/>
          </w:tcPr>
          <w:p w:rsidR="0005778A" w:rsidRDefault="0005778A" w:rsidP="001E628B">
            <w:pPr>
              <w:jc w:val="center"/>
            </w:pPr>
            <w:r>
              <w:t>3320</w:t>
            </w:r>
          </w:p>
        </w:tc>
        <w:tc>
          <w:tcPr>
            <w:tcW w:w="0" w:type="auto"/>
            <w:vAlign w:val="center"/>
          </w:tcPr>
          <w:p w:rsidR="0005778A" w:rsidRDefault="0005778A" w:rsidP="001E628B">
            <w:pPr>
              <w:jc w:val="center"/>
            </w:pPr>
            <w:r>
              <w:t>54°3'12"</w:t>
            </w:r>
          </w:p>
        </w:tc>
        <w:tc>
          <w:tcPr>
            <w:tcW w:w="0" w:type="auto"/>
            <w:vAlign w:val="center"/>
          </w:tcPr>
          <w:p w:rsidR="0005778A" w:rsidRDefault="0005778A" w:rsidP="001E628B">
            <w:pPr>
              <w:jc w:val="center"/>
            </w:pPr>
            <w:r>
              <w:t>90,37</w:t>
            </w:r>
          </w:p>
        </w:tc>
        <w:tc>
          <w:tcPr>
            <w:tcW w:w="0" w:type="auto"/>
            <w:vAlign w:val="center"/>
          </w:tcPr>
          <w:p w:rsidR="0005778A" w:rsidRDefault="0005778A" w:rsidP="001E628B">
            <w:pPr>
              <w:jc w:val="center"/>
            </w:pPr>
            <w:r>
              <w:t>443579,37</w:t>
            </w:r>
          </w:p>
        </w:tc>
        <w:tc>
          <w:tcPr>
            <w:tcW w:w="0" w:type="auto"/>
            <w:vAlign w:val="center"/>
          </w:tcPr>
          <w:p w:rsidR="0005778A" w:rsidRDefault="0005778A" w:rsidP="001E628B">
            <w:pPr>
              <w:jc w:val="center"/>
            </w:pPr>
            <w:r>
              <w:t>2219077,64</w:t>
            </w:r>
          </w:p>
        </w:tc>
      </w:tr>
      <w:tr w:rsidR="0005778A" w:rsidTr="001E628B">
        <w:trPr>
          <w:trHeight w:val="20"/>
        </w:trPr>
        <w:tc>
          <w:tcPr>
            <w:tcW w:w="0" w:type="auto"/>
            <w:vAlign w:val="center"/>
          </w:tcPr>
          <w:p w:rsidR="0005778A" w:rsidRDefault="0005778A" w:rsidP="001E628B">
            <w:pPr>
              <w:jc w:val="center"/>
            </w:pPr>
            <w:r>
              <w:lastRenderedPageBreak/>
              <w:t>3321</w:t>
            </w:r>
          </w:p>
        </w:tc>
        <w:tc>
          <w:tcPr>
            <w:tcW w:w="0" w:type="auto"/>
            <w:vAlign w:val="center"/>
          </w:tcPr>
          <w:p w:rsidR="0005778A" w:rsidRDefault="0005778A" w:rsidP="001E628B">
            <w:pPr>
              <w:jc w:val="center"/>
            </w:pPr>
            <w:r>
              <w:t>145°20'30"</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443652,53</w:t>
            </w:r>
          </w:p>
        </w:tc>
        <w:tc>
          <w:tcPr>
            <w:tcW w:w="0" w:type="auto"/>
            <w:vAlign w:val="center"/>
          </w:tcPr>
          <w:p w:rsidR="0005778A" w:rsidRDefault="0005778A" w:rsidP="001E628B">
            <w:pPr>
              <w:jc w:val="center"/>
            </w:pPr>
            <w:r>
              <w:t>2219130,69</w:t>
            </w:r>
          </w:p>
        </w:tc>
      </w:tr>
      <w:tr w:rsidR="0005778A" w:rsidTr="001E628B">
        <w:trPr>
          <w:trHeight w:val="20"/>
        </w:trPr>
        <w:tc>
          <w:tcPr>
            <w:tcW w:w="0" w:type="auto"/>
            <w:vAlign w:val="center"/>
          </w:tcPr>
          <w:p w:rsidR="0005778A" w:rsidRDefault="0005778A" w:rsidP="001E628B">
            <w:pPr>
              <w:jc w:val="center"/>
            </w:pPr>
            <w:r>
              <w:t>3322</w:t>
            </w:r>
          </w:p>
        </w:tc>
        <w:tc>
          <w:tcPr>
            <w:tcW w:w="0" w:type="auto"/>
            <w:vAlign w:val="center"/>
          </w:tcPr>
          <w:p w:rsidR="0005778A" w:rsidRDefault="0005778A" w:rsidP="001E628B">
            <w:pPr>
              <w:jc w:val="center"/>
            </w:pPr>
            <w:r>
              <w:t>55°16'25"</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443654,21</w:t>
            </w:r>
          </w:p>
        </w:tc>
        <w:tc>
          <w:tcPr>
            <w:tcW w:w="0" w:type="auto"/>
            <w:vAlign w:val="center"/>
          </w:tcPr>
          <w:p w:rsidR="0005778A" w:rsidRDefault="0005778A" w:rsidP="001E628B">
            <w:pPr>
              <w:jc w:val="center"/>
            </w:pPr>
            <w:r>
              <w:t>2219128,26</w:t>
            </w:r>
          </w:p>
        </w:tc>
      </w:tr>
      <w:tr w:rsidR="0005778A" w:rsidTr="001E628B">
        <w:trPr>
          <w:trHeight w:val="20"/>
        </w:trPr>
        <w:tc>
          <w:tcPr>
            <w:tcW w:w="0" w:type="auto"/>
            <w:vAlign w:val="center"/>
          </w:tcPr>
          <w:p w:rsidR="0005778A" w:rsidRDefault="0005778A" w:rsidP="001E628B">
            <w:pPr>
              <w:jc w:val="center"/>
            </w:pPr>
            <w:r>
              <w:t>3323</w:t>
            </w:r>
          </w:p>
        </w:tc>
        <w:tc>
          <w:tcPr>
            <w:tcW w:w="0" w:type="auto"/>
            <w:vAlign w:val="center"/>
          </w:tcPr>
          <w:p w:rsidR="0005778A" w:rsidRDefault="0005778A" w:rsidP="001E628B">
            <w:pPr>
              <w:jc w:val="center"/>
            </w:pPr>
            <w:r>
              <w:t>325°18'17"</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443668,45</w:t>
            </w:r>
          </w:p>
        </w:tc>
        <w:tc>
          <w:tcPr>
            <w:tcW w:w="0" w:type="auto"/>
            <w:vAlign w:val="center"/>
          </w:tcPr>
          <w:p w:rsidR="0005778A" w:rsidRDefault="0005778A" w:rsidP="001E628B">
            <w:pPr>
              <w:jc w:val="center"/>
            </w:pPr>
            <w:r>
              <w:t>2219138,13</w:t>
            </w:r>
          </w:p>
        </w:tc>
      </w:tr>
      <w:tr w:rsidR="0005778A" w:rsidTr="001E628B">
        <w:trPr>
          <w:trHeight w:val="20"/>
        </w:trPr>
        <w:tc>
          <w:tcPr>
            <w:tcW w:w="0" w:type="auto"/>
            <w:vAlign w:val="center"/>
          </w:tcPr>
          <w:p w:rsidR="0005778A" w:rsidRDefault="0005778A" w:rsidP="001E628B">
            <w:pPr>
              <w:jc w:val="center"/>
            </w:pPr>
            <w:r>
              <w:t>3324</w:t>
            </w:r>
          </w:p>
        </w:tc>
        <w:tc>
          <w:tcPr>
            <w:tcW w:w="0" w:type="auto"/>
            <w:vAlign w:val="center"/>
          </w:tcPr>
          <w:p w:rsidR="0005778A" w:rsidRDefault="0005778A" w:rsidP="001E628B">
            <w:pPr>
              <w:jc w:val="center"/>
            </w:pPr>
            <w:r>
              <w:t>54°3'37"</w:t>
            </w:r>
          </w:p>
        </w:tc>
        <w:tc>
          <w:tcPr>
            <w:tcW w:w="0" w:type="auto"/>
            <w:vAlign w:val="center"/>
          </w:tcPr>
          <w:p w:rsidR="0005778A" w:rsidRDefault="0005778A" w:rsidP="001E628B">
            <w:pPr>
              <w:jc w:val="center"/>
            </w:pPr>
            <w:r>
              <w:t>102,87</w:t>
            </w:r>
          </w:p>
        </w:tc>
        <w:tc>
          <w:tcPr>
            <w:tcW w:w="0" w:type="auto"/>
            <w:vAlign w:val="center"/>
          </w:tcPr>
          <w:p w:rsidR="0005778A" w:rsidRDefault="0005778A" w:rsidP="001E628B">
            <w:pPr>
              <w:jc w:val="center"/>
            </w:pPr>
            <w:r>
              <w:t>443666,56</w:t>
            </w:r>
          </w:p>
        </w:tc>
        <w:tc>
          <w:tcPr>
            <w:tcW w:w="0" w:type="auto"/>
            <w:vAlign w:val="center"/>
          </w:tcPr>
          <w:p w:rsidR="0005778A" w:rsidRDefault="0005778A" w:rsidP="001E628B">
            <w:pPr>
              <w:jc w:val="center"/>
            </w:pPr>
            <w:r>
              <w:t>2219140,86</w:t>
            </w:r>
          </w:p>
        </w:tc>
      </w:tr>
      <w:tr w:rsidR="0005778A" w:rsidTr="001E628B">
        <w:trPr>
          <w:trHeight w:val="20"/>
        </w:trPr>
        <w:tc>
          <w:tcPr>
            <w:tcW w:w="0" w:type="auto"/>
            <w:vAlign w:val="center"/>
          </w:tcPr>
          <w:p w:rsidR="0005778A" w:rsidRDefault="0005778A" w:rsidP="001E628B">
            <w:pPr>
              <w:jc w:val="center"/>
            </w:pPr>
            <w:r>
              <w:t>3325</w:t>
            </w:r>
          </w:p>
        </w:tc>
        <w:tc>
          <w:tcPr>
            <w:tcW w:w="0" w:type="auto"/>
            <w:vAlign w:val="center"/>
          </w:tcPr>
          <w:p w:rsidR="0005778A" w:rsidRDefault="0005778A" w:rsidP="001E628B">
            <w:pPr>
              <w:jc w:val="center"/>
            </w:pPr>
            <w:r>
              <w:t>142°28'60"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443749,85</w:t>
            </w:r>
          </w:p>
        </w:tc>
        <w:tc>
          <w:tcPr>
            <w:tcW w:w="0" w:type="auto"/>
            <w:vAlign w:val="center"/>
          </w:tcPr>
          <w:p w:rsidR="0005778A" w:rsidRDefault="0005778A" w:rsidP="001E628B">
            <w:pPr>
              <w:jc w:val="center"/>
            </w:pPr>
            <w:r>
              <w:t>2219201,24</w:t>
            </w:r>
          </w:p>
        </w:tc>
      </w:tr>
      <w:tr w:rsidR="0005778A" w:rsidTr="001E628B">
        <w:trPr>
          <w:trHeight w:val="20"/>
        </w:trPr>
        <w:tc>
          <w:tcPr>
            <w:tcW w:w="0" w:type="auto"/>
            <w:vAlign w:val="center"/>
          </w:tcPr>
          <w:p w:rsidR="0005778A" w:rsidRDefault="0005778A" w:rsidP="001E628B">
            <w:pPr>
              <w:jc w:val="center"/>
            </w:pPr>
            <w:r>
              <w:t>3326</w:t>
            </w:r>
          </w:p>
        </w:tc>
        <w:tc>
          <w:tcPr>
            <w:tcW w:w="0" w:type="auto"/>
            <w:vAlign w:val="center"/>
          </w:tcPr>
          <w:p w:rsidR="0005778A" w:rsidRDefault="0005778A" w:rsidP="001E628B">
            <w:pPr>
              <w:jc w:val="center"/>
            </w:pPr>
            <w:r>
              <w:t>52°30'29"</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443751,90</w:t>
            </w:r>
          </w:p>
        </w:tc>
        <w:tc>
          <w:tcPr>
            <w:tcW w:w="0" w:type="auto"/>
            <w:vAlign w:val="center"/>
          </w:tcPr>
          <w:p w:rsidR="0005778A" w:rsidRDefault="0005778A" w:rsidP="001E628B">
            <w:pPr>
              <w:jc w:val="center"/>
            </w:pPr>
            <w:r>
              <w:t>2219198,57</w:t>
            </w:r>
          </w:p>
        </w:tc>
      </w:tr>
      <w:tr w:rsidR="0005778A" w:rsidTr="001E628B">
        <w:trPr>
          <w:trHeight w:val="20"/>
        </w:trPr>
        <w:tc>
          <w:tcPr>
            <w:tcW w:w="0" w:type="auto"/>
            <w:vAlign w:val="center"/>
          </w:tcPr>
          <w:p w:rsidR="0005778A" w:rsidRDefault="0005778A" w:rsidP="001E628B">
            <w:pPr>
              <w:jc w:val="center"/>
            </w:pPr>
            <w:r>
              <w:t>3327</w:t>
            </w:r>
          </w:p>
        </w:tc>
        <w:tc>
          <w:tcPr>
            <w:tcW w:w="0" w:type="auto"/>
            <w:vAlign w:val="center"/>
          </w:tcPr>
          <w:p w:rsidR="0005778A" w:rsidRDefault="0005778A" w:rsidP="001E628B">
            <w:pPr>
              <w:jc w:val="center"/>
            </w:pPr>
            <w:r>
              <w:t>322°25'10"</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443765,64</w:t>
            </w:r>
          </w:p>
        </w:tc>
        <w:tc>
          <w:tcPr>
            <w:tcW w:w="0" w:type="auto"/>
            <w:vAlign w:val="center"/>
          </w:tcPr>
          <w:p w:rsidR="0005778A" w:rsidRDefault="0005778A" w:rsidP="001E628B">
            <w:pPr>
              <w:jc w:val="center"/>
            </w:pPr>
            <w:r>
              <w:t>2219209,11</w:t>
            </w:r>
          </w:p>
        </w:tc>
      </w:tr>
      <w:tr w:rsidR="0005778A" w:rsidTr="001E628B">
        <w:trPr>
          <w:trHeight w:val="20"/>
        </w:trPr>
        <w:tc>
          <w:tcPr>
            <w:tcW w:w="0" w:type="auto"/>
            <w:vAlign w:val="center"/>
          </w:tcPr>
          <w:p w:rsidR="0005778A" w:rsidRDefault="0005778A" w:rsidP="001E628B">
            <w:pPr>
              <w:jc w:val="center"/>
            </w:pPr>
            <w:r>
              <w:t>3328</w:t>
            </w:r>
          </w:p>
        </w:tc>
        <w:tc>
          <w:tcPr>
            <w:tcW w:w="0" w:type="auto"/>
            <w:vAlign w:val="center"/>
          </w:tcPr>
          <w:p w:rsidR="0005778A" w:rsidRDefault="0005778A" w:rsidP="001E628B">
            <w:pPr>
              <w:jc w:val="center"/>
            </w:pPr>
            <w:r>
              <w:t>54°3'15"</w:t>
            </w:r>
          </w:p>
        </w:tc>
        <w:tc>
          <w:tcPr>
            <w:tcW w:w="0" w:type="auto"/>
            <w:vAlign w:val="center"/>
          </w:tcPr>
          <w:p w:rsidR="0005778A" w:rsidRDefault="0005778A" w:rsidP="001E628B">
            <w:pPr>
              <w:jc w:val="center"/>
            </w:pPr>
            <w:r>
              <w:t>152,77</w:t>
            </w:r>
          </w:p>
        </w:tc>
        <w:tc>
          <w:tcPr>
            <w:tcW w:w="0" w:type="auto"/>
            <w:vAlign w:val="center"/>
          </w:tcPr>
          <w:p w:rsidR="0005778A" w:rsidRDefault="0005778A" w:rsidP="001E628B">
            <w:pPr>
              <w:jc w:val="center"/>
            </w:pPr>
            <w:r>
              <w:t>443763,87</w:t>
            </w:r>
          </w:p>
        </w:tc>
        <w:tc>
          <w:tcPr>
            <w:tcW w:w="0" w:type="auto"/>
            <w:vAlign w:val="center"/>
          </w:tcPr>
          <w:p w:rsidR="0005778A" w:rsidRDefault="0005778A" w:rsidP="001E628B">
            <w:pPr>
              <w:jc w:val="center"/>
            </w:pPr>
            <w:r>
              <w:t>2219211,41</w:t>
            </w:r>
          </w:p>
        </w:tc>
      </w:tr>
      <w:tr w:rsidR="0005778A" w:rsidTr="001E628B">
        <w:trPr>
          <w:trHeight w:val="20"/>
        </w:trPr>
        <w:tc>
          <w:tcPr>
            <w:tcW w:w="0" w:type="auto"/>
            <w:vAlign w:val="center"/>
          </w:tcPr>
          <w:p w:rsidR="0005778A" w:rsidRDefault="0005778A" w:rsidP="001E628B">
            <w:pPr>
              <w:jc w:val="center"/>
            </w:pPr>
            <w:r>
              <w:t>3329</w:t>
            </w:r>
          </w:p>
        </w:tc>
        <w:tc>
          <w:tcPr>
            <w:tcW w:w="0" w:type="auto"/>
            <w:vAlign w:val="center"/>
          </w:tcPr>
          <w:p w:rsidR="0005778A" w:rsidRDefault="0005778A" w:rsidP="001E628B">
            <w:pPr>
              <w:jc w:val="center"/>
            </w:pPr>
            <w:r>
              <w:t>142°35'41"</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443887,55</w:t>
            </w:r>
          </w:p>
        </w:tc>
        <w:tc>
          <w:tcPr>
            <w:tcW w:w="0" w:type="auto"/>
            <w:vAlign w:val="center"/>
          </w:tcPr>
          <w:p w:rsidR="0005778A" w:rsidRDefault="0005778A" w:rsidP="001E628B">
            <w:pPr>
              <w:jc w:val="center"/>
            </w:pPr>
            <w:r>
              <w:t>2219301,09</w:t>
            </w:r>
          </w:p>
        </w:tc>
      </w:tr>
      <w:tr w:rsidR="0005778A" w:rsidTr="001E628B">
        <w:trPr>
          <w:trHeight w:val="20"/>
        </w:trPr>
        <w:tc>
          <w:tcPr>
            <w:tcW w:w="0" w:type="auto"/>
            <w:vAlign w:val="center"/>
          </w:tcPr>
          <w:p w:rsidR="0005778A" w:rsidRDefault="0005778A" w:rsidP="001E628B">
            <w:pPr>
              <w:jc w:val="center"/>
            </w:pPr>
            <w:r>
              <w:t>3330</w:t>
            </w:r>
          </w:p>
        </w:tc>
        <w:tc>
          <w:tcPr>
            <w:tcW w:w="0" w:type="auto"/>
            <w:vAlign w:val="center"/>
          </w:tcPr>
          <w:p w:rsidR="0005778A" w:rsidRDefault="0005778A" w:rsidP="001E628B">
            <w:pPr>
              <w:jc w:val="center"/>
            </w:pPr>
            <w:r>
              <w:t>52°27'42"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443889,63</w:t>
            </w:r>
          </w:p>
        </w:tc>
        <w:tc>
          <w:tcPr>
            <w:tcW w:w="0" w:type="auto"/>
            <w:vAlign w:val="center"/>
          </w:tcPr>
          <w:p w:rsidR="0005778A" w:rsidRDefault="0005778A" w:rsidP="001E628B">
            <w:pPr>
              <w:jc w:val="center"/>
            </w:pPr>
            <w:r>
              <w:t>2219298,37</w:t>
            </w:r>
          </w:p>
        </w:tc>
      </w:tr>
      <w:tr w:rsidR="0005778A" w:rsidTr="001E628B">
        <w:trPr>
          <w:trHeight w:val="20"/>
        </w:trPr>
        <w:tc>
          <w:tcPr>
            <w:tcW w:w="0" w:type="auto"/>
            <w:vAlign w:val="center"/>
          </w:tcPr>
          <w:p w:rsidR="0005778A" w:rsidRDefault="0005778A" w:rsidP="001E628B">
            <w:pPr>
              <w:jc w:val="center"/>
            </w:pPr>
            <w:r>
              <w:t>3331</w:t>
            </w:r>
          </w:p>
        </w:tc>
        <w:tc>
          <w:tcPr>
            <w:tcW w:w="0" w:type="auto"/>
            <w:vAlign w:val="center"/>
          </w:tcPr>
          <w:p w:rsidR="0005778A" w:rsidRDefault="0005778A" w:rsidP="001E628B">
            <w:pPr>
              <w:jc w:val="center"/>
            </w:pPr>
            <w:r>
              <w:t>322°35'8"</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443903,36</w:t>
            </w:r>
          </w:p>
        </w:tc>
        <w:tc>
          <w:tcPr>
            <w:tcW w:w="0" w:type="auto"/>
            <w:vAlign w:val="center"/>
          </w:tcPr>
          <w:p w:rsidR="0005778A" w:rsidRDefault="0005778A" w:rsidP="001E628B">
            <w:pPr>
              <w:jc w:val="center"/>
            </w:pPr>
            <w:r>
              <w:t>2219308,92</w:t>
            </w:r>
          </w:p>
        </w:tc>
      </w:tr>
      <w:tr w:rsidR="0005778A" w:rsidTr="001E628B">
        <w:trPr>
          <w:trHeight w:val="20"/>
        </w:trPr>
        <w:tc>
          <w:tcPr>
            <w:tcW w:w="0" w:type="auto"/>
            <w:vAlign w:val="center"/>
          </w:tcPr>
          <w:p w:rsidR="0005778A" w:rsidRDefault="0005778A" w:rsidP="001E628B">
            <w:pPr>
              <w:jc w:val="center"/>
            </w:pPr>
            <w:r>
              <w:t>3332</w:t>
            </w:r>
          </w:p>
        </w:tc>
        <w:tc>
          <w:tcPr>
            <w:tcW w:w="0" w:type="auto"/>
            <w:vAlign w:val="center"/>
          </w:tcPr>
          <w:p w:rsidR="0005778A" w:rsidRDefault="0005778A" w:rsidP="001E628B">
            <w:pPr>
              <w:jc w:val="center"/>
            </w:pPr>
            <w:r>
              <w:t>54°3'15"</w:t>
            </w:r>
          </w:p>
        </w:tc>
        <w:tc>
          <w:tcPr>
            <w:tcW w:w="0" w:type="auto"/>
            <w:vAlign w:val="center"/>
          </w:tcPr>
          <w:p w:rsidR="0005778A" w:rsidRDefault="0005778A" w:rsidP="001E628B">
            <w:pPr>
              <w:jc w:val="center"/>
            </w:pPr>
            <w:r>
              <w:t>132,69</w:t>
            </w:r>
          </w:p>
        </w:tc>
        <w:tc>
          <w:tcPr>
            <w:tcW w:w="0" w:type="auto"/>
            <w:vAlign w:val="center"/>
          </w:tcPr>
          <w:p w:rsidR="0005778A" w:rsidRDefault="0005778A" w:rsidP="001E628B">
            <w:pPr>
              <w:jc w:val="center"/>
            </w:pPr>
            <w:r>
              <w:t>443901,57</w:t>
            </w:r>
          </w:p>
        </w:tc>
        <w:tc>
          <w:tcPr>
            <w:tcW w:w="0" w:type="auto"/>
            <w:vAlign w:val="center"/>
          </w:tcPr>
          <w:p w:rsidR="0005778A" w:rsidRDefault="0005778A" w:rsidP="001E628B">
            <w:pPr>
              <w:jc w:val="center"/>
            </w:pPr>
            <w:r>
              <w:t>2219311,26</w:t>
            </w:r>
          </w:p>
        </w:tc>
      </w:tr>
      <w:tr w:rsidR="0005778A" w:rsidTr="001E628B">
        <w:trPr>
          <w:trHeight w:val="20"/>
        </w:trPr>
        <w:tc>
          <w:tcPr>
            <w:tcW w:w="0" w:type="auto"/>
            <w:vAlign w:val="center"/>
          </w:tcPr>
          <w:p w:rsidR="0005778A" w:rsidRDefault="0005778A" w:rsidP="001E628B">
            <w:pPr>
              <w:jc w:val="center"/>
            </w:pPr>
            <w:r>
              <w:t>3333</w:t>
            </w:r>
          </w:p>
        </w:tc>
        <w:tc>
          <w:tcPr>
            <w:tcW w:w="0" w:type="auto"/>
            <w:vAlign w:val="center"/>
          </w:tcPr>
          <w:p w:rsidR="0005778A" w:rsidRDefault="0005778A" w:rsidP="001E628B">
            <w:pPr>
              <w:jc w:val="center"/>
            </w:pPr>
            <w:r>
              <w:t>142°34'12"</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444008,99</w:t>
            </w:r>
          </w:p>
        </w:tc>
        <w:tc>
          <w:tcPr>
            <w:tcW w:w="0" w:type="auto"/>
            <w:vAlign w:val="center"/>
          </w:tcPr>
          <w:p w:rsidR="0005778A" w:rsidRDefault="0005778A" w:rsidP="001E628B">
            <w:pPr>
              <w:jc w:val="center"/>
            </w:pPr>
            <w:r>
              <w:t>2219389,15</w:t>
            </w:r>
          </w:p>
        </w:tc>
      </w:tr>
      <w:tr w:rsidR="0005778A" w:rsidTr="001E628B">
        <w:trPr>
          <w:trHeight w:val="20"/>
        </w:trPr>
        <w:tc>
          <w:tcPr>
            <w:tcW w:w="0" w:type="auto"/>
            <w:vAlign w:val="center"/>
          </w:tcPr>
          <w:p w:rsidR="0005778A" w:rsidRDefault="0005778A" w:rsidP="001E628B">
            <w:pPr>
              <w:jc w:val="center"/>
            </w:pPr>
            <w:r>
              <w:t>3334</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444010,98</w:t>
            </w:r>
          </w:p>
        </w:tc>
        <w:tc>
          <w:tcPr>
            <w:tcW w:w="0" w:type="auto"/>
            <w:vAlign w:val="center"/>
          </w:tcPr>
          <w:p w:rsidR="0005778A" w:rsidRDefault="0005778A" w:rsidP="001E628B">
            <w:pPr>
              <w:jc w:val="center"/>
            </w:pPr>
            <w:r>
              <w:t>2219386,55</w:t>
            </w:r>
          </w:p>
        </w:tc>
      </w:tr>
      <w:tr w:rsidR="0005778A" w:rsidTr="001E628B">
        <w:trPr>
          <w:trHeight w:val="20"/>
        </w:trPr>
        <w:tc>
          <w:tcPr>
            <w:tcW w:w="0" w:type="auto"/>
            <w:vAlign w:val="center"/>
          </w:tcPr>
          <w:p w:rsidR="0005778A" w:rsidRDefault="0005778A" w:rsidP="001E628B">
            <w:pPr>
              <w:jc w:val="center"/>
            </w:pPr>
            <w:r>
              <w:t>3335</w:t>
            </w:r>
          </w:p>
        </w:tc>
        <w:tc>
          <w:tcPr>
            <w:tcW w:w="0" w:type="auto"/>
            <w:vAlign w:val="center"/>
          </w:tcPr>
          <w:p w:rsidR="0005778A" w:rsidRDefault="0005778A" w:rsidP="001E628B">
            <w:pPr>
              <w:jc w:val="center"/>
            </w:pPr>
            <w:r>
              <w:t>322°23'38"</w:t>
            </w:r>
          </w:p>
        </w:tc>
        <w:tc>
          <w:tcPr>
            <w:tcW w:w="0" w:type="auto"/>
            <w:vAlign w:val="center"/>
          </w:tcPr>
          <w:p w:rsidR="0005778A" w:rsidRDefault="0005778A" w:rsidP="001E628B">
            <w:pPr>
              <w:jc w:val="center"/>
            </w:pPr>
            <w:r>
              <w:t>2,8</w:t>
            </w:r>
          </w:p>
        </w:tc>
        <w:tc>
          <w:tcPr>
            <w:tcW w:w="0" w:type="auto"/>
            <w:vAlign w:val="center"/>
          </w:tcPr>
          <w:p w:rsidR="0005778A" w:rsidRDefault="0005778A" w:rsidP="001E628B">
            <w:pPr>
              <w:jc w:val="center"/>
            </w:pPr>
            <w:r>
              <w:t>444024,72</w:t>
            </w:r>
          </w:p>
        </w:tc>
        <w:tc>
          <w:tcPr>
            <w:tcW w:w="0" w:type="auto"/>
            <w:vAlign w:val="center"/>
          </w:tcPr>
          <w:p w:rsidR="0005778A" w:rsidRDefault="0005778A" w:rsidP="001E628B">
            <w:pPr>
              <w:jc w:val="center"/>
            </w:pPr>
            <w:r>
              <w:t>2219397,10</w:t>
            </w:r>
          </w:p>
        </w:tc>
      </w:tr>
      <w:tr w:rsidR="0005778A" w:rsidTr="001E628B">
        <w:trPr>
          <w:trHeight w:val="20"/>
        </w:trPr>
        <w:tc>
          <w:tcPr>
            <w:tcW w:w="0" w:type="auto"/>
            <w:vAlign w:val="center"/>
          </w:tcPr>
          <w:p w:rsidR="0005778A" w:rsidRDefault="0005778A" w:rsidP="001E628B">
            <w:pPr>
              <w:jc w:val="center"/>
            </w:pPr>
            <w:r>
              <w:t>3336</w:t>
            </w:r>
          </w:p>
        </w:tc>
        <w:tc>
          <w:tcPr>
            <w:tcW w:w="0" w:type="auto"/>
            <w:vAlign w:val="center"/>
          </w:tcPr>
          <w:p w:rsidR="0005778A" w:rsidRDefault="0005778A" w:rsidP="001E628B">
            <w:pPr>
              <w:jc w:val="center"/>
            </w:pPr>
            <w:r>
              <w:t>54°3'6"</w:t>
            </w:r>
          </w:p>
        </w:tc>
        <w:tc>
          <w:tcPr>
            <w:tcW w:w="0" w:type="auto"/>
            <w:vAlign w:val="center"/>
          </w:tcPr>
          <w:p w:rsidR="0005778A" w:rsidRDefault="0005778A" w:rsidP="001E628B">
            <w:pPr>
              <w:jc w:val="center"/>
            </w:pPr>
            <w:r>
              <w:t>117,62</w:t>
            </w:r>
          </w:p>
        </w:tc>
        <w:tc>
          <w:tcPr>
            <w:tcW w:w="0" w:type="auto"/>
            <w:vAlign w:val="center"/>
          </w:tcPr>
          <w:p w:rsidR="0005778A" w:rsidRDefault="0005778A" w:rsidP="001E628B">
            <w:pPr>
              <w:jc w:val="center"/>
            </w:pPr>
            <w:r>
              <w:t>444023,01</w:t>
            </w:r>
          </w:p>
        </w:tc>
        <w:tc>
          <w:tcPr>
            <w:tcW w:w="0" w:type="auto"/>
            <w:vAlign w:val="center"/>
          </w:tcPr>
          <w:p w:rsidR="0005778A" w:rsidRDefault="0005778A" w:rsidP="001E628B">
            <w:pPr>
              <w:jc w:val="center"/>
            </w:pPr>
            <w:r>
              <w:t>2219399,32</w:t>
            </w:r>
          </w:p>
        </w:tc>
      </w:tr>
      <w:tr w:rsidR="0005778A" w:rsidTr="001E628B">
        <w:trPr>
          <w:trHeight w:val="20"/>
        </w:trPr>
        <w:tc>
          <w:tcPr>
            <w:tcW w:w="0" w:type="auto"/>
            <w:vAlign w:val="center"/>
          </w:tcPr>
          <w:p w:rsidR="0005778A" w:rsidRDefault="0005778A" w:rsidP="001E628B">
            <w:pPr>
              <w:jc w:val="center"/>
            </w:pPr>
            <w:r>
              <w:t>3337</w:t>
            </w:r>
          </w:p>
        </w:tc>
        <w:tc>
          <w:tcPr>
            <w:tcW w:w="0" w:type="auto"/>
            <w:vAlign w:val="center"/>
          </w:tcPr>
          <w:p w:rsidR="0005778A" w:rsidRDefault="0005778A" w:rsidP="001E628B">
            <w:pPr>
              <w:jc w:val="center"/>
            </w:pPr>
            <w:r>
              <w:t>142°28'60"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444118,23</w:t>
            </w:r>
          </w:p>
        </w:tc>
        <w:tc>
          <w:tcPr>
            <w:tcW w:w="0" w:type="auto"/>
            <w:vAlign w:val="center"/>
          </w:tcPr>
          <w:p w:rsidR="0005778A" w:rsidRDefault="0005778A" w:rsidP="001E628B">
            <w:pPr>
              <w:jc w:val="center"/>
            </w:pPr>
            <w:r>
              <w:t>2219468,37</w:t>
            </w:r>
          </w:p>
        </w:tc>
      </w:tr>
      <w:tr w:rsidR="0005778A" w:rsidTr="001E628B">
        <w:trPr>
          <w:trHeight w:val="20"/>
        </w:trPr>
        <w:tc>
          <w:tcPr>
            <w:tcW w:w="0" w:type="auto"/>
            <w:vAlign w:val="center"/>
          </w:tcPr>
          <w:p w:rsidR="0005778A" w:rsidRDefault="0005778A" w:rsidP="001E628B">
            <w:pPr>
              <w:jc w:val="center"/>
            </w:pPr>
            <w:r>
              <w:t>3338</w:t>
            </w:r>
          </w:p>
        </w:tc>
        <w:tc>
          <w:tcPr>
            <w:tcW w:w="0" w:type="auto"/>
            <w:vAlign w:val="center"/>
          </w:tcPr>
          <w:p w:rsidR="0005778A" w:rsidRDefault="0005778A" w:rsidP="001E628B">
            <w:pPr>
              <w:jc w:val="center"/>
            </w:pPr>
            <w:r>
              <w:t>52°26'8"</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444120,28</w:t>
            </w:r>
          </w:p>
        </w:tc>
        <w:tc>
          <w:tcPr>
            <w:tcW w:w="0" w:type="auto"/>
            <w:vAlign w:val="center"/>
          </w:tcPr>
          <w:p w:rsidR="0005778A" w:rsidRDefault="0005778A" w:rsidP="001E628B">
            <w:pPr>
              <w:jc w:val="center"/>
            </w:pPr>
            <w:r>
              <w:t>2219465,70</w:t>
            </w:r>
          </w:p>
        </w:tc>
      </w:tr>
      <w:tr w:rsidR="0005778A" w:rsidTr="001E628B">
        <w:trPr>
          <w:trHeight w:val="20"/>
        </w:trPr>
        <w:tc>
          <w:tcPr>
            <w:tcW w:w="0" w:type="auto"/>
            <w:vAlign w:val="center"/>
          </w:tcPr>
          <w:p w:rsidR="0005778A" w:rsidRDefault="0005778A" w:rsidP="001E628B">
            <w:pPr>
              <w:jc w:val="center"/>
            </w:pPr>
            <w:r>
              <w:t>3339</w:t>
            </w:r>
          </w:p>
        </w:tc>
        <w:tc>
          <w:tcPr>
            <w:tcW w:w="0" w:type="auto"/>
            <w:vAlign w:val="center"/>
          </w:tcPr>
          <w:p w:rsidR="0005778A" w:rsidRDefault="0005778A" w:rsidP="001E628B">
            <w:pPr>
              <w:jc w:val="center"/>
            </w:pPr>
            <w:r>
              <w:t>322°31'45"</w:t>
            </w:r>
          </w:p>
        </w:tc>
        <w:tc>
          <w:tcPr>
            <w:tcW w:w="0" w:type="auto"/>
            <w:vAlign w:val="center"/>
          </w:tcPr>
          <w:p w:rsidR="0005778A" w:rsidRDefault="0005778A" w:rsidP="001E628B">
            <w:pPr>
              <w:jc w:val="center"/>
            </w:pPr>
            <w:r>
              <w:t>2,86</w:t>
            </w:r>
          </w:p>
        </w:tc>
        <w:tc>
          <w:tcPr>
            <w:tcW w:w="0" w:type="auto"/>
            <w:vAlign w:val="center"/>
          </w:tcPr>
          <w:p w:rsidR="0005778A" w:rsidRDefault="0005778A" w:rsidP="001E628B">
            <w:pPr>
              <w:jc w:val="center"/>
            </w:pPr>
            <w:r>
              <w:t>444134,01</w:t>
            </w:r>
          </w:p>
        </w:tc>
        <w:tc>
          <w:tcPr>
            <w:tcW w:w="0" w:type="auto"/>
            <w:vAlign w:val="center"/>
          </w:tcPr>
          <w:p w:rsidR="0005778A" w:rsidRDefault="0005778A" w:rsidP="001E628B">
            <w:pPr>
              <w:jc w:val="center"/>
            </w:pPr>
            <w:r>
              <w:t>2219476,26</w:t>
            </w:r>
          </w:p>
        </w:tc>
      </w:tr>
      <w:tr w:rsidR="0005778A" w:rsidTr="001E628B">
        <w:trPr>
          <w:trHeight w:val="20"/>
        </w:trPr>
        <w:tc>
          <w:tcPr>
            <w:tcW w:w="0" w:type="auto"/>
            <w:vAlign w:val="center"/>
          </w:tcPr>
          <w:p w:rsidR="0005778A" w:rsidRDefault="0005778A" w:rsidP="001E628B">
            <w:pPr>
              <w:jc w:val="center"/>
            </w:pPr>
            <w:r>
              <w:t>3340</w:t>
            </w:r>
          </w:p>
        </w:tc>
        <w:tc>
          <w:tcPr>
            <w:tcW w:w="0" w:type="auto"/>
            <w:vAlign w:val="center"/>
          </w:tcPr>
          <w:p w:rsidR="0005778A" w:rsidRDefault="0005778A" w:rsidP="001E628B">
            <w:pPr>
              <w:jc w:val="center"/>
            </w:pPr>
            <w:r>
              <w:t>54°3'10"</w:t>
            </w:r>
          </w:p>
        </w:tc>
        <w:tc>
          <w:tcPr>
            <w:tcW w:w="0" w:type="auto"/>
            <w:vAlign w:val="center"/>
          </w:tcPr>
          <w:p w:rsidR="0005778A" w:rsidRDefault="0005778A" w:rsidP="001E628B">
            <w:pPr>
              <w:jc w:val="center"/>
            </w:pPr>
            <w:r>
              <w:t>167,54</w:t>
            </w:r>
          </w:p>
        </w:tc>
        <w:tc>
          <w:tcPr>
            <w:tcW w:w="0" w:type="auto"/>
            <w:vAlign w:val="center"/>
          </w:tcPr>
          <w:p w:rsidR="0005778A" w:rsidRDefault="0005778A" w:rsidP="001E628B">
            <w:pPr>
              <w:jc w:val="center"/>
            </w:pPr>
            <w:r>
              <w:t>444132,27</w:t>
            </w:r>
          </w:p>
        </w:tc>
        <w:tc>
          <w:tcPr>
            <w:tcW w:w="0" w:type="auto"/>
            <w:vAlign w:val="center"/>
          </w:tcPr>
          <w:p w:rsidR="0005778A" w:rsidRDefault="0005778A" w:rsidP="001E628B">
            <w:pPr>
              <w:jc w:val="center"/>
            </w:pPr>
            <w:r>
              <w:t>2219478,53</w:t>
            </w:r>
          </w:p>
        </w:tc>
      </w:tr>
      <w:tr w:rsidR="0005778A" w:rsidTr="001E628B">
        <w:trPr>
          <w:trHeight w:val="20"/>
        </w:trPr>
        <w:tc>
          <w:tcPr>
            <w:tcW w:w="0" w:type="auto"/>
            <w:vAlign w:val="center"/>
          </w:tcPr>
          <w:p w:rsidR="0005778A" w:rsidRDefault="0005778A" w:rsidP="001E628B">
            <w:pPr>
              <w:jc w:val="center"/>
            </w:pPr>
            <w:r>
              <w:t>3341</w:t>
            </w:r>
          </w:p>
        </w:tc>
        <w:tc>
          <w:tcPr>
            <w:tcW w:w="0" w:type="auto"/>
            <w:vAlign w:val="center"/>
          </w:tcPr>
          <w:p w:rsidR="0005778A" w:rsidRDefault="0005778A" w:rsidP="001E628B">
            <w:pPr>
              <w:jc w:val="center"/>
            </w:pPr>
            <w:r>
              <w:t>142°39'2"</w:t>
            </w:r>
          </w:p>
        </w:tc>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444267,90</w:t>
            </w:r>
          </w:p>
        </w:tc>
        <w:tc>
          <w:tcPr>
            <w:tcW w:w="0" w:type="auto"/>
            <w:vAlign w:val="center"/>
          </w:tcPr>
          <w:p w:rsidR="0005778A" w:rsidRDefault="0005778A" w:rsidP="001E628B">
            <w:pPr>
              <w:jc w:val="center"/>
            </w:pPr>
            <w:r>
              <w:t>2219576,88</w:t>
            </w:r>
          </w:p>
        </w:tc>
      </w:tr>
      <w:tr w:rsidR="0005778A" w:rsidTr="001E628B">
        <w:trPr>
          <w:trHeight w:val="20"/>
        </w:trPr>
        <w:tc>
          <w:tcPr>
            <w:tcW w:w="0" w:type="auto"/>
            <w:vAlign w:val="center"/>
          </w:tcPr>
          <w:p w:rsidR="0005778A" w:rsidRDefault="0005778A" w:rsidP="001E628B">
            <w:pPr>
              <w:jc w:val="center"/>
            </w:pPr>
            <w:r>
              <w:t>3342</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444269,93</w:t>
            </w:r>
          </w:p>
        </w:tc>
        <w:tc>
          <w:tcPr>
            <w:tcW w:w="0" w:type="auto"/>
            <w:vAlign w:val="center"/>
          </w:tcPr>
          <w:p w:rsidR="0005778A" w:rsidRDefault="0005778A" w:rsidP="001E628B">
            <w:pPr>
              <w:jc w:val="center"/>
            </w:pPr>
            <w:r>
              <w:t>2219574,22</w:t>
            </w:r>
          </w:p>
        </w:tc>
      </w:tr>
      <w:tr w:rsidR="0005778A" w:rsidTr="001E628B">
        <w:trPr>
          <w:trHeight w:val="20"/>
        </w:trPr>
        <w:tc>
          <w:tcPr>
            <w:tcW w:w="0" w:type="auto"/>
            <w:vAlign w:val="center"/>
          </w:tcPr>
          <w:p w:rsidR="0005778A" w:rsidRDefault="0005778A" w:rsidP="001E628B">
            <w:pPr>
              <w:jc w:val="center"/>
            </w:pPr>
            <w:r>
              <w:t>3343</w:t>
            </w:r>
          </w:p>
        </w:tc>
        <w:tc>
          <w:tcPr>
            <w:tcW w:w="0" w:type="auto"/>
            <w:vAlign w:val="center"/>
          </w:tcPr>
          <w:p w:rsidR="0005778A" w:rsidRDefault="0005778A" w:rsidP="001E628B">
            <w:pPr>
              <w:jc w:val="center"/>
            </w:pPr>
            <w:r>
              <w:t>322°22'14"</w:t>
            </w:r>
          </w:p>
        </w:tc>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444283,67</w:t>
            </w:r>
          </w:p>
        </w:tc>
        <w:tc>
          <w:tcPr>
            <w:tcW w:w="0" w:type="auto"/>
            <w:vAlign w:val="center"/>
          </w:tcPr>
          <w:p w:rsidR="0005778A" w:rsidRDefault="0005778A" w:rsidP="001E628B">
            <w:pPr>
              <w:jc w:val="center"/>
            </w:pPr>
            <w:r>
              <w:t>2219584,77</w:t>
            </w:r>
          </w:p>
        </w:tc>
      </w:tr>
      <w:tr w:rsidR="0005778A" w:rsidTr="001E628B">
        <w:trPr>
          <w:trHeight w:val="20"/>
        </w:trPr>
        <w:tc>
          <w:tcPr>
            <w:tcW w:w="0" w:type="auto"/>
            <w:vAlign w:val="center"/>
          </w:tcPr>
          <w:p w:rsidR="0005778A" w:rsidRDefault="0005778A" w:rsidP="001E628B">
            <w:pPr>
              <w:jc w:val="center"/>
            </w:pPr>
            <w:r>
              <w:t>3344</w:t>
            </w:r>
          </w:p>
        </w:tc>
        <w:tc>
          <w:tcPr>
            <w:tcW w:w="0" w:type="auto"/>
            <w:vAlign w:val="center"/>
          </w:tcPr>
          <w:p w:rsidR="0005778A" w:rsidRDefault="0005778A" w:rsidP="001E628B">
            <w:pPr>
              <w:jc w:val="center"/>
            </w:pPr>
            <w:r>
              <w:t>54°3'16"</w:t>
            </w:r>
          </w:p>
        </w:tc>
        <w:tc>
          <w:tcPr>
            <w:tcW w:w="0" w:type="auto"/>
            <w:vAlign w:val="center"/>
          </w:tcPr>
          <w:p w:rsidR="0005778A" w:rsidRDefault="0005778A" w:rsidP="001E628B">
            <w:pPr>
              <w:jc w:val="center"/>
            </w:pPr>
            <w:r>
              <w:t>147,78</w:t>
            </w:r>
          </w:p>
        </w:tc>
        <w:tc>
          <w:tcPr>
            <w:tcW w:w="0" w:type="auto"/>
            <w:vAlign w:val="center"/>
          </w:tcPr>
          <w:p w:rsidR="0005778A" w:rsidRDefault="0005778A" w:rsidP="001E628B">
            <w:pPr>
              <w:jc w:val="center"/>
            </w:pPr>
            <w:r>
              <w:t>444281,92</w:t>
            </w:r>
          </w:p>
        </w:tc>
        <w:tc>
          <w:tcPr>
            <w:tcW w:w="0" w:type="auto"/>
            <w:vAlign w:val="center"/>
          </w:tcPr>
          <w:p w:rsidR="0005778A" w:rsidRDefault="0005778A" w:rsidP="001E628B">
            <w:pPr>
              <w:jc w:val="center"/>
            </w:pPr>
            <w:r>
              <w:t>2219587,04</w:t>
            </w:r>
          </w:p>
        </w:tc>
      </w:tr>
      <w:tr w:rsidR="0005778A" w:rsidTr="001E628B">
        <w:trPr>
          <w:trHeight w:val="20"/>
        </w:trPr>
        <w:tc>
          <w:tcPr>
            <w:tcW w:w="0" w:type="auto"/>
            <w:vAlign w:val="center"/>
          </w:tcPr>
          <w:p w:rsidR="0005778A" w:rsidRDefault="0005778A" w:rsidP="001E628B">
            <w:pPr>
              <w:jc w:val="center"/>
            </w:pPr>
            <w:r>
              <w:t>3345</w:t>
            </w:r>
          </w:p>
        </w:tc>
        <w:tc>
          <w:tcPr>
            <w:tcW w:w="0" w:type="auto"/>
            <w:vAlign w:val="center"/>
          </w:tcPr>
          <w:p w:rsidR="0005778A" w:rsidRDefault="0005778A" w:rsidP="001E628B">
            <w:pPr>
              <w:jc w:val="center"/>
            </w:pPr>
            <w:r>
              <w:t>142°13'52"</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444401,56</w:t>
            </w:r>
          </w:p>
        </w:tc>
        <w:tc>
          <w:tcPr>
            <w:tcW w:w="0" w:type="auto"/>
            <w:vAlign w:val="center"/>
          </w:tcPr>
          <w:p w:rsidR="0005778A" w:rsidRDefault="0005778A" w:rsidP="001E628B">
            <w:pPr>
              <w:jc w:val="center"/>
            </w:pPr>
            <w:r>
              <w:t>2219673,79</w:t>
            </w:r>
          </w:p>
        </w:tc>
      </w:tr>
      <w:tr w:rsidR="0005778A" w:rsidTr="001E628B">
        <w:trPr>
          <w:trHeight w:val="20"/>
        </w:trPr>
        <w:tc>
          <w:tcPr>
            <w:tcW w:w="0" w:type="auto"/>
            <w:vAlign w:val="center"/>
          </w:tcPr>
          <w:p w:rsidR="0005778A" w:rsidRDefault="0005778A" w:rsidP="001E628B">
            <w:pPr>
              <w:jc w:val="center"/>
            </w:pPr>
            <w:r>
              <w:t>3346</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444403,59</w:t>
            </w:r>
          </w:p>
        </w:tc>
        <w:tc>
          <w:tcPr>
            <w:tcW w:w="0" w:type="auto"/>
            <w:vAlign w:val="center"/>
          </w:tcPr>
          <w:p w:rsidR="0005778A" w:rsidRDefault="0005778A" w:rsidP="001E628B">
            <w:pPr>
              <w:jc w:val="center"/>
            </w:pPr>
            <w:r>
              <w:t>2219671,17</w:t>
            </w:r>
          </w:p>
        </w:tc>
      </w:tr>
      <w:tr w:rsidR="0005778A" w:rsidTr="001E628B">
        <w:trPr>
          <w:trHeight w:val="20"/>
        </w:trPr>
        <w:tc>
          <w:tcPr>
            <w:tcW w:w="0" w:type="auto"/>
            <w:vAlign w:val="center"/>
          </w:tcPr>
          <w:p w:rsidR="0005778A" w:rsidRDefault="0005778A" w:rsidP="001E628B">
            <w:pPr>
              <w:jc w:val="center"/>
            </w:pPr>
            <w:r>
              <w:t>3347</w:t>
            </w:r>
          </w:p>
        </w:tc>
        <w:tc>
          <w:tcPr>
            <w:tcW w:w="0" w:type="auto"/>
            <w:vAlign w:val="center"/>
          </w:tcPr>
          <w:p w:rsidR="0005778A" w:rsidRDefault="0005778A" w:rsidP="001E628B">
            <w:pPr>
              <w:jc w:val="center"/>
            </w:pPr>
            <w:r>
              <w:t>322°36'15"</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444417,32</w:t>
            </w:r>
          </w:p>
        </w:tc>
        <w:tc>
          <w:tcPr>
            <w:tcW w:w="0" w:type="auto"/>
            <w:vAlign w:val="center"/>
          </w:tcPr>
          <w:p w:rsidR="0005778A" w:rsidRDefault="0005778A" w:rsidP="001E628B">
            <w:pPr>
              <w:jc w:val="center"/>
            </w:pPr>
            <w:r>
              <w:t>2219681,71</w:t>
            </w:r>
          </w:p>
        </w:tc>
      </w:tr>
      <w:tr w:rsidR="0005778A" w:rsidTr="001E628B">
        <w:trPr>
          <w:trHeight w:val="20"/>
        </w:trPr>
        <w:tc>
          <w:tcPr>
            <w:tcW w:w="0" w:type="auto"/>
            <w:vAlign w:val="center"/>
          </w:tcPr>
          <w:p w:rsidR="0005778A" w:rsidRDefault="0005778A" w:rsidP="001E628B">
            <w:pPr>
              <w:jc w:val="center"/>
            </w:pPr>
            <w:r>
              <w:t>3348</w:t>
            </w:r>
          </w:p>
        </w:tc>
        <w:tc>
          <w:tcPr>
            <w:tcW w:w="0" w:type="auto"/>
            <w:vAlign w:val="center"/>
          </w:tcPr>
          <w:p w:rsidR="0005778A" w:rsidRDefault="0005778A" w:rsidP="001E628B">
            <w:pPr>
              <w:jc w:val="center"/>
            </w:pPr>
            <w:r>
              <w:t>54°3'12"</w:t>
            </w:r>
          </w:p>
        </w:tc>
        <w:tc>
          <w:tcPr>
            <w:tcW w:w="0" w:type="auto"/>
            <w:vAlign w:val="center"/>
          </w:tcPr>
          <w:p w:rsidR="0005778A" w:rsidRDefault="0005778A" w:rsidP="001E628B">
            <w:pPr>
              <w:jc w:val="center"/>
            </w:pPr>
            <w:r>
              <w:t>167,71</w:t>
            </w:r>
          </w:p>
        </w:tc>
        <w:tc>
          <w:tcPr>
            <w:tcW w:w="0" w:type="auto"/>
            <w:vAlign w:val="center"/>
          </w:tcPr>
          <w:p w:rsidR="0005778A" w:rsidRDefault="0005778A" w:rsidP="001E628B">
            <w:pPr>
              <w:jc w:val="center"/>
            </w:pPr>
            <w:r>
              <w:t>444415,60</w:t>
            </w:r>
          </w:p>
        </w:tc>
        <w:tc>
          <w:tcPr>
            <w:tcW w:w="0" w:type="auto"/>
            <w:vAlign w:val="center"/>
          </w:tcPr>
          <w:p w:rsidR="0005778A" w:rsidRDefault="0005778A" w:rsidP="001E628B">
            <w:pPr>
              <w:jc w:val="center"/>
            </w:pPr>
            <w:r>
              <w:t>2219683,96</w:t>
            </w:r>
          </w:p>
        </w:tc>
      </w:tr>
      <w:tr w:rsidR="0005778A" w:rsidTr="001E628B">
        <w:trPr>
          <w:trHeight w:val="20"/>
        </w:trPr>
        <w:tc>
          <w:tcPr>
            <w:tcW w:w="0" w:type="auto"/>
            <w:vAlign w:val="center"/>
          </w:tcPr>
          <w:p w:rsidR="0005778A" w:rsidRDefault="0005778A" w:rsidP="001E628B">
            <w:pPr>
              <w:jc w:val="center"/>
            </w:pPr>
            <w:r>
              <w:t>3349</w:t>
            </w:r>
          </w:p>
        </w:tc>
        <w:tc>
          <w:tcPr>
            <w:tcW w:w="0" w:type="auto"/>
            <w:vAlign w:val="center"/>
          </w:tcPr>
          <w:p w:rsidR="0005778A" w:rsidRDefault="0005778A" w:rsidP="001E628B">
            <w:pPr>
              <w:jc w:val="center"/>
            </w:pPr>
            <w:r>
              <w:t>142°14'40"</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444551,37</w:t>
            </w:r>
          </w:p>
        </w:tc>
        <w:tc>
          <w:tcPr>
            <w:tcW w:w="0" w:type="auto"/>
            <w:vAlign w:val="center"/>
          </w:tcPr>
          <w:p w:rsidR="0005778A" w:rsidRDefault="0005778A" w:rsidP="001E628B">
            <w:pPr>
              <w:jc w:val="center"/>
            </w:pPr>
            <w:r>
              <w:t>2219782,41</w:t>
            </w:r>
          </w:p>
        </w:tc>
      </w:tr>
      <w:tr w:rsidR="0005778A" w:rsidTr="001E628B">
        <w:trPr>
          <w:trHeight w:val="20"/>
        </w:trPr>
        <w:tc>
          <w:tcPr>
            <w:tcW w:w="0" w:type="auto"/>
            <w:vAlign w:val="center"/>
          </w:tcPr>
          <w:p w:rsidR="0005778A" w:rsidRDefault="0005778A" w:rsidP="001E628B">
            <w:pPr>
              <w:jc w:val="center"/>
            </w:pPr>
            <w:r>
              <w:t>3350</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444553,43</w:t>
            </w:r>
          </w:p>
        </w:tc>
        <w:tc>
          <w:tcPr>
            <w:tcW w:w="0" w:type="auto"/>
            <w:vAlign w:val="center"/>
          </w:tcPr>
          <w:p w:rsidR="0005778A" w:rsidRDefault="0005778A" w:rsidP="001E628B">
            <w:pPr>
              <w:jc w:val="center"/>
            </w:pPr>
            <w:r>
              <w:t>2219779,75</w:t>
            </w:r>
          </w:p>
        </w:tc>
      </w:tr>
      <w:tr w:rsidR="0005778A" w:rsidTr="001E628B">
        <w:trPr>
          <w:trHeight w:val="20"/>
        </w:trPr>
        <w:tc>
          <w:tcPr>
            <w:tcW w:w="0" w:type="auto"/>
            <w:vAlign w:val="center"/>
          </w:tcPr>
          <w:p w:rsidR="0005778A" w:rsidRDefault="0005778A" w:rsidP="001E628B">
            <w:pPr>
              <w:jc w:val="center"/>
            </w:pPr>
            <w:r>
              <w:t>3351</w:t>
            </w:r>
          </w:p>
        </w:tc>
        <w:tc>
          <w:tcPr>
            <w:tcW w:w="0" w:type="auto"/>
            <w:vAlign w:val="center"/>
          </w:tcPr>
          <w:p w:rsidR="0005778A" w:rsidRDefault="0005778A" w:rsidP="001E628B">
            <w:pPr>
              <w:jc w:val="center"/>
            </w:pPr>
            <w:r>
              <w:t>322°34'34"</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444567,16</w:t>
            </w:r>
          </w:p>
        </w:tc>
        <w:tc>
          <w:tcPr>
            <w:tcW w:w="0" w:type="auto"/>
            <w:vAlign w:val="center"/>
          </w:tcPr>
          <w:p w:rsidR="0005778A" w:rsidRDefault="0005778A" w:rsidP="001E628B">
            <w:pPr>
              <w:jc w:val="center"/>
            </w:pPr>
            <w:r>
              <w:t>2219790,29</w:t>
            </w:r>
          </w:p>
        </w:tc>
      </w:tr>
      <w:tr w:rsidR="0005778A" w:rsidTr="001E628B">
        <w:trPr>
          <w:trHeight w:val="20"/>
        </w:trPr>
        <w:tc>
          <w:tcPr>
            <w:tcW w:w="0" w:type="auto"/>
            <w:vAlign w:val="center"/>
          </w:tcPr>
          <w:p w:rsidR="0005778A" w:rsidRDefault="0005778A" w:rsidP="001E628B">
            <w:pPr>
              <w:jc w:val="center"/>
            </w:pPr>
            <w:r>
              <w:t>3352</w:t>
            </w:r>
          </w:p>
        </w:tc>
        <w:tc>
          <w:tcPr>
            <w:tcW w:w="0" w:type="auto"/>
            <w:vAlign w:val="center"/>
          </w:tcPr>
          <w:p w:rsidR="0005778A" w:rsidRDefault="0005778A" w:rsidP="001E628B">
            <w:pPr>
              <w:jc w:val="center"/>
            </w:pPr>
            <w:r>
              <w:t>54°3'24"</w:t>
            </w:r>
          </w:p>
        </w:tc>
        <w:tc>
          <w:tcPr>
            <w:tcW w:w="0" w:type="auto"/>
            <w:vAlign w:val="center"/>
          </w:tcPr>
          <w:p w:rsidR="0005778A" w:rsidRDefault="0005778A" w:rsidP="001E628B">
            <w:pPr>
              <w:jc w:val="center"/>
            </w:pPr>
            <w:r>
              <w:t>172,54</w:t>
            </w:r>
          </w:p>
        </w:tc>
        <w:tc>
          <w:tcPr>
            <w:tcW w:w="0" w:type="auto"/>
            <w:vAlign w:val="center"/>
          </w:tcPr>
          <w:p w:rsidR="0005778A" w:rsidRDefault="0005778A" w:rsidP="001E628B">
            <w:pPr>
              <w:jc w:val="center"/>
            </w:pPr>
            <w:r>
              <w:t>444565,40</w:t>
            </w:r>
          </w:p>
        </w:tc>
        <w:tc>
          <w:tcPr>
            <w:tcW w:w="0" w:type="auto"/>
            <w:vAlign w:val="center"/>
          </w:tcPr>
          <w:p w:rsidR="0005778A" w:rsidRDefault="0005778A" w:rsidP="001E628B">
            <w:pPr>
              <w:jc w:val="center"/>
            </w:pPr>
            <w:r>
              <w:t>2219792,59</w:t>
            </w:r>
          </w:p>
        </w:tc>
      </w:tr>
      <w:tr w:rsidR="0005778A" w:rsidTr="001E628B">
        <w:trPr>
          <w:trHeight w:val="20"/>
        </w:trPr>
        <w:tc>
          <w:tcPr>
            <w:tcW w:w="0" w:type="auto"/>
            <w:vAlign w:val="center"/>
          </w:tcPr>
          <w:p w:rsidR="0005778A" w:rsidRDefault="0005778A" w:rsidP="001E628B">
            <w:pPr>
              <w:jc w:val="center"/>
            </w:pPr>
            <w:r>
              <w:t>3353</w:t>
            </w:r>
          </w:p>
        </w:tc>
        <w:tc>
          <w:tcPr>
            <w:tcW w:w="0" w:type="auto"/>
            <w:vAlign w:val="center"/>
          </w:tcPr>
          <w:p w:rsidR="0005778A" w:rsidRDefault="0005778A" w:rsidP="001E628B">
            <w:pPr>
              <w:jc w:val="center"/>
            </w:pPr>
            <w:r>
              <w:t>142°25'16"</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444705,09</w:t>
            </w:r>
          </w:p>
        </w:tc>
        <w:tc>
          <w:tcPr>
            <w:tcW w:w="0" w:type="auto"/>
            <w:vAlign w:val="center"/>
          </w:tcPr>
          <w:p w:rsidR="0005778A" w:rsidRDefault="0005778A" w:rsidP="001E628B">
            <w:pPr>
              <w:jc w:val="center"/>
            </w:pPr>
            <w:r>
              <w:t>2219893,87</w:t>
            </w:r>
          </w:p>
        </w:tc>
      </w:tr>
      <w:tr w:rsidR="0005778A" w:rsidTr="001E628B">
        <w:trPr>
          <w:trHeight w:val="20"/>
        </w:trPr>
        <w:tc>
          <w:tcPr>
            <w:tcW w:w="0" w:type="auto"/>
            <w:vAlign w:val="center"/>
          </w:tcPr>
          <w:p w:rsidR="0005778A" w:rsidRDefault="0005778A" w:rsidP="001E628B">
            <w:pPr>
              <w:jc w:val="center"/>
            </w:pPr>
            <w:r>
              <w:t>3354</w:t>
            </w:r>
          </w:p>
        </w:tc>
        <w:tc>
          <w:tcPr>
            <w:tcW w:w="0" w:type="auto"/>
            <w:vAlign w:val="center"/>
          </w:tcPr>
          <w:p w:rsidR="0005778A" w:rsidRDefault="0005778A" w:rsidP="001E628B">
            <w:pPr>
              <w:jc w:val="center"/>
            </w:pPr>
            <w:r>
              <w:t>52°26'29"</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444707,16</w:t>
            </w:r>
          </w:p>
        </w:tc>
        <w:tc>
          <w:tcPr>
            <w:tcW w:w="0" w:type="auto"/>
            <w:vAlign w:val="center"/>
          </w:tcPr>
          <w:p w:rsidR="0005778A" w:rsidRDefault="0005778A" w:rsidP="001E628B">
            <w:pPr>
              <w:jc w:val="center"/>
            </w:pPr>
            <w:r>
              <w:t>2219891,18</w:t>
            </w:r>
          </w:p>
        </w:tc>
      </w:tr>
      <w:tr w:rsidR="0005778A" w:rsidTr="001E628B">
        <w:trPr>
          <w:trHeight w:val="20"/>
        </w:trPr>
        <w:tc>
          <w:tcPr>
            <w:tcW w:w="0" w:type="auto"/>
            <w:vAlign w:val="center"/>
          </w:tcPr>
          <w:p w:rsidR="0005778A" w:rsidRDefault="0005778A" w:rsidP="001E628B">
            <w:pPr>
              <w:jc w:val="center"/>
            </w:pPr>
            <w:r>
              <w:t>3355</w:t>
            </w:r>
          </w:p>
        </w:tc>
        <w:tc>
          <w:tcPr>
            <w:tcW w:w="0" w:type="auto"/>
            <w:vAlign w:val="center"/>
          </w:tcPr>
          <w:p w:rsidR="0005778A" w:rsidRDefault="0005778A" w:rsidP="001E628B">
            <w:pPr>
              <w:jc w:val="center"/>
            </w:pPr>
            <w:r>
              <w:t>322°34'34"</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444720,88</w:t>
            </w:r>
          </w:p>
        </w:tc>
        <w:tc>
          <w:tcPr>
            <w:tcW w:w="0" w:type="auto"/>
            <w:vAlign w:val="center"/>
          </w:tcPr>
          <w:p w:rsidR="0005778A" w:rsidRDefault="0005778A" w:rsidP="001E628B">
            <w:pPr>
              <w:jc w:val="center"/>
            </w:pPr>
            <w:r>
              <w:t>2219901,73</w:t>
            </w:r>
          </w:p>
        </w:tc>
      </w:tr>
      <w:tr w:rsidR="0005778A" w:rsidTr="001E628B">
        <w:trPr>
          <w:trHeight w:val="20"/>
        </w:trPr>
        <w:tc>
          <w:tcPr>
            <w:tcW w:w="0" w:type="auto"/>
            <w:vAlign w:val="center"/>
          </w:tcPr>
          <w:p w:rsidR="0005778A" w:rsidRDefault="0005778A" w:rsidP="001E628B">
            <w:pPr>
              <w:jc w:val="center"/>
            </w:pPr>
            <w:r>
              <w:t>3356</w:t>
            </w:r>
          </w:p>
        </w:tc>
        <w:tc>
          <w:tcPr>
            <w:tcW w:w="0" w:type="auto"/>
            <w:vAlign w:val="center"/>
          </w:tcPr>
          <w:p w:rsidR="0005778A" w:rsidRDefault="0005778A" w:rsidP="001E628B">
            <w:pPr>
              <w:jc w:val="center"/>
            </w:pPr>
            <w:r>
              <w:t>54°3'3"</w:t>
            </w:r>
          </w:p>
        </w:tc>
        <w:tc>
          <w:tcPr>
            <w:tcW w:w="0" w:type="auto"/>
            <w:vAlign w:val="center"/>
          </w:tcPr>
          <w:p w:rsidR="0005778A" w:rsidRDefault="0005778A" w:rsidP="001E628B">
            <w:pPr>
              <w:jc w:val="center"/>
            </w:pPr>
            <w:r>
              <w:t>152,47</w:t>
            </w:r>
          </w:p>
        </w:tc>
        <w:tc>
          <w:tcPr>
            <w:tcW w:w="0" w:type="auto"/>
            <w:vAlign w:val="center"/>
          </w:tcPr>
          <w:p w:rsidR="0005778A" w:rsidRDefault="0005778A" w:rsidP="001E628B">
            <w:pPr>
              <w:jc w:val="center"/>
            </w:pPr>
            <w:r>
              <w:t>444719,12</w:t>
            </w:r>
          </w:p>
        </w:tc>
        <w:tc>
          <w:tcPr>
            <w:tcW w:w="0" w:type="auto"/>
            <w:vAlign w:val="center"/>
          </w:tcPr>
          <w:p w:rsidR="0005778A" w:rsidRDefault="0005778A" w:rsidP="001E628B">
            <w:pPr>
              <w:jc w:val="center"/>
            </w:pPr>
            <w:r>
              <w:t>2219904,03</w:t>
            </w:r>
          </w:p>
        </w:tc>
      </w:tr>
      <w:tr w:rsidR="0005778A" w:rsidTr="001E628B">
        <w:trPr>
          <w:trHeight w:val="20"/>
        </w:trPr>
        <w:tc>
          <w:tcPr>
            <w:tcW w:w="0" w:type="auto"/>
            <w:vAlign w:val="center"/>
          </w:tcPr>
          <w:p w:rsidR="0005778A" w:rsidRDefault="0005778A" w:rsidP="001E628B">
            <w:pPr>
              <w:jc w:val="center"/>
            </w:pPr>
            <w:r>
              <w:t>3357</w:t>
            </w:r>
          </w:p>
        </w:tc>
        <w:tc>
          <w:tcPr>
            <w:tcW w:w="0" w:type="auto"/>
            <w:vAlign w:val="center"/>
          </w:tcPr>
          <w:p w:rsidR="0005778A" w:rsidRDefault="0005778A" w:rsidP="001E628B">
            <w:pPr>
              <w:jc w:val="center"/>
            </w:pPr>
            <w:r>
              <w:t>142°26'29"</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444842,55</w:t>
            </w:r>
          </w:p>
        </w:tc>
        <w:tc>
          <w:tcPr>
            <w:tcW w:w="0" w:type="auto"/>
            <w:vAlign w:val="center"/>
          </w:tcPr>
          <w:p w:rsidR="0005778A" w:rsidRDefault="0005778A" w:rsidP="001E628B">
            <w:pPr>
              <w:jc w:val="center"/>
            </w:pPr>
            <w:r>
              <w:t>2219993,54</w:t>
            </w:r>
          </w:p>
        </w:tc>
      </w:tr>
      <w:tr w:rsidR="0005778A" w:rsidTr="001E628B">
        <w:trPr>
          <w:trHeight w:val="20"/>
        </w:trPr>
        <w:tc>
          <w:tcPr>
            <w:tcW w:w="0" w:type="auto"/>
            <w:vAlign w:val="center"/>
          </w:tcPr>
          <w:p w:rsidR="0005778A" w:rsidRDefault="0005778A" w:rsidP="001E628B">
            <w:pPr>
              <w:jc w:val="center"/>
            </w:pPr>
            <w:r>
              <w:t>3358</w:t>
            </w:r>
          </w:p>
        </w:tc>
        <w:tc>
          <w:tcPr>
            <w:tcW w:w="0" w:type="auto"/>
            <w:vAlign w:val="center"/>
          </w:tcPr>
          <w:p w:rsidR="0005778A" w:rsidRDefault="0005778A" w:rsidP="001E628B">
            <w:pPr>
              <w:jc w:val="center"/>
            </w:pPr>
            <w:r>
              <w:t>52°28'4"</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444844,68</w:t>
            </w:r>
          </w:p>
        </w:tc>
        <w:tc>
          <w:tcPr>
            <w:tcW w:w="0" w:type="auto"/>
            <w:vAlign w:val="center"/>
          </w:tcPr>
          <w:p w:rsidR="0005778A" w:rsidRDefault="0005778A" w:rsidP="001E628B">
            <w:pPr>
              <w:jc w:val="center"/>
            </w:pPr>
            <w:r>
              <w:t>2219990,77</w:t>
            </w:r>
          </w:p>
        </w:tc>
      </w:tr>
      <w:tr w:rsidR="0005778A" w:rsidTr="001E628B">
        <w:trPr>
          <w:trHeight w:val="20"/>
        </w:trPr>
        <w:tc>
          <w:tcPr>
            <w:tcW w:w="0" w:type="auto"/>
            <w:vAlign w:val="center"/>
          </w:tcPr>
          <w:p w:rsidR="0005778A" w:rsidRDefault="0005778A" w:rsidP="001E628B">
            <w:pPr>
              <w:jc w:val="center"/>
            </w:pPr>
            <w:r>
              <w:t>3359</w:t>
            </w:r>
          </w:p>
        </w:tc>
        <w:tc>
          <w:tcPr>
            <w:tcW w:w="0" w:type="auto"/>
            <w:vAlign w:val="center"/>
          </w:tcPr>
          <w:p w:rsidR="0005778A" w:rsidRDefault="0005778A" w:rsidP="001E628B">
            <w:pPr>
              <w:jc w:val="center"/>
            </w:pPr>
            <w:r>
              <w:t>322°40'28"</w:t>
            </w:r>
          </w:p>
        </w:tc>
        <w:tc>
          <w:tcPr>
            <w:tcW w:w="0" w:type="auto"/>
            <w:vAlign w:val="center"/>
          </w:tcPr>
          <w:p w:rsidR="0005778A" w:rsidRDefault="0005778A" w:rsidP="001E628B">
            <w:pPr>
              <w:jc w:val="center"/>
            </w:pPr>
            <w:r>
              <w:t>3,02</w:t>
            </w:r>
          </w:p>
        </w:tc>
        <w:tc>
          <w:tcPr>
            <w:tcW w:w="0" w:type="auto"/>
            <w:vAlign w:val="center"/>
          </w:tcPr>
          <w:p w:rsidR="0005778A" w:rsidRDefault="0005778A" w:rsidP="001E628B">
            <w:pPr>
              <w:jc w:val="center"/>
            </w:pPr>
            <w:r>
              <w:t>444858,40</w:t>
            </w:r>
          </w:p>
        </w:tc>
        <w:tc>
          <w:tcPr>
            <w:tcW w:w="0" w:type="auto"/>
            <w:vAlign w:val="center"/>
          </w:tcPr>
          <w:p w:rsidR="0005778A" w:rsidRDefault="0005778A" w:rsidP="001E628B">
            <w:pPr>
              <w:jc w:val="center"/>
            </w:pPr>
            <w:r>
              <w:t>2220001,31</w:t>
            </w:r>
          </w:p>
        </w:tc>
      </w:tr>
      <w:tr w:rsidR="0005778A" w:rsidTr="001E628B">
        <w:trPr>
          <w:trHeight w:val="20"/>
        </w:trPr>
        <w:tc>
          <w:tcPr>
            <w:tcW w:w="0" w:type="auto"/>
            <w:vAlign w:val="center"/>
          </w:tcPr>
          <w:p w:rsidR="0005778A" w:rsidRDefault="0005778A" w:rsidP="001E628B">
            <w:pPr>
              <w:jc w:val="center"/>
            </w:pPr>
            <w:r>
              <w:t>3360</w:t>
            </w:r>
          </w:p>
        </w:tc>
        <w:tc>
          <w:tcPr>
            <w:tcW w:w="0" w:type="auto"/>
            <w:vAlign w:val="center"/>
          </w:tcPr>
          <w:p w:rsidR="0005778A" w:rsidRDefault="0005778A" w:rsidP="001E628B">
            <w:pPr>
              <w:jc w:val="center"/>
            </w:pPr>
            <w:r>
              <w:t>54°3'24"</w:t>
            </w:r>
          </w:p>
        </w:tc>
        <w:tc>
          <w:tcPr>
            <w:tcW w:w="0" w:type="auto"/>
            <w:vAlign w:val="center"/>
          </w:tcPr>
          <w:p w:rsidR="0005778A" w:rsidRDefault="0005778A" w:rsidP="001E628B">
            <w:pPr>
              <w:jc w:val="center"/>
            </w:pPr>
            <w:r>
              <w:t>142,85</w:t>
            </w:r>
          </w:p>
        </w:tc>
        <w:tc>
          <w:tcPr>
            <w:tcW w:w="0" w:type="auto"/>
            <w:vAlign w:val="center"/>
          </w:tcPr>
          <w:p w:rsidR="0005778A" w:rsidRDefault="0005778A" w:rsidP="001E628B">
            <w:pPr>
              <w:jc w:val="center"/>
            </w:pPr>
            <w:r>
              <w:t>444856,57</w:t>
            </w:r>
          </w:p>
        </w:tc>
        <w:tc>
          <w:tcPr>
            <w:tcW w:w="0" w:type="auto"/>
            <w:vAlign w:val="center"/>
          </w:tcPr>
          <w:p w:rsidR="0005778A" w:rsidRDefault="0005778A" w:rsidP="001E628B">
            <w:pPr>
              <w:jc w:val="center"/>
            </w:pPr>
            <w:r>
              <w:t>2220003,71</w:t>
            </w:r>
          </w:p>
        </w:tc>
      </w:tr>
      <w:tr w:rsidR="0005778A" w:rsidTr="001E628B">
        <w:trPr>
          <w:trHeight w:val="20"/>
        </w:trPr>
        <w:tc>
          <w:tcPr>
            <w:tcW w:w="0" w:type="auto"/>
            <w:vAlign w:val="center"/>
          </w:tcPr>
          <w:p w:rsidR="0005778A" w:rsidRDefault="0005778A" w:rsidP="001E628B">
            <w:pPr>
              <w:jc w:val="center"/>
            </w:pPr>
            <w:r>
              <w:t>3361</w:t>
            </w:r>
          </w:p>
        </w:tc>
        <w:tc>
          <w:tcPr>
            <w:tcW w:w="0" w:type="auto"/>
            <w:vAlign w:val="center"/>
          </w:tcPr>
          <w:p w:rsidR="0005778A" w:rsidRDefault="0005778A" w:rsidP="001E628B">
            <w:pPr>
              <w:jc w:val="center"/>
            </w:pPr>
            <w:r>
              <w:t>142°22'5"</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444972,22</w:t>
            </w:r>
          </w:p>
        </w:tc>
        <w:tc>
          <w:tcPr>
            <w:tcW w:w="0" w:type="auto"/>
            <w:vAlign w:val="center"/>
          </w:tcPr>
          <w:p w:rsidR="0005778A" w:rsidRDefault="0005778A" w:rsidP="001E628B">
            <w:pPr>
              <w:jc w:val="center"/>
            </w:pPr>
            <w:r>
              <w:t>2220087,56</w:t>
            </w:r>
          </w:p>
        </w:tc>
      </w:tr>
      <w:tr w:rsidR="0005778A" w:rsidTr="001E628B">
        <w:trPr>
          <w:trHeight w:val="20"/>
        </w:trPr>
        <w:tc>
          <w:tcPr>
            <w:tcW w:w="0" w:type="auto"/>
            <w:vAlign w:val="center"/>
          </w:tcPr>
          <w:p w:rsidR="0005778A" w:rsidRDefault="0005778A" w:rsidP="001E628B">
            <w:pPr>
              <w:jc w:val="center"/>
            </w:pPr>
            <w:r>
              <w:t>3362</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444974,24</w:t>
            </w:r>
          </w:p>
        </w:tc>
        <w:tc>
          <w:tcPr>
            <w:tcW w:w="0" w:type="auto"/>
            <w:vAlign w:val="center"/>
          </w:tcPr>
          <w:p w:rsidR="0005778A" w:rsidRDefault="0005778A" w:rsidP="001E628B">
            <w:pPr>
              <w:jc w:val="center"/>
            </w:pPr>
            <w:r>
              <w:t>2220084,94</w:t>
            </w:r>
          </w:p>
        </w:tc>
      </w:tr>
      <w:tr w:rsidR="0005778A" w:rsidTr="001E628B">
        <w:trPr>
          <w:trHeight w:val="20"/>
        </w:trPr>
        <w:tc>
          <w:tcPr>
            <w:tcW w:w="0" w:type="auto"/>
            <w:vAlign w:val="center"/>
          </w:tcPr>
          <w:p w:rsidR="0005778A" w:rsidRDefault="0005778A" w:rsidP="001E628B">
            <w:pPr>
              <w:jc w:val="center"/>
            </w:pPr>
            <w:r>
              <w:t>3363</w:t>
            </w:r>
          </w:p>
        </w:tc>
        <w:tc>
          <w:tcPr>
            <w:tcW w:w="0" w:type="auto"/>
            <w:vAlign w:val="center"/>
          </w:tcPr>
          <w:p w:rsidR="0005778A" w:rsidRDefault="0005778A" w:rsidP="001E628B">
            <w:pPr>
              <w:jc w:val="center"/>
            </w:pPr>
            <w:r>
              <w:t>322°7'30"</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444987,97</w:t>
            </w:r>
          </w:p>
        </w:tc>
        <w:tc>
          <w:tcPr>
            <w:tcW w:w="0" w:type="auto"/>
            <w:vAlign w:val="center"/>
          </w:tcPr>
          <w:p w:rsidR="0005778A" w:rsidRDefault="0005778A" w:rsidP="001E628B">
            <w:pPr>
              <w:jc w:val="center"/>
            </w:pPr>
            <w:r>
              <w:t>2220095,48</w:t>
            </w:r>
          </w:p>
        </w:tc>
      </w:tr>
      <w:tr w:rsidR="0005778A" w:rsidTr="001E628B">
        <w:trPr>
          <w:trHeight w:val="20"/>
        </w:trPr>
        <w:tc>
          <w:tcPr>
            <w:tcW w:w="0" w:type="auto"/>
            <w:vAlign w:val="center"/>
          </w:tcPr>
          <w:p w:rsidR="0005778A" w:rsidRDefault="0005778A" w:rsidP="001E628B">
            <w:pPr>
              <w:jc w:val="center"/>
            </w:pPr>
            <w:r>
              <w:t>3364</w:t>
            </w:r>
          </w:p>
        </w:tc>
        <w:tc>
          <w:tcPr>
            <w:tcW w:w="0" w:type="auto"/>
            <w:vAlign w:val="center"/>
          </w:tcPr>
          <w:p w:rsidR="0005778A" w:rsidRDefault="0005778A" w:rsidP="001E628B">
            <w:pPr>
              <w:jc w:val="center"/>
            </w:pPr>
            <w:r>
              <w:t>54°2'60"</w:t>
            </w:r>
          </w:p>
        </w:tc>
        <w:tc>
          <w:tcPr>
            <w:tcW w:w="0" w:type="auto"/>
            <w:vAlign w:val="center"/>
          </w:tcPr>
          <w:p w:rsidR="0005778A" w:rsidRDefault="0005778A" w:rsidP="001E628B">
            <w:pPr>
              <w:jc w:val="center"/>
            </w:pPr>
            <w:r>
              <w:t>160,08</w:t>
            </w:r>
          </w:p>
        </w:tc>
        <w:tc>
          <w:tcPr>
            <w:tcW w:w="0" w:type="auto"/>
            <w:vAlign w:val="center"/>
          </w:tcPr>
          <w:p w:rsidR="0005778A" w:rsidRDefault="0005778A" w:rsidP="001E628B">
            <w:pPr>
              <w:jc w:val="center"/>
            </w:pPr>
            <w:r>
              <w:t>444986,22</w:t>
            </w:r>
          </w:p>
        </w:tc>
        <w:tc>
          <w:tcPr>
            <w:tcW w:w="0" w:type="auto"/>
            <w:vAlign w:val="center"/>
          </w:tcPr>
          <w:p w:rsidR="0005778A" w:rsidRDefault="0005778A" w:rsidP="001E628B">
            <w:pPr>
              <w:jc w:val="center"/>
            </w:pPr>
            <w:r>
              <w:t>2220097,73</w:t>
            </w:r>
          </w:p>
        </w:tc>
      </w:tr>
      <w:tr w:rsidR="0005778A" w:rsidTr="001E628B">
        <w:trPr>
          <w:trHeight w:val="20"/>
        </w:trPr>
        <w:tc>
          <w:tcPr>
            <w:tcW w:w="0" w:type="auto"/>
            <w:vAlign w:val="center"/>
          </w:tcPr>
          <w:p w:rsidR="0005778A" w:rsidRDefault="0005778A" w:rsidP="001E628B">
            <w:pPr>
              <w:jc w:val="center"/>
            </w:pPr>
            <w:r>
              <w:t>3365</w:t>
            </w:r>
          </w:p>
        </w:tc>
        <w:tc>
          <w:tcPr>
            <w:tcW w:w="0" w:type="auto"/>
            <w:vAlign w:val="center"/>
          </w:tcPr>
          <w:p w:rsidR="0005778A" w:rsidRDefault="0005778A" w:rsidP="001E628B">
            <w:pPr>
              <w:jc w:val="center"/>
            </w:pPr>
            <w:r>
              <w:t>143°57'48"</w:t>
            </w:r>
          </w:p>
        </w:tc>
        <w:tc>
          <w:tcPr>
            <w:tcW w:w="0" w:type="auto"/>
            <w:vAlign w:val="center"/>
          </w:tcPr>
          <w:p w:rsidR="0005778A" w:rsidRDefault="0005778A" w:rsidP="001E628B">
            <w:pPr>
              <w:jc w:val="center"/>
            </w:pPr>
            <w:r>
              <w:t>4,54</w:t>
            </w:r>
          </w:p>
        </w:tc>
        <w:tc>
          <w:tcPr>
            <w:tcW w:w="0" w:type="auto"/>
            <w:vAlign w:val="center"/>
          </w:tcPr>
          <w:p w:rsidR="0005778A" w:rsidRDefault="0005778A" w:rsidP="001E628B">
            <w:pPr>
              <w:jc w:val="center"/>
            </w:pPr>
            <w:r>
              <w:t>445115,81</w:t>
            </w:r>
          </w:p>
        </w:tc>
        <w:tc>
          <w:tcPr>
            <w:tcW w:w="0" w:type="auto"/>
            <w:vAlign w:val="center"/>
          </w:tcPr>
          <w:p w:rsidR="0005778A" w:rsidRDefault="0005778A" w:rsidP="001E628B">
            <w:pPr>
              <w:jc w:val="center"/>
            </w:pPr>
            <w:r>
              <w:t>2220191,71</w:t>
            </w:r>
          </w:p>
        </w:tc>
      </w:tr>
      <w:tr w:rsidR="0005778A" w:rsidTr="001E628B">
        <w:trPr>
          <w:trHeight w:val="20"/>
        </w:trPr>
        <w:tc>
          <w:tcPr>
            <w:tcW w:w="0" w:type="auto"/>
            <w:vAlign w:val="center"/>
          </w:tcPr>
          <w:p w:rsidR="0005778A" w:rsidRDefault="0005778A" w:rsidP="001E628B">
            <w:pPr>
              <w:jc w:val="center"/>
            </w:pPr>
            <w:r>
              <w:t>3366</w:t>
            </w:r>
          </w:p>
        </w:tc>
        <w:tc>
          <w:tcPr>
            <w:tcW w:w="0" w:type="auto"/>
            <w:vAlign w:val="center"/>
          </w:tcPr>
          <w:p w:rsidR="0005778A" w:rsidRDefault="0005778A" w:rsidP="001E628B">
            <w:pPr>
              <w:jc w:val="center"/>
            </w:pPr>
            <w:r>
              <w:t>53°58'42"</w:t>
            </w:r>
          </w:p>
        </w:tc>
        <w:tc>
          <w:tcPr>
            <w:tcW w:w="0" w:type="auto"/>
            <w:vAlign w:val="center"/>
          </w:tcPr>
          <w:p w:rsidR="0005778A" w:rsidRDefault="0005778A" w:rsidP="001E628B">
            <w:pPr>
              <w:jc w:val="center"/>
            </w:pPr>
            <w:r>
              <w:t>7,29</w:t>
            </w:r>
          </w:p>
        </w:tc>
        <w:tc>
          <w:tcPr>
            <w:tcW w:w="0" w:type="auto"/>
            <w:vAlign w:val="center"/>
          </w:tcPr>
          <w:p w:rsidR="0005778A" w:rsidRDefault="0005778A" w:rsidP="001E628B">
            <w:pPr>
              <w:jc w:val="center"/>
            </w:pPr>
            <w:r>
              <w:t>445118,48</w:t>
            </w:r>
          </w:p>
        </w:tc>
        <w:tc>
          <w:tcPr>
            <w:tcW w:w="0" w:type="auto"/>
            <w:vAlign w:val="center"/>
          </w:tcPr>
          <w:p w:rsidR="0005778A" w:rsidRDefault="0005778A" w:rsidP="001E628B">
            <w:pPr>
              <w:jc w:val="center"/>
            </w:pPr>
            <w:r>
              <w:t>2220188,04</w:t>
            </w:r>
          </w:p>
        </w:tc>
      </w:tr>
      <w:tr w:rsidR="0005778A" w:rsidTr="001E628B">
        <w:trPr>
          <w:trHeight w:val="20"/>
        </w:trPr>
        <w:tc>
          <w:tcPr>
            <w:tcW w:w="0" w:type="auto"/>
            <w:vAlign w:val="center"/>
          </w:tcPr>
          <w:p w:rsidR="0005778A" w:rsidRDefault="0005778A" w:rsidP="001E628B">
            <w:pPr>
              <w:jc w:val="center"/>
            </w:pPr>
            <w:r>
              <w:t>3367</w:t>
            </w:r>
          </w:p>
        </w:tc>
        <w:tc>
          <w:tcPr>
            <w:tcW w:w="0" w:type="auto"/>
            <w:vAlign w:val="center"/>
          </w:tcPr>
          <w:p w:rsidR="0005778A" w:rsidRDefault="0005778A" w:rsidP="001E628B">
            <w:pPr>
              <w:jc w:val="center"/>
            </w:pPr>
            <w:r>
              <w:t>170°15'29"</w:t>
            </w:r>
          </w:p>
        </w:tc>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445124,38</w:t>
            </w:r>
          </w:p>
        </w:tc>
        <w:tc>
          <w:tcPr>
            <w:tcW w:w="0" w:type="auto"/>
            <w:vAlign w:val="center"/>
          </w:tcPr>
          <w:p w:rsidR="0005778A" w:rsidRDefault="0005778A" w:rsidP="001E628B">
            <w:pPr>
              <w:jc w:val="center"/>
            </w:pPr>
            <w:r>
              <w:t>2220192,33</w:t>
            </w:r>
          </w:p>
        </w:tc>
      </w:tr>
      <w:tr w:rsidR="0005778A" w:rsidTr="001E628B">
        <w:trPr>
          <w:trHeight w:val="20"/>
        </w:trPr>
        <w:tc>
          <w:tcPr>
            <w:tcW w:w="0" w:type="auto"/>
            <w:vAlign w:val="center"/>
          </w:tcPr>
          <w:p w:rsidR="0005778A" w:rsidRDefault="0005778A" w:rsidP="001E628B">
            <w:pPr>
              <w:jc w:val="center"/>
            </w:pPr>
            <w:r>
              <w:t>3368</w:t>
            </w:r>
          </w:p>
        </w:tc>
        <w:tc>
          <w:tcPr>
            <w:tcW w:w="0" w:type="auto"/>
            <w:vAlign w:val="center"/>
          </w:tcPr>
          <w:p w:rsidR="0005778A" w:rsidRDefault="0005778A" w:rsidP="001E628B">
            <w:pPr>
              <w:jc w:val="center"/>
            </w:pPr>
            <w:r>
              <w:t>170°3'14"</w:t>
            </w:r>
          </w:p>
        </w:tc>
        <w:tc>
          <w:tcPr>
            <w:tcW w:w="0" w:type="auto"/>
            <w:vAlign w:val="center"/>
          </w:tcPr>
          <w:p w:rsidR="0005778A" w:rsidRDefault="0005778A" w:rsidP="001E628B">
            <w:pPr>
              <w:jc w:val="center"/>
            </w:pPr>
            <w:r>
              <w:t>4,28</w:t>
            </w:r>
          </w:p>
        </w:tc>
        <w:tc>
          <w:tcPr>
            <w:tcW w:w="0" w:type="auto"/>
            <w:vAlign w:val="center"/>
          </w:tcPr>
          <w:p w:rsidR="0005778A" w:rsidRDefault="0005778A" w:rsidP="001E628B">
            <w:pPr>
              <w:jc w:val="center"/>
            </w:pPr>
            <w:r>
              <w:t>445125,52</w:t>
            </w:r>
          </w:p>
        </w:tc>
        <w:tc>
          <w:tcPr>
            <w:tcW w:w="0" w:type="auto"/>
            <w:vAlign w:val="center"/>
          </w:tcPr>
          <w:p w:rsidR="0005778A" w:rsidRDefault="0005778A" w:rsidP="001E628B">
            <w:pPr>
              <w:jc w:val="center"/>
            </w:pPr>
            <w:r>
              <w:t>2220185,69</w:t>
            </w:r>
          </w:p>
        </w:tc>
      </w:tr>
      <w:tr w:rsidR="0005778A" w:rsidTr="001E628B">
        <w:trPr>
          <w:trHeight w:val="20"/>
        </w:trPr>
        <w:tc>
          <w:tcPr>
            <w:tcW w:w="0" w:type="auto"/>
            <w:vAlign w:val="center"/>
          </w:tcPr>
          <w:p w:rsidR="0005778A" w:rsidRDefault="0005778A" w:rsidP="001E628B">
            <w:pPr>
              <w:jc w:val="center"/>
            </w:pPr>
            <w:r>
              <w:t>3369</w:t>
            </w:r>
          </w:p>
        </w:tc>
        <w:tc>
          <w:tcPr>
            <w:tcW w:w="0" w:type="auto"/>
            <w:vAlign w:val="center"/>
          </w:tcPr>
          <w:p w:rsidR="0005778A" w:rsidRDefault="0005778A" w:rsidP="001E628B">
            <w:pPr>
              <w:jc w:val="center"/>
            </w:pPr>
            <w:r>
              <w:t>233°50'57"</w:t>
            </w:r>
          </w:p>
        </w:tc>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445126,26</w:t>
            </w:r>
          </w:p>
        </w:tc>
        <w:tc>
          <w:tcPr>
            <w:tcW w:w="0" w:type="auto"/>
            <w:vAlign w:val="center"/>
          </w:tcPr>
          <w:p w:rsidR="0005778A" w:rsidRDefault="0005778A" w:rsidP="001E628B">
            <w:pPr>
              <w:jc w:val="center"/>
            </w:pPr>
            <w:r>
              <w:t>2220181,47</w:t>
            </w:r>
          </w:p>
        </w:tc>
      </w:tr>
      <w:tr w:rsidR="0005778A" w:rsidTr="001E628B">
        <w:trPr>
          <w:trHeight w:val="20"/>
        </w:trPr>
        <w:tc>
          <w:tcPr>
            <w:tcW w:w="0" w:type="auto"/>
            <w:vAlign w:val="center"/>
          </w:tcPr>
          <w:p w:rsidR="0005778A" w:rsidRDefault="0005778A" w:rsidP="001E628B">
            <w:pPr>
              <w:jc w:val="center"/>
            </w:pPr>
            <w:r>
              <w:t>3370</w:t>
            </w:r>
          </w:p>
        </w:tc>
        <w:tc>
          <w:tcPr>
            <w:tcW w:w="0" w:type="auto"/>
            <w:vAlign w:val="center"/>
          </w:tcPr>
          <w:p w:rsidR="0005778A" w:rsidRDefault="0005778A" w:rsidP="001E628B">
            <w:pPr>
              <w:jc w:val="center"/>
            </w:pPr>
            <w:r>
              <w:t>143°51'12"</w:t>
            </w:r>
          </w:p>
        </w:tc>
        <w:tc>
          <w:tcPr>
            <w:tcW w:w="0" w:type="auto"/>
            <w:vAlign w:val="center"/>
          </w:tcPr>
          <w:p w:rsidR="0005778A" w:rsidRDefault="0005778A" w:rsidP="001E628B">
            <w:pPr>
              <w:jc w:val="center"/>
            </w:pPr>
            <w:r>
              <w:t>4,59</w:t>
            </w:r>
          </w:p>
        </w:tc>
        <w:tc>
          <w:tcPr>
            <w:tcW w:w="0" w:type="auto"/>
            <w:vAlign w:val="center"/>
          </w:tcPr>
          <w:p w:rsidR="0005778A" w:rsidRDefault="0005778A" w:rsidP="001E628B">
            <w:pPr>
              <w:jc w:val="center"/>
            </w:pPr>
            <w:r>
              <w:t>445122,40</w:t>
            </w:r>
          </w:p>
        </w:tc>
        <w:tc>
          <w:tcPr>
            <w:tcW w:w="0" w:type="auto"/>
            <w:vAlign w:val="center"/>
          </w:tcPr>
          <w:p w:rsidR="0005778A" w:rsidRDefault="0005778A" w:rsidP="001E628B">
            <w:pPr>
              <w:jc w:val="center"/>
            </w:pPr>
            <w:r>
              <w:t>2220178,65</w:t>
            </w:r>
          </w:p>
        </w:tc>
      </w:tr>
      <w:tr w:rsidR="0005778A" w:rsidTr="001E628B">
        <w:trPr>
          <w:trHeight w:val="20"/>
        </w:trPr>
        <w:tc>
          <w:tcPr>
            <w:tcW w:w="0" w:type="auto"/>
            <w:vAlign w:val="center"/>
          </w:tcPr>
          <w:p w:rsidR="0005778A" w:rsidRDefault="0005778A" w:rsidP="001E628B">
            <w:pPr>
              <w:jc w:val="center"/>
            </w:pPr>
            <w:r>
              <w:t>3371</w:t>
            </w:r>
          </w:p>
        </w:tc>
        <w:tc>
          <w:tcPr>
            <w:tcW w:w="0" w:type="auto"/>
            <w:vAlign w:val="center"/>
          </w:tcPr>
          <w:p w:rsidR="0005778A" w:rsidRDefault="0005778A" w:rsidP="001E628B">
            <w:pPr>
              <w:jc w:val="center"/>
            </w:pPr>
            <w:r>
              <w:t>234°3'27"</w:t>
            </w:r>
          </w:p>
        </w:tc>
        <w:tc>
          <w:tcPr>
            <w:tcW w:w="0" w:type="auto"/>
            <w:vAlign w:val="center"/>
          </w:tcPr>
          <w:p w:rsidR="0005778A" w:rsidRDefault="0005778A" w:rsidP="001E628B">
            <w:pPr>
              <w:jc w:val="center"/>
            </w:pPr>
            <w:r>
              <w:t>142,48</w:t>
            </w:r>
          </w:p>
        </w:tc>
        <w:tc>
          <w:tcPr>
            <w:tcW w:w="0" w:type="auto"/>
            <w:vAlign w:val="center"/>
          </w:tcPr>
          <w:p w:rsidR="0005778A" w:rsidRDefault="0005778A" w:rsidP="001E628B">
            <w:pPr>
              <w:jc w:val="center"/>
            </w:pPr>
            <w:r>
              <w:t>445125,11</w:t>
            </w:r>
          </w:p>
        </w:tc>
        <w:tc>
          <w:tcPr>
            <w:tcW w:w="0" w:type="auto"/>
            <w:vAlign w:val="center"/>
          </w:tcPr>
          <w:p w:rsidR="0005778A" w:rsidRDefault="0005778A" w:rsidP="001E628B">
            <w:pPr>
              <w:jc w:val="center"/>
            </w:pPr>
            <w:r>
              <w:t>2220174,94</w:t>
            </w:r>
          </w:p>
        </w:tc>
      </w:tr>
      <w:tr w:rsidR="0005778A" w:rsidTr="001E628B">
        <w:trPr>
          <w:trHeight w:val="20"/>
        </w:trPr>
        <w:tc>
          <w:tcPr>
            <w:tcW w:w="0" w:type="auto"/>
            <w:vAlign w:val="center"/>
          </w:tcPr>
          <w:p w:rsidR="0005778A" w:rsidRDefault="0005778A" w:rsidP="001E628B">
            <w:pPr>
              <w:jc w:val="center"/>
            </w:pPr>
            <w:r>
              <w:t>3372</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445009,76</w:t>
            </w:r>
          </w:p>
        </w:tc>
        <w:tc>
          <w:tcPr>
            <w:tcW w:w="0" w:type="auto"/>
            <w:vAlign w:val="center"/>
          </w:tcPr>
          <w:p w:rsidR="0005778A" w:rsidRDefault="0005778A" w:rsidP="001E628B">
            <w:pPr>
              <w:jc w:val="center"/>
            </w:pPr>
            <w:r>
              <w:t>2220091,31</w:t>
            </w:r>
          </w:p>
        </w:tc>
      </w:tr>
      <w:tr w:rsidR="0005778A" w:rsidTr="001E628B">
        <w:trPr>
          <w:trHeight w:val="20"/>
        </w:trPr>
        <w:tc>
          <w:tcPr>
            <w:tcW w:w="0" w:type="auto"/>
            <w:vAlign w:val="center"/>
          </w:tcPr>
          <w:p w:rsidR="0005778A" w:rsidRDefault="0005778A" w:rsidP="001E628B">
            <w:pPr>
              <w:jc w:val="center"/>
            </w:pPr>
            <w:r>
              <w:lastRenderedPageBreak/>
              <w:t>3373</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445007,68</w:t>
            </w:r>
          </w:p>
        </w:tc>
        <w:tc>
          <w:tcPr>
            <w:tcW w:w="0" w:type="auto"/>
            <w:vAlign w:val="center"/>
          </w:tcPr>
          <w:p w:rsidR="0005778A" w:rsidRDefault="0005778A" w:rsidP="001E628B">
            <w:pPr>
              <w:jc w:val="center"/>
            </w:pPr>
            <w:r>
              <w:t>2220094,01</w:t>
            </w:r>
          </w:p>
        </w:tc>
      </w:tr>
      <w:tr w:rsidR="0005778A" w:rsidTr="001E628B">
        <w:trPr>
          <w:trHeight w:val="20"/>
        </w:trPr>
        <w:tc>
          <w:tcPr>
            <w:tcW w:w="0" w:type="auto"/>
            <w:vAlign w:val="center"/>
          </w:tcPr>
          <w:p w:rsidR="0005778A" w:rsidRDefault="0005778A" w:rsidP="001E628B">
            <w:pPr>
              <w:jc w:val="center"/>
            </w:pPr>
            <w:r>
              <w:t>3374</w:t>
            </w:r>
          </w:p>
        </w:tc>
        <w:tc>
          <w:tcPr>
            <w:tcW w:w="0" w:type="auto"/>
            <w:vAlign w:val="center"/>
          </w:tcPr>
          <w:p w:rsidR="0005778A" w:rsidRDefault="0005778A" w:rsidP="001E628B">
            <w:pPr>
              <w:jc w:val="center"/>
            </w:pPr>
            <w:r>
              <w:t>142°30'11"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444993,94</w:t>
            </w:r>
          </w:p>
        </w:tc>
        <w:tc>
          <w:tcPr>
            <w:tcW w:w="0" w:type="auto"/>
            <w:vAlign w:val="center"/>
          </w:tcPr>
          <w:p w:rsidR="0005778A" w:rsidRDefault="0005778A" w:rsidP="001E628B">
            <w:pPr>
              <w:jc w:val="center"/>
            </w:pPr>
            <w:r>
              <w:t>2220083,46</w:t>
            </w:r>
          </w:p>
        </w:tc>
      </w:tr>
      <w:tr w:rsidR="0005778A" w:rsidTr="001E628B">
        <w:trPr>
          <w:trHeight w:val="20"/>
        </w:trPr>
        <w:tc>
          <w:tcPr>
            <w:tcW w:w="0" w:type="auto"/>
            <w:vAlign w:val="center"/>
          </w:tcPr>
          <w:p w:rsidR="0005778A" w:rsidRDefault="0005778A" w:rsidP="001E628B">
            <w:pPr>
              <w:jc w:val="center"/>
            </w:pPr>
            <w:r>
              <w:t>3375</w:t>
            </w:r>
          </w:p>
        </w:tc>
        <w:tc>
          <w:tcPr>
            <w:tcW w:w="0" w:type="auto"/>
            <w:vAlign w:val="center"/>
          </w:tcPr>
          <w:p w:rsidR="0005778A" w:rsidRDefault="0005778A" w:rsidP="001E628B">
            <w:pPr>
              <w:jc w:val="center"/>
            </w:pPr>
            <w:r>
              <w:t>234°3'22"</w:t>
            </w:r>
          </w:p>
        </w:tc>
        <w:tc>
          <w:tcPr>
            <w:tcW w:w="0" w:type="auto"/>
            <w:vAlign w:val="center"/>
          </w:tcPr>
          <w:p w:rsidR="0005778A" w:rsidRDefault="0005778A" w:rsidP="001E628B">
            <w:pPr>
              <w:jc w:val="center"/>
            </w:pPr>
            <w:r>
              <w:t>147,62</w:t>
            </w:r>
          </w:p>
        </w:tc>
        <w:tc>
          <w:tcPr>
            <w:tcW w:w="0" w:type="auto"/>
            <w:vAlign w:val="center"/>
          </w:tcPr>
          <w:p w:rsidR="0005778A" w:rsidRDefault="0005778A" w:rsidP="001E628B">
            <w:pPr>
              <w:jc w:val="center"/>
            </w:pPr>
            <w:r>
              <w:t>444995,72</w:t>
            </w:r>
          </w:p>
        </w:tc>
        <w:tc>
          <w:tcPr>
            <w:tcW w:w="0" w:type="auto"/>
            <w:vAlign w:val="center"/>
          </w:tcPr>
          <w:p w:rsidR="0005778A" w:rsidRDefault="0005778A" w:rsidP="001E628B">
            <w:pPr>
              <w:jc w:val="center"/>
            </w:pPr>
            <w:r>
              <w:t>2220081,14</w:t>
            </w:r>
          </w:p>
        </w:tc>
      </w:tr>
      <w:tr w:rsidR="0005778A" w:rsidTr="001E628B">
        <w:trPr>
          <w:trHeight w:val="20"/>
        </w:trPr>
        <w:tc>
          <w:tcPr>
            <w:tcW w:w="0" w:type="auto"/>
            <w:vAlign w:val="center"/>
          </w:tcPr>
          <w:p w:rsidR="0005778A" w:rsidRDefault="0005778A" w:rsidP="001E628B">
            <w:pPr>
              <w:jc w:val="center"/>
            </w:pPr>
            <w:r>
              <w:t>3376</w:t>
            </w:r>
          </w:p>
        </w:tc>
        <w:tc>
          <w:tcPr>
            <w:tcW w:w="0" w:type="auto"/>
            <w:vAlign w:val="center"/>
          </w:tcPr>
          <w:p w:rsidR="0005778A" w:rsidRDefault="0005778A" w:rsidP="001E628B">
            <w:pPr>
              <w:jc w:val="center"/>
            </w:pPr>
            <w:r>
              <w:t>322°28'60"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444876,21</w:t>
            </w:r>
          </w:p>
        </w:tc>
        <w:tc>
          <w:tcPr>
            <w:tcW w:w="0" w:type="auto"/>
            <w:vAlign w:val="center"/>
          </w:tcPr>
          <w:p w:rsidR="0005778A" w:rsidRDefault="0005778A" w:rsidP="001E628B">
            <w:pPr>
              <w:jc w:val="center"/>
            </w:pPr>
            <w:r>
              <w:t>2219994,49</w:t>
            </w:r>
          </w:p>
        </w:tc>
      </w:tr>
      <w:tr w:rsidR="0005778A" w:rsidTr="001E628B">
        <w:trPr>
          <w:trHeight w:val="20"/>
        </w:trPr>
        <w:tc>
          <w:tcPr>
            <w:tcW w:w="0" w:type="auto"/>
            <w:vAlign w:val="center"/>
          </w:tcPr>
          <w:p w:rsidR="0005778A" w:rsidRDefault="0005778A" w:rsidP="001E628B">
            <w:pPr>
              <w:jc w:val="center"/>
            </w:pPr>
            <w:r>
              <w:t>3377</w:t>
            </w:r>
          </w:p>
        </w:tc>
        <w:tc>
          <w:tcPr>
            <w:tcW w:w="0" w:type="auto"/>
            <w:vAlign w:val="center"/>
          </w:tcPr>
          <w:p w:rsidR="0005778A" w:rsidRDefault="0005778A" w:rsidP="001E628B">
            <w:pPr>
              <w:jc w:val="center"/>
            </w:pPr>
            <w:r>
              <w:t>232°30'7"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444874,16</w:t>
            </w:r>
          </w:p>
        </w:tc>
        <w:tc>
          <w:tcPr>
            <w:tcW w:w="0" w:type="auto"/>
            <w:vAlign w:val="center"/>
          </w:tcPr>
          <w:p w:rsidR="0005778A" w:rsidRDefault="0005778A" w:rsidP="001E628B">
            <w:pPr>
              <w:jc w:val="center"/>
            </w:pPr>
            <w:r>
              <w:t>2219997,16</w:t>
            </w:r>
          </w:p>
        </w:tc>
      </w:tr>
      <w:tr w:rsidR="0005778A" w:rsidTr="001E628B">
        <w:trPr>
          <w:trHeight w:val="20"/>
        </w:trPr>
        <w:tc>
          <w:tcPr>
            <w:tcW w:w="0" w:type="auto"/>
            <w:vAlign w:val="center"/>
          </w:tcPr>
          <w:p w:rsidR="0005778A" w:rsidRDefault="0005778A" w:rsidP="001E628B">
            <w:pPr>
              <w:jc w:val="center"/>
            </w:pPr>
            <w:r>
              <w:t>3378</w:t>
            </w:r>
          </w:p>
        </w:tc>
        <w:tc>
          <w:tcPr>
            <w:tcW w:w="0" w:type="auto"/>
            <w:vAlign w:val="center"/>
          </w:tcPr>
          <w:p w:rsidR="0005778A" w:rsidRDefault="0005778A" w:rsidP="001E628B">
            <w:pPr>
              <w:jc w:val="center"/>
            </w:pPr>
            <w:r>
              <w:t>142°17'55"</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444860,41</w:t>
            </w:r>
          </w:p>
        </w:tc>
        <w:tc>
          <w:tcPr>
            <w:tcW w:w="0" w:type="auto"/>
            <w:vAlign w:val="center"/>
          </w:tcPr>
          <w:p w:rsidR="0005778A" w:rsidRDefault="0005778A" w:rsidP="001E628B">
            <w:pPr>
              <w:jc w:val="center"/>
            </w:pPr>
            <w:r>
              <w:t>2219986,61</w:t>
            </w:r>
          </w:p>
        </w:tc>
      </w:tr>
      <w:tr w:rsidR="0005778A" w:rsidTr="001E628B">
        <w:trPr>
          <w:trHeight w:val="20"/>
        </w:trPr>
        <w:tc>
          <w:tcPr>
            <w:tcW w:w="0" w:type="auto"/>
            <w:vAlign w:val="center"/>
          </w:tcPr>
          <w:p w:rsidR="0005778A" w:rsidRDefault="0005778A" w:rsidP="001E628B">
            <w:pPr>
              <w:jc w:val="center"/>
            </w:pPr>
            <w:r>
              <w:t>3379</w:t>
            </w:r>
          </w:p>
        </w:tc>
        <w:tc>
          <w:tcPr>
            <w:tcW w:w="0" w:type="auto"/>
            <w:vAlign w:val="center"/>
          </w:tcPr>
          <w:p w:rsidR="0005778A" w:rsidRDefault="0005778A" w:rsidP="001E628B">
            <w:pPr>
              <w:jc w:val="center"/>
            </w:pPr>
            <w:r>
              <w:t>234°3'6"</w:t>
            </w:r>
          </w:p>
        </w:tc>
        <w:tc>
          <w:tcPr>
            <w:tcW w:w="0" w:type="auto"/>
            <w:vAlign w:val="center"/>
          </w:tcPr>
          <w:p w:rsidR="0005778A" w:rsidRDefault="0005778A" w:rsidP="001E628B">
            <w:pPr>
              <w:jc w:val="center"/>
            </w:pPr>
            <w:r>
              <w:t>157,8</w:t>
            </w:r>
          </w:p>
        </w:tc>
        <w:tc>
          <w:tcPr>
            <w:tcW w:w="0" w:type="auto"/>
            <w:vAlign w:val="center"/>
          </w:tcPr>
          <w:p w:rsidR="0005778A" w:rsidRDefault="0005778A" w:rsidP="001E628B">
            <w:pPr>
              <w:jc w:val="center"/>
            </w:pPr>
            <w:r>
              <w:t>444862,18</w:t>
            </w:r>
          </w:p>
        </w:tc>
        <w:tc>
          <w:tcPr>
            <w:tcW w:w="0" w:type="auto"/>
            <w:vAlign w:val="center"/>
          </w:tcPr>
          <w:p w:rsidR="0005778A" w:rsidRDefault="0005778A" w:rsidP="001E628B">
            <w:pPr>
              <w:jc w:val="center"/>
            </w:pPr>
            <w:r>
              <w:t>2219984,32</w:t>
            </w:r>
          </w:p>
        </w:tc>
      </w:tr>
      <w:tr w:rsidR="0005778A" w:rsidTr="001E628B">
        <w:trPr>
          <w:trHeight w:val="20"/>
        </w:trPr>
        <w:tc>
          <w:tcPr>
            <w:tcW w:w="0" w:type="auto"/>
            <w:vAlign w:val="center"/>
          </w:tcPr>
          <w:p w:rsidR="0005778A" w:rsidRDefault="0005778A" w:rsidP="001E628B">
            <w:pPr>
              <w:jc w:val="center"/>
            </w:pPr>
            <w:r>
              <w:t>3380</w:t>
            </w:r>
          </w:p>
        </w:tc>
        <w:tc>
          <w:tcPr>
            <w:tcW w:w="0" w:type="auto"/>
            <w:vAlign w:val="center"/>
          </w:tcPr>
          <w:p w:rsidR="0005778A" w:rsidRDefault="0005778A" w:rsidP="001E628B">
            <w:pPr>
              <w:jc w:val="center"/>
            </w:pPr>
            <w:r>
              <w:t>322°27'43"</w:t>
            </w:r>
          </w:p>
        </w:tc>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444734,43</w:t>
            </w:r>
          </w:p>
        </w:tc>
        <w:tc>
          <w:tcPr>
            <w:tcW w:w="0" w:type="auto"/>
            <w:vAlign w:val="center"/>
          </w:tcPr>
          <w:p w:rsidR="0005778A" w:rsidRDefault="0005778A" w:rsidP="001E628B">
            <w:pPr>
              <w:jc w:val="center"/>
            </w:pPr>
            <w:r>
              <w:t>2219891,68</w:t>
            </w:r>
          </w:p>
        </w:tc>
      </w:tr>
      <w:tr w:rsidR="0005778A" w:rsidTr="001E628B">
        <w:trPr>
          <w:trHeight w:val="20"/>
        </w:trPr>
        <w:tc>
          <w:tcPr>
            <w:tcW w:w="0" w:type="auto"/>
            <w:vAlign w:val="center"/>
          </w:tcPr>
          <w:p w:rsidR="0005778A" w:rsidRDefault="0005778A" w:rsidP="001E628B">
            <w:pPr>
              <w:jc w:val="center"/>
            </w:pPr>
            <w:r>
              <w:t>3381</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444732,34</w:t>
            </w:r>
          </w:p>
        </w:tc>
        <w:tc>
          <w:tcPr>
            <w:tcW w:w="0" w:type="auto"/>
            <w:vAlign w:val="center"/>
          </w:tcPr>
          <w:p w:rsidR="0005778A" w:rsidRDefault="0005778A" w:rsidP="001E628B">
            <w:pPr>
              <w:jc w:val="center"/>
            </w:pPr>
            <w:r>
              <w:t>2219894,40</w:t>
            </w:r>
          </w:p>
        </w:tc>
      </w:tr>
      <w:tr w:rsidR="0005778A" w:rsidTr="001E628B">
        <w:trPr>
          <w:trHeight w:val="20"/>
        </w:trPr>
        <w:tc>
          <w:tcPr>
            <w:tcW w:w="0" w:type="auto"/>
            <w:vAlign w:val="center"/>
          </w:tcPr>
          <w:p w:rsidR="0005778A" w:rsidRDefault="0005778A" w:rsidP="001E628B">
            <w:pPr>
              <w:jc w:val="center"/>
            </w:pPr>
            <w:r>
              <w:t>3382</w:t>
            </w:r>
          </w:p>
        </w:tc>
        <w:tc>
          <w:tcPr>
            <w:tcW w:w="0" w:type="auto"/>
            <w:vAlign w:val="center"/>
          </w:tcPr>
          <w:p w:rsidR="0005778A" w:rsidRDefault="0005778A" w:rsidP="001E628B">
            <w:pPr>
              <w:jc w:val="center"/>
            </w:pPr>
            <w:r>
              <w:t>142°32'58"</w:t>
            </w:r>
          </w:p>
        </w:tc>
        <w:tc>
          <w:tcPr>
            <w:tcW w:w="0" w:type="auto"/>
            <w:vAlign w:val="center"/>
          </w:tcPr>
          <w:p w:rsidR="0005778A" w:rsidRDefault="0005778A" w:rsidP="001E628B">
            <w:pPr>
              <w:jc w:val="center"/>
            </w:pPr>
            <w:r>
              <w:t>2,96</w:t>
            </w:r>
          </w:p>
        </w:tc>
        <w:tc>
          <w:tcPr>
            <w:tcW w:w="0" w:type="auto"/>
            <w:vAlign w:val="center"/>
          </w:tcPr>
          <w:p w:rsidR="0005778A" w:rsidRDefault="0005778A" w:rsidP="001E628B">
            <w:pPr>
              <w:jc w:val="center"/>
            </w:pPr>
            <w:r>
              <w:t>444718,61</w:t>
            </w:r>
          </w:p>
        </w:tc>
        <w:tc>
          <w:tcPr>
            <w:tcW w:w="0" w:type="auto"/>
            <w:vAlign w:val="center"/>
          </w:tcPr>
          <w:p w:rsidR="0005778A" w:rsidRDefault="0005778A" w:rsidP="001E628B">
            <w:pPr>
              <w:jc w:val="center"/>
            </w:pPr>
            <w:r>
              <w:t>2219883,86</w:t>
            </w:r>
          </w:p>
        </w:tc>
      </w:tr>
      <w:tr w:rsidR="0005778A" w:rsidTr="001E628B">
        <w:trPr>
          <w:trHeight w:val="20"/>
        </w:trPr>
        <w:tc>
          <w:tcPr>
            <w:tcW w:w="0" w:type="auto"/>
            <w:vAlign w:val="center"/>
          </w:tcPr>
          <w:p w:rsidR="0005778A" w:rsidRDefault="0005778A" w:rsidP="001E628B">
            <w:pPr>
              <w:jc w:val="center"/>
            </w:pPr>
            <w:r>
              <w:t>3383</w:t>
            </w:r>
          </w:p>
        </w:tc>
        <w:tc>
          <w:tcPr>
            <w:tcW w:w="0" w:type="auto"/>
            <w:vAlign w:val="center"/>
          </w:tcPr>
          <w:p w:rsidR="0005778A" w:rsidRDefault="0005778A" w:rsidP="001E628B">
            <w:pPr>
              <w:jc w:val="center"/>
            </w:pPr>
            <w:r>
              <w:t>234°3'15"</w:t>
            </w:r>
          </w:p>
        </w:tc>
        <w:tc>
          <w:tcPr>
            <w:tcW w:w="0" w:type="auto"/>
            <w:vAlign w:val="center"/>
          </w:tcPr>
          <w:p w:rsidR="0005778A" w:rsidRDefault="0005778A" w:rsidP="001E628B">
            <w:pPr>
              <w:jc w:val="center"/>
            </w:pPr>
            <w:r>
              <w:t>167,56</w:t>
            </w:r>
          </w:p>
        </w:tc>
        <w:tc>
          <w:tcPr>
            <w:tcW w:w="0" w:type="auto"/>
            <w:vAlign w:val="center"/>
          </w:tcPr>
          <w:p w:rsidR="0005778A" w:rsidRDefault="0005778A" w:rsidP="001E628B">
            <w:pPr>
              <w:jc w:val="center"/>
            </w:pPr>
            <w:r>
              <w:t>444720,41</w:t>
            </w:r>
          </w:p>
        </w:tc>
        <w:tc>
          <w:tcPr>
            <w:tcW w:w="0" w:type="auto"/>
            <w:vAlign w:val="center"/>
          </w:tcPr>
          <w:p w:rsidR="0005778A" w:rsidRDefault="0005778A" w:rsidP="001E628B">
            <w:pPr>
              <w:jc w:val="center"/>
            </w:pPr>
            <w:r>
              <w:t>2219881,51</w:t>
            </w:r>
          </w:p>
        </w:tc>
      </w:tr>
      <w:tr w:rsidR="0005778A" w:rsidTr="001E628B">
        <w:trPr>
          <w:trHeight w:val="20"/>
        </w:trPr>
        <w:tc>
          <w:tcPr>
            <w:tcW w:w="0" w:type="auto"/>
            <w:vAlign w:val="center"/>
          </w:tcPr>
          <w:p w:rsidR="0005778A" w:rsidRDefault="0005778A" w:rsidP="001E628B">
            <w:pPr>
              <w:jc w:val="center"/>
            </w:pPr>
            <w:r>
              <w:t>3384</w:t>
            </w:r>
          </w:p>
        </w:tc>
        <w:tc>
          <w:tcPr>
            <w:tcW w:w="0" w:type="auto"/>
            <w:vAlign w:val="center"/>
          </w:tcPr>
          <w:p w:rsidR="0005778A" w:rsidRDefault="0005778A" w:rsidP="001E628B">
            <w:pPr>
              <w:jc w:val="center"/>
            </w:pPr>
            <w:r>
              <w:t>322°29'34"</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444584,76</w:t>
            </w:r>
          </w:p>
        </w:tc>
        <w:tc>
          <w:tcPr>
            <w:tcW w:w="0" w:type="auto"/>
            <w:vAlign w:val="center"/>
          </w:tcPr>
          <w:p w:rsidR="0005778A" w:rsidRDefault="0005778A" w:rsidP="001E628B">
            <w:pPr>
              <w:jc w:val="center"/>
            </w:pPr>
            <w:r>
              <w:t>2219783,15</w:t>
            </w:r>
          </w:p>
        </w:tc>
      </w:tr>
      <w:tr w:rsidR="0005778A" w:rsidTr="001E628B">
        <w:trPr>
          <w:trHeight w:val="20"/>
        </w:trPr>
        <w:tc>
          <w:tcPr>
            <w:tcW w:w="0" w:type="auto"/>
            <w:vAlign w:val="center"/>
          </w:tcPr>
          <w:p w:rsidR="0005778A" w:rsidRDefault="0005778A" w:rsidP="001E628B">
            <w:pPr>
              <w:jc w:val="center"/>
            </w:pPr>
            <w:r>
              <w:t>3385</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444582,68</w:t>
            </w:r>
          </w:p>
        </w:tc>
        <w:tc>
          <w:tcPr>
            <w:tcW w:w="0" w:type="auto"/>
            <w:vAlign w:val="center"/>
          </w:tcPr>
          <w:p w:rsidR="0005778A" w:rsidRDefault="0005778A" w:rsidP="001E628B">
            <w:pPr>
              <w:jc w:val="center"/>
            </w:pPr>
            <w:r>
              <w:t>2219785,86</w:t>
            </w:r>
          </w:p>
        </w:tc>
      </w:tr>
      <w:tr w:rsidR="0005778A" w:rsidTr="001E628B">
        <w:trPr>
          <w:trHeight w:val="20"/>
        </w:trPr>
        <w:tc>
          <w:tcPr>
            <w:tcW w:w="0" w:type="auto"/>
            <w:vAlign w:val="center"/>
          </w:tcPr>
          <w:p w:rsidR="0005778A" w:rsidRDefault="0005778A" w:rsidP="001E628B">
            <w:pPr>
              <w:jc w:val="center"/>
            </w:pPr>
            <w:r>
              <w:t>3386</w:t>
            </w:r>
          </w:p>
        </w:tc>
        <w:tc>
          <w:tcPr>
            <w:tcW w:w="0" w:type="auto"/>
            <w:vAlign w:val="center"/>
          </w:tcPr>
          <w:p w:rsidR="0005778A" w:rsidRDefault="0005778A" w:rsidP="001E628B">
            <w:pPr>
              <w:jc w:val="center"/>
            </w:pPr>
            <w:r>
              <w:t>142°28'1"</w:t>
            </w:r>
          </w:p>
        </w:tc>
        <w:tc>
          <w:tcPr>
            <w:tcW w:w="0" w:type="auto"/>
            <w:vAlign w:val="center"/>
          </w:tcPr>
          <w:p w:rsidR="0005778A" w:rsidRDefault="0005778A" w:rsidP="001E628B">
            <w:pPr>
              <w:jc w:val="center"/>
            </w:pPr>
            <w:r>
              <w:t>2,94</w:t>
            </w:r>
          </w:p>
        </w:tc>
        <w:tc>
          <w:tcPr>
            <w:tcW w:w="0" w:type="auto"/>
            <w:vAlign w:val="center"/>
          </w:tcPr>
          <w:p w:rsidR="0005778A" w:rsidRDefault="0005778A" w:rsidP="001E628B">
            <w:pPr>
              <w:jc w:val="center"/>
            </w:pPr>
            <w:r>
              <w:t>444568,95</w:t>
            </w:r>
          </w:p>
        </w:tc>
        <w:tc>
          <w:tcPr>
            <w:tcW w:w="0" w:type="auto"/>
            <w:vAlign w:val="center"/>
          </w:tcPr>
          <w:p w:rsidR="0005778A" w:rsidRDefault="0005778A" w:rsidP="001E628B">
            <w:pPr>
              <w:jc w:val="center"/>
            </w:pPr>
            <w:r>
              <w:t>2219775,32</w:t>
            </w:r>
          </w:p>
        </w:tc>
      </w:tr>
      <w:tr w:rsidR="0005778A" w:rsidTr="001E628B">
        <w:trPr>
          <w:trHeight w:val="20"/>
        </w:trPr>
        <w:tc>
          <w:tcPr>
            <w:tcW w:w="0" w:type="auto"/>
            <w:vAlign w:val="center"/>
          </w:tcPr>
          <w:p w:rsidR="0005778A" w:rsidRDefault="0005778A" w:rsidP="001E628B">
            <w:pPr>
              <w:jc w:val="center"/>
            </w:pPr>
            <w:r>
              <w:t>3387</w:t>
            </w:r>
          </w:p>
        </w:tc>
        <w:tc>
          <w:tcPr>
            <w:tcW w:w="0" w:type="auto"/>
            <w:vAlign w:val="center"/>
          </w:tcPr>
          <w:p w:rsidR="0005778A" w:rsidRDefault="0005778A" w:rsidP="001E628B">
            <w:pPr>
              <w:jc w:val="center"/>
            </w:pPr>
            <w:r>
              <w:t>234°3'31"</w:t>
            </w:r>
          </w:p>
        </w:tc>
        <w:tc>
          <w:tcPr>
            <w:tcW w:w="0" w:type="auto"/>
            <w:vAlign w:val="center"/>
          </w:tcPr>
          <w:p w:rsidR="0005778A" w:rsidRDefault="0005778A" w:rsidP="001E628B">
            <w:pPr>
              <w:jc w:val="center"/>
            </w:pPr>
            <w:r>
              <w:t>142,68</w:t>
            </w:r>
          </w:p>
        </w:tc>
        <w:tc>
          <w:tcPr>
            <w:tcW w:w="0" w:type="auto"/>
            <w:vAlign w:val="center"/>
          </w:tcPr>
          <w:p w:rsidR="0005778A" w:rsidRDefault="0005778A" w:rsidP="001E628B">
            <w:pPr>
              <w:jc w:val="center"/>
            </w:pPr>
            <w:r>
              <w:t>444570,74</w:t>
            </w:r>
          </w:p>
        </w:tc>
        <w:tc>
          <w:tcPr>
            <w:tcW w:w="0" w:type="auto"/>
            <w:vAlign w:val="center"/>
          </w:tcPr>
          <w:p w:rsidR="0005778A" w:rsidRDefault="0005778A" w:rsidP="001E628B">
            <w:pPr>
              <w:jc w:val="center"/>
            </w:pPr>
            <w:r>
              <w:t>2219772,99</w:t>
            </w:r>
          </w:p>
        </w:tc>
      </w:tr>
      <w:tr w:rsidR="0005778A" w:rsidTr="001E628B">
        <w:trPr>
          <w:trHeight w:val="20"/>
        </w:trPr>
        <w:tc>
          <w:tcPr>
            <w:tcW w:w="0" w:type="auto"/>
            <w:vAlign w:val="center"/>
          </w:tcPr>
          <w:p w:rsidR="0005778A" w:rsidRDefault="0005778A" w:rsidP="001E628B">
            <w:pPr>
              <w:jc w:val="center"/>
            </w:pPr>
            <w:r>
              <w:t>3388</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444455,22</w:t>
            </w:r>
          </w:p>
        </w:tc>
        <w:tc>
          <w:tcPr>
            <w:tcW w:w="0" w:type="auto"/>
            <w:vAlign w:val="center"/>
          </w:tcPr>
          <w:p w:rsidR="0005778A" w:rsidRDefault="0005778A" w:rsidP="001E628B">
            <w:pPr>
              <w:jc w:val="center"/>
            </w:pPr>
            <w:r>
              <w:t>2219689,24</w:t>
            </w:r>
          </w:p>
        </w:tc>
      </w:tr>
      <w:tr w:rsidR="0005778A" w:rsidTr="001E628B">
        <w:trPr>
          <w:trHeight w:val="20"/>
        </w:trPr>
        <w:tc>
          <w:tcPr>
            <w:tcW w:w="0" w:type="auto"/>
            <w:vAlign w:val="center"/>
          </w:tcPr>
          <w:p w:rsidR="0005778A" w:rsidRDefault="0005778A" w:rsidP="001E628B">
            <w:pPr>
              <w:jc w:val="center"/>
            </w:pPr>
            <w:r>
              <w:t>3389</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444453,14</w:t>
            </w:r>
          </w:p>
        </w:tc>
        <w:tc>
          <w:tcPr>
            <w:tcW w:w="0" w:type="auto"/>
            <w:vAlign w:val="center"/>
          </w:tcPr>
          <w:p w:rsidR="0005778A" w:rsidRDefault="0005778A" w:rsidP="001E628B">
            <w:pPr>
              <w:jc w:val="center"/>
            </w:pPr>
            <w:r>
              <w:t>2219691,94</w:t>
            </w:r>
          </w:p>
        </w:tc>
      </w:tr>
      <w:tr w:rsidR="0005778A" w:rsidTr="001E628B">
        <w:trPr>
          <w:trHeight w:val="20"/>
        </w:trPr>
        <w:tc>
          <w:tcPr>
            <w:tcW w:w="0" w:type="auto"/>
            <w:vAlign w:val="center"/>
          </w:tcPr>
          <w:p w:rsidR="0005778A" w:rsidRDefault="0005778A" w:rsidP="001E628B">
            <w:pPr>
              <w:jc w:val="center"/>
            </w:pPr>
            <w:r>
              <w:t>3390</w:t>
            </w:r>
          </w:p>
        </w:tc>
        <w:tc>
          <w:tcPr>
            <w:tcW w:w="0" w:type="auto"/>
            <w:vAlign w:val="center"/>
          </w:tcPr>
          <w:p w:rsidR="0005778A" w:rsidRDefault="0005778A" w:rsidP="001E628B">
            <w:pPr>
              <w:jc w:val="center"/>
            </w:pPr>
            <w:r>
              <w:t>142°20'53"</w:t>
            </w:r>
          </w:p>
        </w:tc>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444439,40</w:t>
            </w:r>
          </w:p>
        </w:tc>
        <w:tc>
          <w:tcPr>
            <w:tcW w:w="0" w:type="auto"/>
            <w:vAlign w:val="center"/>
          </w:tcPr>
          <w:p w:rsidR="0005778A" w:rsidRDefault="0005778A" w:rsidP="001E628B">
            <w:pPr>
              <w:jc w:val="center"/>
            </w:pPr>
            <w:r>
              <w:t>2219681,39</w:t>
            </w:r>
          </w:p>
        </w:tc>
      </w:tr>
      <w:tr w:rsidR="0005778A" w:rsidTr="001E628B">
        <w:trPr>
          <w:trHeight w:val="20"/>
        </w:trPr>
        <w:tc>
          <w:tcPr>
            <w:tcW w:w="0" w:type="auto"/>
            <w:vAlign w:val="center"/>
          </w:tcPr>
          <w:p w:rsidR="0005778A" w:rsidRDefault="0005778A" w:rsidP="001E628B">
            <w:pPr>
              <w:jc w:val="center"/>
            </w:pPr>
            <w:r>
              <w:t>3391</w:t>
            </w:r>
          </w:p>
        </w:tc>
        <w:tc>
          <w:tcPr>
            <w:tcW w:w="0" w:type="auto"/>
            <w:vAlign w:val="center"/>
          </w:tcPr>
          <w:p w:rsidR="0005778A" w:rsidRDefault="0005778A" w:rsidP="001E628B">
            <w:pPr>
              <w:jc w:val="center"/>
            </w:pPr>
            <w:r>
              <w:t>234°3'8"</w:t>
            </w:r>
          </w:p>
        </w:tc>
        <w:tc>
          <w:tcPr>
            <w:tcW w:w="0" w:type="auto"/>
            <w:vAlign w:val="center"/>
          </w:tcPr>
          <w:p w:rsidR="0005778A" w:rsidRDefault="0005778A" w:rsidP="001E628B">
            <w:pPr>
              <w:jc w:val="center"/>
            </w:pPr>
            <w:r>
              <w:t>142,56</w:t>
            </w:r>
          </w:p>
        </w:tc>
        <w:tc>
          <w:tcPr>
            <w:tcW w:w="0" w:type="auto"/>
            <w:vAlign w:val="center"/>
          </w:tcPr>
          <w:p w:rsidR="0005778A" w:rsidRDefault="0005778A" w:rsidP="001E628B">
            <w:pPr>
              <w:jc w:val="center"/>
            </w:pPr>
            <w:r>
              <w:t>444441,19</w:t>
            </w:r>
          </w:p>
        </w:tc>
        <w:tc>
          <w:tcPr>
            <w:tcW w:w="0" w:type="auto"/>
            <w:vAlign w:val="center"/>
          </w:tcPr>
          <w:p w:rsidR="0005778A" w:rsidRDefault="0005778A" w:rsidP="001E628B">
            <w:pPr>
              <w:jc w:val="center"/>
            </w:pPr>
            <w:r>
              <w:t>2219679,07</w:t>
            </w:r>
          </w:p>
        </w:tc>
      </w:tr>
      <w:tr w:rsidR="0005778A" w:rsidTr="001E628B">
        <w:trPr>
          <w:trHeight w:val="20"/>
        </w:trPr>
        <w:tc>
          <w:tcPr>
            <w:tcW w:w="0" w:type="auto"/>
            <w:vAlign w:val="center"/>
          </w:tcPr>
          <w:p w:rsidR="0005778A" w:rsidRDefault="0005778A" w:rsidP="001E628B">
            <w:pPr>
              <w:jc w:val="center"/>
            </w:pPr>
            <w:r>
              <w:t>3392</w:t>
            </w:r>
          </w:p>
        </w:tc>
        <w:tc>
          <w:tcPr>
            <w:tcW w:w="0" w:type="auto"/>
            <w:vAlign w:val="center"/>
          </w:tcPr>
          <w:p w:rsidR="0005778A" w:rsidRDefault="0005778A" w:rsidP="001E628B">
            <w:pPr>
              <w:jc w:val="center"/>
            </w:pPr>
            <w:r>
              <w:t>322°32'28"</w:t>
            </w:r>
          </w:p>
        </w:tc>
        <w:tc>
          <w:tcPr>
            <w:tcW w:w="0" w:type="auto"/>
            <w:vAlign w:val="center"/>
          </w:tcPr>
          <w:p w:rsidR="0005778A" w:rsidRDefault="0005778A" w:rsidP="001E628B">
            <w:pPr>
              <w:jc w:val="center"/>
            </w:pPr>
            <w:r>
              <w:t>3,5</w:t>
            </w:r>
          </w:p>
        </w:tc>
        <w:tc>
          <w:tcPr>
            <w:tcW w:w="0" w:type="auto"/>
            <w:vAlign w:val="center"/>
          </w:tcPr>
          <w:p w:rsidR="0005778A" w:rsidRDefault="0005778A" w:rsidP="001E628B">
            <w:pPr>
              <w:jc w:val="center"/>
            </w:pPr>
            <w:r>
              <w:t>444325,78</w:t>
            </w:r>
          </w:p>
        </w:tc>
        <w:tc>
          <w:tcPr>
            <w:tcW w:w="0" w:type="auto"/>
            <w:vAlign w:val="center"/>
          </w:tcPr>
          <w:p w:rsidR="0005778A" w:rsidRDefault="0005778A" w:rsidP="001E628B">
            <w:pPr>
              <w:jc w:val="center"/>
            </w:pPr>
            <w:r>
              <w:t>2219595,38</w:t>
            </w:r>
          </w:p>
        </w:tc>
      </w:tr>
      <w:tr w:rsidR="0005778A" w:rsidTr="001E628B">
        <w:trPr>
          <w:trHeight w:val="20"/>
        </w:trPr>
        <w:tc>
          <w:tcPr>
            <w:tcW w:w="0" w:type="auto"/>
            <w:vAlign w:val="center"/>
          </w:tcPr>
          <w:p w:rsidR="0005778A" w:rsidRDefault="0005778A" w:rsidP="001E628B">
            <w:pPr>
              <w:jc w:val="center"/>
            </w:pPr>
            <w:r>
              <w:t>3393</w:t>
            </w:r>
          </w:p>
        </w:tc>
        <w:tc>
          <w:tcPr>
            <w:tcW w:w="0" w:type="auto"/>
            <w:vAlign w:val="center"/>
          </w:tcPr>
          <w:p w:rsidR="0005778A" w:rsidRDefault="0005778A" w:rsidP="001E628B">
            <w:pPr>
              <w:jc w:val="center"/>
            </w:pPr>
            <w:r>
              <w:t>232°29'38"</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444323,65</w:t>
            </w:r>
          </w:p>
        </w:tc>
        <w:tc>
          <w:tcPr>
            <w:tcW w:w="0" w:type="auto"/>
            <w:vAlign w:val="center"/>
          </w:tcPr>
          <w:p w:rsidR="0005778A" w:rsidRDefault="0005778A" w:rsidP="001E628B">
            <w:pPr>
              <w:jc w:val="center"/>
            </w:pPr>
            <w:r>
              <w:t>2219598,16</w:t>
            </w:r>
          </w:p>
        </w:tc>
      </w:tr>
      <w:tr w:rsidR="0005778A" w:rsidTr="001E628B">
        <w:trPr>
          <w:trHeight w:val="20"/>
        </w:trPr>
        <w:tc>
          <w:tcPr>
            <w:tcW w:w="0" w:type="auto"/>
            <w:vAlign w:val="center"/>
          </w:tcPr>
          <w:p w:rsidR="0005778A" w:rsidRDefault="0005778A" w:rsidP="001E628B">
            <w:pPr>
              <w:jc w:val="center"/>
            </w:pPr>
            <w:r>
              <w:t>3394</w:t>
            </w:r>
          </w:p>
        </w:tc>
        <w:tc>
          <w:tcPr>
            <w:tcW w:w="0" w:type="auto"/>
            <w:vAlign w:val="center"/>
          </w:tcPr>
          <w:p w:rsidR="0005778A" w:rsidRDefault="0005778A" w:rsidP="001E628B">
            <w:pPr>
              <w:jc w:val="center"/>
            </w:pPr>
            <w:r>
              <w:t>142°38'20"</w:t>
            </w:r>
          </w:p>
        </w:tc>
        <w:tc>
          <w:tcPr>
            <w:tcW w:w="0" w:type="auto"/>
            <w:vAlign w:val="center"/>
          </w:tcPr>
          <w:p w:rsidR="0005778A" w:rsidRDefault="0005778A" w:rsidP="001E628B">
            <w:pPr>
              <w:jc w:val="center"/>
            </w:pPr>
            <w:r>
              <w:t>3,03</w:t>
            </w:r>
          </w:p>
        </w:tc>
        <w:tc>
          <w:tcPr>
            <w:tcW w:w="0" w:type="auto"/>
            <w:vAlign w:val="center"/>
          </w:tcPr>
          <w:p w:rsidR="0005778A" w:rsidRDefault="0005778A" w:rsidP="001E628B">
            <w:pPr>
              <w:jc w:val="center"/>
            </w:pPr>
            <w:r>
              <w:t>444309,93</w:t>
            </w:r>
          </w:p>
        </w:tc>
        <w:tc>
          <w:tcPr>
            <w:tcW w:w="0" w:type="auto"/>
            <w:vAlign w:val="center"/>
          </w:tcPr>
          <w:p w:rsidR="0005778A" w:rsidRDefault="0005778A" w:rsidP="001E628B">
            <w:pPr>
              <w:jc w:val="center"/>
            </w:pPr>
            <w:r>
              <w:t>2219587,63</w:t>
            </w:r>
          </w:p>
        </w:tc>
      </w:tr>
      <w:tr w:rsidR="0005778A" w:rsidTr="001E628B">
        <w:trPr>
          <w:trHeight w:val="20"/>
        </w:trPr>
        <w:tc>
          <w:tcPr>
            <w:tcW w:w="0" w:type="auto"/>
            <w:vAlign w:val="center"/>
          </w:tcPr>
          <w:p w:rsidR="0005778A" w:rsidRDefault="0005778A" w:rsidP="001E628B">
            <w:pPr>
              <w:jc w:val="center"/>
            </w:pPr>
            <w:r>
              <w:t>3395</w:t>
            </w:r>
          </w:p>
        </w:tc>
        <w:tc>
          <w:tcPr>
            <w:tcW w:w="0" w:type="auto"/>
            <w:vAlign w:val="center"/>
          </w:tcPr>
          <w:p w:rsidR="0005778A" w:rsidRDefault="0005778A" w:rsidP="001E628B">
            <w:pPr>
              <w:jc w:val="center"/>
            </w:pPr>
            <w:r>
              <w:t>234°3'32"</w:t>
            </w:r>
          </w:p>
        </w:tc>
        <w:tc>
          <w:tcPr>
            <w:tcW w:w="0" w:type="auto"/>
            <w:vAlign w:val="center"/>
          </w:tcPr>
          <w:p w:rsidR="0005778A" w:rsidRDefault="0005778A" w:rsidP="001E628B">
            <w:pPr>
              <w:jc w:val="center"/>
            </w:pPr>
            <w:r>
              <w:t>142,77</w:t>
            </w:r>
          </w:p>
        </w:tc>
        <w:tc>
          <w:tcPr>
            <w:tcW w:w="0" w:type="auto"/>
            <w:vAlign w:val="center"/>
          </w:tcPr>
          <w:p w:rsidR="0005778A" w:rsidRDefault="0005778A" w:rsidP="001E628B">
            <w:pPr>
              <w:jc w:val="center"/>
            </w:pPr>
            <w:r>
              <w:t>444311,77</w:t>
            </w:r>
          </w:p>
        </w:tc>
        <w:tc>
          <w:tcPr>
            <w:tcW w:w="0" w:type="auto"/>
            <w:vAlign w:val="center"/>
          </w:tcPr>
          <w:p w:rsidR="0005778A" w:rsidRDefault="0005778A" w:rsidP="001E628B">
            <w:pPr>
              <w:jc w:val="center"/>
            </w:pPr>
            <w:r>
              <w:t>2219585,22</w:t>
            </w:r>
          </w:p>
        </w:tc>
      </w:tr>
      <w:tr w:rsidR="0005778A" w:rsidTr="001E628B">
        <w:trPr>
          <w:trHeight w:val="20"/>
        </w:trPr>
        <w:tc>
          <w:tcPr>
            <w:tcW w:w="0" w:type="auto"/>
            <w:vAlign w:val="center"/>
          </w:tcPr>
          <w:p w:rsidR="0005778A" w:rsidRDefault="0005778A" w:rsidP="001E628B">
            <w:pPr>
              <w:jc w:val="center"/>
            </w:pPr>
            <w:r>
              <w:t>3396</w:t>
            </w:r>
          </w:p>
        </w:tc>
        <w:tc>
          <w:tcPr>
            <w:tcW w:w="0" w:type="auto"/>
            <w:vAlign w:val="center"/>
          </w:tcPr>
          <w:p w:rsidR="0005778A" w:rsidRDefault="0005778A" w:rsidP="001E628B">
            <w:pPr>
              <w:jc w:val="center"/>
            </w:pPr>
            <w:r>
              <w:t>322°33'18"</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444196,18</w:t>
            </w:r>
          </w:p>
        </w:tc>
        <w:tc>
          <w:tcPr>
            <w:tcW w:w="0" w:type="auto"/>
            <w:vAlign w:val="center"/>
          </w:tcPr>
          <w:p w:rsidR="0005778A" w:rsidRDefault="0005778A" w:rsidP="001E628B">
            <w:pPr>
              <w:jc w:val="center"/>
            </w:pPr>
            <w:r>
              <w:t>2219501,42</w:t>
            </w:r>
          </w:p>
        </w:tc>
      </w:tr>
      <w:tr w:rsidR="0005778A" w:rsidTr="001E628B">
        <w:trPr>
          <w:trHeight w:val="20"/>
        </w:trPr>
        <w:tc>
          <w:tcPr>
            <w:tcW w:w="0" w:type="auto"/>
            <w:vAlign w:val="center"/>
          </w:tcPr>
          <w:p w:rsidR="0005778A" w:rsidRDefault="0005778A" w:rsidP="001E628B">
            <w:pPr>
              <w:jc w:val="center"/>
            </w:pPr>
            <w:r>
              <w:t>3397</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444194,12</w:t>
            </w:r>
          </w:p>
        </w:tc>
        <w:tc>
          <w:tcPr>
            <w:tcW w:w="0" w:type="auto"/>
            <w:vAlign w:val="center"/>
          </w:tcPr>
          <w:p w:rsidR="0005778A" w:rsidRDefault="0005778A" w:rsidP="001E628B">
            <w:pPr>
              <w:jc w:val="center"/>
            </w:pPr>
            <w:r>
              <w:t>2219504,11</w:t>
            </w:r>
          </w:p>
        </w:tc>
      </w:tr>
      <w:tr w:rsidR="0005778A" w:rsidTr="001E628B">
        <w:trPr>
          <w:trHeight w:val="20"/>
        </w:trPr>
        <w:tc>
          <w:tcPr>
            <w:tcW w:w="0" w:type="auto"/>
            <w:vAlign w:val="center"/>
          </w:tcPr>
          <w:p w:rsidR="0005778A" w:rsidRDefault="0005778A" w:rsidP="001E628B">
            <w:pPr>
              <w:jc w:val="center"/>
            </w:pPr>
            <w:r>
              <w:t>3398</w:t>
            </w:r>
          </w:p>
        </w:tc>
        <w:tc>
          <w:tcPr>
            <w:tcW w:w="0" w:type="auto"/>
            <w:vAlign w:val="center"/>
          </w:tcPr>
          <w:p w:rsidR="0005778A" w:rsidRDefault="0005778A" w:rsidP="001E628B">
            <w:pPr>
              <w:jc w:val="center"/>
            </w:pPr>
            <w:r>
              <w:t>142°23'1"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444180,38</w:t>
            </w:r>
          </w:p>
        </w:tc>
        <w:tc>
          <w:tcPr>
            <w:tcW w:w="0" w:type="auto"/>
            <w:vAlign w:val="center"/>
          </w:tcPr>
          <w:p w:rsidR="0005778A" w:rsidRDefault="0005778A" w:rsidP="001E628B">
            <w:pPr>
              <w:jc w:val="center"/>
            </w:pPr>
            <w:r>
              <w:t>2219493,56</w:t>
            </w:r>
          </w:p>
        </w:tc>
      </w:tr>
      <w:tr w:rsidR="0005778A" w:rsidTr="001E628B">
        <w:trPr>
          <w:trHeight w:val="20"/>
        </w:trPr>
        <w:tc>
          <w:tcPr>
            <w:tcW w:w="0" w:type="auto"/>
            <w:vAlign w:val="center"/>
          </w:tcPr>
          <w:p w:rsidR="0005778A" w:rsidRDefault="0005778A" w:rsidP="001E628B">
            <w:pPr>
              <w:jc w:val="center"/>
            </w:pPr>
            <w:r>
              <w:t>3399</w:t>
            </w:r>
          </w:p>
        </w:tc>
        <w:tc>
          <w:tcPr>
            <w:tcW w:w="0" w:type="auto"/>
            <w:vAlign w:val="center"/>
          </w:tcPr>
          <w:p w:rsidR="0005778A" w:rsidRDefault="0005778A" w:rsidP="001E628B">
            <w:pPr>
              <w:jc w:val="center"/>
            </w:pPr>
            <w:r>
              <w:t>234°3'11"</w:t>
            </w:r>
          </w:p>
        </w:tc>
        <w:tc>
          <w:tcPr>
            <w:tcW w:w="0" w:type="auto"/>
            <w:vAlign w:val="center"/>
          </w:tcPr>
          <w:p w:rsidR="0005778A" w:rsidRDefault="0005778A" w:rsidP="001E628B">
            <w:pPr>
              <w:jc w:val="center"/>
            </w:pPr>
            <w:r>
              <w:t>147,62</w:t>
            </w:r>
          </w:p>
        </w:tc>
        <w:tc>
          <w:tcPr>
            <w:tcW w:w="0" w:type="auto"/>
            <w:vAlign w:val="center"/>
          </w:tcPr>
          <w:p w:rsidR="0005778A" w:rsidRDefault="0005778A" w:rsidP="001E628B">
            <w:pPr>
              <w:jc w:val="center"/>
            </w:pPr>
            <w:r>
              <w:t>444182,16</w:t>
            </w:r>
          </w:p>
        </w:tc>
        <w:tc>
          <w:tcPr>
            <w:tcW w:w="0" w:type="auto"/>
            <w:vAlign w:val="center"/>
          </w:tcPr>
          <w:p w:rsidR="0005778A" w:rsidRDefault="0005778A" w:rsidP="001E628B">
            <w:pPr>
              <w:jc w:val="center"/>
            </w:pPr>
            <w:r>
              <w:t>2219491,25</w:t>
            </w:r>
          </w:p>
        </w:tc>
      </w:tr>
      <w:tr w:rsidR="0005778A" w:rsidTr="001E628B">
        <w:trPr>
          <w:trHeight w:val="20"/>
        </w:trPr>
        <w:tc>
          <w:tcPr>
            <w:tcW w:w="0" w:type="auto"/>
            <w:vAlign w:val="center"/>
          </w:tcPr>
          <w:p w:rsidR="0005778A" w:rsidRDefault="0005778A" w:rsidP="001E628B">
            <w:pPr>
              <w:jc w:val="center"/>
            </w:pPr>
            <w:r>
              <w:t>3400</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444062,65</w:t>
            </w:r>
          </w:p>
        </w:tc>
        <w:tc>
          <w:tcPr>
            <w:tcW w:w="0" w:type="auto"/>
            <w:vAlign w:val="center"/>
          </w:tcPr>
          <w:p w:rsidR="0005778A" w:rsidRDefault="0005778A" w:rsidP="001E628B">
            <w:pPr>
              <w:jc w:val="center"/>
            </w:pPr>
            <w:r>
              <w:t>2219404,59</w:t>
            </w:r>
          </w:p>
        </w:tc>
      </w:tr>
      <w:tr w:rsidR="0005778A" w:rsidTr="001E628B">
        <w:trPr>
          <w:trHeight w:val="20"/>
        </w:trPr>
        <w:tc>
          <w:tcPr>
            <w:tcW w:w="0" w:type="auto"/>
            <w:vAlign w:val="center"/>
          </w:tcPr>
          <w:p w:rsidR="0005778A" w:rsidRDefault="0005778A" w:rsidP="001E628B">
            <w:pPr>
              <w:jc w:val="center"/>
            </w:pPr>
            <w:r>
              <w:t>3401</w:t>
            </w:r>
          </w:p>
        </w:tc>
        <w:tc>
          <w:tcPr>
            <w:tcW w:w="0" w:type="auto"/>
            <w:vAlign w:val="center"/>
          </w:tcPr>
          <w:p w:rsidR="0005778A" w:rsidRDefault="0005778A" w:rsidP="001E628B">
            <w:pPr>
              <w:jc w:val="center"/>
            </w:pPr>
            <w:r>
              <w:t>232°27'42"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444060,57</w:t>
            </w:r>
          </w:p>
        </w:tc>
        <w:tc>
          <w:tcPr>
            <w:tcW w:w="0" w:type="auto"/>
            <w:vAlign w:val="center"/>
          </w:tcPr>
          <w:p w:rsidR="0005778A" w:rsidRDefault="0005778A" w:rsidP="001E628B">
            <w:pPr>
              <w:jc w:val="center"/>
            </w:pPr>
            <w:r>
              <w:t>2219407,29</w:t>
            </w:r>
          </w:p>
        </w:tc>
      </w:tr>
      <w:tr w:rsidR="0005778A" w:rsidTr="001E628B">
        <w:trPr>
          <w:trHeight w:val="20"/>
        </w:trPr>
        <w:tc>
          <w:tcPr>
            <w:tcW w:w="0" w:type="auto"/>
            <w:vAlign w:val="center"/>
          </w:tcPr>
          <w:p w:rsidR="0005778A" w:rsidRDefault="0005778A" w:rsidP="001E628B">
            <w:pPr>
              <w:jc w:val="center"/>
            </w:pPr>
            <w:r>
              <w:t>3402</w:t>
            </w:r>
          </w:p>
        </w:tc>
        <w:tc>
          <w:tcPr>
            <w:tcW w:w="0" w:type="auto"/>
            <w:vAlign w:val="center"/>
          </w:tcPr>
          <w:p w:rsidR="0005778A" w:rsidRDefault="0005778A" w:rsidP="001E628B">
            <w:pPr>
              <w:jc w:val="center"/>
            </w:pPr>
            <w:r>
              <w:t>142°30'11"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444046,84</w:t>
            </w:r>
          </w:p>
        </w:tc>
        <w:tc>
          <w:tcPr>
            <w:tcW w:w="0" w:type="auto"/>
            <w:vAlign w:val="center"/>
          </w:tcPr>
          <w:p w:rsidR="0005778A" w:rsidRDefault="0005778A" w:rsidP="001E628B">
            <w:pPr>
              <w:jc w:val="center"/>
            </w:pPr>
            <w:r>
              <w:t>2219396,74</w:t>
            </w:r>
          </w:p>
        </w:tc>
      </w:tr>
      <w:tr w:rsidR="0005778A" w:rsidTr="001E628B">
        <w:trPr>
          <w:trHeight w:val="20"/>
        </w:trPr>
        <w:tc>
          <w:tcPr>
            <w:tcW w:w="0" w:type="auto"/>
            <w:vAlign w:val="center"/>
          </w:tcPr>
          <w:p w:rsidR="0005778A" w:rsidRDefault="0005778A" w:rsidP="001E628B">
            <w:pPr>
              <w:jc w:val="center"/>
            </w:pPr>
            <w:r>
              <w:t>3403</w:t>
            </w:r>
          </w:p>
        </w:tc>
        <w:tc>
          <w:tcPr>
            <w:tcW w:w="0" w:type="auto"/>
            <w:vAlign w:val="center"/>
          </w:tcPr>
          <w:p w:rsidR="0005778A" w:rsidRDefault="0005778A" w:rsidP="001E628B">
            <w:pPr>
              <w:jc w:val="center"/>
            </w:pPr>
            <w:r>
              <w:t>234°3'21"</w:t>
            </w:r>
          </w:p>
        </w:tc>
        <w:tc>
          <w:tcPr>
            <w:tcW w:w="0" w:type="auto"/>
            <w:vAlign w:val="center"/>
          </w:tcPr>
          <w:p w:rsidR="0005778A" w:rsidRDefault="0005778A" w:rsidP="001E628B">
            <w:pPr>
              <w:jc w:val="center"/>
            </w:pPr>
            <w:r>
              <w:t>142,59</w:t>
            </w:r>
          </w:p>
        </w:tc>
        <w:tc>
          <w:tcPr>
            <w:tcW w:w="0" w:type="auto"/>
            <w:vAlign w:val="center"/>
          </w:tcPr>
          <w:p w:rsidR="0005778A" w:rsidRDefault="0005778A" w:rsidP="001E628B">
            <w:pPr>
              <w:jc w:val="center"/>
            </w:pPr>
            <w:r>
              <w:t>444048,62</w:t>
            </w:r>
          </w:p>
        </w:tc>
        <w:tc>
          <w:tcPr>
            <w:tcW w:w="0" w:type="auto"/>
            <w:vAlign w:val="center"/>
          </w:tcPr>
          <w:p w:rsidR="0005778A" w:rsidRDefault="0005778A" w:rsidP="001E628B">
            <w:pPr>
              <w:jc w:val="center"/>
            </w:pPr>
            <w:r>
              <w:t>2219394,42</w:t>
            </w:r>
          </w:p>
        </w:tc>
      </w:tr>
      <w:tr w:rsidR="0005778A" w:rsidTr="001E628B">
        <w:trPr>
          <w:trHeight w:val="20"/>
        </w:trPr>
        <w:tc>
          <w:tcPr>
            <w:tcW w:w="0" w:type="auto"/>
            <w:vAlign w:val="center"/>
          </w:tcPr>
          <w:p w:rsidR="0005778A" w:rsidRDefault="0005778A" w:rsidP="001E628B">
            <w:pPr>
              <w:jc w:val="center"/>
            </w:pPr>
            <w:r>
              <w:t>3404</w:t>
            </w:r>
          </w:p>
        </w:tc>
        <w:tc>
          <w:tcPr>
            <w:tcW w:w="0" w:type="auto"/>
            <w:vAlign w:val="center"/>
          </w:tcPr>
          <w:p w:rsidR="0005778A" w:rsidRDefault="0005778A" w:rsidP="001E628B">
            <w:pPr>
              <w:jc w:val="center"/>
            </w:pPr>
            <w:r>
              <w:t>322°25'53"</w:t>
            </w:r>
          </w:p>
        </w:tc>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443933,18</w:t>
            </w:r>
          </w:p>
        </w:tc>
        <w:tc>
          <w:tcPr>
            <w:tcW w:w="0" w:type="auto"/>
            <w:vAlign w:val="center"/>
          </w:tcPr>
          <w:p w:rsidR="0005778A" w:rsidRDefault="0005778A" w:rsidP="001E628B">
            <w:pPr>
              <w:jc w:val="center"/>
            </w:pPr>
            <w:r>
              <w:t>2219310,72</w:t>
            </w:r>
          </w:p>
        </w:tc>
      </w:tr>
      <w:tr w:rsidR="0005778A" w:rsidTr="001E628B">
        <w:trPr>
          <w:trHeight w:val="20"/>
        </w:trPr>
        <w:tc>
          <w:tcPr>
            <w:tcW w:w="0" w:type="auto"/>
            <w:vAlign w:val="center"/>
          </w:tcPr>
          <w:p w:rsidR="0005778A" w:rsidRDefault="0005778A" w:rsidP="001E628B">
            <w:pPr>
              <w:jc w:val="center"/>
            </w:pPr>
            <w:r>
              <w:t>3405</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443931,08</w:t>
            </w:r>
          </w:p>
        </w:tc>
        <w:tc>
          <w:tcPr>
            <w:tcW w:w="0" w:type="auto"/>
            <w:vAlign w:val="center"/>
          </w:tcPr>
          <w:p w:rsidR="0005778A" w:rsidRDefault="0005778A" w:rsidP="001E628B">
            <w:pPr>
              <w:jc w:val="center"/>
            </w:pPr>
            <w:r>
              <w:t>2219313,45</w:t>
            </w:r>
          </w:p>
        </w:tc>
      </w:tr>
      <w:tr w:rsidR="0005778A" w:rsidTr="001E628B">
        <w:trPr>
          <w:trHeight w:val="20"/>
        </w:trPr>
        <w:tc>
          <w:tcPr>
            <w:tcW w:w="0" w:type="auto"/>
            <w:vAlign w:val="center"/>
          </w:tcPr>
          <w:p w:rsidR="0005778A" w:rsidRDefault="0005778A" w:rsidP="001E628B">
            <w:pPr>
              <w:jc w:val="center"/>
            </w:pPr>
            <w:r>
              <w:t>3406</w:t>
            </w:r>
          </w:p>
        </w:tc>
        <w:tc>
          <w:tcPr>
            <w:tcW w:w="0" w:type="auto"/>
            <w:vAlign w:val="center"/>
          </w:tcPr>
          <w:p w:rsidR="0005778A" w:rsidRDefault="0005778A" w:rsidP="001E628B">
            <w:pPr>
              <w:jc w:val="center"/>
            </w:pPr>
            <w:r>
              <w:t>142°32'58"</w:t>
            </w:r>
          </w:p>
        </w:tc>
        <w:tc>
          <w:tcPr>
            <w:tcW w:w="0" w:type="auto"/>
            <w:vAlign w:val="center"/>
          </w:tcPr>
          <w:p w:rsidR="0005778A" w:rsidRDefault="0005778A" w:rsidP="001E628B">
            <w:pPr>
              <w:jc w:val="center"/>
            </w:pPr>
            <w:r>
              <w:t>2,96</w:t>
            </w:r>
          </w:p>
        </w:tc>
        <w:tc>
          <w:tcPr>
            <w:tcW w:w="0" w:type="auto"/>
            <w:vAlign w:val="center"/>
          </w:tcPr>
          <w:p w:rsidR="0005778A" w:rsidRDefault="0005778A" w:rsidP="001E628B">
            <w:pPr>
              <w:jc w:val="center"/>
            </w:pPr>
            <w:r>
              <w:t>443917,34</w:t>
            </w:r>
          </w:p>
        </w:tc>
        <w:tc>
          <w:tcPr>
            <w:tcW w:w="0" w:type="auto"/>
            <w:vAlign w:val="center"/>
          </w:tcPr>
          <w:p w:rsidR="0005778A" w:rsidRDefault="0005778A" w:rsidP="001E628B">
            <w:pPr>
              <w:jc w:val="center"/>
            </w:pPr>
            <w:r>
              <w:t>2219302,90</w:t>
            </w:r>
          </w:p>
        </w:tc>
      </w:tr>
      <w:tr w:rsidR="0005778A" w:rsidTr="001E628B">
        <w:trPr>
          <w:trHeight w:val="20"/>
        </w:trPr>
        <w:tc>
          <w:tcPr>
            <w:tcW w:w="0" w:type="auto"/>
            <w:vAlign w:val="center"/>
          </w:tcPr>
          <w:p w:rsidR="0005778A" w:rsidRDefault="0005778A" w:rsidP="001E628B">
            <w:pPr>
              <w:jc w:val="center"/>
            </w:pPr>
            <w:r>
              <w:t>3407</w:t>
            </w:r>
          </w:p>
        </w:tc>
        <w:tc>
          <w:tcPr>
            <w:tcW w:w="0" w:type="auto"/>
            <w:vAlign w:val="center"/>
          </w:tcPr>
          <w:p w:rsidR="0005778A" w:rsidRDefault="0005778A" w:rsidP="001E628B">
            <w:pPr>
              <w:jc w:val="center"/>
            </w:pPr>
            <w:r>
              <w:t>234°3'9"</w:t>
            </w:r>
          </w:p>
        </w:tc>
        <w:tc>
          <w:tcPr>
            <w:tcW w:w="0" w:type="auto"/>
            <w:vAlign w:val="center"/>
          </w:tcPr>
          <w:p w:rsidR="0005778A" w:rsidRDefault="0005778A" w:rsidP="001E628B">
            <w:pPr>
              <w:jc w:val="center"/>
            </w:pPr>
            <w:r>
              <w:t>142,73</w:t>
            </w:r>
          </w:p>
        </w:tc>
        <w:tc>
          <w:tcPr>
            <w:tcW w:w="0" w:type="auto"/>
            <w:vAlign w:val="center"/>
          </w:tcPr>
          <w:p w:rsidR="0005778A" w:rsidRDefault="0005778A" w:rsidP="001E628B">
            <w:pPr>
              <w:jc w:val="center"/>
            </w:pPr>
            <w:r>
              <w:t>443919,14</w:t>
            </w:r>
          </w:p>
        </w:tc>
        <w:tc>
          <w:tcPr>
            <w:tcW w:w="0" w:type="auto"/>
            <w:vAlign w:val="center"/>
          </w:tcPr>
          <w:p w:rsidR="0005778A" w:rsidRDefault="0005778A" w:rsidP="001E628B">
            <w:pPr>
              <w:jc w:val="center"/>
            </w:pPr>
            <w:r>
              <w:t>2219300,55</w:t>
            </w:r>
          </w:p>
        </w:tc>
      </w:tr>
      <w:tr w:rsidR="0005778A" w:rsidTr="001E628B">
        <w:trPr>
          <w:trHeight w:val="20"/>
        </w:trPr>
        <w:tc>
          <w:tcPr>
            <w:tcW w:w="0" w:type="auto"/>
            <w:vAlign w:val="center"/>
          </w:tcPr>
          <w:p w:rsidR="0005778A" w:rsidRDefault="0005778A" w:rsidP="001E628B">
            <w:pPr>
              <w:jc w:val="center"/>
            </w:pPr>
            <w:r>
              <w:t>3408</w:t>
            </w:r>
          </w:p>
        </w:tc>
        <w:tc>
          <w:tcPr>
            <w:tcW w:w="0" w:type="auto"/>
            <w:vAlign w:val="center"/>
          </w:tcPr>
          <w:p w:rsidR="0005778A" w:rsidRDefault="0005778A" w:rsidP="001E628B">
            <w:pPr>
              <w:jc w:val="center"/>
            </w:pPr>
            <w:r>
              <w:t>322°24'4"</w:t>
            </w:r>
          </w:p>
        </w:tc>
        <w:tc>
          <w:tcPr>
            <w:tcW w:w="0" w:type="auto"/>
            <w:vAlign w:val="center"/>
          </w:tcPr>
          <w:p w:rsidR="0005778A" w:rsidRDefault="0005778A" w:rsidP="001E628B">
            <w:pPr>
              <w:jc w:val="center"/>
            </w:pPr>
            <w:r>
              <w:t>3,46</w:t>
            </w:r>
          </w:p>
        </w:tc>
        <w:tc>
          <w:tcPr>
            <w:tcW w:w="0" w:type="auto"/>
            <w:vAlign w:val="center"/>
          </w:tcPr>
          <w:p w:rsidR="0005778A" w:rsidRDefault="0005778A" w:rsidP="001E628B">
            <w:pPr>
              <w:jc w:val="center"/>
            </w:pPr>
            <w:r>
              <w:t>443803,59</w:t>
            </w:r>
          </w:p>
        </w:tc>
        <w:tc>
          <w:tcPr>
            <w:tcW w:w="0" w:type="auto"/>
            <w:vAlign w:val="center"/>
          </w:tcPr>
          <w:p w:rsidR="0005778A" w:rsidRDefault="0005778A" w:rsidP="001E628B">
            <w:pPr>
              <w:jc w:val="center"/>
            </w:pPr>
            <w:r>
              <w:t>2219216,76</w:t>
            </w:r>
          </w:p>
        </w:tc>
      </w:tr>
      <w:tr w:rsidR="0005778A" w:rsidTr="001E628B">
        <w:trPr>
          <w:trHeight w:val="20"/>
        </w:trPr>
        <w:tc>
          <w:tcPr>
            <w:tcW w:w="0" w:type="auto"/>
            <w:vAlign w:val="center"/>
          </w:tcPr>
          <w:p w:rsidR="0005778A" w:rsidRDefault="0005778A" w:rsidP="001E628B">
            <w:pPr>
              <w:jc w:val="center"/>
            </w:pPr>
            <w:r>
              <w:t>3409</w:t>
            </w:r>
          </w:p>
        </w:tc>
        <w:tc>
          <w:tcPr>
            <w:tcW w:w="0" w:type="auto"/>
            <w:vAlign w:val="center"/>
          </w:tcPr>
          <w:p w:rsidR="0005778A" w:rsidRDefault="0005778A" w:rsidP="001E628B">
            <w:pPr>
              <w:jc w:val="center"/>
            </w:pPr>
            <w:r>
              <w:t>232°31'42"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443801,48</w:t>
            </w:r>
          </w:p>
        </w:tc>
        <w:tc>
          <w:tcPr>
            <w:tcW w:w="0" w:type="auto"/>
            <w:vAlign w:val="center"/>
          </w:tcPr>
          <w:p w:rsidR="0005778A" w:rsidRDefault="0005778A" w:rsidP="001E628B">
            <w:pPr>
              <w:jc w:val="center"/>
            </w:pPr>
            <w:r>
              <w:t>2219219,50</w:t>
            </w:r>
          </w:p>
        </w:tc>
      </w:tr>
      <w:tr w:rsidR="0005778A" w:rsidTr="001E628B">
        <w:trPr>
          <w:trHeight w:val="20"/>
        </w:trPr>
        <w:tc>
          <w:tcPr>
            <w:tcW w:w="0" w:type="auto"/>
            <w:vAlign w:val="center"/>
          </w:tcPr>
          <w:p w:rsidR="0005778A" w:rsidRDefault="0005778A" w:rsidP="001E628B">
            <w:pPr>
              <w:jc w:val="center"/>
            </w:pPr>
            <w:r>
              <w:t>3410</w:t>
            </w:r>
          </w:p>
        </w:tc>
        <w:tc>
          <w:tcPr>
            <w:tcW w:w="0" w:type="auto"/>
            <w:vAlign w:val="center"/>
          </w:tcPr>
          <w:p w:rsidR="0005778A" w:rsidRDefault="0005778A" w:rsidP="001E628B">
            <w:pPr>
              <w:jc w:val="center"/>
            </w:pPr>
            <w:r>
              <w:t>142°28'41"</w:t>
            </w:r>
          </w:p>
        </w:tc>
        <w:tc>
          <w:tcPr>
            <w:tcW w:w="0" w:type="auto"/>
            <w:vAlign w:val="center"/>
          </w:tcPr>
          <w:p w:rsidR="0005778A" w:rsidRDefault="0005778A" w:rsidP="001E628B">
            <w:pPr>
              <w:jc w:val="center"/>
            </w:pPr>
            <w:r>
              <w:t>2,99</w:t>
            </w:r>
          </w:p>
        </w:tc>
        <w:tc>
          <w:tcPr>
            <w:tcW w:w="0" w:type="auto"/>
            <w:vAlign w:val="center"/>
          </w:tcPr>
          <w:p w:rsidR="0005778A" w:rsidRDefault="0005778A" w:rsidP="001E628B">
            <w:pPr>
              <w:jc w:val="center"/>
            </w:pPr>
            <w:r>
              <w:t>443787,73</w:t>
            </w:r>
          </w:p>
        </w:tc>
        <w:tc>
          <w:tcPr>
            <w:tcW w:w="0" w:type="auto"/>
            <w:vAlign w:val="center"/>
          </w:tcPr>
          <w:p w:rsidR="0005778A" w:rsidRDefault="0005778A" w:rsidP="001E628B">
            <w:pPr>
              <w:jc w:val="center"/>
            </w:pPr>
            <w:r>
              <w:t>2219208,96</w:t>
            </w:r>
          </w:p>
        </w:tc>
      </w:tr>
      <w:tr w:rsidR="0005778A" w:rsidTr="001E628B">
        <w:trPr>
          <w:trHeight w:val="20"/>
        </w:trPr>
        <w:tc>
          <w:tcPr>
            <w:tcW w:w="0" w:type="auto"/>
            <w:vAlign w:val="center"/>
          </w:tcPr>
          <w:p w:rsidR="0005778A" w:rsidRDefault="0005778A" w:rsidP="001E628B">
            <w:pPr>
              <w:jc w:val="center"/>
            </w:pPr>
            <w:r>
              <w:t>3411</w:t>
            </w:r>
          </w:p>
        </w:tc>
        <w:tc>
          <w:tcPr>
            <w:tcW w:w="0" w:type="auto"/>
            <w:vAlign w:val="center"/>
          </w:tcPr>
          <w:p w:rsidR="0005778A" w:rsidRDefault="0005778A" w:rsidP="001E628B">
            <w:pPr>
              <w:jc w:val="center"/>
            </w:pPr>
            <w:r>
              <w:t>234°3'13"</w:t>
            </w:r>
          </w:p>
        </w:tc>
        <w:tc>
          <w:tcPr>
            <w:tcW w:w="0" w:type="auto"/>
            <w:vAlign w:val="center"/>
          </w:tcPr>
          <w:p w:rsidR="0005778A" w:rsidRDefault="0005778A" w:rsidP="001E628B">
            <w:pPr>
              <w:jc w:val="center"/>
            </w:pPr>
            <w:r>
              <w:t>117,51</w:t>
            </w:r>
          </w:p>
        </w:tc>
        <w:tc>
          <w:tcPr>
            <w:tcW w:w="0" w:type="auto"/>
            <w:vAlign w:val="center"/>
          </w:tcPr>
          <w:p w:rsidR="0005778A" w:rsidRDefault="0005778A" w:rsidP="001E628B">
            <w:pPr>
              <w:jc w:val="center"/>
            </w:pPr>
            <w:r>
              <w:t>443789,55</w:t>
            </w:r>
          </w:p>
        </w:tc>
        <w:tc>
          <w:tcPr>
            <w:tcW w:w="0" w:type="auto"/>
            <w:vAlign w:val="center"/>
          </w:tcPr>
          <w:p w:rsidR="0005778A" w:rsidRDefault="0005778A" w:rsidP="001E628B">
            <w:pPr>
              <w:jc w:val="center"/>
            </w:pPr>
            <w:r>
              <w:t>2219206,59</w:t>
            </w:r>
          </w:p>
        </w:tc>
      </w:tr>
      <w:tr w:rsidR="0005778A" w:rsidTr="001E628B">
        <w:trPr>
          <w:trHeight w:val="20"/>
        </w:trPr>
        <w:tc>
          <w:tcPr>
            <w:tcW w:w="0" w:type="auto"/>
            <w:vAlign w:val="center"/>
          </w:tcPr>
          <w:p w:rsidR="0005778A" w:rsidRDefault="0005778A" w:rsidP="001E628B">
            <w:pPr>
              <w:jc w:val="center"/>
            </w:pPr>
            <w:r>
              <w:t>3412</w:t>
            </w:r>
          </w:p>
        </w:tc>
        <w:tc>
          <w:tcPr>
            <w:tcW w:w="0" w:type="auto"/>
            <w:vAlign w:val="center"/>
          </w:tcPr>
          <w:p w:rsidR="0005778A" w:rsidRDefault="0005778A" w:rsidP="001E628B">
            <w:pPr>
              <w:jc w:val="center"/>
            </w:pPr>
            <w:r>
              <w:t>325°16'2"</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443694,42</w:t>
            </w:r>
          </w:p>
        </w:tc>
        <w:tc>
          <w:tcPr>
            <w:tcW w:w="0" w:type="auto"/>
            <w:vAlign w:val="center"/>
          </w:tcPr>
          <w:p w:rsidR="0005778A" w:rsidRDefault="0005778A" w:rsidP="001E628B">
            <w:pPr>
              <w:jc w:val="center"/>
            </w:pPr>
            <w:r>
              <w:t>2219137,61</w:t>
            </w:r>
          </w:p>
        </w:tc>
      </w:tr>
      <w:tr w:rsidR="0005778A" w:rsidTr="001E628B">
        <w:trPr>
          <w:trHeight w:val="20"/>
        </w:trPr>
        <w:tc>
          <w:tcPr>
            <w:tcW w:w="0" w:type="auto"/>
            <w:vAlign w:val="center"/>
          </w:tcPr>
          <w:p w:rsidR="0005778A" w:rsidRDefault="0005778A" w:rsidP="001E628B">
            <w:pPr>
              <w:jc w:val="center"/>
            </w:pPr>
            <w:r>
              <w:t>3413</w:t>
            </w:r>
          </w:p>
        </w:tc>
        <w:tc>
          <w:tcPr>
            <w:tcW w:w="0" w:type="auto"/>
            <w:vAlign w:val="center"/>
          </w:tcPr>
          <w:p w:rsidR="0005778A" w:rsidRDefault="0005778A" w:rsidP="001E628B">
            <w:pPr>
              <w:jc w:val="center"/>
            </w:pPr>
            <w:r>
              <w:t>235°19'40"</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443692,77</w:t>
            </w:r>
          </w:p>
        </w:tc>
        <w:tc>
          <w:tcPr>
            <w:tcW w:w="0" w:type="auto"/>
            <w:vAlign w:val="center"/>
          </w:tcPr>
          <w:p w:rsidR="0005778A" w:rsidRDefault="0005778A" w:rsidP="001E628B">
            <w:pPr>
              <w:jc w:val="center"/>
            </w:pPr>
            <w:r>
              <w:t>2219139,99</w:t>
            </w:r>
          </w:p>
        </w:tc>
      </w:tr>
      <w:tr w:rsidR="0005778A" w:rsidTr="001E628B">
        <w:trPr>
          <w:trHeight w:val="20"/>
        </w:trPr>
        <w:tc>
          <w:tcPr>
            <w:tcW w:w="0" w:type="auto"/>
            <w:vAlign w:val="center"/>
          </w:tcPr>
          <w:p w:rsidR="0005778A" w:rsidRDefault="0005778A" w:rsidP="001E628B">
            <w:pPr>
              <w:jc w:val="center"/>
            </w:pPr>
            <w:r>
              <w:t>3414</w:t>
            </w:r>
          </w:p>
        </w:tc>
        <w:tc>
          <w:tcPr>
            <w:tcW w:w="0" w:type="auto"/>
            <w:vAlign w:val="center"/>
          </w:tcPr>
          <w:p w:rsidR="0005778A" w:rsidRDefault="0005778A" w:rsidP="001E628B">
            <w:pPr>
              <w:jc w:val="center"/>
            </w:pPr>
            <w:r>
              <w:t>145°9'2"</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443678,53</w:t>
            </w:r>
          </w:p>
        </w:tc>
        <w:tc>
          <w:tcPr>
            <w:tcW w:w="0" w:type="auto"/>
            <w:vAlign w:val="center"/>
          </w:tcPr>
          <w:p w:rsidR="0005778A" w:rsidRDefault="0005778A" w:rsidP="001E628B">
            <w:pPr>
              <w:jc w:val="center"/>
            </w:pPr>
            <w:r>
              <w:t>2219130,14</w:t>
            </w:r>
          </w:p>
        </w:tc>
      </w:tr>
      <w:tr w:rsidR="0005778A" w:rsidTr="001E628B">
        <w:trPr>
          <w:trHeight w:val="20"/>
        </w:trPr>
        <w:tc>
          <w:tcPr>
            <w:tcW w:w="0" w:type="auto"/>
            <w:vAlign w:val="center"/>
          </w:tcPr>
          <w:p w:rsidR="0005778A" w:rsidRDefault="0005778A" w:rsidP="001E628B">
            <w:pPr>
              <w:jc w:val="center"/>
            </w:pPr>
            <w:r>
              <w:t>3415</w:t>
            </w:r>
          </w:p>
        </w:tc>
        <w:tc>
          <w:tcPr>
            <w:tcW w:w="0" w:type="auto"/>
            <w:vAlign w:val="center"/>
          </w:tcPr>
          <w:p w:rsidR="0005778A" w:rsidRDefault="0005778A" w:rsidP="001E628B">
            <w:pPr>
              <w:jc w:val="center"/>
            </w:pPr>
            <w:r>
              <w:t>234°3'37"</w:t>
            </w:r>
          </w:p>
        </w:tc>
        <w:tc>
          <w:tcPr>
            <w:tcW w:w="0" w:type="auto"/>
            <w:vAlign w:val="center"/>
          </w:tcPr>
          <w:p w:rsidR="0005778A" w:rsidRDefault="0005778A" w:rsidP="001E628B">
            <w:pPr>
              <w:jc w:val="center"/>
            </w:pPr>
            <w:r>
              <w:t>112,12</w:t>
            </w:r>
          </w:p>
        </w:tc>
        <w:tc>
          <w:tcPr>
            <w:tcW w:w="0" w:type="auto"/>
            <w:vAlign w:val="center"/>
          </w:tcPr>
          <w:p w:rsidR="0005778A" w:rsidRDefault="0005778A" w:rsidP="001E628B">
            <w:pPr>
              <w:jc w:val="center"/>
            </w:pPr>
            <w:r>
              <w:t>443680,41</w:t>
            </w:r>
          </w:p>
        </w:tc>
        <w:tc>
          <w:tcPr>
            <w:tcW w:w="0" w:type="auto"/>
            <w:vAlign w:val="center"/>
          </w:tcPr>
          <w:p w:rsidR="0005778A" w:rsidRDefault="0005778A" w:rsidP="001E628B">
            <w:pPr>
              <w:jc w:val="center"/>
            </w:pPr>
            <w:r>
              <w:t>2219127,44</w:t>
            </w:r>
          </w:p>
        </w:tc>
      </w:tr>
      <w:tr w:rsidR="0005778A" w:rsidTr="001E628B">
        <w:trPr>
          <w:trHeight w:val="20"/>
        </w:trPr>
        <w:tc>
          <w:tcPr>
            <w:tcW w:w="0" w:type="auto"/>
            <w:vAlign w:val="center"/>
          </w:tcPr>
          <w:p w:rsidR="0005778A" w:rsidRDefault="0005778A" w:rsidP="001E628B">
            <w:pPr>
              <w:jc w:val="center"/>
            </w:pPr>
            <w:r>
              <w:t>3416</w:t>
            </w:r>
          </w:p>
        </w:tc>
        <w:tc>
          <w:tcPr>
            <w:tcW w:w="0" w:type="auto"/>
            <w:vAlign w:val="center"/>
          </w:tcPr>
          <w:p w:rsidR="0005778A" w:rsidRDefault="0005778A" w:rsidP="001E628B">
            <w:pPr>
              <w:jc w:val="center"/>
            </w:pPr>
            <w:r>
              <w:t>329°12'57"</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443589,63</w:t>
            </w:r>
          </w:p>
        </w:tc>
        <w:tc>
          <w:tcPr>
            <w:tcW w:w="0" w:type="auto"/>
            <w:vAlign w:val="center"/>
          </w:tcPr>
          <w:p w:rsidR="0005778A" w:rsidRDefault="0005778A" w:rsidP="001E628B">
            <w:pPr>
              <w:jc w:val="center"/>
            </w:pPr>
            <w:r>
              <w:t>2219061,63</w:t>
            </w:r>
          </w:p>
        </w:tc>
      </w:tr>
      <w:tr w:rsidR="0005778A" w:rsidTr="001E628B">
        <w:trPr>
          <w:trHeight w:val="20"/>
        </w:trPr>
        <w:tc>
          <w:tcPr>
            <w:tcW w:w="0" w:type="auto"/>
            <w:vAlign w:val="center"/>
          </w:tcPr>
          <w:p w:rsidR="0005778A" w:rsidRDefault="0005778A" w:rsidP="001E628B">
            <w:pPr>
              <w:jc w:val="center"/>
            </w:pPr>
            <w:r>
              <w:t>3417</w:t>
            </w:r>
          </w:p>
        </w:tc>
        <w:tc>
          <w:tcPr>
            <w:tcW w:w="0" w:type="auto"/>
            <w:vAlign w:val="center"/>
          </w:tcPr>
          <w:p w:rsidR="0005778A" w:rsidRDefault="0005778A" w:rsidP="001E628B">
            <w:pPr>
              <w:jc w:val="center"/>
            </w:pPr>
            <w:r>
              <w:t>239°13'40"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443587,95</w:t>
            </w:r>
          </w:p>
        </w:tc>
        <w:tc>
          <w:tcPr>
            <w:tcW w:w="0" w:type="auto"/>
            <w:vAlign w:val="center"/>
          </w:tcPr>
          <w:p w:rsidR="0005778A" w:rsidRDefault="0005778A" w:rsidP="001E628B">
            <w:pPr>
              <w:jc w:val="center"/>
            </w:pPr>
            <w:r>
              <w:t>2219064,45</w:t>
            </w:r>
          </w:p>
        </w:tc>
      </w:tr>
      <w:tr w:rsidR="0005778A" w:rsidTr="001E628B">
        <w:trPr>
          <w:trHeight w:val="20"/>
        </w:trPr>
        <w:tc>
          <w:tcPr>
            <w:tcW w:w="0" w:type="auto"/>
            <w:vAlign w:val="center"/>
          </w:tcPr>
          <w:p w:rsidR="0005778A" w:rsidRDefault="0005778A" w:rsidP="001E628B">
            <w:pPr>
              <w:jc w:val="center"/>
            </w:pPr>
            <w:r>
              <w:t>3418</w:t>
            </w:r>
          </w:p>
        </w:tc>
        <w:tc>
          <w:tcPr>
            <w:tcW w:w="0" w:type="auto"/>
            <w:vAlign w:val="center"/>
          </w:tcPr>
          <w:p w:rsidR="0005778A" w:rsidRDefault="0005778A" w:rsidP="001E628B">
            <w:pPr>
              <w:jc w:val="center"/>
            </w:pPr>
            <w:r>
              <w:t>149°16'6"</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443570,77</w:t>
            </w:r>
          </w:p>
        </w:tc>
        <w:tc>
          <w:tcPr>
            <w:tcW w:w="0" w:type="auto"/>
            <w:vAlign w:val="center"/>
          </w:tcPr>
          <w:p w:rsidR="0005778A" w:rsidRDefault="0005778A" w:rsidP="001E628B">
            <w:pPr>
              <w:jc w:val="center"/>
            </w:pPr>
            <w:r>
              <w:t>2219054,22</w:t>
            </w:r>
          </w:p>
        </w:tc>
      </w:tr>
      <w:tr w:rsidR="0005778A" w:rsidTr="001E628B">
        <w:trPr>
          <w:trHeight w:val="20"/>
        </w:trPr>
        <w:tc>
          <w:tcPr>
            <w:tcW w:w="0" w:type="auto"/>
            <w:vAlign w:val="center"/>
          </w:tcPr>
          <w:p w:rsidR="0005778A" w:rsidRDefault="0005778A" w:rsidP="001E628B">
            <w:pPr>
              <w:jc w:val="center"/>
            </w:pPr>
            <w:r>
              <w:t>3419</w:t>
            </w:r>
          </w:p>
        </w:tc>
        <w:tc>
          <w:tcPr>
            <w:tcW w:w="0" w:type="auto"/>
            <w:vAlign w:val="center"/>
          </w:tcPr>
          <w:p w:rsidR="0005778A" w:rsidRDefault="0005778A" w:rsidP="001E628B">
            <w:pPr>
              <w:jc w:val="center"/>
            </w:pPr>
            <w:r>
              <w:t>243°38'34"</w:t>
            </w:r>
          </w:p>
        </w:tc>
        <w:tc>
          <w:tcPr>
            <w:tcW w:w="0" w:type="auto"/>
            <w:vAlign w:val="center"/>
          </w:tcPr>
          <w:p w:rsidR="0005778A" w:rsidRDefault="0005778A" w:rsidP="001E628B">
            <w:pPr>
              <w:jc w:val="center"/>
            </w:pPr>
            <w:r>
              <w:t>124,6</w:t>
            </w:r>
          </w:p>
        </w:tc>
        <w:tc>
          <w:tcPr>
            <w:tcW w:w="0" w:type="auto"/>
            <w:vAlign w:val="center"/>
          </w:tcPr>
          <w:p w:rsidR="0005778A" w:rsidRDefault="0005778A" w:rsidP="001E628B">
            <w:pPr>
              <w:jc w:val="center"/>
            </w:pPr>
            <w:r>
              <w:t>443572,50</w:t>
            </w:r>
          </w:p>
        </w:tc>
        <w:tc>
          <w:tcPr>
            <w:tcW w:w="0" w:type="auto"/>
            <w:vAlign w:val="center"/>
          </w:tcPr>
          <w:p w:rsidR="0005778A" w:rsidRDefault="0005778A" w:rsidP="001E628B">
            <w:pPr>
              <w:jc w:val="center"/>
            </w:pPr>
            <w:r>
              <w:t>2219051,31</w:t>
            </w:r>
          </w:p>
        </w:tc>
      </w:tr>
      <w:tr w:rsidR="0005778A" w:rsidTr="001E628B">
        <w:trPr>
          <w:trHeight w:val="20"/>
        </w:trPr>
        <w:tc>
          <w:tcPr>
            <w:tcW w:w="0" w:type="auto"/>
            <w:vAlign w:val="center"/>
          </w:tcPr>
          <w:p w:rsidR="0005778A" w:rsidRDefault="0005778A" w:rsidP="001E628B">
            <w:pPr>
              <w:jc w:val="center"/>
            </w:pPr>
            <w:r>
              <w:t>3420</w:t>
            </w:r>
          </w:p>
        </w:tc>
        <w:tc>
          <w:tcPr>
            <w:tcW w:w="0" w:type="auto"/>
            <w:vAlign w:val="center"/>
          </w:tcPr>
          <w:p w:rsidR="0005778A" w:rsidRDefault="0005778A" w:rsidP="001E628B">
            <w:pPr>
              <w:jc w:val="center"/>
            </w:pPr>
            <w:r>
              <w:t>332°49'8"</w:t>
            </w:r>
          </w:p>
        </w:tc>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443460,85</w:t>
            </w:r>
          </w:p>
        </w:tc>
        <w:tc>
          <w:tcPr>
            <w:tcW w:w="0" w:type="auto"/>
            <w:vAlign w:val="center"/>
          </w:tcPr>
          <w:p w:rsidR="0005778A" w:rsidRDefault="0005778A" w:rsidP="001E628B">
            <w:pPr>
              <w:jc w:val="center"/>
            </w:pPr>
            <w:r>
              <w:t>2218995,99</w:t>
            </w:r>
          </w:p>
        </w:tc>
      </w:tr>
      <w:tr w:rsidR="0005778A" w:rsidTr="001E628B">
        <w:trPr>
          <w:trHeight w:val="20"/>
        </w:trPr>
        <w:tc>
          <w:tcPr>
            <w:tcW w:w="0" w:type="auto"/>
            <w:vAlign w:val="center"/>
          </w:tcPr>
          <w:p w:rsidR="0005778A" w:rsidRDefault="0005778A" w:rsidP="001E628B">
            <w:pPr>
              <w:jc w:val="center"/>
            </w:pPr>
            <w:r>
              <w:t>3421</w:t>
            </w:r>
          </w:p>
        </w:tc>
        <w:tc>
          <w:tcPr>
            <w:tcW w:w="0" w:type="auto"/>
            <w:vAlign w:val="center"/>
          </w:tcPr>
          <w:p w:rsidR="0005778A" w:rsidRDefault="0005778A" w:rsidP="001E628B">
            <w:pPr>
              <w:jc w:val="center"/>
            </w:pPr>
            <w:r>
              <w:t>242°44'22"</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443459,33</w:t>
            </w:r>
          </w:p>
        </w:tc>
        <w:tc>
          <w:tcPr>
            <w:tcW w:w="0" w:type="auto"/>
            <w:vAlign w:val="center"/>
          </w:tcPr>
          <w:p w:rsidR="0005778A" w:rsidRDefault="0005778A" w:rsidP="001E628B">
            <w:pPr>
              <w:jc w:val="center"/>
            </w:pPr>
            <w:r>
              <w:t>2218998,95</w:t>
            </w:r>
          </w:p>
        </w:tc>
      </w:tr>
      <w:tr w:rsidR="0005778A" w:rsidTr="001E628B">
        <w:trPr>
          <w:trHeight w:val="20"/>
        </w:trPr>
        <w:tc>
          <w:tcPr>
            <w:tcW w:w="0" w:type="auto"/>
            <w:vAlign w:val="center"/>
          </w:tcPr>
          <w:p w:rsidR="0005778A" w:rsidRDefault="0005778A" w:rsidP="001E628B">
            <w:pPr>
              <w:jc w:val="center"/>
            </w:pPr>
            <w:r>
              <w:t>3422</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443443,94</w:t>
            </w:r>
          </w:p>
        </w:tc>
        <w:tc>
          <w:tcPr>
            <w:tcW w:w="0" w:type="auto"/>
            <w:vAlign w:val="center"/>
          </w:tcPr>
          <w:p w:rsidR="0005778A" w:rsidRDefault="0005778A" w:rsidP="001E628B">
            <w:pPr>
              <w:jc w:val="center"/>
            </w:pPr>
            <w:r>
              <w:t>2218991,02</w:t>
            </w:r>
          </w:p>
        </w:tc>
      </w:tr>
      <w:tr w:rsidR="0005778A" w:rsidTr="001E628B">
        <w:trPr>
          <w:trHeight w:val="20"/>
        </w:trPr>
        <w:tc>
          <w:tcPr>
            <w:tcW w:w="0" w:type="auto"/>
            <w:vAlign w:val="center"/>
          </w:tcPr>
          <w:p w:rsidR="0005778A" w:rsidRDefault="0005778A" w:rsidP="001E628B">
            <w:pPr>
              <w:jc w:val="center"/>
            </w:pPr>
            <w:r>
              <w:t>3423</w:t>
            </w:r>
          </w:p>
        </w:tc>
        <w:tc>
          <w:tcPr>
            <w:tcW w:w="0" w:type="auto"/>
            <w:vAlign w:val="center"/>
          </w:tcPr>
          <w:p w:rsidR="0005778A" w:rsidRDefault="0005778A" w:rsidP="001E628B">
            <w:pPr>
              <w:jc w:val="center"/>
            </w:pPr>
            <w:r>
              <w:t>243°38'37"</w:t>
            </w:r>
          </w:p>
        </w:tc>
        <w:tc>
          <w:tcPr>
            <w:tcW w:w="0" w:type="auto"/>
            <w:vAlign w:val="center"/>
          </w:tcPr>
          <w:p w:rsidR="0005778A" w:rsidRDefault="0005778A" w:rsidP="001E628B">
            <w:pPr>
              <w:jc w:val="center"/>
            </w:pPr>
            <w:r>
              <w:t>132,69</w:t>
            </w:r>
          </w:p>
        </w:tc>
        <w:tc>
          <w:tcPr>
            <w:tcW w:w="0" w:type="auto"/>
            <w:vAlign w:val="center"/>
          </w:tcPr>
          <w:p w:rsidR="0005778A" w:rsidRDefault="0005778A" w:rsidP="001E628B">
            <w:pPr>
              <w:jc w:val="center"/>
            </w:pPr>
            <w:r>
              <w:t>443445,34</w:t>
            </w:r>
          </w:p>
        </w:tc>
        <w:tc>
          <w:tcPr>
            <w:tcW w:w="0" w:type="auto"/>
            <w:vAlign w:val="center"/>
          </w:tcPr>
          <w:p w:rsidR="0005778A" w:rsidRDefault="0005778A" w:rsidP="001E628B">
            <w:pPr>
              <w:jc w:val="center"/>
            </w:pPr>
            <w:r>
              <w:t>2218988,30</w:t>
            </w:r>
          </w:p>
        </w:tc>
      </w:tr>
      <w:tr w:rsidR="0005778A" w:rsidTr="001E628B">
        <w:trPr>
          <w:trHeight w:val="20"/>
        </w:trPr>
        <w:tc>
          <w:tcPr>
            <w:tcW w:w="0" w:type="auto"/>
            <w:vAlign w:val="center"/>
          </w:tcPr>
          <w:p w:rsidR="0005778A" w:rsidRDefault="0005778A" w:rsidP="001E628B">
            <w:pPr>
              <w:jc w:val="center"/>
            </w:pPr>
            <w:r>
              <w:t>3424</w:t>
            </w:r>
          </w:p>
        </w:tc>
        <w:tc>
          <w:tcPr>
            <w:tcW w:w="0" w:type="auto"/>
            <w:vAlign w:val="center"/>
          </w:tcPr>
          <w:p w:rsidR="0005778A" w:rsidRDefault="0005778A" w:rsidP="001E628B">
            <w:pPr>
              <w:jc w:val="center"/>
            </w:pPr>
            <w:r>
              <w:t>332°35'12"</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443326,44</w:t>
            </w:r>
          </w:p>
        </w:tc>
        <w:tc>
          <w:tcPr>
            <w:tcW w:w="0" w:type="auto"/>
            <w:vAlign w:val="center"/>
          </w:tcPr>
          <w:p w:rsidR="0005778A" w:rsidRDefault="0005778A" w:rsidP="001E628B">
            <w:pPr>
              <w:jc w:val="center"/>
            </w:pPr>
            <w:r>
              <w:t>2218929,39</w:t>
            </w:r>
          </w:p>
        </w:tc>
      </w:tr>
      <w:tr w:rsidR="0005778A" w:rsidTr="001E628B">
        <w:trPr>
          <w:trHeight w:val="20"/>
        </w:trPr>
        <w:tc>
          <w:tcPr>
            <w:tcW w:w="0" w:type="auto"/>
            <w:vAlign w:val="center"/>
          </w:tcPr>
          <w:p w:rsidR="0005778A" w:rsidRDefault="0005778A" w:rsidP="001E628B">
            <w:pPr>
              <w:jc w:val="center"/>
            </w:pPr>
            <w:r>
              <w:lastRenderedPageBreak/>
              <w:t>3425</w:t>
            </w:r>
          </w:p>
        </w:tc>
        <w:tc>
          <w:tcPr>
            <w:tcW w:w="0" w:type="auto"/>
            <w:vAlign w:val="center"/>
          </w:tcPr>
          <w:p w:rsidR="0005778A" w:rsidRDefault="0005778A" w:rsidP="001E628B">
            <w:pPr>
              <w:jc w:val="center"/>
            </w:pPr>
            <w:r>
              <w:t>242°41'41"</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443324,91</w:t>
            </w:r>
          </w:p>
        </w:tc>
        <w:tc>
          <w:tcPr>
            <w:tcW w:w="0" w:type="auto"/>
            <w:vAlign w:val="center"/>
          </w:tcPr>
          <w:p w:rsidR="0005778A" w:rsidRDefault="0005778A" w:rsidP="001E628B">
            <w:pPr>
              <w:jc w:val="center"/>
            </w:pPr>
            <w:r>
              <w:t>2218932,34</w:t>
            </w:r>
          </w:p>
        </w:tc>
      </w:tr>
      <w:tr w:rsidR="0005778A" w:rsidTr="001E628B">
        <w:trPr>
          <w:trHeight w:val="20"/>
        </w:trPr>
        <w:tc>
          <w:tcPr>
            <w:tcW w:w="0" w:type="auto"/>
            <w:vAlign w:val="center"/>
          </w:tcPr>
          <w:p w:rsidR="0005778A" w:rsidRDefault="0005778A" w:rsidP="001E628B">
            <w:pPr>
              <w:jc w:val="center"/>
            </w:pPr>
            <w:r>
              <w:t>3426</w:t>
            </w:r>
          </w:p>
        </w:tc>
        <w:tc>
          <w:tcPr>
            <w:tcW w:w="0" w:type="auto"/>
            <w:vAlign w:val="center"/>
          </w:tcPr>
          <w:p w:rsidR="0005778A" w:rsidRDefault="0005778A" w:rsidP="001E628B">
            <w:pPr>
              <w:jc w:val="center"/>
            </w:pPr>
            <w:r>
              <w:t>152°55'27"</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443309,53</w:t>
            </w:r>
          </w:p>
        </w:tc>
        <w:tc>
          <w:tcPr>
            <w:tcW w:w="0" w:type="auto"/>
            <w:vAlign w:val="center"/>
          </w:tcPr>
          <w:p w:rsidR="0005778A" w:rsidRDefault="0005778A" w:rsidP="001E628B">
            <w:pPr>
              <w:jc w:val="center"/>
            </w:pPr>
            <w:r>
              <w:t>2218924,40</w:t>
            </w:r>
          </w:p>
        </w:tc>
      </w:tr>
      <w:tr w:rsidR="0005778A" w:rsidTr="001E628B">
        <w:trPr>
          <w:trHeight w:val="20"/>
        </w:trPr>
        <w:tc>
          <w:tcPr>
            <w:tcW w:w="0" w:type="auto"/>
            <w:vAlign w:val="center"/>
          </w:tcPr>
          <w:p w:rsidR="0005778A" w:rsidRDefault="0005778A" w:rsidP="001E628B">
            <w:pPr>
              <w:jc w:val="center"/>
            </w:pPr>
            <w:r>
              <w:t>3427</w:t>
            </w:r>
          </w:p>
        </w:tc>
        <w:tc>
          <w:tcPr>
            <w:tcW w:w="0" w:type="auto"/>
            <w:vAlign w:val="center"/>
          </w:tcPr>
          <w:p w:rsidR="0005778A" w:rsidRDefault="0005778A" w:rsidP="001E628B">
            <w:pPr>
              <w:jc w:val="center"/>
            </w:pPr>
            <w:r>
              <w:t>243°38'2"</w:t>
            </w:r>
          </w:p>
        </w:tc>
        <w:tc>
          <w:tcPr>
            <w:tcW w:w="0" w:type="auto"/>
            <w:vAlign w:val="center"/>
          </w:tcPr>
          <w:p w:rsidR="0005778A" w:rsidRDefault="0005778A" w:rsidP="001E628B">
            <w:pPr>
              <w:jc w:val="center"/>
            </w:pPr>
            <w:r>
              <w:t>132,6</w:t>
            </w:r>
          </w:p>
        </w:tc>
        <w:tc>
          <w:tcPr>
            <w:tcW w:w="0" w:type="auto"/>
            <w:vAlign w:val="center"/>
          </w:tcPr>
          <w:p w:rsidR="0005778A" w:rsidRDefault="0005778A" w:rsidP="001E628B">
            <w:pPr>
              <w:jc w:val="center"/>
            </w:pPr>
            <w:r>
              <w:t>443310,90</w:t>
            </w:r>
          </w:p>
        </w:tc>
        <w:tc>
          <w:tcPr>
            <w:tcW w:w="0" w:type="auto"/>
            <w:vAlign w:val="center"/>
          </w:tcPr>
          <w:p w:rsidR="0005778A" w:rsidRDefault="0005778A" w:rsidP="001E628B">
            <w:pPr>
              <w:jc w:val="center"/>
            </w:pPr>
            <w:r>
              <w:t>2218921,72</w:t>
            </w:r>
          </w:p>
        </w:tc>
      </w:tr>
      <w:tr w:rsidR="0005778A" w:rsidTr="001E628B">
        <w:trPr>
          <w:trHeight w:val="20"/>
        </w:trPr>
        <w:tc>
          <w:tcPr>
            <w:tcW w:w="0" w:type="auto"/>
            <w:vAlign w:val="center"/>
          </w:tcPr>
          <w:p w:rsidR="0005778A" w:rsidRDefault="0005778A" w:rsidP="001E628B">
            <w:pPr>
              <w:jc w:val="center"/>
            </w:pPr>
            <w:r>
              <w:t>3428</w:t>
            </w:r>
          </w:p>
        </w:tc>
        <w:tc>
          <w:tcPr>
            <w:tcW w:w="0" w:type="auto"/>
            <w:vAlign w:val="center"/>
          </w:tcPr>
          <w:p w:rsidR="0005778A" w:rsidRDefault="0005778A" w:rsidP="001E628B">
            <w:pPr>
              <w:jc w:val="center"/>
            </w:pPr>
            <w:r>
              <w:t>332°30'26"</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443192,09</w:t>
            </w:r>
          </w:p>
        </w:tc>
        <w:tc>
          <w:tcPr>
            <w:tcW w:w="0" w:type="auto"/>
            <w:vAlign w:val="center"/>
          </w:tcPr>
          <w:p w:rsidR="0005778A" w:rsidRDefault="0005778A" w:rsidP="001E628B">
            <w:pPr>
              <w:jc w:val="center"/>
            </w:pPr>
            <w:r>
              <w:t>2218862,83</w:t>
            </w:r>
          </w:p>
        </w:tc>
      </w:tr>
      <w:tr w:rsidR="0005778A" w:rsidTr="001E628B">
        <w:trPr>
          <w:trHeight w:val="20"/>
        </w:trPr>
        <w:tc>
          <w:tcPr>
            <w:tcW w:w="0" w:type="auto"/>
            <w:vAlign w:val="center"/>
          </w:tcPr>
          <w:p w:rsidR="0005778A" w:rsidRDefault="0005778A" w:rsidP="001E628B">
            <w:pPr>
              <w:jc w:val="center"/>
            </w:pPr>
            <w:r>
              <w:t>3429</w:t>
            </w:r>
          </w:p>
        </w:tc>
        <w:tc>
          <w:tcPr>
            <w:tcW w:w="0" w:type="auto"/>
            <w:vAlign w:val="center"/>
          </w:tcPr>
          <w:p w:rsidR="0005778A" w:rsidRDefault="0005778A" w:rsidP="001E628B">
            <w:pPr>
              <w:jc w:val="center"/>
            </w:pPr>
            <w:r>
              <w:t>242°44'25"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443190,56</w:t>
            </w:r>
          </w:p>
        </w:tc>
        <w:tc>
          <w:tcPr>
            <w:tcW w:w="0" w:type="auto"/>
            <w:vAlign w:val="center"/>
          </w:tcPr>
          <w:p w:rsidR="0005778A" w:rsidRDefault="0005778A" w:rsidP="001E628B">
            <w:pPr>
              <w:jc w:val="center"/>
            </w:pPr>
            <w:r>
              <w:t>2218865,77</w:t>
            </w:r>
          </w:p>
        </w:tc>
      </w:tr>
      <w:tr w:rsidR="0005778A" w:rsidTr="001E628B">
        <w:trPr>
          <w:trHeight w:val="20"/>
        </w:trPr>
        <w:tc>
          <w:tcPr>
            <w:tcW w:w="0" w:type="auto"/>
            <w:vAlign w:val="center"/>
          </w:tcPr>
          <w:p w:rsidR="0005778A" w:rsidRDefault="0005778A" w:rsidP="001E628B">
            <w:pPr>
              <w:jc w:val="center"/>
            </w:pPr>
            <w:r>
              <w:t>3430</w:t>
            </w:r>
          </w:p>
        </w:tc>
        <w:tc>
          <w:tcPr>
            <w:tcW w:w="0" w:type="auto"/>
            <w:vAlign w:val="center"/>
          </w:tcPr>
          <w:p w:rsidR="0005778A" w:rsidRDefault="0005778A" w:rsidP="001E628B">
            <w:pPr>
              <w:jc w:val="center"/>
            </w:pPr>
            <w:r>
              <w:t>152°45'36"</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443175,15</w:t>
            </w:r>
          </w:p>
        </w:tc>
        <w:tc>
          <w:tcPr>
            <w:tcW w:w="0" w:type="auto"/>
            <w:vAlign w:val="center"/>
          </w:tcPr>
          <w:p w:rsidR="0005778A" w:rsidRDefault="0005778A" w:rsidP="001E628B">
            <w:pPr>
              <w:jc w:val="center"/>
            </w:pPr>
            <w:r>
              <w:t>2218857,83</w:t>
            </w:r>
          </w:p>
        </w:tc>
      </w:tr>
      <w:tr w:rsidR="0005778A" w:rsidTr="001E628B">
        <w:trPr>
          <w:trHeight w:val="20"/>
        </w:trPr>
        <w:tc>
          <w:tcPr>
            <w:tcW w:w="0" w:type="auto"/>
            <w:vAlign w:val="center"/>
          </w:tcPr>
          <w:p w:rsidR="0005778A" w:rsidRDefault="0005778A" w:rsidP="001E628B">
            <w:pPr>
              <w:jc w:val="center"/>
            </w:pPr>
            <w:r>
              <w:t>3431</w:t>
            </w:r>
          </w:p>
        </w:tc>
        <w:tc>
          <w:tcPr>
            <w:tcW w:w="0" w:type="auto"/>
            <w:vAlign w:val="center"/>
          </w:tcPr>
          <w:p w:rsidR="0005778A" w:rsidRDefault="0005778A" w:rsidP="001E628B">
            <w:pPr>
              <w:jc w:val="center"/>
            </w:pPr>
            <w:r>
              <w:t>243°38'38"</w:t>
            </w:r>
          </w:p>
        </w:tc>
        <w:tc>
          <w:tcPr>
            <w:tcW w:w="0" w:type="auto"/>
            <w:vAlign w:val="center"/>
          </w:tcPr>
          <w:p w:rsidR="0005778A" w:rsidRDefault="0005778A" w:rsidP="001E628B">
            <w:pPr>
              <w:jc w:val="center"/>
            </w:pPr>
            <w:r>
              <w:t>58,86</w:t>
            </w:r>
          </w:p>
        </w:tc>
        <w:tc>
          <w:tcPr>
            <w:tcW w:w="0" w:type="auto"/>
            <w:vAlign w:val="center"/>
          </w:tcPr>
          <w:p w:rsidR="0005778A" w:rsidRDefault="0005778A" w:rsidP="001E628B">
            <w:pPr>
              <w:jc w:val="center"/>
            </w:pPr>
            <w:r>
              <w:t>443176,54</w:t>
            </w:r>
          </w:p>
        </w:tc>
        <w:tc>
          <w:tcPr>
            <w:tcW w:w="0" w:type="auto"/>
            <w:vAlign w:val="center"/>
          </w:tcPr>
          <w:p w:rsidR="0005778A" w:rsidRDefault="0005778A" w:rsidP="001E628B">
            <w:pPr>
              <w:jc w:val="center"/>
            </w:pPr>
            <w:r>
              <w:t>2218855,13</w:t>
            </w:r>
          </w:p>
        </w:tc>
      </w:tr>
      <w:tr w:rsidR="0005778A" w:rsidTr="001E628B">
        <w:trPr>
          <w:trHeight w:val="20"/>
        </w:trPr>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143°31'12"</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443123,80</w:t>
            </w:r>
          </w:p>
        </w:tc>
        <w:tc>
          <w:tcPr>
            <w:tcW w:w="0" w:type="auto"/>
            <w:vAlign w:val="center"/>
          </w:tcPr>
          <w:p w:rsidR="0005778A" w:rsidRDefault="0005778A" w:rsidP="001E628B">
            <w:pPr>
              <w:jc w:val="center"/>
            </w:pPr>
            <w:r>
              <w:t>2218829,00</w:t>
            </w:r>
          </w:p>
        </w:tc>
      </w:tr>
      <w:tr w:rsidR="0005778A" w:rsidTr="001E628B">
        <w:trPr>
          <w:trHeight w:val="20"/>
        </w:trPr>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63°39'2"</w:t>
            </w:r>
          </w:p>
        </w:tc>
        <w:tc>
          <w:tcPr>
            <w:tcW w:w="0" w:type="auto"/>
            <w:vAlign w:val="center"/>
          </w:tcPr>
          <w:p w:rsidR="0005778A" w:rsidRDefault="0005778A" w:rsidP="001E628B">
            <w:pPr>
              <w:jc w:val="center"/>
            </w:pPr>
            <w:r>
              <w:t>57,07</w:t>
            </w:r>
          </w:p>
        </w:tc>
        <w:tc>
          <w:tcPr>
            <w:tcW w:w="0" w:type="auto"/>
            <w:vAlign w:val="center"/>
          </w:tcPr>
          <w:p w:rsidR="0005778A" w:rsidRDefault="0005778A" w:rsidP="001E628B">
            <w:pPr>
              <w:jc w:val="center"/>
            </w:pPr>
            <w:r>
              <w:t>443130,44</w:t>
            </w:r>
          </w:p>
        </w:tc>
        <w:tc>
          <w:tcPr>
            <w:tcW w:w="0" w:type="auto"/>
            <w:vAlign w:val="center"/>
          </w:tcPr>
          <w:p w:rsidR="0005778A" w:rsidRDefault="0005778A" w:rsidP="001E628B">
            <w:pPr>
              <w:jc w:val="center"/>
            </w:pPr>
            <w:r>
              <w:t>2218820,02</w:t>
            </w:r>
          </w:p>
        </w:tc>
      </w:tr>
      <w:tr w:rsidR="0005778A" w:rsidTr="001E628B">
        <w:trPr>
          <w:trHeight w:val="20"/>
        </w:trPr>
        <w:tc>
          <w:tcPr>
            <w:tcW w:w="0" w:type="auto"/>
            <w:vAlign w:val="center"/>
          </w:tcPr>
          <w:p w:rsidR="0005778A" w:rsidRDefault="0005778A" w:rsidP="001E628B">
            <w:pPr>
              <w:jc w:val="center"/>
            </w:pPr>
            <w:r>
              <w:t>3432</w:t>
            </w:r>
          </w:p>
        </w:tc>
        <w:tc>
          <w:tcPr>
            <w:tcW w:w="0" w:type="auto"/>
            <w:vAlign w:val="center"/>
          </w:tcPr>
          <w:p w:rsidR="0005778A" w:rsidRDefault="0005778A" w:rsidP="001E628B">
            <w:pPr>
              <w:jc w:val="center"/>
            </w:pPr>
            <w:r>
              <w:t>152°34'31"</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443181,58</w:t>
            </w:r>
          </w:p>
        </w:tc>
        <w:tc>
          <w:tcPr>
            <w:tcW w:w="0" w:type="auto"/>
            <w:vAlign w:val="center"/>
          </w:tcPr>
          <w:p w:rsidR="0005778A" w:rsidRDefault="0005778A" w:rsidP="001E628B">
            <w:pPr>
              <w:jc w:val="center"/>
            </w:pPr>
            <w:r>
              <w:t>2218845,35</w:t>
            </w:r>
          </w:p>
        </w:tc>
      </w:tr>
      <w:tr w:rsidR="0005778A" w:rsidTr="001E628B">
        <w:trPr>
          <w:trHeight w:val="20"/>
        </w:trPr>
        <w:tc>
          <w:tcPr>
            <w:tcW w:w="0" w:type="auto"/>
            <w:vAlign w:val="center"/>
          </w:tcPr>
          <w:p w:rsidR="0005778A" w:rsidRDefault="0005778A" w:rsidP="001E628B">
            <w:pPr>
              <w:jc w:val="center"/>
            </w:pPr>
            <w:r>
              <w:t>3433</w:t>
            </w:r>
          </w:p>
        </w:tc>
        <w:tc>
          <w:tcPr>
            <w:tcW w:w="0" w:type="auto"/>
            <w:vAlign w:val="center"/>
          </w:tcPr>
          <w:p w:rsidR="0005778A" w:rsidRDefault="0005778A" w:rsidP="001E628B">
            <w:pPr>
              <w:jc w:val="center"/>
            </w:pPr>
            <w:r>
              <w:t>62°46'11"</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443183,09</w:t>
            </w:r>
          </w:p>
        </w:tc>
        <w:tc>
          <w:tcPr>
            <w:tcW w:w="0" w:type="auto"/>
            <w:vAlign w:val="center"/>
          </w:tcPr>
          <w:p w:rsidR="0005778A" w:rsidRDefault="0005778A" w:rsidP="001E628B">
            <w:pPr>
              <w:jc w:val="center"/>
            </w:pPr>
            <w:r>
              <w:t>2218842,44</w:t>
            </w:r>
          </w:p>
        </w:tc>
      </w:tr>
      <w:tr w:rsidR="0005778A" w:rsidTr="001E628B">
        <w:trPr>
          <w:trHeight w:val="20"/>
        </w:trPr>
        <w:tc>
          <w:tcPr>
            <w:tcW w:w="0" w:type="auto"/>
            <w:vAlign w:val="center"/>
          </w:tcPr>
          <w:p w:rsidR="0005778A" w:rsidRDefault="0005778A" w:rsidP="001E628B">
            <w:pPr>
              <w:jc w:val="center"/>
            </w:pPr>
            <w:r>
              <w:t>3434</w:t>
            </w:r>
          </w:p>
        </w:tc>
        <w:tc>
          <w:tcPr>
            <w:tcW w:w="0" w:type="auto"/>
            <w:vAlign w:val="center"/>
          </w:tcPr>
          <w:p w:rsidR="0005778A" w:rsidRDefault="0005778A" w:rsidP="001E628B">
            <w:pPr>
              <w:jc w:val="center"/>
            </w:pPr>
            <w:r>
              <w:t>332°29'55"</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443198,50</w:t>
            </w:r>
          </w:p>
        </w:tc>
        <w:tc>
          <w:tcPr>
            <w:tcW w:w="0" w:type="auto"/>
            <w:vAlign w:val="center"/>
          </w:tcPr>
          <w:p w:rsidR="0005778A" w:rsidRDefault="0005778A" w:rsidP="001E628B">
            <w:pPr>
              <w:jc w:val="center"/>
            </w:pPr>
            <w:r>
              <w:t>2218850,37</w:t>
            </w:r>
          </w:p>
        </w:tc>
      </w:tr>
      <w:tr w:rsidR="0005778A" w:rsidTr="001E628B">
        <w:trPr>
          <w:trHeight w:val="20"/>
        </w:trPr>
        <w:tc>
          <w:tcPr>
            <w:tcW w:w="0" w:type="auto"/>
            <w:vAlign w:val="center"/>
          </w:tcPr>
          <w:p w:rsidR="0005778A" w:rsidRDefault="0005778A" w:rsidP="001E628B">
            <w:pPr>
              <w:jc w:val="center"/>
            </w:pPr>
            <w:r>
              <w:t>3435</w:t>
            </w:r>
          </w:p>
        </w:tc>
        <w:tc>
          <w:tcPr>
            <w:tcW w:w="0" w:type="auto"/>
            <w:vAlign w:val="center"/>
          </w:tcPr>
          <w:p w:rsidR="0005778A" w:rsidRDefault="0005778A" w:rsidP="001E628B">
            <w:pPr>
              <w:jc w:val="center"/>
            </w:pPr>
            <w:r>
              <w:t>63°38'44"</w:t>
            </w:r>
          </w:p>
        </w:tc>
        <w:tc>
          <w:tcPr>
            <w:tcW w:w="0" w:type="auto"/>
            <w:vAlign w:val="center"/>
          </w:tcPr>
          <w:p w:rsidR="0005778A" w:rsidRDefault="0005778A" w:rsidP="001E628B">
            <w:pPr>
              <w:jc w:val="center"/>
            </w:pPr>
            <w:r>
              <w:t>132,61</w:t>
            </w:r>
          </w:p>
        </w:tc>
        <w:tc>
          <w:tcPr>
            <w:tcW w:w="0" w:type="auto"/>
            <w:vAlign w:val="center"/>
          </w:tcPr>
          <w:p w:rsidR="0005778A" w:rsidRDefault="0005778A" w:rsidP="001E628B">
            <w:pPr>
              <w:jc w:val="center"/>
            </w:pPr>
            <w:r>
              <w:t>443197,11</w:t>
            </w:r>
          </w:p>
        </w:tc>
        <w:tc>
          <w:tcPr>
            <w:tcW w:w="0" w:type="auto"/>
            <w:vAlign w:val="center"/>
          </w:tcPr>
          <w:p w:rsidR="0005778A" w:rsidRDefault="0005778A" w:rsidP="001E628B">
            <w:pPr>
              <w:jc w:val="center"/>
            </w:pPr>
            <w:r>
              <w:t>2218853,04</w:t>
            </w:r>
          </w:p>
        </w:tc>
      </w:tr>
      <w:tr w:rsidR="0005778A" w:rsidTr="001E628B">
        <w:trPr>
          <w:trHeight w:val="20"/>
        </w:trPr>
        <w:tc>
          <w:tcPr>
            <w:tcW w:w="0" w:type="auto"/>
            <w:vAlign w:val="center"/>
          </w:tcPr>
          <w:p w:rsidR="0005778A" w:rsidRDefault="0005778A" w:rsidP="001E628B">
            <w:pPr>
              <w:jc w:val="center"/>
            </w:pPr>
            <w:r>
              <w:t>3436</w:t>
            </w:r>
          </w:p>
        </w:tc>
        <w:tc>
          <w:tcPr>
            <w:tcW w:w="0" w:type="auto"/>
            <w:vAlign w:val="center"/>
          </w:tcPr>
          <w:p w:rsidR="0005778A" w:rsidRDefault="0005778A" w:rsidP="001E628B">
            <w:pPr>
              <w:jc w:val="center"/>
            </w:pPr>
            <w:r>
              <w:t>152°29'40"</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443315,94</w:t>
            </w:r>
          </w:p>
        </w:tc>
        <w:tc>
          <w:tcPr>
            <w:tcW w:w="0" w:type="auto"/>
            <w:vAlign w:val="center"/>
          </w:tcPr>
          <w:p w:rsidR="0005778A" w:rsidRDefault="0005778A" w:rsidP="001E628B">
            <w:pPr>
              <w:jc w:val="center"/>
            </w:pPr>
            <w:r>
              <w:t>2218911,91</w:t>
            </w:r>
          </w:p>
        </w:tc>
      </w:tr>
      <w:tr w:rsidR="0005778A" w:rsidTr="001E628B">
        <w:trPr>
          <w:trHeight w:val="20"/>
        </w:trPr>
        <w:tc>
          <w:tcPr>
            <w:tcW w:w="0" w:type="auto"/>
            <w:vAlign w:val="center"/>
          </w:tcPr>
          <w:p w:rsidR="0005778A" w:rsidRDefault="0005778A" w:rsidP="001E628B">
            <w:pPr>
              <w:jc w:val="center"/>
            </w:pPr>
            <w:r>
              <w:t>3437</w:t>
            </w:r>
          </w:p>
        </w:tc>
        <w:tc>
          <w:tcPr>
            <w:tcW w:w="0" w:type="auto"/>
            <w:vAlign w:val="center"/>
          </w:tcPr>
          <w:p w:rsidR="0005778A" w:rsidRDefault="0005778A" w:rsidP="001E628B">
            <w:pPr>
              <w:jc w:val="center"/>
            </w:pPr>
            <w:r>
              <w:t>62°44'25"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443317,45</w:t>
            </w:r>
          </w:p>
        </w:tc>
        <w:tc>
          <w:tcPr>
            <w:tcW w:w="0" w:type="auto"/>
            <w:vAlign w:val="center"/>
          </w:tcPr>
          <w:p w:rsidR="0005778A" w:rsidRDefault="0005778A" w:rsidP="001E628B">
            <w:pPr>
              <w:jc w:val="center"/>
            </w:pPr>
            <w:r>
              <w:t>2218909,01</w:t>
            </w:r>
          </w:p>
        </w:tc>
      </w:tr>
      <w:tr w:rsidR="0005778A" w:rsidTr="001E628B">
        <w:trPr>
          <w:trHeight w:val="20"/>
        </w:trPr>
        <w:tc>
          <w:tcPr>
            <w:tcW w:w="0" w:type="auto"/>
            <w:vAlign w:val="center"/>
          </w:tcPr>
          <w:p w:rsidR="0005778A" w:rsidRDefault="0005778A" w:rsidP="001E628B">
            <w:pPr>
              <w:jc w:val="center"/>
            </w:pPr>
            <w:r>
              <w:t>3438</w:t>
            </w:r>
          </w:p>
        </w:tc>
        <w:tc>
          <w:tcPr>
            <w:tcW w:w="0" w:type="auto"/>
            <w:vAlign w:val="center"/>
          </w:tcPr>
          <w:p w:rsidR="0005778A" w:rsidRDefault="0005778A" w:rsidP="001E628B">
            <w:pPr>
              <w:jc w:val="center"/>
            </w:pPr>
            <w:r>
              <w:t>332°40'4"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443332,86</w:t>
            </w:r>
          </w:p>
        </w:tc>
        <w:tc>
          <w:tcPr>
            <w:tcW w:w="0" w:type="auto"/>
            <w:vAlign w:val="center"/>
          </w:tcPr>
          <w:p w:rsidR="0005778A" w:rsidRDefault="0005778A" w:rsidP="001E628B">
            <w:pPr>
              <w:jc w:val="center"/>
            </w:pPr>
            <w:r>
              <w:t>2218916,95</w:t>
            </w:r>
          </w:p>
        </w:tc>
      </w:tr>
      <w:tr w:rsidR="0005778A" w:rsidTr="001E628B">
        <w:trPr>
          <w:trHeight w:val="20"/>
        </w:trPr>
        <w:tc>
          <w:tcPr>
            <w:tcW w:w="0" w:type="auto"/>
            <w:vAlign w:val="center"/>
          </w:tcPr>
          <w:p w:rsidR="0005778A" w:rsidRDefault="0005778A" w:rsidP="001E628B">
            <w:pPr>
              <w:jc w:val="center"/>
            </w:pPr>
            <w:r>
              <w:t>3439</w:t>
            </w:r>
          </w:p>
        </w:tc>
        <w:tc>
          <w:tcPr>
            <w:tcW w:w="0" w:type="auto"/>
            <w:vAlign w:val="center"/>
          </w:tcPr>
          <w:p w:rsidR="0005778A" w:rsidRDefault="0005778A" w:rsidP="001E628B">
            <w:pPr>
              <w:jc w:val="center"/>
            </w:pPr>
            <w:r>
              <w:t>63°38'30"</w:t>
            </w:r>
          </w:p>
        </w:tc>
        <w:tc>
          <w:tcPr>
            <w:tcW w:w="0" w:type="auto"/>
            <w:vAlign w:val="center"/>
          </w:tcPr>
          <w:p w:rsidR="0005778A" w:rsidRDefault="0005778A" w:rsidP="001E628B">
            <w:pPr>
              <w:jc w:val="center"/>
            </w:pPr>
            <w:r>
              <w:t>132,68</w:t>
            </w:r>
          </w:p>
        </w:tc>
        <w:tc>
          <w:tcPr>
            <w:tcW w:w="0" w:type="auto"/>
            <w:vAlign w:val="center"/>
          </w:tcPr>
          <w:p w:rsidR="0005778A" w:rsidRDefault="0005778A" w:rsidP="001E628B">
            <w:pPr>
              <w:jc w:val="center"/>
            </w:pPr>
            <w:r>
              <w:t>443331,48</w:t>
            </w:r>
          </w:p>
        </w:tc>
        <w:tc>
          <w:tcPr>
            <w:tcW w:w="0" w:type="auto"/>
            <w:vAlign w:val="center"/>
          </w:tcPr>
          <w:p w:rsidR="0005778A" w:rsidRDefault="0005778A" w:rsidP="001E628B">
            <w:pPr>
              <w:jc w:val="center"/>
            </w:pPr>
            <w:r>
              <w:t>2218919,62</w:t>
            </w:r>
          </w:p>
        </w:tc>
      </w:tr>
      <w:tr w:rsidR="0005778A" w:rsidTr="001E628B">
        <w:trPr>
          <w:trHeight w:val="20"/>
        </w:trPr>
        <w:tc>
          <w:tcPr>
            <w:tcW w:w="0" w:type="auto"/>
            <w:vAlign w:val="center"/>
          </w:tcPr>
          <w:p w:rsidR="0005778A" w:rsidRDefault="0005778A" w:rsidP="001E628B">
            <w:pPr>
              <w:jc w:val="center"/>
            </w:pPr>
            <w:r>
              <w:t>3440</w:t>
            </w:r>
          </w:p>
        </w:tc>
        <w:tc>
          <w:tcPr>
            <w:tcW w:w="0" w:type="auto"/>
            <w:vAlign w:val="center"/>
          </w:tcPr>
          <w:p w:rsidR="0005778A" w:rsidRDefault="0005778A" w:rsidP="001E628B">
            <w:pPr>
              <w:jc w:val="center"/>
            </w:pPr>
            <w:r>
              <w:t>152°48'38"</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443450,37</w:t>
            </w:r>
          </w:p>
        </w:tc>
        <w:tc>
          <w:tcPr>
            <w:tcW w:w="0" w:type="auto"/>
            <w:vAlign w:val="center"/>
          </w:tcPr>
          <w:p w:rsidR="0005778A" w:rsidRDefault="0005778A" w:rsidP="001E628B">
            <w:pPr>
              <w:jc w:val="center"/>
            </w:pPr>
            <w:r>
              <w:t>2218978,53</w:t>
            </w:r>
          </w:p>
        </w:tc>
      </w:tr>
      <w:tr w:rsidR="0005778A" w:rsidTr="001E628B">
        <w:trPr>
          <w:trHeight w:val="20"/>
        </w:trPr>
        <w:tc>
          <w:tcPr>
            <w:tcW w:w="0" w:type="auto"/>
            <w:vAlign w:val="center"/>
          </w:tcPr>
          <w:p w:rsidR="0005778A" w:rsidRDefault="0005778A" w:rsidP="001E628B">
            <w:pPr>
              <w:jc w:val="center"/>
            </w:pPr>
            <w:r>
              <w:t>3441</w:t>
            </w:r>
          </w:p>
        </w:tc>
        <w:tc>
          <w:tcPr>
            <w:tcW w:w="0" w:type="auto"/>
            <w:vAlign w:val="center"/>
          </w:tcPr>
          <w:p w:rsidR="0005778A" w:rsidRDefault="0005778A" w:rsidP="001E628B">
            <w:pPr>
              <w:jc w:val="center"/>
            </w:pPr>
            <w:r>
              <w:t>62°41'44"</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443451,87</w:t>
            </w:r>
          </w:p>
        </w:tc>
        <w:tc>
          <w:tcPr>
            <w:tcW w:w="0" w:type="auto"/>
            <w:vAlign w:val="center"/>
          </w:tcPr>
          <w:p w:rsidR="0005778A" w:rsidRDefault="0005778A" w:rsidP="001E628B">
            <w:pPr>
              <w:jc w:val="center"/>
            </w:pPr>
            <w:r>
              <w:t>2218975,61</w:t>
            </w:r>
          </w:p>
        </w:tc>
      </w:tr>
      <w:tr w:rsidR="0005778A" w:rsidTr="001E628B">
        <w:trPr>
          <w:trHeight w:val="20"/>
        </w:trPr>
        <w:tc>
          <w:tcPr>
            <w:tcW w:w="0" w:type="auto"/>
            <w:vAlign w:val="center"/>
          </w:tcPr>
          <w:p w:rsidR="0005778A" w:rsidRDefault="0005778A" w:rsidP="001E628B">
            <w:pPr>
              <w:jc w:val="center"/>
            </w:pPr>
            <w:r>
              <w:t>3442</w:t>
            </w:r>
          </w:p>
        </w:tc>
        <w:tc>
          <w:tcPr>
            <w:tcW w:w="0" w:type="auto"/>
            <w:vAlign w:val="center"/>
          </w:tcPr>
          <w:p w:rsidR="0005778A" w:rsidRDefault="0005778A" w:rsidP="001E628B">
            <w:pPr>
              <w:jc w:val="center"/>
            </w:pPr>
            <w:r>
              <w:t>332°34'47"</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443467,27</w:t>
            </w:r>
          </w:p>
        </w:tc>
        <w:tc>
          <w:tcPr>
            <w:tcW w:w="0" w:type="auto"/>
            <w:vAlign w:val="center"/>
          </w:tcPr>
          <w:p w:rsidR="0005778A" w:rsidRDefault="0005778A" w:rsidP="001E628B">
            <w:pPr>
              <w:jc w:val="center"/>
            </w:pPr>
            <w:r>
              <w:t>2218983,56</w:t>
            </w:r>
          </w:p>
        </w:tc>
      </w:tr>
      <w:tr w:rsidR="0005778A" w:rsidTr="001E628B">
        <w:trPr>
          <w:trHeight w:val="20"/>
        </w:trPr>
        <w:tc>
          <w:tcPr>
            <w:tcW w:w="0" w:type="auto"/>
            <w:vAlign w:val="center"/>
          </w:tcPr>
          <w:p w:rsidR="0005778A" w:rsidRDefault="0005778A" w:rsidP="001E628B">
            <w:pPr>
              <w:jc w:val="center"/>
            </w:pPr>
            <w:r>
              <w:t>3443</w:t>
            </w:r>
          </w:p>
        </w:tc>
        <w:tc>
          <w:tcPr>
            <w:tcW w:w="0" w:type="auto"/>
            <w:vAlign w:val="center"/>
          </w:tcPr>
          <w:p w:rsidR="0005778A" w:rsidRDefault="0005778A" w:rsidP="001E628B">
            <w:pPr>
              <w:jc w:val="center"/>
            </w:pPr>
            <w:r>
              <w:t>63°38'37"</w:t>
            </w:r>
          </w:p>
        </w:tc>
        <w:tc>
          <w:tcPr>
            <w:tcW w:w="0" w:type="auto"/>
            <w:vAlign w:val="center"/>
          </w:tcPr>
          <w:p w:rsidR="0005778A" w:rsidRDefault="0005778A" w:rsidP="001E628B">
            <w:pPr>
              <w:jc w:val="center"/>
            </w:pPr>
            <w:r>
              <w:t>125,26</w:t>
            </w:r>
          </w:p>
        </w:tc>
        <w:tc>
          <w:tcPr>
            <w:tcW w:w="0" w:type="auto"/>
            <w:vAlign w:val="center"/>
          </w:tcPr>
          <w:p w:rsidR="0005778A" w:rsidRDefault="0005778A" w:rsidP="001E628B">
            <w:pPr>
              <w:jc w:val="center"/>
            </w:pPr>
            <w:r>
              <w:t>443465,89</w:t>
            </w:r>
          </w:p>
        </w:tc>
        <w:tc>
          <w:tcPr>
            <w:tcW w:w="0" w:type="auto"/>
            <w:vAlign w:val="center"/>
          </w:tcPr>
          <w:p w:rsidR="0005778A" w:rsidRDefault="0005778A" w:rsidP="001E628B">
            <w:pPr>
              <w:jc w:val="center"/>
            </w:pPr>
            <w:r>
              <w:t>2218986,22</w:t>
            </w:r>
          </w:p>
        </w:tc>
      </w:tr>
      <w:tr w:rsidR="0005778A" w:rsidTr="001E628B">
        <w:trPr>
          <w:trHeight w:val="20"/>
        </w:trPr>
        <w:tc>
          <w:tcPr>
            <w:tcW w:w="0" w:type="auto"/>
            <w:vAlign w:val="center"/>
          </w:tcPr>
          <w:p w:rsidR="0005778A" w:rsidRDefault="0005778A" w:rsidP="001E628B">
            <w:pPr>
              <w:jc w:val="center"/>
            </w:pPr>
            <w:r>
              <w:t>3444</w:t>
            </w:r>
          </w:p>
        </w:tc>
        <w:tc>
          <w:tcPr>
            <w:tcW w:w="0" w:type="auto"/>
            <w:vAlign w:val="center"/>
          </w:tcPr>
          <w:p w:rsidR="0005778A" w:rsidRDefault="0005778A" w:rsidP="001E628B">
            <w:pPr>
              <w:jc w:val="center"/>
            </w:pPr>
            <w:r>
              <w:t>149°9'34"</w:t>
            </w:r>
          </w:p>
        </w:tc>
        <w:tc>
          <w:tcPr>
            <w:tcW w:w="0" w:type="auto"/>
            <w:vAlign w:val="center"/>
          </w:tcPr>
          <w:p w:rsidR="0005778A" w:rsidRDefault="0005778A" w:rsidP="001E628B">
            <w:pPr>
              <w:jc w:val="center"/>
            </w:pPr>
            <w:r>
              <w:t>5,58</w:t>
            </w:r>
          </w:p>
        </w:tc>
        <w:tc>
          <w:tcPr>
            <w:tcW w:w="0" w:type="auto"/>
            <w:vAlign w:val="center"/>
          </w:tcPr>
          <w:p w:rsidR="0005778A" w:rsidRDefault="0005778A" w:rsidP="001E628B">
            <w:pPr>
              <w:jc w:val="center"/>
            </w:pPr>
            <w:r>
              <w:t>443578,13</w:t>
            </w:r>
          </w:p>
        </w:tc>
        <w:tc>
          <w:tcPr>
            <w:tcW w:w="0" w:type="auto"/>
            <w:vAlign w:val="center"/>
          </w:tcPr>
          <w:p w:rsidR="0005778A" w:rsidRDefault="0005778A" w:rsidP="001E628B">
            <w:pPr>
              <w:jc w:val="center"/>
            </w:pPr>
            <w:r>
              <w:t>2219041,83</w:t>
            </w:r>
          </w:p>
        </w:tc>
      </w:tr>
      <w:tr w:rsidR="0005778A" w:rsidTr="001E628B">
        <w:trPr>
          <w:trHeight w:val="20"/>
        </w:trPr>
        <w:tc>
          <w:tcPr>
            <w:tcW w:w="0" w:type="auto"/>
            <w:vAlign w:val="center"/>
          </w:tcPr>
          <w:p w:rsidR="0005778A" w:rsidRDefault="0005778A" w:rsidP="001E628B">
            <w:pPr>
              <w:jc w:val="center"/>
            </w:pPr>
            <w:r>
              <w:t>3445</w:t>
            </w:r>
          </w:p>
        </w:tc>
        <w:tc>
          <w:tcPr>
            <w:tcW w:w="0" w:type="auto"/>
            <w:vAlign w:val="center"/>
          </w:tcPr>
          <w:p w:rsidR="0005778A" w:rsidRDefault="0005778A" w:rsidP="001E628B">
            <w:pPr>
              <w:jc w:val="center"/>
            </w:pPr>
            <w:r>
              <w:t>59°13'40"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443580,99</w:t>
            </w:r>
          </w:p>
        </w:tc>
        <w:tc>
          <w:tcPr>
            <w:tcW w:w="0" w:type="auto"/>
            <w:vAlign w:val="center"/>
          </w:tcPr>
          <w:p w:rsidR="0005778A" w:rsidRDefault="0005778A" w:rsidP="001E628B">
            <w:pPr>
              <w:jc w:val="center"/>
            </w:pPr>
            <w:r>
              <w:t>2219037,04</w:t>
            </w:r>
          </w:p>
        </w:tc>
      </w:tr>
      <w:tr w:rsidR="0005778A" w:rsidTr="001E628B">
        <w:trPr>
          <w:trHeight w:val="20"/>
        </w:trPr>
        <w:tc>
          <w:tcPr>
            <w:tcW w:w="0" w:type="auto"/>
            <w:vAlign w:val="center"/>
          </w:tcPr>
          <w:p w:rsidR="0005778A" w:rsidRDefault="0005778A" w:rsidP="001E628B">
            <w:pPr>
              <w:jc w:val="center"/>
            </w:pPr>
            <w:r>
              <w:t>3446</w:t>
            </w:r>
          </w:p>
        </w:tc>
        <w:tc>
          <w:tcPr>
            <w:tcW w:w="0" w:type="auto"/>
            <w:vAlign w:val="center"/>
          </w:tcPr>
          <w:p w:rsidR="0005778A" w:rsidRDefault="0005778A" w:rsidP="001E628B">
            <w:pPr>
              <w:jc w:val="center"/>
            </w:pPr>
            <w:r>
              <w:t>329°10'31"</w:t>
            </w:r>
          </w:p>
        </w:tc>
        <w:tc>
          <w:tcPr>
            <w:tcW w:w="0" w:type="auto"/>
            <w:vAlign w:val="center"/>
          </w:tcPr>
          <w:p w:rsidR="0005778A" w:rsidRDefault="0005778A" w:rsidP="001E628B">
            <w:pPr>
              <w:jc w:val="center"/>
            </w:pPr>
            <w:r>
              <w:t>5,66</w:t>
            </w:r>
          </w:p>
        </w:tc>
        <w:tc>
          <w:tcPr>
            <w:tcW w:w="0" w:type="auto"/>
            <w:vAlign w:val="center"/>
          </w:tcPr>
          <w:p w:rsidR="0005778A" w:rsidRDefault="0005778A" w:rsidP="001E628B">
            <w:pPr>
              <w:jc w:val="center"/>
            </w:pPr>
            <w:r>
              <w:t>443598,17</w:t>
            </w:r>
          </w:p>
        </w:tc>
        <w:tc>
          <w:tcPr>
            <w:tcW w:w="0" w:type="auto"/>
            <w:vAlign w:val="center"/>
          </w:tcPr>
          <w:p w:rsidR="0005778A" w:rsidRDefault="0005778A" w:rsidP="001E628B">
            <w:pPr>
              <w:jc w:val="center"/>
            </w:pPr>
            <w:r>
              <w:t>2219047,27</w:t>
            </w:r>
          </w:p>
        </w:tc>
      </w:tr>
      <w:tr w:rsidR="0005778A" w:rsidTr="001E628B">
        <w:trPr>
          <w:trHeight w:val="20"/>
        </w:trPr>
        <w:tc>
          <w:tcPr>
            <w:tcW w:w="0" w:type="auto"/>
            <w:vAlign w:val="center"/>
          </w:tcPr>
          <w:p w:rsidR="0005778A" w:rsidRDefault="0005778A" w:rsidP="001E628B">
            <w:pPr>
              <w:jc w:val="center"/>
            </w:pPr>
            <w:r>
              <w:t>3447</w:t>
            </w:r>
          </w:p>
        </w:tc>
        <w:tc>
          <w:tcPr>
            <w:tcW w:w="0" w:type="auto"/>
            <w:vAlign w:val="center"/>
          </w:tcPr>
          <w:p w:rsidR="0005778A" w:rsidRDefault="0005778A" w:rsidP="001E628B">
            <w:pPr>
              <w:jc w:val="center"/>
            </w:pPr>
            <w:r>
              <w:t>54°3'25"</w:t>
            </w:r>
          </w:p>
        </w:tc>
        <w:tc>
          <w:tcPr>
            <w:tcW w:w="0" w:type="auto"/>
            <w:vAlign w:val="center"/>
          </w:tcPr>
          <w:p w:rsidR="0005778A" w:rsidRDefault="0005778A" w:rsidP="001E628B">
            <w:pPr>
              <w:jc w:val="center"/>
            </w:pPr>
            <w:r>
              <w:t>112,88</w:t>
            </w:r>
          </w:p>
        </w:tc>
        <w:tc>
          <w:tcPr>
            <w:tcW w:w="0" w:type="auto"/>
            <w:vAlign w:val="center"/>
          </w:tcPr>
          <w:p w:rsidR="0005778A" w:rsidRDefault="0005778A" w:rsidP="001E628B">
            <w:pPr>
              <w:jc w:val="center"/>
            </w:pPr>
            <w:r>
              <w:t>443595,27</w:t>
            </w:r>
          </w:p>
        </w:tc>
        <w:tc>
          <w:tcPr>
            <w:tcW w:w="0" w:type="auto"/>
            <w:vAlign w:val="center"/>
          </w:tcPr>
          <w:p w:rsidR="0005778A" w:rsidRDefault="0005778A" w:rsidP="001E628B">
            <w:pPr>
              <w:jc w:val="center"/>
            </w:pPr>
            <w:r>
              <w:t>2219052,13</w:t>
            </w:r>
          </w:p>
        </w:tc>
      </w:tr>
      <w:tr w:rsidR="0005778A" w:rsidTr="001E628B">
        <w:trPr>
          <w:trHeight w:val="20"/>
        </w:trPr>
        <w:tc>
          <w:tcPr>
            <w:tcW w:w="0" w:type="auto"/>
            <w:vAlign w:val="center"/>
          </w:tcPr>
          <w:p w:rsidR="0005778A" w:rsidRDefault="0005778A" w:rsidP="001E628B">
            <w:pPr>
              <w:jc w:val="center"/>
            </w:pPr>
            <w:r>
              <w:t>3448</w:t>
            </w:r>
          </w:p>
        </w:tc>
        <w:tc>
          <w:tcPr>
            <w:tcW w:w="0" w:type="auto"/>
            <w:vAlign w:val="center"/>
          </w:tcPr>
          <w:p w:rsidR="0005778A" w:rsidRDefault="0005778A" w:rsidP="001E628B">
            <w:pPr>
              <w:jc w:val="center"/>
            </w:pPr>
            <w:r>
              <w:t>145°19'0"</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443686,66</w:t>
            </w:r>
          </w:p>
        </w:tc>
        <w:tc>
          <w:tcPr>
            <w:tcW w:w="0" w:type="auto"/>
            <w:vAlign w:val="center"/>
          </w:tcPr>
          <w:p w:rsidR="0005778A" w:rsidRDefault="0005778A" w:rsidP="001E628B">
            <w:pPr>
              <w:jc w:val="center"/>
            </w:pPr>
            <w:r>
              <w:t>2219118,39</w:t>
            </w:r>
          </w:p>
        </w:tc>
      </w:tr>
      <w:tr w:rsidR="0005778A" w:rsidTr="001E628B">
        <w:trPr>
          <w:trHeight w:val="20"/>
        </w:trPr>
        <w:tc>
          <w:tcPr>
            <w:tcW w:w="0" w:type="auto"/>
            <w:vAlign w:val="center"/>
          </w:tcPr>
          <w:p w:rsidR="0005778A" w:rsidRDefault="0005778A" w:rsidP="001E628B">
            <w:pPr>
              <w:jc w:val="center"/>
            </w:pPr>
            <w:r>
              <w:t>3449</w:t>
            </w:r>
          </w:p>
        </w:tc>
        <w:tc>
          <w:tcPr>
            <w:tcW w:w="0" w:type="auto"/>
            <w:vAlign w:val="center"/>
          </w:tcPr>
          <w:p w:rsidR="0005778A" w:rsidRDefault="0005778A" w:rsidP="001E628B">
            <w:pPr>
              <w:jc w:val="center"/>
            </w:pPr>
            <w:r>
              <w:t>55°15'55"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443688,39</w:t>
            </w:r>
          </w:p>
        </w:tc>
        <w:tc>
          <w:tcPr>
            <w:tcW w:w="0" w:type="auto"/>
            <w:vAlign w:val="center"/>
          </w:tcPr>
          <w:p w:rsidR="0005778A" w:rsidRDefault="0005778A" w:rsidP="001E628B">
            <w:pPr>
              <w:jc w:val="center"/>
            </w:pPr>
            <w:r>
              <w:t>2219115,89</w:t>
            </w:r>
          </w:p>
        </w:tc>
      </w:tr>
      <w:tr w:rsidR="0005778A" w:rsidTr="001E628B">
        <w:trPr>
          <w:trHeight w:val="20"/>
        </w:trPr>
        <w:tc>
          <w:tcPr>
            <w:tcW w:w="0" w:type="auto"/>
            <w:vAlign w:val="center"/>
          </w:tcPr>
          <w:p w:rsidR="0005778A" w:rsidRDefault="0005778A" w:rsidP="001E628B">
            <w:pPr>
              <w:jc w:val="center"/>
            </w:pPr>
            <w:r>
              <w:t>3450</w:t>
            </w:r>
          </w:p>
        </w:tc>
        <w:tc>
          <w:tcPr>
            <w:tcW w:w="0" w:type="auto"/>
            <w:vAlign w:val="center"/>
          </w:tcPr>
          <w:p w:rsidR="0005778A" w:rsidRDefault="0005778A" w:rsidP="001E628B">
            <w:pPr>
              <w:jc w:val="center"/>
            </w:pPr>
            <w:r>
              <w:t>325°11'15"</w:t>
            </w:r>
          </w:p>
        </w:tc>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443702,64</w:t>
            </w:r>
          </w:p>
        </w:tc>
        <w:tc>
          <w:tcPr>
            <w:tcW w:w="0" w:type="auto"/>
            <w:vAlign w:val="center"/>
          </w:tcPr>
          <w:p w:rsidR="0005778A" w:rsidRDefault="0005778A" w:rsidP="001E628B">
            <w:pPr>
              <w:jc w:val="center"/>
            </w:pPr>
            <w:r>
              <w:t>2219125,77</w:t>
            </w:r>
          </w:p>
        </w:tc>
      </w:tr>
      <w:tr w:rsidR="0005778A" w:rsidTr="001E628B">
        <w:trPr>
          <w:trHeight w:val="20"/>
        </w:trPr>
        <w:tc>
          <w:tcPr>
            <w:tcW w:w="0" w:type="auto"/>
            <w:vAlign w:val="center"/>
          </w:tcPr>
          <w:p w:rsidR="0005778A" w:rsidRDefault="0005778A" w:rsidP="001E628B">
            <w:pPr>
              <w:jc w:val="center"/>
            </w:pPr>
            <w:r>
              <w:t>3451</w:t>
            </w:r>
          </w:p>
        </w:tc>
        <w:tc>
          <w:tcPr>
            <w:tcW w:w="0" w:type="auto"/>
            <w:vAlign w:val="center"/>
          </w:tcPr>
          <w:p w:rsidR="0005778A" w:rsidRDefault="0005778A" w:rsidP="001E628B">
            <w:pPr>
              <w:jc w:val="center"/>
            </w:pPr>
            <w:r>
              <w:t>54°3'12"</w:t>
            </w:r>
          </w:p>
        </w:tc>
        <w:tc>
          <w:tcPr>
            <w:tcW w:w="0" w:type="auto"/>
            <w:vAlign w:val="center"/>
          </w:tcPr>
          <w:p w:rsidR="0005778A" w:rsidRDefault="0005778A" w:rsidP="001E628B">
            <w:pPr>
              <w:jc w:val="center"/>
            </w:pPr>
            <w:r>
              <w:t>118,05</w:t>
            </w:r>
          </w:p>
        </w:tc>
        <w:tc>
          <w:tcPr>
            <w:tcW w:w="0" w:type="auto"/>
            <w:vAlign w:val="center"/>
          </w:tcPr>
          <w:p w:rsidR="0005778A" w:rsidRDefault="0005778A" w:rsidP="001E628B">
            <w:pPr>
              <w:jc w:val="center"/>
            </w:pPr>
            <w:r>
              <w:t>443700,70</w:t>
            </w:r>
          </w:p>
        </w:tc>
        <w:tc>
          <w:tcPr>
            <w:tcW w:w="0" w:type="auto"/>
            <w:vAlign w:val="center"/>
          </w:tcPr>
          <w:p w:rsidR="0005778A" w:rsidRDefault="0005778A" w:rsidP="001E628B">
            <w:pPr>
              <w:jc w:val="center"/>
            </w:pPr>
            <w:r>
              <w:t>2219128,56</w:t>
            </w:r>
          </w:p>
        </w:tc>
      </w:tr>
      <w:tr w:rsidR="0005778A" w:rsidTr="001E628B">
        <w:trPr>
          <w:trHeight w:val="20"/>
        </w:trPr>
        <w:tc>
          <w:tcPr>
            <w:tcW w:w="0" w:type="auto"/>
            <w:vAlign w:val="center"/>
          </w:tcPr>
          <w:p w:rsidR="0005778A" w:rsidRDefault="0005778A" w:rsidP="001E628B">
            <w:pPr>
              <w:jc w:val="center"/>
            </w:pPr>
            <w:r>
              <w:t>3452</w:t>
            </w:r>
          </w:p>
        </w:tc>
        <w:tc>
          <w:tcPr>
            <w:tcW w:w="0" w:type="auto"/>
            <w:vAlign w:val="center"/>
          </w:tcPr>
          <w:p w:rsidR="0005778A" w:rsidRDefault="0005778A" w:rsidP="001E628B">
            <w:pPr>
              <w:jc w:val="center"/>
            </w:pPr>
            <w:r>
              <w:t>142°34'43"</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443796,27</w:t>
            </w:r>
          </w:p>
        </w:tc>
        <w:tc>
          <w:tcPr>
            <w:tcW w:w="0" w:type="auto"/>
            <w:vAlign w:val="center"/>
          </w:tcPr>
          <w:p w:rsidR="0005778A" w:rsidRDefault="0005778A" w:rsidP="001E628B">
            <w:pPr>
              <w:jc w:val="center"/>
            </w:pPr>
            <w:r>
              <w:t>2219197,86</w:t>
            </w:r>
          </w:p>
        </w:tc>
      </w:tr>
      <w:tr w:rsidR="0005778A" w:rsidTr="001E628B">
        <w:trPr>
          <w:trHeight w:val="20"/>
        </w:trPr>
        <w:tc>
          <w:tcPr>
            <w:tcW w:w="0" w:type="auto"/>
            <w:vAlign w:val="center"/>
          </w:tcPr>
          <w:p w:rsidR="0005778A" w:rsidRDefault="0005778A" w:rsidP="001E628B">
            <w:pPr>
              <w:jc w:val="center"/>
            </w:pPr>
            <w:r>
              <w:t>3453</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443798,29</w:t>
            </w:r>
          </w:p>
        </w:tc>
        <w:tc>
          <w:tcPr>
            <w:tcW w:w="0" w:type="auto"/>
            <w:vAlign w:val="center"/>
          </w:tcPr>
          <w:p w:rsidR="0005778A" w:rsidRDefault="0005778A" w:rsidP="001E628B">
            <w:pPr>
              <w:jc w:val="center"/>
            </w:pPr>
            <w:r>
              <w:t>2219195,22</w:t>
            </w:r>
          </w:p>
        </w:tc>
      </w:tr>
      <w:tr w:rsidR="0005778A" w:rsidTr="001E628B">
        <w:trPr>
          <w:trHeight w:val="20"/>
        </w:trPr>
        <w:tc>
          <w:tcPr>
            <w:tcW w:w="0" w:type="auto"/>
            <w:vAlign w:val="center"/>
          </w:tcPr>
          <w:p w:rsidR="0005778A" w:rsidRDefault="0005778A" w:rsidP="001E628B">
            <w:pPr>
              <w:jc w:val="center"/>
            </w:pPr>
            <w:r>
              <w:t>3454</w:t>
            </w:r>
          </w:p>
        </w:tc>
        <w:tc>
          <w:tcPr>
            <w:tcW w:w="0" w:type="auto"/>
            <w:vAlign w:val="center"/>
          </w:tcPr>
          <w:p w:rsidR="0005778A" w:rsidRDefault="0005778A" w:rsidP="001E628B">
            <w:pPr>
              <w:jc w:val="center"/>
            </w:pPr>
            <w:r>
              <w:t>322°24'25"</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443812,03</w:t>
            </w:r>
          </w:p>
        </w:tc>
        <w:tc>
          <w:tcPr>
            <w:tcW w:w="0" w:type="auto"/>
            <w:vAlign w:val="center"/>
          </w:tcPr>
          <w:p w:rsidR="0005778A" w:rsidRDefault="0005778A" w:rsidP="001E628B">
            <w:pPr>
              <w:jc w:val="center"/>
            </w:pPr>
            <w:r>
              <w:t>2219205,77</w:t>
            </w:r>
          </w:p>
        </w:tc>
      </w:tr>
      <w:tr w:rsidR="0005778A" w:rsidTr="001E628B">
        <w:trPr>
          <w:trHeight w:val="20"/>
        </w:trPr>
        <w:tc>
          <w:tcPr>
            <w:tcW w:w="0" w:type="auto"/>
            <w:vAlign w:val="center"/>
          </w:tcPr>
          <w:p w:rsidR="0005778A" w:rsidRDefault="0005778A" w:rsidP="001E628B">
            <w:pPr>
              <w:jc w:val="center"/>
            </w:pPr>
            <w:r>
              <w:t>3455</w:t>
            </w:r>
          </w:p>
        </w:tc>
        <w:tc>
          <w:tcPr>
            <w:tcW w:w="0" w:type="auto"/>
            <w:vAlign w:val="center"/>
          </w:tcPr>
          <w:p w:rsidR="0005778A" w:rsidRDefault="0005778A" w:rsidP="001E628B">
            <w:pPr>
              <w:jc w:val="center"/>
            </w:pPr>
            <w:r>
              <w:t>54°3'18"</w:t>
            </w:r>
          </w:p>
        </w:tc>
        <w:tc>
          <w:tcPr>
            <w:tcW w:w="0" w:type="auto"/>
            <w:vAlign w:val="center"/>
          </w:tcPr>
          <w:p w:rsidR="0005778A" w:rsidRDefault="0005778A" w:rsidP="001E628B">
            <w:pPr>
              <w:jc w:val="center"/>
            </w:pPr>
            <w:r>
              <w:t>142,74</w:t>
            </w:r>
          </w:p>
        </w:tc>
        <w:tc>
          <w:tcPr>
            <w:tcW w:w="0" w:type="auto"/>
            <w:vAlign w:val="center"/>
          </w:tcPr>
          <w:p w:rsidR="0005778A" w:rsidRDefault="0005778A" w:rsidP="001E628B">
            <w:pPr>
              <w:jc w:val="center"/>
            </w:pPr>
            <w:r>
              <w:t>443810,29</w:t>
            </w:r>
          </w:p>
        </w:tc>
        <w:tc>
          <w:tcPr>
            <w:tcW w:w="0" w:type="auto"/>
            <w:vAlign w:val="center"/>
          </w:tcPr>
          <w:p w:rsidR="0005778A" w:rsidRDefault="0005778A" w:rsidP="001E628B">
            <w:pPr>
              <w:jc w:val="center"/>
            </w:pPr>
            <w:r>
              <w:t>2219208,03</w:t>
            </w:r>
          </w:p>
        </w:tc>
      </w:tr>
      <w:tr w:rsidR="0005778A" w:rsidTr="001E628B">
        <w:trPr>
          <w:trHeight w:val="20"/>
        </w:trPr>
        <w:tc>
          <w:tcPr>
            <w:tcW w:w="0" w:type="auto"/>
            <w:vAlign w:val="center"/>
          </w:tcPr>
          <w:p w:rsidR="0005778A" w:rsidRDefault="0005778A" w:rsidP="001E628B">
            <w:pPr>
              <w:jc w:val="center"/>
            </w:pPr>
            <w:r>
              <w:t>3456</w:t>
            </w:r>
          </w:p>
        </w:tc>
        <w:tc>
          <w:tcPr>
            <w:tcW w:w="0" w:type="auto"/>
            <w:vAlign w:val="center"/>
          </w:tcPr>
          <w:p w:rsidR="0005778A" w:rsidRDefault="0005778A" w:rsidP="001E628B">
            <w:pPr>
              <w:jc w:val="center"/>
            </w:pPr>
            <w:r>
              <w:t>142°39'2"</w:t>
            </w:r>
          </w:p>
        </w:tc>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443925,85</w:t>
            </w:r>
          </w:p>
        </w:tc>
        <w:tc>
          <w:tcPr>
            <w:tcW w:w="0" w:type="auto"/>
            <w:vAlign w:val="center"/>
          </w:tcPr>
          <w:p w:rsidR="0005778A" w:rsidRDefault="0005778A" w:rsidP="001E628B">
            <w:pPr>
              <w:jc w:val="center"/>
            </w:pPr>
            <w:r>
              <w:t>2219291,82</w:t>
            </w:r>
          </w:p>
        </w:tc>
      </w:tr>
      <w:tr w:rsidR="0005778A" w:rsidTr="001E628B">
        <w:trPr>
          <w:trHeight w:val="20"/>
        </w:trPr>
        <w:tc>
          <w:tcPr>
            <w:tcW w:w="0" w:type="auto"/>
            <w:vAlign w:val="center"/>
          </w:tcPr>
          <w:p w:rsidR="0005778A" w:rsidRDefault="0005778A" w:rsidP="001E628B">
            <w:pPr>
              <w:jc w:val="center"/>
            </w:pPr>
            <w:r>
              <w:t>3457</w:t>
            </w:r>
          </w:p>
        </w:tc>
        <w:tc>
          <w:tcPr>
            <w:tcW w:w="0" w:type="auto"/>
            <w:vAlign w:val="center"/>
          </w:tcPr>
          <w:p w:rsidR="0005778A" w:rsidRDefault="0005778A" w:rsidP="001E628B">
            <w:pPr>
              <w:jc w:val="center"/>
            </w:pPr>
            <w:r>
              <w:t>52°30'7"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443927,88</w:t>
            </w:r>
          </w:p>
        </w:tc>
        <w:tc>
          <w:tcPr>
            <w:tcW w:w="0" w:type="auto"/>
            <w:vAlign w:val="center"/>
          </w:tcPr>
          <w:p w:rsidR="0005778A" w:rsidRDefault="0005778A" w:rsidP="001E628B">
            <w:pPr>
              <w:jc w:val="center"/>
            </w:pPr>
            <w:r>
              <w:t>2219289,16</w:t>
            </w:r>
          </w:p>
        </w:tc>
      </w:tr>
      <w:tr w:rsidR="0005778A" w:rsidTr="001E628B">
        <w:trPr>
          <w:trHeight w:val="20"/>
        </w:trPr>
        <w:tc>
          <w:tcPr>
            <w:tcW w:w="0" w:type="auto"/>
            <w:vAlign w:val="center"/>
          </w:tcPr>
          <w:p w:rsidR="0005778A" w:rsidRDefault="0005778A" w:rsidP="001E628B">
            <w:pPr>
              <w:jc w:val="center"/>
            </w:pPr>
            <w:r>
              <w:t>3458</w:t>
            </w:r>
          </w:p>
        </w:tc>
        <w:tc>
          <w:tcPr>
            <w:tcW w:w="0" w:type="auto"/>
            <w:vAlign w:val="center"/>
          </w:tcPr>
          <w:p w:rsidR="0005778A" w:rsidRDefault="0005778A" w:rsidP="001E628B">
            <w:pPr>
              <w:jc w:val="center"/>
            </w:pPr>
            <w:r>
              <w:t>322°29'32"</w:t>
            </w:r>
          </w:p>
        </w:tc>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443941,63</w:t>
            </w:r>
          </w:p>
        </w:tc>
        <w:tc>
          <w:tcPr>
            <w:tcW w:w="0" w:type="auto"/>
            <w:vAlign w:val="center"/>
          </w:tcPr>
          <w:p w:rsidR="0005778A" w:rsidRDefault="0005778A" w:rsidP="001E628B">
            <w:pPr>
              <w:jc w:val="center"/>
            </w:pPr>
            <w:r>
              <w:t>2219299,71</w:t>
            </w:r>
          </w:p>
        </w:tc>
      </w:tr>
      <w:tr w:rsidR="0005778A" w:rsidTr="001E628B">
        <w:trPr>
          <w:trHeight w:val="20"/>
        </w:trPr>
        <w:tc>
          <w:tcPr>
            <w:tcW w:w="0" w:type="auto"/>
            <w:vAlign w:val="center"/>
          </w:tcPr>
          <w:p w:rsidR="0005778A" w:rsidRDefault="0005778A" w:rsidP="001E628B">
            <w:pPr>
              <w:jc w:val="center"/>
            </w:pPr>
            <w:r>
              <w:t>3459</w:t>
            </w:r>
          </w:p>
        </w:tc>
        <w:tc>
          <w:tcPr>
            <w:tcW w:w="0" w:type="auto"/>
            <w:vAlign w:val="center"/>
          </w:tcPr>
          <w:p w:rsidR="0005778A" w:rsidRDefault="0005778A" w:rsidP="001E628B">
            <w:pPr>
              <w:jc w:val="center"/>
            </w:pPr>
            <w:r>
              <w:t>54°3'21"</w:t>
            </w:r>
          </w:p>
        </w:tc>
        <w:tc>
          <w:tcPr>
            <w:tcW w:w="0" w:type="auto"/>
            <w:vAlign w:val="center"/>
          </w:tcPr>
          <w:p w:rsidR="0005778A" w:rsidRDefault="0005778A" w:rsidP="001E628B">
            <w:pPr>
              <w:jc w:val="center"/>
            </w:pPr>
            <w:r>
              <w:t>142,59</w:t>
            </w:r>
          </w:p>
        </w:tc>
        <w:tc>
          <w:tcPr>
            <w:tcW w:w="0" w:type="auto"/>
            <w:vAlign w:val="center"/>
          </w:tcPr>
          <w:p w:rsidR="0005778A" w:rsidRDefault="0005778A" w:rsidP="001E628B">
            <w:pPr>
              <w:jc w:val="center"/>
            </w:pPr>
            <w:r>
              <w:t>443939,88</w:t>
            </w:r>
          </w:p>
        </w:tc>
        <w:tc>
          <w:tcPr>
            <w:tcW w:w="0" w:type="auto"/>
            <w:vAlign w:val="center"/>
          </w:tcPr>
          <w:p w:rsidR="0005778A" w:rsidRDefault="0005778A" w:rsidP="001E628B">
            <w:pPr>
              <w:jc w:val="center"/>
            </w:pPr>
            <w:r>
              <w:t>2219301,99</w:t>
            </w:r>
          </w:p>
        </w:tc>
      </w:tr>
      <w:tr w:rsidR="0005778A" w:rsidTr="001E628B">
        <w:trPr>
          <w:trHeight w:val="20"/>
        </w:trPr>
        <w:tc>
          <w:tcPr>
            <w:tcW w:w="0" w:type="auto"/>
            <w:vAlign w:val="center"/>
          </w:tcPr>
          <w:p w:rsidR="0005778A" w:rsidRDefault="0005778A" w:rsidP="001E628B">
            <w:pPr>
              <w:jc w:val="center"/>
            </w:pPr>
            <w:r>
              <w:t>3460</w:t>
            </w:r>
          </w:p>
        </w:tc>
        <w:tc>
          <w:tcPr>
            <w:tcW w:w="0" w:type="auto"/>
            <w:vAlign w:val="center"/>
          </w:tcPr>
          <w:p w:rsidR="0005778A" w:rsidRDefault="0005778A" w:rsidP="001E628B">
            <w:pPr>
              <w:jc w:val="center"/>
            </w:pPr>
            <w:r>
              <w:t>142°19'5"</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444055,32</w:t>
            </w:r>
          </w:p>
        </w:tc>
        <w:tc>
          <w:tcPr>
            <w:tcW w:w="0" w:type="auto"/>
            <w:vAlign w:val="center"/>
          </w:tcPr>
          <w:p w:rsidR="0005778A" w:rsidRDefault="0005778A" w:rsidP="001E628B">
            <w:pPr>
              <w:jc w:val="center"/>
            </w:pPr>
            <w:r>
              <w:t>2219385,69</w:t>
            </w:r>
          </w:p>
        </w:tc>
      </w:tr>
      <w:tr w:rsidR="0005778A" w:rsidTr="001E628B">
        <w:trPr>
          <w:trHeight w:val="20"/>
        </w:trPr>
        <w:tc>
          <w:tcPr>
            <w:tcW w:w="0" w:type="auto"/>
            <w:vAlign w:val="center"/>
          </w:tcPr>
          <w:p w:rsidR="0005778A" w:rsidRDefault="0005778A" w:rsidP="001E628B">
            <w:pPr>
              <w:jc w:val="center"/>
            </w:pPr>
            <w:r>
              <w:t>3461</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444057,39</w:t>
            </w:r>
          </w:p>
        </w:tc>
        <w:tc>
          <w:tcPr>
            <w:tcW w:w="0" w:type="auto"/>
            <w:vAlign w:val="center"/>
          </w:tcPr>
          <w:p w:rsidR="0005778A" w:rsidRDefault="0005778A" w:rsidP="001E628B">
            <w:pPr>
              <w:jc w:val="center"/>
            </w:pPr>
            <w:r>
              <w:t>2219383,01</w:t>
            </w:r>
          </w:p>
        </w:tc>
      </w:tr>
      <w:tr w:rsidR="0005778A" w:rsidTr="001E628B">
        <w:trPr>
          <w:trHeight w:val="20"/>
        </w:trPr>
        <w:tc>
          <w:tcPr>
            <w:tcW w:w="0" w:type="auto"/>
            <w:vAlign w:val="center"/>
          </w:tcPr>
          <w:p w:rsidR="0005778A" w:rsidRDefault="0005778A" w:rsidP="001E628B">
            <w:pPr>
              <w:jc w:val="center"/>
            </w:pPr>
            <w:r>
              <w:t>3462</w:t>
            </w:r>
          </w:p>
        </w:tc>
        <w:tc>
          <w:tcPr>
            <w:tcW w:w="0" w:type="auto"/>
            <w:vAlign w:val="center"/>
          </w:tcPr>
          <w:p w:rsidR="0005778A" w:rsidRDefault="0005778A" w:rsidP="001E628B">
            <w:pPr>
              <w:jc w:val="center"/>
            </w:pPr>
            <w:r>
              <w:t>322°23'1"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444071,12</w:t>
            </w:r>
          </w:p>
        </w:tc>
        <w:tc>
          <w:tcPr>
            <w:tcW w:w="0" w:type="auto"/>
            <w:vAlign w:val="center"/>
          </w:tcPr>
          <w:p w:rsidR="0005778A" w:rsidRDefault="0005778A" w:rsidP="001E628B">
            <w:pPr>
              <w:jc w:val="center"/>
            </w:pPr>
            <w:r>
              <w:t>2219393,55</w:t>
            </w:r>
          </w:p>
        </w:tc>
      </w:tr>
      <w:tr w:rsidR="0005778A" w:rsidTr="001E628B">
        <w:trPr>
          <w:trHeight w:val="20"/>
        </w:trPr>
        <w:tc>
          <w:tcPr>
            <w:tcW w:w="0" w:type="auto"/>
            <w:vAlign w:val="center"/>
          </w:tcPr>
          <w:p w:rsidR="0005778A" w:rsidRDefault="0005778A" w:rsidP="001E628B">
            <w:pPr>
              <w:jc w:val="center"/>
            </w:pPr>
            <w:r>
              <w:t>3463</w:t>
            </w:r>
          </w:p>
        </w:tc>
        <w:tc>
          <w:tcPr>
            <w:tcW w:w="0" w:type="auto"/>
            <w:vAlign w:val="center"/>
          </w:tcPr>
          <w:p w:rsidR="0005778A" w:rsidRDefault="0005778A" w:rsidP="001E628B">
            <w:pPr>
              <w:jc w:val="center"/>
            </w:pPr>
            <w:r>
              <w:t>54°3'19"</w:t>
            </w:r>
          </w:p>
        </w:tc>
        <w:tc>
          <w:tcPr>
            <w:tcW w:w="0" w:type="auto"/>
            <w:vAlign w:val="center"/>
          </w:tcPr>
          <w:p w:rsidR="0005778A" w:rsidRDefault="0005778A" w:rsidP="001E628B">
            <w:pPr>
              <w:jc w:val="center"/>
            </w:pPr>
            <w:r>
              <w:t>147,63</w:t>
            </w:r>
          </w:p>
        </w:tc>
        <w:tc>
          <w:tcPr>
            <w:tcW w:w="0" w:type="auto"/>
            <w:vAlign w:val="center"/>
          </w:tcPr>
          <w:p w:rsidR="0005778A" w:rsidRDefault="0005778A" w:rsidP="001E628B">
            <w:pPr>
              <w:jc w:val="center"/>
            </w:pPr>
            <w:r>
              <w:t>444069,34</w:t>
            </w:r>
          </w:p>
        </w:tc>
        <w:tc>
          <w:tcPr>
            <w:tcW w:w="0" w:type="auto"/>
            <w:vAlign w:val="center"/>
          </w:tcPr>
          <w:p w:rsidR="0005778A" w:rsidRDefault="0005778A" w:rsidP="001E628B">
            <w:pPr>
              <w:jc w:val="center"/>
            </w:pPr>
            <w:r>
              <w:t>2219395,86</w:t>
            </w:r>
          </w:p>
        </w:tc>
      </w:tr>
      <w:tr w:rsidR="0005778A" w:rsidTr="001E628B">
        <w:trPr>
          <w:trHeight w:val="20"/>
        </w:trPr>
        <w:tc>
          <w:tcPr>
            <w:tcW w:w="0" w:type="auto"/>
            <w:vAlign w:val="center"/>
          </w:tcPr>
          <w:p w:rsidR="0005778A" w:rsidRDefault="0005778A" w:rsidP="001E628B">
            <w:pPr>
              <w:jc w:val="center"/>
            </w:pPr>
            <w:r>
              <w:t>3464</w:t>
            </w:r>
          </w:p>
        </w:tc>
        <w:tc>
          <w:tcPr>
            <w:tcW w:w="0" w:type="auto"/>
            <w:vAlign w:val="center"/>
          </w:tcPr>
          <w:p w:rsidR="0005778A" w:rsidRDefault="0005778A" w:rsidP="001E628B">
            <w:pPr>
              <w:jc w:val="center"/>
            </w:pPr>
            <w:r>
              <w:t>142°25'16"</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444188,86</w:t>
            </w:r>
          </w:p>
        </w:tc>
        <w:tc>
          <w:tcPr>
            <w:tcW w:w="0" w:type="auto"/>
            <w:vAlign w:val="center"/>
          </w:tcPr>
          <w:p w:rsidR="0005778A" w:rsidRDefault="0005778A" w:rsidP="001E628B">
            <w:pPr>
              <w:jc w:val="center"/>
            </w:pPr>
            <w:r>
              <w:t>2219482,52</w:t>
            </w:r>
          </w:p>
        </w:tc>
      </w:tr>
      <w:tr w:rsidR="0005778A" w:rsidTr="001E628B">
        <w:trPr>
          <w:trHeight w:val="20"/>
        </w:trPr>
        <w:tc>
          <w:tcPr>
            <w:tcW w:w="0" w:type="auto"/>
            <w:vAlign w:val="center"/>
          </w:tcPr>
          <w:p w:rsidR="0005778A" w:rsidRDefault="0005778A" w:rsidP="001E628B">
            <w:pPr>
              <w:jc w:val="center"/>
            </w:pPr>
            <w:r>
              <w:t>3465</w:t>
            </w:r>
          </w:p>
        </w:tc>
        <w:tc>
          <w:tcPr>
            <w:tcW w:w="0" w:type="auto"/>
            <w:vAlign w:val="center"/>
          </w:tcPr>
          <w:p w:rsidR="0005778A" w:rsidRDefault="0005778A" w:rsidP="001E628B">
            <w:pPr>
              <w:jc w:val="center"/>
            </w:pPr>
            <w:r>
              <w:t>52°27'42"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444190,93</w:t>
            </w:r>
          </w:p>
        </w:tc>
        <w:tc>
          <w:tcPr>
            <w:tcW w:w="0" w:type="auto"/>
            <w:vAlign w:val="center"/>
          </w:tcPr>
          <w:p w:rsidR="0005778A" w:rsidRDefault="0005778A" w:rsidP="001E628B">
            <w:pPr>
              <w:jc w:val="center"/>
            </w:pPr>
            <w:r>
              <w:t>2219479,83</w:t>
            </w:r>
          </w:p>
        </w:tc>
      </w:tr>
      <w:tr w:rsidR="0005778A" w:rsidTr="001E628B">
        <w:trPr>
          <w:trHeight w:val="20"/>
        </w:trPr>
        <w:tc>
          <w:tcPr>
            <w:tcW w:w="0" w:type="auto"/>
            <w:vAlign w:val="center"/>
          </w:tcPr>
          <w:p w:rsidR="0005778A" w:rsidRDefault="0005778A" w:rsidP="001E628B">
            <w:pPr>
              <w:jc w:val="center"/>
            </w:pPr>
            <w:r>
              <w:t>3466</w:t>
            </w:r>
          </w:p>
        </w:tc>
        <w:tc>
          <w:tcPr>
            <w:tcW w:w="0" w:type="auto"/>
            <w:vAlign w:val="center"/>
          </w:tcPr>
          <w:p w:rsidR="0005778A" w:rsidRDefault="0005778A" w:rsidP="001E628B">
            <w:pPr>
              <w:jc w:val="center"/>
            </w:pPr>
            <w:r>
              <w:t>322°39'32"</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444204,66</w:t>
            </w:r>
          </w:p>
        </w:tc>
        <w:tc>
          <w:tcPr>
            <w:tcW w:w="0" w:type="auto"/>
            <w:vAlign w:val="center"/>
          </w:tcPr>
          <w:p w:rsidR="0005778A" w:rsidRDefault="0005778A" w:rsidP="001E628B">
            <w:pPr>
              <w:jc w:val="center"/>
            </w:pPr>
            <w:r>
              <w:t>2219490,38</w:t>
            </w:r>
          </w:p>
        </w:tc>
      </w:tr>
      <w:tr w:rsidR="0005778A" w:rsidTr="001E628B">
        <w:trPr>
          <w:trHeight w:val="20"/>
        </w:trPr>
        <w:tc>
          <w:tcPr>
            <w:tcW w:w="0" w:type="auto"/>
            <w:vAlign w:val="center"/>
          </w:tcPr>
          <w:p w:rsidR="0005778A" w:rsidRDefault="0005778A" w:rsidP="001E628B">
            <w:pPr>
              <w:jc w:val="center"/>
            </w:pPr>
            <w:r>
              <w:t>3467</w:t>
            </w:r>
          </w:p>
        </w:tc>
        <w:tc>
          <w:tcPr>
            <w:tcW w:w="0" w:type="auto"/>
            <w:vAlign w:val="center"/>
          </w:tcPr>
          <w:p w:rsidR="0005778A" w:rsidRDefault="0005778A" w:rsidP="001E628B">
            <w:pPr>
              <w:jc w:val="center"/>
            </w:pPr>
            <w:r>
              <w:t>54°3'26"</w:t>
            </w:r>
          </w:p>
        </w:tc>
        <w:tc>
          <w:tcPr>
            <w:tcW w:w="0" w:type="auto"/>
            <w:vAlign w:val="center"/>
          </w:tcPr>
          <w:p w:rsidR="0005778A" w:rsidRDefault="0005778A" w:rsidP="001E628B">
            <w:pPr>
              <w:jc w:val="center"/>
            </w:pPr>
            <w:r>
              <w:t>142,75</w:t>
            </w:r>
          </w:p>
        </w:tc>
        <w:tc>
          <w:tcPr>
            <w:tcW w:w="0" w:type="auto"/>
            <w:vAlign w:val="center"/>
          </w:tcPr>
          <w:p w:rsidR="0005778A" w:rsidRDefault="0005778A" w:rsidP="001E628B">
            <w:pPr>
              <w:jc w:val="center"/>
            </w:pPr>
            <w:r>
              <w:t>444202,89</w:t>
            </w:r>
          </w:p>
        </w:tc>
        <w:tc>
          <w:tcPr>
            <w:tcW w:w="0" w:type="auto"/>
            <w:vAlign w:val="center"/>
          </w:tcPr>
          <w:p w:rsidR="0005778A" w:rsidRDefault="0005778A" w:rsidP="001E628B">
            <w:pPr>
              <w:jc w:val="center"/>
            </w:pPr>
            <w:r>
              <w:t>2219492,70</w:t>
            </w:r>
          </w:p>
        </w:tc>
      </w:tr>
      <w:tr w:rsidR="0005778A" w:rsidTr="001E628B">
        <w:trPr>
          <w:trHeight w:val="20"/>
        </w:trPr>
        <w:tc>
          <w:tcPr>
            <w:tcW w:w="0" w:type="auto"/>
            <w:vAlign w:val="center"/>
          </w:tcPr>
          <w:p w:rsidR="0005778A" w:rsidRDefault="0005778A" w:rsidP="001E628B">
            <w:pPr>
              <w:jc w:val="center"/>
            </w:pPr>
            <w:r>
              <w:t>3468</w:t>
            </w:r>
          </w:p>
        </w:tc>
        <w:tc>
          <w:tcPr>
            <w:tcW w:w="0" w:type="auto"/>
            <w:vAlign w:val="center"/>
          </w:tcPr>
          <w:p w:rsidR="0005778A" w:rsidRDefault="0005778A" w:rsidP="001E628B">
            <w:pPr>
              <w:jc w:val="center"/>
            </w:pPr>
            <w:r>
              <w:t>142°25'53"</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444318,46</w:t>
            </w:r>
          </w:p>
        </w:tc>
        <w:tc>
          <w:tcPr>
            <w:tcW w:w="0" w:type="auto"/>
            <w:vAlign w:val="center"/>
          </w:tcPr>
          <w:p w:rsidR="0005778A" w:rsidRDefault="0005778A" w:rsidP="001E628B">
            <w:pPr>
              <w:jc w:val="center"/>
            </w:pPr>
            <w:r>
              <w:t>2219576,49</w:t>
            </w:r>
          </w:p>
        </w:tc>
      </w:tr>
      <w:tr w:rsidR="0005778A" w:rsidTr="001E628B">
        <w:trPr>
          <w:trHeight w:val="20"/>
        </w:trPr>
        <w:tc>
          <w:tcPr>
            <w:tcW w:w="0" w:type="auto"/>
            <w:vAlign w:val="center"/>
          </w:tcPr>
          <w:p w:rsidR="0005778A" w:rsidRDefault="0005778A" w:rsidP="001E628B">
            <w:pPr>
              <w:jc w:val="center"/>
            </w:pPr>
            <w:r>
              <w:t>3469</w:t>
            </w:r>
          </w:p>
        </w:tc>
        <w:tc>
          <w:tcPr>
            <w:tcW w:w="0" w:type="auto"/>
            <w:vAlign w:val="center"/>
          </w:tcPr>
          <w:p w:rsidR="0005778A" w:rsidRDefault="0005778A" w:rsidP="001E628B">
            <w:pPr>
              <w:jc w:val="center"/>
            </w:pPr>
            <w:r>
              <w:t>52°32'4"</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444320,46</w:t>
            </w:r>
          </w:p>
        </w:tc>
        <w:tc>
          <w:tcPr>
            <w:tcW w:w="0" w:type="auto"/>
            <w:vAlign w:val="center"/>
          </w:tcPr>
          <w:p w:rsidR="0005778A" w:rsidRDefault="0005778A" w:rsidP="001E628B">
            <w:pPr>
              <w:jc w:val="center"/>
            </w:pPr>
            <w:r>
              <w:t>2219573,89</w:t>
            </w:r>
          </w:p>
        </w:tc>
      </w:tr>
      <w:tr w:rsidR="0005778A" w:rsidTr="001E628B">
        <w:trPr>
          <w:trHeight w:val="20"/>
        </w:trPr>
        <w:tc>
          <w:tcPr>
            <w:tcW w:w="0" w:type="auto"/>
            <w:vAlign w:val="center"/>
          </w:tcPr>
          <w:p w:rsidR="0005778A" w:rsidRDefault="0005778A" w:rsidP="001E628B">
            <w:pPr>
              <w:jc w:val="center"/>
            </w:pPr>
            <w:r>
              <w:t>3470</w:t>
            </w:r>
          </w:p>
        </w:tc>
        <w:tc>
          <w:tcPr>
            <w:tcW w:w="0" w:type="auto"/>
            <w:vAlign w:val="center"/>
          </w:tcPr>
          <w:p w:rsidR="0005778A" w:rsidRDefault="0005778A" w:rsidP="001E628B">
            <w:pPr>
              <w:jc w:val="center"/>
            </w:pPr>
            <w:r>
              <w:t>322°38'32"</w:t>
            </w:r>
          </w:p>
        </w:tc>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444334,20</w:t>
            </w:r>
          </w:p>
        </w:tc>
        <w:tc>
          <w:tcPr>
            <w:tcW w:w="0" w:type="auto"/>
            <w:vAlign w:val="center"/>
          </w:tcPr>
          <w:p w:rsidR="0005778A" w:rsidRDefault="0005778A" w:rsidP="001E628B">
            <w:pPr>
              <w:jc w:val="center"/>
            </w:pPr>
            <w:r>
              <w:t>2219584,42</w:t>
            </w:r>
          </w:p>
        </w:tc>
      </w:tr>
      <w:tr w:rsidR="0005778A" w:rsidTr="001E628B">
        <w:trPr>
          <w:trHeight w:val="20"/>
        </w:trPr>
        <w:tc>
          <w:tcPr>
            <w:tcW w:w="0" w:type="auto"/>
            <w:vAlign w:val="center"/>
          </w:tcPr>
          <w:p w:rsidR="0005778A" w:rsidRDefault="0005778A" w:rsidP="001E628B">
            <w:pPr>
              <w:jc w:val="center"/>
            </w:pPr>
            <w:r>
              <w:t>3471</w:t>
            </w:r>
          </w:p>
        </w:tc>
        <w:tc>
          <w:tcPr>
            <w:tcW w:w="0" w:type="auto"/>
            <w:vAlign w:val="center"/>
          </w:tcPr>
          <w:p w:rsidR="0005778A" w:rsidRDefault="0005778A" w:rsidP="001E628B">
            <w:pPr>
              <w:jc w:val="center"/>
            </w:pPr>
            <w:r>
              <w:t>54°3'31"</w:t>
            </w:r>
          </w:p>
        </w:tc>
        <w:tc>
          <w:tcPr>
            <w:tcW w:w="0" w:type="auto"/>
            <w:vAlign w:val="center"/>
          </w:tcPr>
          <w:p w:rsidR="0005778A" w:rsidRDefault="0005778A" w:rsidP="001E628B">
            <w:pPr>
              <w:jc w:val="center"/>
            </w:pPr>
            <w:r>
              <w:t>142,55</w:t>
            </w:r>
          </w:p>
        </w:tc>
        <w:tc>
          <w:tcPr>
            <w:tcW w:w="0" w:type="auto"/>
            <w:vAlign w:val="center"/>
          </w:tcPr>
          <w:p w:rsidR="0005778A" w:rsidRDefault="0005778A" w:rsidP="001E628B">
            <w:pPr>
              <w:jc w:val="center"/>
            </w:pPr>
            <w:r>
              <w:t>444332,49</w:t>
            </w:r>
          </w:p>
        </w:tc>
        <w:tc>
          <w:tcPr>
            <w:tcW w:w="0" w:type="auto"/>
            <w:vAlign w:val="center"/>
          </w:tcPr>
          <w:p w:rsidR="0005778A" w:rsidRDefault="0005778A" w:rsidP="001E628B">
            <w:pPr>
              <w:jc w:val="center"/>
            </w:pPr>
            <w:r>
              <w:t>2219586,66</w:t>
            </w:r>
          </w:p>
        </w:tc>
      </w:tr>
      <w:tr w:rsidR="0005778A" w:rsidTr="001E628B">
        <w:trPr>
          <w:trHeight w:val="20"/>
        </w:trPr>
        <w:tc>
          <w:tcPr>
            <w:tcW w:w="0" w:type="auto"/>
            <w:vAlign w:val="center"/>
          </w:tcPr>
          <w:p w:rsidR="0005778A" w:rsidRDefault="0005778A" w:rsidP="001E628B">
            <w:pPr>
              <w:jc w:val="center"/>
            </w:pPr>
            <w:r>
              <w:t>3472</w:t>
            </w:r>
          </w:p>
        </w:tc>
        <w:tc>
          <w:tcPr>
            <w:tcW w:w="0" w:type="auto"/>
            <w:vAlign w:val="center"/>
          </w:tcPr>
          <w:p w:rsidR="0005778A" w:rsidRDefault="0005778A" w:rsidP="001E628B">
            <w:pPr>
              <w:jc w:val="center"/>
            </w:pPr>
            <w:r>
              <w:t>142°28'60"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444447,90</w:t>
            </w:r>
          </w:p>
        </w:tc>
        <w:tc>
          <w:tcPr>
            <w:tcW w:w="0" w:type="auto"/>
            <w:vAlign w:val="center"/>
          </w:tcPr>
          <w:p w:rsidR="0005778A" w:rsidRDefault="0005778A" w:rsidP="001E628B">
            <w:pPr>
              <w:jc w:val="center"/>
            </w:pPr>
            <w:r>
              <w:t>2219670,33</w:t>
            </w:r>
          </w:p>
        </w:tc>
      </w:tr>
      <w:tr w:rsidR="0005778A" w:rsidTr="001E628B">
        <w:trPr>
          <w:trHeight w:val="20"/>
        </w:trPr>
        <w:tc>
          <w:tcPr>
            <w:tcW w:w="0" w:type="auto"/>
            <w:vAlign w:val="center"/>
          </w:tcPr>
          <w:p w:rsidR="0005778A" w:rsidRDefault="0005778A" w:rsidP="001E628B">
            <w:pPr>
              <w:jc w:val="center"/>
            </w:pPr>
            <w:r>
              <w:t>3473</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444449,95</w:t>
            </w:r>
          </w:p>
        </w:tc>
        <w:tc>
          <w:tcPr>
            <w:tcW w:w="0" w:type="auto"/>
            <w:vAlign w:val="center"/>
          </w:tcPr>
          <w:p w:rsidR="0005778A" w:rsidRDefault="0005778A" w:rsidP="001E628B">
            <w:pPr>
              <w:jc w:val="center"/>
            </w:pPr>
            <w:r>
              <w:t>2219667,66</w:t>
            </w:r>
          </w:p>
        </w:tc>
      </w:tr>
      <w:tr w:rsidR="0005778A" w:rsidTr="001E628B">
        <w:trPr>
          <w:trHeight w:val="20"/>
        </w:trPr>
        <w:tc>
          <w:tcPr>
            <w:tcW w:w="0" w:type="auto"/>
            <w:vAlign w:val="center"/>
          </w:tcPr>
          <w:p w:rsidR="0005778A" w:rsidRDefault="0005778A" w:rsidP="001E628B">
            <w:pPr>
              <w:jc w:val="center"/>
            </w:pPr>
            <w:r>
              <w:t>3474</w:t>
            </w:r>
          </w:p>
        </w:tc>
        <w:tc>
          <w:tcPr>
            <w:tcW w:w="0" w:type="auto"/>
            <w:vAlign w:val="center"/>
          </w:tcPr>
          <w:p w:rsidR="0005778A" w:rsidRDefault="0005778A" w:rsidP="001E628B">
            <w:pPr>
              <w:jc w:val="center"/>
            </w:pPr>
            <w:r>
              <w:t>322°17'55"</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444463,69</w:t>
            </w:r>
          </w:p>
        </w:tc>
        <w:tc>
          <w:tcPr>
            <w:tcW w:w="0" w:type="auto"/>
            <w:vAlign w:val="center"/>
          </w:tcPr>
          <w:p w:rsidR="0005778A" w:rsidRDefault="0005778A" w:rsidP="001E628B">
            <w:pPr>
              <w:jc w:val="center"/>
            </w:pPr>
            <w:r>
              <w:t>2219678,21</w:t>
            </w:r>
          </w:p>
        </w:tc>
      </w:tr>
      <w:tr w:rsidR="0005778A" w:rsidTr="001E628B">
        <w:trPr>
          <w:trHeight w:val="20"/>
        </w:trPr>
        <w:tc>
          <w:tcPr>
            <w:tcW w:w="0" w:type="auto"/>
            <w:vAlign w:val="center"/>
          </w:tcPr>
          <w:p w:rsidR="0005778A" w:rsidRDefault="0005778A" w:rsidP="001E628B">
            <w:pPr>
              <w:jc w:val="center"/>
            </w:pPr>
            <w:r>
              <w:lastRenderedPageBreak/>
              <w:t>3475</w:t>
            </w:r>
          </w:p>
        </w:tc>
        <w:tc>
          <w:tcPr>
            <w:tcW w:w="0" w:type="auto"/>
            <w:vAlign w:val="center"/>
          </w:tcPr>
          <w:p w:rsidR="0005778A" w:rsidRDefault="0005778A" w:rsidP="001E628B">
            <w:pPr>
              <w:jc w:val="center"/>
            </w:pPr>
            <w:r>
              <w:t>54°3'19"</w:t>
            </w:r>
          </w:p>
        </w:tc>
        <w:tc>
          <w:tcPr>
            <w:tcW w:w="0" w:type="auto"/>
            <w:vAlign w:val="center"/>
          </w:tcPr>
          <w:p w:rsidR="0005778A" w:rsidRDefault="0005778A" w:rsidP="001E628B">
            <w:pPr>
              <w:jc w:val="center"/>
            </w:pPr>
            <w:r>
              <w:t>142,69</w:t>
            </w:r>
          </w:p>
        </w:tc>
        <w:tc>
          <w:tcPr>
            <w:tcW w:w="0" w:type="auto"/>
            <w:vAlign w:val="center"/>
          </w:tcPr>
          <w:p w:rsidR="0005778A" w:rsidRDefault="0005778A" w:rsidP="001E628B">
            <w:pPr>
              <w:jc w:val="center"/>
            </w:pPr>
            <w:r>
              <w:t>444461,92</w:t>
            </w:r>
          </w:p>
        </w:tc>
        <w:tc>
          <w:tcPr>
            <w:tcW w:w="0" w:type="auto"/>
            <w:vAlign w:val="center"/>
          </w:tcPr>
          <w:p w:rsidR="0005778A" w:rsidRDefault="0005778A" w:rsidP="001E628B">
            <w:pPr>
              <w:jc w:val="center"/>
            </w:pPr>
            <w:r>
              <w:t>2219680,50</w:t>
            </w:r>
          </w:p>
        </w:tc>
      </w:tr>
      <w:tr w:rsidR="0005778A" w:rsidTr="001E628B">
        <w:trPr>
          <w:trHeight w:val="20"/>
        </w:trPr>
        <w:tc>
          <w:tcPr>
            <w:tcW w:w="0" w:type="auto"/>
            <w:vAlign w:val="center"/>
          </w:tcPr>
          <w:p w:rsidR="0005778A" w:rsidRDefault="0005778A" w:rsidP="001E628B">
            <w:pPr>
              <w:jc w:val="center"/>
            </w:pPr>
            <w:r>
              <w:t>3476</w:t>
            </w:r>
          </w:p>
        </w:tc>
        <w:tc>
          <w:tcPr>
            <w:tcW w:w="0" w:type="auto"/>
            <w:vAlign w:val="center"/>
          </w:tcPr>
          <w:p w:rsidR="0005778A" w:rsidRDefault="0005778A" w:rsidP="001E628B">
            <w:pPr>
              <w:jc w:val="center"/>
            </w:pPr>
            <w:r>
              <w:t>142°41'23"</w:t>
            </w:r>
          </w:p>
        </w:tc>
        <w:tc>
          <w:tcPr>
            <w:tcW w:w="0" w:type="auto"/>
            <w:vAlign w:val="center"/>
          </w:tcPr>
          <w:p w:rsidR="0005778A" w:rsidRDefault="0005778A" w:rsidP="001E628B">
            <w:pPr>
              <w:jc w:val="center"/>
            </w:pPr>
            <w:r>
              <w:t>3,38</w:t>
            </w:r>
          </w:p>
        </w:tc>
        <w:tc>
          <w:tcPr>
            <w:tcW w:w="0" w:type="auto"/>
            <w:vAlign w:val="center"/>
          </w:tcPr>
          <w:p w:rsidR="0005778A" w:rsidRDefault="0005778A" w:rsidP="001E628B">
            <w:pPr>
              <w:jc w:val="center"/>
            </w:pPr>
            <w:r>
              <w:t>444577,44</w:t>
            </w:r>
          </w:p>
        </w:tc>
        <w:tc>
          <w:tcPr>
            <w:tcW w:w="0" w:type="auto"/>
            <w:vAlign w:val="center"/>
          </w:tcPr>
          <w:p w:rsidR="0005778A" w:rsidRDefault="0005778A" w:rsidP="001E628B">
            <w:pPr>
              <w:jc w:val="center"/>
            </w:pPr>
            <w:r>
              <w:t>2219764,26</w:t>
            </w:r>
          </w:p>
        </w:tc>
      </w:tr>
      <w:tr w:rsidR="0005778A" w:rsidTr="001E628B">
        <w:trPr>
          <w:trHeight w:val="20"/>
        </w:trPr>
        <w:tc>
          <w:tcPr>
            <w:tcW w:w="0" w:type="auto"/>
            <w:vAlign w:val="center"/>
          </w:tcPr>
          <w:p w:rsidR="0005778A" w:rsidRDefault="0005778A" w:rsidP="001E628B">
            <w:pPr>
              <w:jc w:val="center"/>
            </w:pPr>
            <w:r>
              <w:t>3477</w:t>
            </w:r>
          </w:p>
        </w:tc>
        <w:tc>
          <w:tcPr>
            <w:tcW w:w="0" w:type="auto"/>
            <w:vAlign w:val="center"/>
          </w:tcPr>
          <w:p w:rsidR="0005778A" w:rsidRDefault="0005778A" w:rsidP="001E628B">
            <w:pPr>
              <w:jc w:val="center"/>
            </w:pPr>
            <w:r>
              <w:t>52°27'20"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444579,49</w:t>
            </w:r>
          </w:p>
        </w:tc>
        <w:tc>
          <w:tcPr>
            <w:tcW w:w="0" w:type="auto"/>
            <w:vAlign w:val="center"/>
          </w:tcPr>
          <w:p w:rsidR="0005778A" w:rsidRDefault="0005778A" w:rsidP="001E628B">
            <w:pPr>
              <w:jc w:val="center"/>
            </w:pPr>
            <w:r>
              <w:t>2219761,57</w:t>
            </w:r>
          </w:p>
        </w:tc>
      </w:tr>
      <w:tr w:rsidR="0005778A" w:rsidTr="001E628B">
        <w:trPr>
          <w:trHeight w:val="20"/>
        </w:trPr>
        <w:tc>
          <w:tcPr>
            <w:tcW w:w="0" w:type="auto"/>
            <w:vAlign w:val="center"/>
          </w:tcPr>
          <w:p w:rsidR="0005778A" w:rsidRDefault="0005778A" w:rsidP="001E628B">
            <w:pPr>
              <w:jc w:val="center"/>
            </w:pPr>
            <w:r>
              <w:t>3478</w:t>
            </w:r>
          </w:p>
        </w:tc>
        <w:tc>
          <w:tcPr>
            <w:tcW w:w="0" w:type="auto"/>
            <w:vAlign w:val="center"/>
          </w:tcPr>
          <w:p w:rsidR="0005778A" w:rsidRDefault="0005778A" w:rsidP="001E628B">
            <w:pPr>
              <w:jc w:val="center"/>
            </w:pPr>
            <w:r>
              <w:t>322°25'10"</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444593,23</w:t>
            </w:r>
          </w:p>
        </w:tc>
        <w:tc>
          <w:tcPr>
            <w:tcW w:w="0" w:type="auto"/>
            <w:vAlign w:val="center"/>
          </w:tcPr>
          <w:p w:rsidR="0005778A" w:rsidRDefault="0005778A" w:rsidP="001E628B">
            <w:pPr>
              <w:jc w:val="center"/>
            </w:pPr>
            <w:r>
              <w:t>2219772,13</w:t>
            </w:r>
          </w:p>
        </w:tc>
      </w:tr>
      <w:tr w:rsidR="0005778A" w:rsidTr="001E628B">
        <w:trPr>
          <w:trHeight w:val="20"/>
        </w:trPr>
        <w:tc>
          <w:tcPr>
            <w:tcW w:w="0" w:type="auto"/>
            <w:vAlign w:val="center"/>
          </w:tcPr>
          <w:p w:rsidR="0005778A" w:rsidRDefault="0005778A" w:rsidP="001E628B">
            <w:pPr>
              <w:jc w:val="center"/>
            </w:pPr>
            <w:r>
              <w:t>3479</w:t>
            </w:r>
          </w:p>
        </w:tc>
        <w:tc>
          <w:tcPr>
            <w:tcW w:w="0" w:type="auto"/>
            <w:vAlign w:val="center"/>
          </w:tcPr>
          <w:p w:rsidR="0005778A" w:rsidRDefault="0005778A" w:rsidP="001E628B">
            <w:pPr>
              <w:jc w:val="center"/>
            </w:pPr>
            <w:r>
              <w:t>54°3'17"</w:t>
            </w:r>
          </w:p>
        </w:tc>
        <w:tc>
          <w:tcPr>
            <w:tcW w:w="0" w:type="auto"/>
            <w:vAlign w:val="center"/>
          </w:tcPr>
          <w:p w:rsidR="0005778A" w:rsidRDefault="0005778A" w:rsidP="001E628B">
            <w:pPr>
              <w:jc w:val="center"/>
            </w:pPr>
            <w:r>
              <w:t>167,54</w:t>
            </w:r>
          </w:p>
        </w:tc>
        <w:tc>
          <w:tcPr>
            <w:tcW w:w="0" w:type="auto"/>
            <w:vAlign w:val="center"/>
          </w:tcPr>
          <w:p w:rsidR="0005778A" w:rsidRDefault="0005778A" w:rsidP="001E628B">
            <w:pPr>
              <w:jc w:val="center"/>
            </w:pPr>
            <w:r>
              <w:t>444591,46</w:t>
            </w:r>
          </w:p>
        </w:tc>
        <w:tc>
          <w:tcPr>
            <w:tcW w:w="0" w:type="auto"/>
            <w:vAlign w:val="center"/>
          </w:tcPr>
          <w:p w:rsidR="0005778A" w:rsidRDefault="0005778A" w:rsidP="001E628B">
            <w:pPr>
              <w:jc w:val="center"/>
            </w:pPr>
            <w:r>
              <w:t>2219774,43</w:t>
            </w:r>
          </w:p>
        </w:tc>
      </w:tr>
      <w:tr w:rsidR="0005778A" w:rsidTr="001E628B">
        <w:trPr>
          <w:trHeight w:val="20"/>
        </w:trPr>
        <w:tc>
          <w:tcPr>
            <w:tcW w:w="0" w:type="auto"/>
            <w:vAlign w:val="center"/>
          </w:tcPr>
          <w:p w:rsidR="0005778A" w:rsidRDefault="0005778A" w:rsidP="001E628B">
            <w:pPr>
              <w:jc w:val="center"/>
            </w:pPr>
            <w:r>
              <w:t>3480</w:t>
            </w:r>
          </w:p>
        </w:tc>
        <w:tc>
          <w:tcPr>
            <w:tcW w:w="0" w:type="auto"/>
            <w:vAlign w:val="center"/>
          </w:tcPr>
          <w:p w:rsidR="0005778A" w:rsidRDefault="0005778A" w:rsidP="001E628B">
            <w:pPr>
              <w:jc w:val="center"/>
            </w:pPr>
            <w:r>
              <w:t>142°30'53"</w:t>
            </w:r>
          </w:p>
        </w:tc>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444727,10</w:t>
            </w:r>
          </w:p>
        </w:tc>
        <w:tc>
          <w:tcPr>
            <w:tcW w:w="0" w:type="auto"/>
            <w:vAlign w:val="center"/>
          </w:tcPr>
          <w:p w:rsidR="0005778A" w:rsidRDefault="0005778A" w:rsidP="001E628B">
            <w:pPr>
              <w:jc w:val="center"/>
            </w:pPr>
            <w:r>
              <w:t>2219872,78</w:t>
            </w:r>
          </w:p>
        </w:tc>
      </w:tr>
      <w:tr w:rsidR="0005778A" w:rsidTr="001E628B">
        <w:trPr>
          <w:trHeight w:val="20"/>
        </w:trPr>
        <w:tc>
          <w:tcPr>
            <w:tcW w:w="0" w:type="auto"/>
            <w:vAlign w:val="center"/>
          </w:tcPr>
          <w:p w:rsidR="0005778A" w:rsidRDefault="0005778A" w:rsidP="001E628B">
            <w:pPr>
              <w:jc w:val="center"/>
            </w:pPr>
            <w:r>
              <w:t>3481</w:t>
            </w:r>
          </w:p>
        </w:tc>
        <w:tc>
          <w:tcPr>
            <w:tcW w:w="0" w:type="auto"/>
            <w:vAlign w:val="center"/>
          </w:tcPr>
          <w:p w:rsidR="0005778A" w:rsidRDefault="0005778A" w:rsidP="001E628B">
            <w:pPr>
              <w:jc w:val="center"/>
            </w:pPr>
            <w:r>
              <w:t>52°30'7"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444729,14</w:t>
            </w:r>
          </w:p>
        </w:tc>
        <w:tc>
          <w:tcPr>
            <w:tcW w:w="0" w:type="auto"/>
            <w:vAlign w:val="center"/>
          </w:tcPr>
          <w:p w:rsidR="0005778A" w:rsidRDefault="0005778A" w:rsidP="001E628B">
            <w:pPr>
              <w:jc w:val="center"/>
            </w:pPr>
            <w:r>
              <w:t>2219870,12</w:t>
            </w:r>
          </w:p>
        </w:tc>
      </w:tr>
      <w:tr w:rsidR="0005778A" w:rsidTr="001E628B">
        <w:trPr>
          <w:trHeight w:val="20"/>
        </w:trPr>
        <w:tc>
          <w:tcPr>
            <w:tcW w:w="0" w:type="auto"/>
            <w:vAlign w:val="center"/>
          </w:tcPr>
          <w:p w:rsidR="0005778A" w:rsidRDefault="0005778A" w:rsidP="001E628B">
            <w:pPr>
              <w:jc w:val="center"/>
            </w:pPr>
            <w:r>
              <w:t>3482</w:t>
            </w:r>
          </w:p>
        </w:tc>
        <w:tc>
          <w:tcPr>
            <w:tcW w:w="0" w:type="auto"/>
            <w:vAlign w:val="center"/>
          </w:tcPr>
          <w:p w:rsidR="0005778A" w:rsidRDefault="0005778A" w:rsidP="001E628B">
            <w:pPr>
              <w:jc w:val="center"/>
            </w:pPr>
            <w:r>
              <w:t>322°27'20"</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444742,89</w:t>
            </w:r>
          </w:p>
        </w:tc>
        <w:tc>
          <w:tcPr>
            <w:tcW w:w="0" w:type="auto"/>
            <w:vAlign w:val="center"/>
          </w:tcPr>
          <w:p w:rsidR="0005778A" w:rsidRDefault="0005778A" w:rsidP="001E628B">
            <w:pPr>
              <w:jc w:val="center"/>
            </w:pPr>
            <w:r>
              <w:t>2219880,67</w:t>
            </w:r>
          </w:p>
        </w:tc>
      </w:tr>
      <w:tr w:rsidR="0005778A" w:rsidTr="001E628B">
        <w:trPr>
          <w:trHeight w:val="20"/>
        </w:trPr>
        <w:tc>
          <w:tcPr>
            <w:tcW w:w="0" w:type="auto"/>
            <w:vAlign w:val="center"/>
          </w:tcPr>
          <w:p w:rsidR="0005778A" w:rsidRDefault="0005778A" w:rsidP="001E628B">
            <w:pPr>
              <w:jc w:val="center"/>
            </w:pPr>
            <w:r>
              <w:t>3483</w:t>
            </w:r>
          </w:p>
        </w:tc>
        <w:tc>
          <w:tcPr>
            <w:tcW w:w="0" w:type="auto"/>
            <w:vAlign w:val="center"/>
          </w:tcPr>
          <w:p w:rsidR="0005778A" w:rsidRDefault="0005778A" w:rsidP="001E628B">
            <w:pPr>
              <w:jc w:val="center"/>
            </w:pPr>
            <w:r>
              <w:t>54°3'27"</w:t>
            </w:r>
          </w:p>
        </w:tc>
        <w:tc>
          <w:tcPr>
            <w:tcW w:w="0" w:type="auto"/>
            <w:vAlign w:val="center"/>
          </w:tcPr>
          <w:p w:rsidR="0005778A" w:rsidRDefault="0005778A" w:rsidP="001E628B">
            <w:pPr>
              <w:jc w:val="center"/>
            </w:pPr>
            <w:r>
              <w:t>157,79</w:t>
            </w:r>
          </w:p>
        </w:tc>
        <w:tc>
          <w:tcPr>
            <w:tcW w:w="0" w:type="auto"/>
            <w:vAlign w:val="center"/>
          </w:tcPr>
          <w:p w:rsidR="0005778A" w:rsidRDefault="0005778A" w:rsidP="001E628B">
            <w:pPr>
              <w:jc w:val="center"/>
            </w:pPr>
            <w:r>
              <w:t>444741,13</w:t>
            </w:r>
          </w:p>
        </w:tc>
        <w:tc>
          <w:tcPr>
            <w:tcW w:w="0" w:type="auto"/>
            <w:vAlign w:val="center"/>
          </w:tcPr>
          <w:p w:rsidR="0005778A" w:rsidRDefault="0005778A" w:rsidP="001E628B">
            <w:pPr>
              <w:jc w:val="center"/>
            </w:pPr>
            <w:r>
              <w:t>2219882,96</w:t>
            </w:r>
          </w:p>
        </w:tc>
      </w:tr>
      <w:tr w:rsidR="0005778A" w:rsidTr="001E628B">
        <w:trPr>
          <w:trHeight w:val="20"/>
        </w:trPr>
        <w:tc>
          <w:tcPr>
            <w:tcW w:w="0" w:type="auto"/>
            <w:vAlign w:val="center"/>
          </w:tcPr>
          <w:p w:rsidR="0005778A" w:rsidRDefault="0005778A" w:rsidP="001E628B">
            <w:pPr>
              <w:jc w:val="center"/>
            </w:pPr>
            <w:r>
              <w:t>3484</w:t>
            </w:r>
          </w:p>
        </w:tc>
        <w:tc>
          <w:tcPr>
            <w:tcW w:w="0" w:type="auto"/>
            <w:vAlign w:val="center"/>
          </w:tcPr>
          <w:p w:rsidR="0005778A" w:rsidRDefault="0005778A" w:rsidP="001E628B">
            <w:pPr>
              <w:jc w:val="center"/>
            </w:pPr>
            <w:r>
              <w:t>142°15'27"</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444868,88</w:t>
            </w:r>
          </w:p>
        </w:tc>
        <w:tc>
          <w:tcPr>
            <w:tcW w:w="0" w:type="auto"/>
            <w:vAlign w:val="center"/>
          </w:tcPr>
          <w:p w:rsidR="0005778A" w:rsidRDefault="0005778A" w:rsidP="001E628B">
            <w:pPr>
              <w:jc w:val="center"/>
            </w:pPr>
            <w:r>
              <w:t>2219975,58</w:t>
            </w:r>
          </w:p>
        </w:tc>
      </w:tr>
      <w:tr w:rsidR="0005778A" w:rsidTr="001E628B">
        <w:trPr>
          <w:trHeight w:val="20"/>
        </w:trPr>
        <w:tc>
          <w:tcPr>
            <w:tcW w:w="0" w:type="auto"/>
            <w:vAlign w:val="center"/>
          </w:tcPr>
          <w:p w:rsidR="0005778A" w:rsidRDefault="0005778A" w:rsidP="001E628B">
            <w:pPr>
              <w:jc w:val="center"/>
            </w:pPr>
            <w:r>
              <w:t>3485</w:t>
            </w:r>
          </w:p>
        </w:tc>
        <w:tc>
          <w:tcPr>
            <w:tcW w:w="0" w:type="auto"/>
            <w:vAlign w:val="center"/>
          </w:tcPr>
          <w:p w:rsidR="0005778A" w:rsidRDefault="0005778A" w:rsidP="001E628B">
            <w:pPr>
              <w:jc w:val="center"/>
            </w:pPr>
            <w:r>
              <w:t>52°30'29"</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444870,97</w:t>
            </w:r>
          </w:p>
        </w:tc>
        <w:tc>
          <w:tcPr>
            <w:tcW w:w="0" w:type="auto"/>
            <w:vAlign w:val="center"/>
          </w:tcPr>
          <w:p w:rsidR="0005778A" w:rsidRDefault="0005778A" w:rsidP="001E628B">
            <w:pPr>
              <w:jc w:val="center"/>
            </w:pPr>
            <w:r>
              <w:t>2219972,88</w:t>
            </w:r>
          </w:p>
        </w:tc>
      </w:tr>
      <w:tr w:rsidR="0005778A" w:rsidTr="001E628B">
        <w:trPr>
          <w:trHeight w:val="20"/>
        </w:trPr>
        <w:tc>
          <w:tcPr>
            <w:tcW w:w="0" w:type="auto"/>
            <w:vAlign w:val="center"/>
          </w:tcPr>
          <w:p w:rsidR="0005778A" w:rsidRDefault="0005778A" w:rsidP="001E628B">
            <w:pPr>
              <w:jc w:val="center"/>
            </w:pPr>
            <w:r>
              <w:t>3486</w:t>
            </w:r>
          </w:p>
        </w:tc>
        <w:tc>
          <w:tcPr>
            <w:tcW w:w="0" w:type="auto"/>
            <w:vAlign w:val="center"/>
          </w:tcPr>
          <w:p w:rsidR="0005778A" w:rsidRDefault="0005778A" w:rsidP="001E628B">
            <w:pPr>
              <w:jc w:val="center"/>
            </w:pPr>
            <w:r>
              <w:t>322°35'8"</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444884,71</w:t>
            </w:r>
          </w:p>
        </w:tc>
        <w:tc>
          <w:tcPr>
            <w:tcW w:w="0" w:type="auto"/>
            <w:vAlign w:val="center"/>
          </w:tcPr>
          <w:p w:rsidR="0005778A" w:rsidRDefault="0005778A" w:rsidP="001E628B">
            <w:pPr>
              <w:jc w:val="center"/>
            </w:pPr>
            <w:r>
              <w:t>2219983,42</w:t>
            </w:r>
          </w:p>
        </w:tc>
      </w:tr>
      <w:tr w:rsidR="0005778A" w:rsidTr="001E628B">
        <w:trPr>
          <w:trHeight w:val="20"/>
        </w:trPr>
        <w:tc>
          <w:tcPr>
            <w:tcW w:w="0" w:type="auto"/>
            <w:vAlign w:val="center"/>
          </w:tcPr>
          <w:p w:rsidR="0005778A" w:rsidRDefault="0005778A" w:rsidP="001E628B">
            <w:pPr>
              <w:jc w:val="center"/>
            </w:pPr>
            <w:r>
              <w:t>3487</w:t>
            </w:r>
          </w:p>
        </w:tc>
        <w:tc>
          <w:tcPr>
            <w:tcW w:w="0" w:type="auto"/>
            <w:vAlign w:val="center"/>
          </w:tcPr>
          <w:p w:rsidR="0005778A" w:rsidRDefault="0005778A" w:rsidP="001E628B">
            <w:pPr>
              <w:jc w:val="center"/>
            </w:pPr>
            <w:r>
              <w:t>54°2'43"</w:t>
            </w:r>
          </w:p>
        </w:tc>
        <w:tc>
          <w:tcPr>
            <w:tcW w:w="0" w:type="auto"/>
            <w:vAlign w:val="center"/>
          </w:tcPr>
          <w:p w:rsidR="0005778A" w:rsidRDefault="0005778A" w:rsidP="001E628B">
            <w:pPr>
              <w:jc w:val="center"/>
            </w:pPr>
            <w:r>
              <w:t>147,61</w:t>
            </w:r>
          </w:p>
        </w:tc>
        <w:tc>
          <w:tcPr>
            <w:tcW w:w="0" w:type="auto"/>
            <w:vAlign w:val="center"/>
          </w:tcPr>
          <w:p w:rsidR="0005778A" w:rsidRDefault="0005778A" w:rsidP="001E628B">
            <w:pPr>
              <w:jc w:val="center"/>
            </w:pPr>
            <w:r>
              <w:t>444882,92</w:t>
            </w:r>
          </w:p>
        </w:tc>
        <w:tc>
          <w:tcPr>
            <w:tcW w:w="0" w:type="auto"/>
            <w:vAlign w:val="center"/>
          </w:tcPr>
          <w:p w:rsidR="0005778A" w:rsidRDefault="0005778A" w:rsidP="001E628B">
            <w:pPr>
              <w:jc w:val="center"/>
            </w:pPr>
            <w:r>
              <w:t>2219985,76</w:t>
            </w:r>
          </w:p>
        </w:tc>
      </w:tr>
      <w:tr w:rsidR="0005778A" w:rsidTr="001E628B">
        <w:trPr>
          <w:trHeight w:val="20"/>
        </w:trPr>
        <w:tc>
          <w:tcPr>
            <w:tcW w:w="0" w:type="auto"/>
            <w:vAlign w:val="center"/>
          </w:tcPr>
          <w:p w:rsidR="0005778A" w:rsidRDefault="0005778A" w:rsidP="001E628B">
            <w:pPr>
              <w:jc w:val="center"/>
            </w:pPr>
            <w:r>
              <w:t>3488</w:t>
            </w:r>
          </w:p>
        </w:tc>
        <w:tc>
          <w:tcPr>
            <w:tcW w:w="0" w:type="auto"/>
            <w:vAlign w:val="center"/>
          </w:tcPr>
          <w:p w:rsidR="0005778A" w:rsidRDefault="0005778A" w:rsidP="001E628B">
            <w:pPr>
              <w:jc w:val="center"/>
            </w:pPr>
            <w:r>
              <w:t>142°29'34"</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445002,41</w:t>
            </w:r>
          </w:p>
        </w:tc>
        <w:tc>
          <w:tcPr>
            <w:tcW w:w="0" w:type="auto"/>
            <w:vAlign w:val="center"/>
          </w:tcPr>
          <w:p w:rsidR="0005778A" w:rsidRDefault="0005778A" w:rsidP="001E628B">
            <w:pPr>
              <w:jc w:val="center"/>
            </w:pPr>
            <w:r>
              <w:t>2220072,43</w:t>
            </w:r>
          </w:p>
        </w:tc>
      </w:tr>
      <w:tr w:rsidR="0005778A" w:rsidTr="001E628B">
        <w:trPr>
          <w:trHeight w:val="20"/>
        </w:trPr>
        <w:tc>
          <w:tcPr>
            <w:tcW w:w="0" w:type="auto"/>
            <w:vAlign w:val="center"/>
          </w:tcPr>
          <w:p w:rsidR="0005778A" w:rsidRDefault="0005778A" w:rsidP="001E628B">
            <w:pPr>
              <w:jc w:val="center"/>
            </w:pPr>
            <w:r>
              <w:t>3489</w:t>
            </w:r>
          </w:p>
        </w:tc>
        <w:tc>
          <w:tcPr>
            <w:tcW w:w="0" w:type="auto"/>
            <w:vAlign w:val="center"/>
          </w:tcPr>
          <w:p w:rsidR="0005778A" w:rsidRDefault="0005778A" w:rsidP="001E628B">
            <w:pPr>
              <w:jc w:val="center"/>
            </w:pPr>
            <w:r>
              <w:t>52°28'33"</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445004,49</w:t>
            </w:r>
          </w:p>
        </w:tc>
        <w:tc>
          <w:tcPr>
            <w:tcW w:w="0" w:type="auto"/>
            <w:vAlign w:val="center"/>
          </w:tcPr>
          <w:p w:rsidR="0005778A" w:rsidRDefault="0005778A" w:rsidP="001E628B">
            <w:pPr>
              <w:jc w:val="center"/>
            </w:pPr>
            <w:r>
              <w:t>2220069,72</w:t>
            </w:r>
          </w:p>
        </w:tc>
      </w:tr>
      <w:tr w:rsidR="0005778A" w:rsidTr="001E628B">
        <w:trPr>
          <w:trHeight w:val="20"/>
        </w:trPr>
        <w:tc>
          <w:tcPr>
            <w:tcW w:w="0" w:type="auto"/>
            <w:vAlign w:val="center"/>
          </w:tcPr>
          <w:p w:rsidR="0005778A" w:rsidRDefault="0005778A" w:rsidP="001E628B">
            <w:pPr>
              <w:jc w:val="center"/>
            </w:pPr>
            <w:r>
              <w:t>3490</w:t>
            </w:r>
          </w:p>
        </w:tc>
        <w:tc>
          <w:tcPr>
            <w:tcW w:w="0" w:type="auto"/>
            <w:vAlign w:val="center"/>
          </w:tcPr>
          <w:p w:rsidR="0005778A" w:rsidRDefault="0005778A" w:rsidP="001E628B">
            <w:pPr>
              <w:jc w:val="center"/>
            </w:pPr>
            <w:r>
              <w:t>322°23'1"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445018,24</w:t>
            </w:r>
          </w:p>
        </w:tc>
        <w:tc>
          <w:tcPr>
            <w:tcW w:w="0" w:type="auto"/>
            <w:vAlign w:val="center"/>
          </w:tcPr>
          <w:p w:rsidR="0005778A" w:rsidRDefault="0005778A" w:rsidP="001E628B">
            <w:pPr>
              <w:jc w:val="center"/>
            </w:pPr>
            <w:r>
              <w:t>2220080,28</w:t>
            </w:r>
          </w:p>
        </w:tc>
      </w:tr>
      <w:tr w:rsidR="0005778A" w:rsidTr="001E628B">
        <w:trPr>
          <w:trHeight w:val="20"/>
        </w:trPr>
        <w:tc>
          <w:tcPr>
            <w:tcW w:w="0" w:type="auto"/>
            <w:vAlign w:val="center"/>
          </w:tcPr>
          <w:p w:rsidR="0005778A" w:rsidRDefault="0005778A" w:rsidP="001E628B">
            <w:pPr>
              <w:jc w:val="center"/>
            </w:pPr>
            <w:r>
              <w:t>3491</w:t>
            </w:r>
          </w:p>
        </w:tc>
        <w:tc>
          <w:tcPr>
            <w:tcW w:w="0" w:type="auto"/>
            <w:vAlign w:val="center"/>
          </w:tcPr>
          <w:p w:rsidR="0005778A" w:rsidRDefault="0005778A" w:rsidP="001E628B">
            <w:pPr>
              <w:jc w:val="center"/>
            </w:pPr>
            <w:r>
              <w:t>54°3'13"</w:t>
            </w:r>
          </w:p>
        </w:tc>
        <w:tc>
          <w:tcPr>
            <w:tcW w:w="0" w:type="auto"/>
            <w:vAlign w:val="center"/>
          </w:tcPr>
          <w:p w:rsidR="0005778A" w:rsidRDefault="0005778A" w:rsidP="001E628B">
            <w:pPr>
              <w:jc w:val="center"/>
            </w:pPr>
            <w:r>
              <w:t>139,35</w:t>
            </w:r>
          </w:p>
        </w:tc>
        <w:tc>
          <w:tcPr>
            <w:tcW w:w="0" w:type="auto"/>
            <w:vAlign w:val="center"/>
          </w:tcPr>
          <w:p w:rsidR="0005778A" w:rsidRDefault="0005778A" w:rsidP="001E628B">
            <w:pPr>
              <w:jc w:val="center"/>
            </w:pPr>
            <w:r>
              <w:t>445016,46</w:t>
            </w:r>
          </w:p>
        </w:tc>
        <w:tc>
          <w:tcPr>
            <w:tcW w:w="0" w:type="auto"/>
            <w:vAlign w:val="center"/>
          </w:tcPr>
          <w:p w:rsidR="0005778A" w:rsidRDefault="0005778A" w:rsidP="001E628B">
            <w:pPr>
              <w:jc w:val="center"/>
            </w:pPr>
            <w:r>
              <w:t>2220082,59</w:t>
            </w:r>
          </w:p>
        </w:tc>
      </w:tr>
      <w:tr w:rsidR="0005778A" w:rsidTr="001E628B">
        <w:trPr>
          <w:trHeight w:val="20"/>
        </w:trPr>
        <w:tc>
          <w:tcPr>
            <w:tcW w:w="0" w:type="auto"/>
            <w:vAlign w:val="center"/>
          </w:tcPr>
          <w:p w:rsidR="0005778A" w:rsidRDefault="0005778A" w:rsidP="001E628B">
            <w:pPr>
              <w:jc w:val="center"/>
            </w:pPr>
            <w:r>
              <w:t>3492</w:t>
            </w:r>
          </w:p>
        </w:tc>
        <w:tc>
          <w:tcPr>
            <w:tcW w:w="0" w:type="auto"/>
            <w:vAlign w:val="center"/>
          </w:tcPr>
          <w:p w:rsidR="0005778A" w:rsidRDefault="0005778A" w:rsidP="001E628B">
            <w:pPr>
              <w:jc w:val="center"/>
            </w:pPr>
            <w:r>
              <w:t>168°48'12"</w:t>
            </w:r>
          </w:p>
        </w:tc>
        <w:tc>
          <w:tcPr>
            <w:tcW w:w="0" w:type="auto"/>
            <w:vAlign w:val="center"/>
          </w:tcPr>
          <w:p w:rsidR="0005778A" w:rsidRDefault="0005778A" w:rsidP="001E628B">
            <w:pPr>
              <w:jc w:val="center"/>
            </w:pPr>
            <w:r>
              <w:t>19,83</w:t>
            </w:r>
          </w:p>
        </w:tc>
        <w:tc>
          <w:tcPr>
            <w:tcW w:w="0" w:type="auto"/>
            <w:vAlign w:val="center"/>
          </w:tcPr>
          <w:p w:rsidR="0005778A" w:rsidRDefault="0005778A" w:rsidP="001E628B">
            <w:pPr>
              <w:jc w:val="center"/>
            </w:pPr>
            <w:r>
              <w:t>445129,27</w:t>
            </w:r>
          </w:p>
        </w:tc>
        <w:tc>
          <w:tcPr>
            <w:tcW w:w="0" w:type="auto"/>
            <w:vAlign w:val="center"/>
          </w:tcPr>
          <w:p w:rsidR="0005778A" w:rsidRDefault="0005778A" w:rsidP="001E628B">
            <w:pPr>
              <w:jc w:val="center"/>
            </w:pPr>
            <w:r>
              <w:t>2220164,39</w:t>
            </w:r>
          </w:p>
        </w:tc>
      </w:tr>
      <w:tr w:rsidR="0005778A" w:rsidTr="001E628B">
        <w:trPr>
          <w:trHeight w:val="20"/>
        </w:trPr>
        <w:tc>
          <w:tcPr>
            <w:tcW w:w="0" w:type="auto"/>
            <w:vAlign w:val="center"/>
          </w:tcPr>
          <w:p w:rsidR="0005778A" w:rsidRDefault="0005778A" w:rsidP="001E628B">
            <w:pPr>
              <w:jc w:val="center"/>
            </w:pPr>
            <w:r>
              <w:t>3493</w:t>
            </w:r>
          </w:p>
        </w:tc>
        <w:tc>
          <w:tcPr>
            <w:tcW w:w="0" w:type="auto"/>
            <w:vAlign w:val="center"/>
          </w:tcPr>
          <w:p w:rsidR="0005778A" w:rsidRDefault="0005778A" w:rsidP="001E628B">
            <w:pPr>
              <w:jc w:val="center"/>
            </w:pPr>
            <w:r>
              <w:t>54°3'33"</w:t>
            </w:r>
          </w:p>
        </w:tc>
        <w:tc>
          <w:tcPr>
            <w:tcW w:w="0" w:type="auto"/>
            <w:vAlign w:val="center"/>
          </w:tcPr>
          <w:p w:rsidR="0005778A" w:rsidRDefault="0005778A" w:rsidP="001E628B">
            <w:pPr>
              <w:jc w:val="center"/>
            </w:pPr>
            <w:r>
              <w:t>19,49</w:t>
            </w:r>
          </w:p>
        </w:tc>
        <w:tc>
          <w:tcPr>
            <w:tcW w:w="0" w:type="auto"/>
            <w:vAlign w:val="center"/>
          </w:tcPr>
          <w:p w:rsidR="0005778A" w:rsidRDefault="0005778A" w:rsidP="001E628B">
            <w:pPr>
              <w:jc w:val="center"/>
            </w:pPr>
            <w:r>
              <w:t>445133,12</w:t>
            </w:r>
          </w:p>
        </w:tc>
        <w:tc>
          <w:tcPr>
            <w:tcW w:w="0" w:type="auto"/>
            <w:vAlign w:val="center"/>
          </w:tcPr>
          <w:p w:rsidR="0005778A" w:rsidRDefault="0005778A" w:rsidP="001E628B">
            <w:pPr>
              <w:jc w:val="center"/>
            </w:pPr>
            <w:r>
              <w:t>2220144,94</w:t>
            </w:r>
          </w:p>
        </w:tc>
      </w:tr>
      <w:tr w:rsidR="0005778A" w:rsidTr="001E628B">
        <w:trPr>
          <w:trHeight w:val="20"/>
        </w:trPr>
        <w:tc>
          <w:tcPr>
            <w:tcW w:w="0" w:type="auto"/>
            <w:vAlign w:val="center"/>
          </w:tcPr>
          <w:p w:rsidR="0005778A" w:rsidRDefault="0005778A" w:rsidP="001E628B">
            <w:pPr>
              <w:jc w:val="center"/>
            </w:pPr>
            <w:r>
              <w:t>3494</w:t>
            </w:r>
          </w:p>
        </w:tc>
        <w:tc>
          <w:tcPr>
            <w:tcW w:w="0" w:type="auto"/>
            <w:vAlign w:val="center"/>
          </w:tcPr>
          <w:p w:rsidR="0005778A" w:rsidRDefault="0005778A" w:rsidP="001E628B">
            <w:pPr>
              <w:jc w:val="center"/>
            </w:pPr>
            <w:r>
              <w:t>62°19'43"</w:t>
            </w:r>
          </w:p>
        </w:tc>
        <w:tc>
          <w:tcPr>
            <w:tcW w:w="0" w:type="auto"/>
            <w:vAlign w:val="center"/>
          </w:tcPr>
          <w:p w:rsidR="0005778A" w:rsidRDefault="0005778A" w:rsidP="001E628B">
            <w:pPr>
              <w:jc w:val="center"/>
            </w:pPr>
            <w:r>
              <w:t>20,84</w:t>
            </w:r>
          </w:p>
        </w:tc>
        <w:tc>
          <w:tcPr>
            <w:tcW w:w="0" w:type="auto"/>
            <w:vAlign w:val="center"/>
          </w:tcPr>
          <w:p w:rsidR="0005778A" w:rsidRDefault="0005778A" w:rsidP="001E628B">
            <w:pPr>
              <w:jc w:val="center"/>
            </w:pPr>
            <w:r>
              <w:t>445148,90</w:t>
            </w:r>
          </w:p>
        </w:tc>
        <w:tc>
          <w:tcPr>
            <w:tcW w:w="0" w:type="auto"/>
            <w:vAlign w:val="center"/>
          </w:tcPr>
          <w:p w:rsidR="0005778A" w:rsidRDefault="0005778A" w:rsidP="001E628B">
            <w:pPr>
              <w:jc w:val="center"/>
            </w:pPr>
            <w:r>
              <w:t>2220156,38</w:t>
            </w:r>
          </w:p>
        </w:tc>
      </w:tr>
      <w:tr w:rsidR="0005778A" w:rsidTr="001E628B">
        <w:trPr>
          <w:trHeight w:val="20"/>
        </w:trPr>
        <w:tc>
          <w:tcPr>
            <w:tcW w:w="0" w:type="auto"/>
            <w:vAlign w:val="center"/>
          </w:tcPr>
          <w:p w:rsidR="0005778A" w:rsidRDefault="0005778A" w:rsidP="001E628B">
            <w:pPr>
              <w:jc w:val="center"/>
            </w:pPr>
            <w:r>
              <w:t>3495</w:t>
            </w:r>
          </w:p>
        </w:tc>
        <w:tc>
          <w:tcPr>
            <w:tcW w:w="0" w:type="auto"/>
            <w:vAlign w:val="center"/>
          </w:tcPr>
          <w:p w:rsidR="0005778A" w:rsidRDefault="0005778A" w:rsidP="001E628B">
            <w:pPr>
              <w:jc w:val="center"/>
            </w:pPr>
            <w:r>
              <w:t>353°44'8"</w:t>
            </w:r>
          </w:p>
        </w:tc>
        <w:tc>
          <w:tcPr>
            <w:tcW w:w="0" w:type="auto"/>
            <w:vAlign w:val="center"/>
          </w:tcPr>
          <w:p w:rsidR="0005778A" w:rsidRDefault="0005778A" w:rsidP="001E628B">
            <w:pPr>
              <w:jc w:val="center"/>
            </w:pPr>
            <w:r>
              <w:t>13,38</w:t>
            </w:r>
          </w:p>
        </w:tc>
        <w:tc>
          <w:tcPr>
            <w:tcW w:w="0" w:type="auto"/>
            <w:vAlign w:val="center"/>
          </w:tcPr>
          <w:p w:rsidR="0005778A" w:rsidRDefault="0005778A" w:rsidP="001E628B">
            <w:pPr>
              <w:jc w:val="center"/>
            </w:pPr>
            <w:r>
              <w:t>445167,36</w:t>
            </w:r>
          </w:p>
        </w:tc>
        <w:tc>
          <w:tcPr>
            <w:tcW w:w="0" w:type="auto"/>
            <w:vAlign w:val="center"/>
          </w:tcPr>
          <w:p w:rsidR="0005778A" w:rsidRDefault="0005778A" w:rsidP="001E628B">
            <w:pPr>
              <w:jc w:val="center"/>
            </w:pPr>
            <w:r>
              <w:t>2220166,06</w:t>
            </w:r>
          </w:p>
        </w:tc>
      </w:tr>
      <w:tr w:rsidR="0005778A" w:rsidTr="001E628B">
        <w:trPr>
          <w:trHeight w:val="20"/>
        </w:trPr>
        <w:tc>
          <w:tcPr>
            <w:tcW w:w="0" w:type="auto"/>
            <w:vAlign w:val="center"/>
          </w:tcPr>
          <w:p w:rsidR="0005778A" w:rsidRDefault="0005778A" w:rsidP="001E628B">
            <w:pPr>
              <w:jc w:val="center"/>
            </w:pPr>
            <w:r>
              <w:t>3496</w:t>
            </w:r>
          </w:p>
        </w:tc>
        <w:tc>
          <w:tcPr>
            <w:tcW w:w="0" w:type="auto"/>
            <w:vAlign w:val="center"/>
          </w:tcPr>
          <w:p w:rsidR="0005778A" w:rsidRDefault="0005778A" w:rsidP="001E628B">
            <w:pPr>
              <w:jc w:val="center"/>
            </w:pPr>
            <w:r>
              <w:t>345°53'24"</w:t>
            </w:r>
          </w:p>
        </w:tc>
        <w:tc>
          <w:tcPr>
            <w:tcW w:w="0" w:type="auto"/>
            <w:vAlign w:val="center"/>
          </w:tcPr>
          <w:p w:rsidR="0005778A" w:rsidRDefault="0005778A" w:rsidP="001E628B">
            <w:pPr>
              <w:jc w:val="center"/>
            </w:pPr>
            <w:r>
              <w:t>5,66</w:t>
            </w:r>
          </w:p>
        </w:tc>
        <w:tc>
          <w:tcPr>
            <w:tcW w:w="0" w:type="auto"/>
            <w:vAlign w:val="center"/>
          </w:tcPr>
          <w:p w:rsidR="0005778A" w:rsidRDefault="0005778A" w:rsidP="001E628B">
            <w:pPr>
              <w:jc w:val="center"/>
            </w:pPr>
            <w:r>
              <w:t>445165,90</w:t>
            </w:r>
          </w:p>
        </w:tc>
        <w:tc>
          <w:tcPr>
            <w:tcW w:w="0" w:type="auto"/>
            <w:vAlign w:val="center"/>
          </w:tcPr>
          <w:p w:rsidR="0005778A" w:rsidRDefault="0005778A" w:rsidP="001E628B">
            <w:pPr>
              <w:jc w:val="center"/>
            </w:pPr>
            <w:r>
              <w:t>2220179,36</w:t>
            </w:r>
          </w:p>
        </w:tc>
      </w:tr>
      <w:tr w:rsidR="0005778A" w:rsidTr="001E628B">
        <w:trPr>
          <w:trHeight w:val="20"/>
        </w:trPr>
        <w:tc>
          <w:tcPr>
            <w:tcW w:w="0" w:type="auto"/>
            <w:vAlign w:val="center"/>
          </w:tcPr>
          <w:p w:rsidR="0005778A" w:rsidRDefault="0005778A" w:rsidP="001E628B">
            <w:pPr>
              <w:jc w:val="center"/>
            </w:pPr>
            <w:r>
              <w:t>3497</w:t>
            </w:r>
          </w:p>
        </w:tc>
        <w:tc>
          <w:tcPr>
            <w:tcW w:w="0" w:type="auto"/>
            <w:vAlign w:val="center"/>
          </w:tcPr>
          <w:p w:rsidR="0005778A" w:rsidRDefault="0005778A" w:rsidP="001E628B">
            <w:pPr>
              <w:jc w:val="center"/>
            </w:pPr>
            <w:r>
              <w:t>62°15'52"</w:t>
            </w:r>
          </w:p>
        </w:tc>
        <w:tc>
          <w:tcPr>
            <w:tcW w:w="0" w:type="auto"/>
            <w:vAlign w:val="center"/>
          </w:tcPr>
          <w:p w:rsidR="0005778A" w:rsidRDefault="0005778A" w:rsidP="001E628B">
            <w:pPr>
              <w:jc w:val="center"/>
            </w:pPr>
            <w:r>
              <w:t>10,51</w:t>
            </w:r>
          </w:p>
        </w:tc>
        <w:tc>
          <w:tcPr>
            <w:tcW w:w="0" w:type="auto"/>
            <w:vAlign w:val="center"/>
          </w:tcPr>
          <w:p w:rsidR="0005778A" w:rsidRDefault="0005778A" w:rsidP="001E628B">
            <w:pPr>
              <w:jc w:val="center"/>
            </w:pPr>
            <w:r>
              <w:t>445164,52</w:t>
            </w:r>
          </w:p>
        </w:tc>
        <w:tc>
          <w:tcPr>
            <w:tcW w:w="0" w:type="auto"/>
            <w:vAlign w:val="center"/>
          </w:tcPr>
          <w:p w:rsidR="0005778A" w:rsidRDefault="0005778A" w:rsidP="001E628B">
            <w:pPr>
              <w:jc w:val="center"/>
            </w:pPr>
            <w:r>
              <w:t>2220184,85</w:t>
            </w:r>
          </w:p>
        </w:tc>
      </w:tr>
      <w:tr w:rsidR="0005778A" w:rsidTr="001E628B">
        <w:trPr>
          <w:trHeight w:val="20"/>
        </w:trPr>
        <w:tc>
          <w:tcPr>
            <w:tcW w:w="0" w:type="auto"/>
            <w:vAlign w:val="center"/>
          </w:tcPr>
          <w:p w:rsidR="0005778A" w:rsidRDefault="0005778A" w:rsidP="001E628B">
            <w:pPr>
              <w:jc w:val="center"/>
            </w:pPr>
            <w:r>
              <w:t>1166</w:t>
            </w:r>
          </w:p>
        </w:tc>
        <w:tc>
          <w:tcPr>
            <w:tcW w:w="0" w:type="auto"/>
            <w:vAlign w:val="center"/>
          </w:tcPr>
          <w:p w:rsidR="0005778A" w:rsidRDefault="0005778A" w:rsidP="001E628B">
            <w:pPr>
              <w:jc w:val="center"/>
            </w:pPr>
            <w:r>
              <w:t>346°20'36"</w:t>
            </w:r>
          </w:p>
        </w:tc>
        <w:tc>
          <w:tcPr>
            <w:tcW w:w="0" w:type="auto"/>
            <w:vAlign w:val="center"/>
          </w:tcPr>
          <w:p w:rsidR="0005778A" w:rsidRDefault="0005778A" w:rsidP="001E628B">
            <w:pPr>
              <w:jc w:val="center"/>
            </w:pPr>
            <w:r>
              <w:t>11,35</w:t>
            </w:r>
          </w:p>
        </w:tc>
        <w:tc>
          <w:tcPr>
            <w:tcW w:w="0" w:type="auto"/>
            <w:vAlign w:val="center"/>
          </w:tcPr>
          <w:p w:rsidR="0005778A" w:rsidRDefault="0005778A" w:rsidP="001E628B">
            <w:pPr>
              <w:jc w:val="center"/>
            </w:pPr>
            <w:r>
              <w:t>445173,82</w:t>
            </w:r>
          </w:p>
        </w:tc>
        <w:tc>
          <w:tcPr>
            <w:tcW w:w="0" w:type="auto"/>
            <w:vAlign w:val="center"/>
          </w:tcPr>
          <w:p w:rsidR="0005778A" w:rsidRDefault="0005778A" w:rsidP="001E628B">
            <w:pPr>
              <w:jc w:val="center"/>
            </w:pPr>
            <w:r>
              <w:t>2220189,74</w:t>
            </w:r>
          </w:p>
        </w:tc>
      </w:tr>
      <w:tr w:rsidR="0005778A" w:rsidTr="001E628B">
        <w:trPr>
          <w:trHeight w:val="20"/>
        </w:trPr>
        <w:tc>
          <w:tcPr>
            <w:tcW w:w="0" w:type="auto"/>
            <w:vAlign w:val="center"/>
          </w:tcPr>
          <w:p w:rsidR="0005778A" w:rsidRDefault="0005778A" w:rsidP="001E628B">
            <w:pPr>
              <w:jc w:val="center"/>
            </w:pPr>
            <w:r>
              <w:t>1201</w:t>
            </w:r>
          </w:p>
        </w:tc>
        <w:tc>
          <w:tcPr>
            <w:tcW w:w="0" w:type="auto"/>
            <w:vAlign w:val="center"/>
          </w:tcPr>
          <w:p w:rsidR="0005778A" w:rsidRDefault="0005778A" w:rsidP="001E628B">
            <w:pPr>
              <w:jc w:val="center"/>
            </w:pPr>
            <w:r>
              <w:t>242°20'42"</w:t>
            </w:r>
          </w:p>
        </w:tc>
        <w:tc>
          <w:tcPr>
            <w:tcW w:w="0" w:type="auto"/>
            <w:vAlign w:val="center"/>
          </w:tcPr>
          <w:p w:rsidR="0005778A" w:rsidRDefault="0005778A" w:rsidP="001E628B">
            <w:pPr>
              <w:jc w:val="center"/>
            </w:pPr>
            <w:r>
              <w:t>10,58</w:t>
            </w:r>
          </w:p>
        </w:tc>
        <w:tc>
          <w:tcPr>
            <w:tcW w:w="0" w:type="auto"/>
            <w:vAlign w:val="center"/>
          </w:tcPr>
          <w:p w:rsidR="0005778A" w:rsidRDefault="0005778A" w:rsidP="001E628B">
            <w:pPr>
              <w:jc w:val="center"/>
            </w:pPr>
            <w:r>
              <w:t>445171,14</w:t>
            </w:r>
          </w:p>
        </w:tc>
        <w:tc>
          <w:tcPr>
            <w:tcW w:w="0" w:type="auto"/>
            <w:vAlign w:val="center"/>
          </w:tcPr>
          <w:p w:rsidR="0005778A" w:rsidRDefault="0005778A" w:rsidP="001E628B">
            <w:pPr>
              <w:jc w:val="center"/>
            </w:pPr>
            <w:r>
              <w:t>2220200,77</w:t>
            </w:r>
          </w:p>
        </w:tc>
      </w:tr>
      <w:tr w:rsidR="0005778A" w:rsidTr="001E628B">
        <w:trPr>
          <w:trHeight w:val="20"/>
        </w:trPr>
        <w:tc>
          <w:tcPr>
            <w:tcW w:w="0" w:type="auto"/>
            <w:vAlign w:val="center"/>
          </w:tcPr>
          <w:p w:rsidR="0005778A" w:rsidRDefault="0005778A" w:rsidP="001E628B">
            <w:pPr>
              <w:jc w:val="center"/>
            </w:pPr>
            <w:r>
              <w:t>3498</w:t>
            </w:r>
          </w:p>
        </w:tc>
        <w:tc>
          <w:tcPr>
            <w:tcW w:w="0" w:type="auto"/>
            <w:vAlign w:val="center"/>
          </w:tcPr>
          <w:p w:rsidR="0005778A" w:rsidRDefault="0005778A" w:rsidP="001E628B">
            <w:pPr>
              <w:jc w:val="center"/>
            </w:pPr>
            <w:r>
              <w:t>345°54'14"</w:t>
            </w:r>
          </w:p>
        </w:tc>
        <w:tc>
          <w:tcPr>
            <w:tcW w:w="0" w:type="auto"/>
            <w:vAlign w:val="center"/>
          </w:tcPr>
          <w:p w:rsidR="0005778A" w:rsidRDefault="0005778A" w:rsidP="001E628B">
            <w:pPr>
              <w:jc w:val="center"/>
            </w:pPr>
            <w:r>
              <w:t>9,28</w:t>
            </w:r>
          </w:p>
        </w:tc>
        <w:tc>
          <w:tcPr>
            <w:tcW w:w="0" w:type="auto"/>
            <w:vAlign w:val="center"/>
          </w:tcPr>
          <w:p w:rsidR="0005778A" w:rsidRDefault="0005778A" w:rsidP="001E628B">
            <w:pPr>
              <w:jc w:val="center"/>
            </w:pPr>
            <w:r>
              <w:t>445161,77</w:t>
            </w:r>
          </w:p>
        </w:tc>
        <w:tc>
          <w:tcPr>
            <w:tcW w:w="0" w:type="auto"/>
            <w:vAlign w:val="center"/>
          </w:tcPr>
          <w:p w:rsidR="0005778A" w:rsidRDefault="0005778A" w:rsidP="001E628B">
            <w:pPr>
              <w:jc w:val="center"/>
            </w:pPr>
            <w:r>
              <w:t>2220195,86</w:t>
            </w:r>
          </w:p>
        </w:tc>
      </w:tr>
      <w:tr w:rsidR="0005778A" w:rsidTr="001E628B">
        <w:trPr>
          <w:trHeight w:val="20"/>
        </w:trPr>
        <w:tc>
          <w:tcPr>
            <w:tcW w:w="0" w:type="auto"/>
            <w:vAlign w:val="center"/>
          </w:tcPr>
          <w:p w:rsidR="0005778A" w:rsidRDefault="0005778A" w:rsidP="001E628B">
            <w:pPr>
              <w:jc w:val="center"/>
            </w:pPr>
            <w:r>
              <w:t>3499</w:t>
            </w:r>
          </w:p>
        </w:tc>
        <w:tc>
          <w:tcPr>
            <w:tcW w:w="0" w:type="auto"/>
            <w:vAlign w:val="center"/>
          </w:tcPr>
          <w:p w:rsidR="0005778A" w:rsidRDefault="0005778A" w:rsidP="001E628B">
            <w:pPr>
              <w:jc w:val="center"/>
            </w:pPr>
            <w:r>
              <w:t>347°5'50"</w:t>
            </w:r>
          </w:p>
        </w:tc>
        <w:tc>
          <w:tcPr>
            <w:tcW w:w="0" w:type="auto"/>
            <w:vAlign w:val="center"/>
          </w:tcPr>
          <w:p w:rsidR="0005778A" w:rsidRDefault="0005778A" w:rsidP="001E628B">
            <w:pPr>
              <w:jc w:val="center"/>
            </w:pPr>
            <w:r>
              <w:t>10,3</w:t>
            </w:r>
          </w:p>
        </w:tc>
        <w:tc>
          <w:tcPr>
            <w:tcW w:w="0" w:type="auto"/>
            <w:vAlign w:val="center"/>
          </w:tcPr>
          <w:p w:rsidR="0005778A" w:rsidRDefault="0005778A" w:rsidP="001E628B">
            <w:pPr>
              <w:jc w:val="center"/>
            </w:pPr>
            <w:r>
              <w:t>445159,51</w:t>
            </w:r>
          </w:p>
        </w:tc>
        <w:tc>
          <w:tcPr>
            <w:tcW w:w="0" w:type="auto"/>
            <w:vAlign w:val="center"/>
          </w:tcPr>
          <w:p w:rsidR="0005778A" w:rsidRDefault="0005778A" w:rsidP="001E628B">
            <w:pPr>
              <w:jc w:val="center"/>
            </w:pPr>
            <w:r>
              <w:t>2220204,86</w:t>
            </w:r>
          </w:p>
        </w:tc>
      </w:tr>
      <w:tr w:rsidR="0005778A" w:rsidTr="001E628B">
        <w:trPr>
          <w:trHeight w:val="20"/>
        </w:trPr>
        <w:tc>
          <w:tcPr>
            <w:tcW w:w="0" w:type="auto"/>
            <w:vAlign w:val="center"/>
          </w:tcPr>
          <w:p w:rsidR="0005778A" w:rsidRDefault="0005778A" w:rsidP="001E628B">
            <w:pPr>
              <w:jc w:val="center"/>
            </w:pPr>
            <w:r>
              <w:t>3500</w:t>
            </w:r>
          </w:p>
        </w:tc>
        <w:tc>
          <w:tcPr>
            <w:tcW w:w="0" w:type="auto"/>
            <w:vAlign w:val="center"/>
          </w:tcPr>
          <w:p w:rsidR="0005778A" w:rsidRDefault="0005778A" w:rsidP="001E628B">
            <w:pPr>
              <w:jc w:val="center"/>
            </w:pPr>
            <w:r>
              <w:t>62°21'48"</w:t>
            </w:r>
          </w:p>
        </w:tc>
        <w:tc>
          <w:tcPr>
            <w:tcW w:w="0" w:type="auto"/>
            <w:vAlign w:val="center"/>
          </w:tcPr>
          <w:p w:rsidR="0005778A" w:rsidRDefault="0005778A" w:rsidP="001E628B">
            <w:pPr>
              <w:jc w:val="center"/>
            </w:pPr>
            <w:r>
              <w:t>10,52</w:t>
            </w:r>
          </w:p>
        </w:tc>
        <w:tc>
          <w:tcPr>
            <w:tcW w:w="0" w:type="auto"/>
            <w:vAlign w:val="center"/>
          </w:tcPr>
          <w:p w:rsidR="0005778A" w:rsidRDefault="0005778A" w:rsidP="001E628B">
            <w:pPr>
              <w:jc w:val="center"/>
            </w:pPr>
            <w:r>
              <w:t>445157,21</w:t>
            </w:r>
          </w:p>
        </w:tc>
        <w:tc>
          <w:tcPr>
            <w:tcW w:w="0" w:type="auto"/>
            <w:vAlign w:val="center"/>
          </w:tcPr>
          <w:p w:rsidR="0005778A" w:rsidRDefault="0005778A" w:rsidP="001E628B">
            <w:pPr>
              <w:jc w:val="center"/>
            </w:pPr>
            <w:r>
              <w:t>2220214,90</w:t>
            </w:r>
          </w:p>
        </w:tc>
      </w:tr>
      <w:tr w:rsidR="0005778A" w:rsidTr="001E628B">
        <w:trPr>
          <w:trHeight w:val="20"/>
        </w:trPr>
        <w:tc>
          <w:tcPr>
            <w:tcW w:w="0" w:type="auto"/>
            <w:vAlign w:val="center"/>
          </w:tcPr>
          <w:p w:rsidR="0005778A" w:rsidRDefault="0005778A" w:rsidP="001E628B">
            <w:pPr>
              <w:jc w:val="center"/>
            </w:pPr>
            <w:r>
              <w:t>1138</w:t>
            </w:r>
          </w:p>
        </w:tc>
        <w:tc>
          <w:tcPr>
            <w:tcW w:w="0" w:type="auto"/>
            <w:vAlign w:val="center"/>
          </w:tcPr>
          <w:p w:rsidR="0005778A" w:rsidRDefault="0005778A" w:rsidP="001E628B">
            <w:pPr>
              <w:jc w:val="center"/>
            </w:pPr>
            <w:r>
              <w:t>346°22'7"</w:t>
            </w:r>
          </w:p>
        </w:tc>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445166,53</w:t>
            </w:r>
          </w:p>
        </w:tc>
        <w:tc>
          <w:tcPr>
            <w:tcW w:w="0" w:type="auto"/>
            <w:vAlign w:val="center"/>
          </w:tcPr>
          <w:p w:rsidR="0005778A" w:rsidRDefault="0005778A" w:rsidP="001E628B">
            <w:pPr>
              <w:jc w:val="center"/>
            </w:pPr>
            <w:r>
              <w:t>2220219,78</w:t>
            </w:r>
          </w:p>
        </w:tc>
      </w:tr>
      <w:tr w:rsidR="0005778A" w:rsidTr="001E628B">
        <w:trPr>
          <w:trHeight w:val="20"/>
        </w:trPr>
        <w:tc>
          <w:tcPr>
            <w:tcW w:w="0" w:type="auto"/>
            <w:vAlign w:val="center"/>
          </w:tcPr>
          <w:p w:rsidR="0005778A" w:rsidRDefault="0005778A" w:rsidP="001E628B">
            <w:pPr>
              <w:jc w:val="center"/>
            </w:pPr>
            <w:r>
              <w:t>1165</w:t>
            </w:r>
          </w:p>
        </w:tc>
        <w:tc>
          <w:tcPr>
            <w:tcW w:w="0" w:type="auto"/>
            <w:vAlign w:val="center"/>
          </w:tcPr>
          <w:p w:rsidR="0005778A" w:rsidRDefault="0005778A" w:rsidP="001E628B">
            <w:pPr>
              <w:jc w:val="center"/>
            </w:pPr>
            <w:r>
              <w:t>242°23'10"</w:t>
            </w:r>
          </w:p>
        </w:tc>
        <w:tc>
          <w:tcPr>
            <w:tcW w:w="0" w:type="auto"/>
            <w:vAlign w:val="center"/>
          </w:tcPr>
          <w:p w:rsidR="0005778A" w:rsidRDefault="0005778A" w:rsidP="001E628B">
            <w:pPr>
              <w:jc w:val="center"/>
            </w:pPr>
            <w:r>
              <w:t>9,77</w:t>
            </w:r>
          </w:p>
        </w:tc>
        <w:tc>
          <w:tcPr>
            <w:tcW w:w="0" w:type="auto"/>
            <w:vAlign w:val="center"/>
          </w:tcPr>
          <w:p w:rsidR="0005778A" w:rsidRDefault="0005778A" w:rsidP="001E628B">
            <w:pPr>
              <w:jc w:val="center"/>
            </w:pPr>
            <w:r>
              <w:t>445163,86</w:t>
            </w:r>
          </w:p>
        </w:tc>
        <w:tc>
          <w:tcPr>
            <w:tcW w:w="0" w:type="auto"/>
            <w:vAlign w:val="center"/>
          </w:tcPr>
          <w:p w:rsidR="0005778A" w:rsidRDefault="0005778A" w:rsidP="001E628B">
            <w:pPr>
              <w:jc w:val="center"/>
            </w:pPr>
            <w:r>
              <w:t>2220230,79</w:t>
            </w:r>
          </w:p>
        </w:tc>
      </w:tr>
      <w:tr w:rsidR="0005778A" w:rsidTr="001E628B">
        <w:trPr>
          <w:trHeight w:val="20"/>
        </w:trPr>
        <w:tc>
          <w:tcPr>
            <w:tcW w:w="0" w:type="auto"/>
            <w:vAlign w:val="center"/>
          </w:tcPr>
          <w:p w:rsidR="0005778A" w:rsidRDefault="0005778A" w:rsidP="001E628B">
            <w:pPr>
              <w:jc w:val="center"/>
            </w:pPr>
            <w:r>
              <w:t>3501</w:t>
            </w:r>
          </w:p>
        </w:tc>
        <w:tc>
          <w:tcPr>
            <w:tcW w:w="0" w:type="auto"/>
            <w:vAlign w:val="center"/>
          </w:tcPr>
          <w:p w:rsidR="0005778A" w:rsidRDefault="0005778A" w:rsidP="001E628B">
            <w:pPr>
              <w:jc w:val="center"/>
            </w:pPr>
            <w:r>
              <w:t>349°56'2"</w:t>
            </w:r>
          </w:p>
        </w:tc>
        <w:tc>
          <w:tcPr>
            <w:tcW w:w="0" w:type="auto"/>
            <w:vAlign w:val="center"/>
          </w:tcPr>
          <w:p w:rsidR="0005778A" w:rsidRDefault="0005778A" w:rsidP="001E628B">
            <w:pPr>
              <w:jc w:val="center"/>
            </w:pPr>
            <w:r>
              <w:t>18,88</w:t>
            </w:r>
          </w:p>
        </w:tc>
        <w:tc>
          <w:tcPr>
            <w:tcW w:w="0" w:type="auto"/>
            <w:vAlign w:val="center"/>
          </w:tcPr>
          <w:p w:rsidR="0005778A" w:rsidRDefault="0005778A" w:rsidP="001E628B">
            <w:pPr>
              <w:jc w:val="center"/>
            </w:pPr>
            <w:r>
              <w:t>445155,20</w:t>
            </w:r>
          </w:p>
        </w:tc>
        <w:tc>
          <w:tcPr>
            <w:tcW w:w="0" w:type="auto"/>
            <w:vAlign w:val="center"/>
          </w:tcPr>
          <w:p w:rsidR="0005778A" w:rsidRDefault="0005778A" w:rsidP="001E628B">
            <w:pPr>
              <w:jc w:val="center"/>
            </w:pPr>
            <w:r>
              <w:t>2220226,26</w:t>
            </w:r>
          </w:p>
        </w:tc>
      </w:tr>
      <w:tr w:rsidR="0005778A" w:rsidTr="001E628B">
        <w:trPr>
          <w:trHeight w:val="20"/>
        </w:trPr>
        <w:tc>
          <w:tcPr>
            <w:tcW w:w="0" w:type="auto"/>
            <w:vAlign w:val="center"/>
          </w:tcPr>
          <w:p w:rsidR="0005778A" w:rsidRDefault="0005778A" w:rsidP="001E628B">
            <w:pPr>
              <w:jc w:val="center"/>
            </w:pPr>
            <w:r>
              <w:t>865</w:t>
            </w:r>
          </w:p>
        </w:tc>
        <w:tc>
          <w:tcPr>
            <w:tcW w:w="0" w:type="auto"/>
            <w:vAlign w:val="center"/>
          </w:tcPr>
          <w:p w:rsidR="0005778A" w:rsidRDefault="0005778A" w:rsidP="001E628B">
            <w:pPr>
              <w:jc w:val="center"/>
            </w:pPr>
            <w:r>
              <w:t>236°54'30"</w:t>
            </w:r>
          </w:p>
        </w:tc>
        <w:tc>
          <w:tcPr>
            <w:tcW w:w="0" w:type="auto"/>
            <w:vAlign w:val="center"/>
          </w:tcPr>
          <w:p w:rsidR="0005778A" w:rsidRDefault="0005778A" w:rsidP="001E628B">
            <w:pPr>
              <w:jc w:val="center"/>
            </w:pPr>
            <w:r>
              <w:t>6,37</w:t>
            </w:r>
          </w:p>
        </w:tc>
        <w:tc>
          <w:tcPr>
            <w:tcW w:w="0" w:type="auto"/>
            <w:vAlign w:val="center"/>
          </w:tcPr>
          <w:p w:rsidR="0005778A" w:rsidRDefault="0005778A" w:rsidP="001E628B">
            <w:pPr>
              <w:jc w:val="center"/>
            </w:pPr>
            <w:r>
              <w:t>445281,79</w:t>
            </w:r>
          </w:p>
        </w:tc>
        <w:tc>
          <w:tcPr>
            <w:tcW w:w="0" w:type="auto"/>
            <w:vAlign w:val="center"/>
          </w:tcPr>
          <w:p w:rsidR="0005778A" w:rsidRDefault="0005778A" w:rsidP="001E628B">
            <w:pPr>
              <w:jc w:val="center"/>
            </w:pPr>
            <w:r>
              <w:t>2219250,79</w:t>
            </w:r>
          </w:p>
        </w:tc>
      </w:tr>
      <w:tr w:rsidR="0005778A" w:rsidTr="001E628B">
        <w:trPr>
          <w:trHeight w:val="20"/>
        </w:trPr>
        <w:tc>
          <w:tcPr>
            <w:tcW w:w="0" w:type="auto"/>
            <w:vAlign w:val="center"/>
          </w:tcPr>
          <w:p w:rsidR="0005778A" w:rsidRDefault="0005778A" w:rsidP="001E628B">
            <w:pPr>
              <w:jc w:val="center"/>
            </w:pPr>
            <w:r>
              <w:t>2090</w:t>
            </w:r>
          </w:p>
        </w:tc>
        <w:tc>
          <w:tcPr>
            <w:tcW w:w="0" w:type="auto"/>
            <w:vAlign w:val="center"/>
          </w:tcPr>
          <w:p w:rsidR="0005778A" w:rsidRDefault="0005778A" w:rsidP="001E628B">
            <w:pPr>
              <w:jc w:val="center"/>
            </w:pPr>
            <w:r>
              <w:t>166°54'2"</w:t>
            </w:r>
          </w:p>
        </w:tc>
        <w:tc>
          <w:tcPr>
            <w:tcW w:w="0" w:type="auto"/>
            <w:vAlign w:val="center"/>
          </w:tcPr>
          <w:p w:rsidR="0005778A" w:rsidRDefault="0005778A" w:rsidP="001E628B">
            <w:pPr>
              <w:jc w:val="center"/>
            </w:pPr>
            <w:r>
              <w:t>8,6</w:t>
            </w:r>
          </w:p>
        </w:tc>
        <w:tc>
          <w:tcPr>
            <w:tcW w:w="0" w:type="auto"/>
            <w:vAlign w:val="center"/>
          </w:tcPr>
          <w:p w:rsidR="0005778A" w:rsidRDefault="0005778A" w:rsidP="001E628B">
            <w:pPr>
              <w:jc w:val="center"/>
            </w:pPr>
            <w:r>
              <w:t>445276,45</w:t>
            </w:r>
          </w:p>
        </w:tc>
        <w:tc>
          <w:tcPr>
            <w:tcW w:w="0" w:type="auto"/>
            <w:vAlign w:val="center"/>
          </w:tcPr>
          <w:p w:rsidR="0005778A" w:rsidRDefault="0005778A" w:rsidP="001E628B">
            <w:pPr>
              <w:jc w:val="center"/>
            </w:pPr>
            <w:r>
              <w:t>2219247,31</w:t>
            </w:r>
          </w:p>
        </w:tc>
      </w:tr>
      <w:tr w:rsidR="0005778A" w:rsidTr="001E628B">
        <w:trPr>
          <w:trHeight w:val="20"/>
        </w:trPr>
        <w:tc>
          <w:tcPr>
            <w:tcW w:w="0" w:type="auto"/>
            <w:vAlign w:val="center"/>
          </w:tcPr>
          <w:p w:rsidR="0005778A" w:rsidRDefault="0005778A" w:rsidP="001E628B">
            <w:pPr>
              <w:jc w:val="center"/>
            </w:pPr>
            <w:r>
              <w:t>2091</w:t>
            </w:r>
          </w:p>
        </w:tc>
        <w:tc>
          <w:tcPr>
            <w:tcW w:w="0" w:type="auto"/>
            <w:vAlign w:val="center"/>
          </w:tcPr>
          <w:p w:rsidR="0005778A" w:rsidRDefault="0005778A" w:rsidP="001E628B">
            <w:pPr>
              <w:jc w:val="center"/>
            </w:pPr>
            <w:r>
              <w:t>57°1'57"</w:t>
            </w:r>
          </w:p>
        </w:tc>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445278,40</w:t>
            </w:r>
          </w:p>
        </w:tc>
        <w:tc>
          <w:tcPr>
            <w:tcW w:w="0" w:type="auto"/>
            <w:vAlign w:val="center"/>
          </w:tcPr>
          <w:p w:rsidR="0005778A" w:rsidRDefault="0005778A" w:rsidP="001E628B">
            <w:pPr>
              <w:jc w:val="center"/>
            </w:pPr>
            <w:r>
              <w:t>2219238,93</w:t>
            </w:r>
          </w:p>
        </w:tc>
      </w:tr>
      <w:tr w:rsidR="0005778A" w:rsidTr="001E628B">
        <w:trPr>
          <w:trHeight w:val="20"/>
        </w:trPr>
        <w:tc>
          <w:tcPr>
            <w:tcW w:w="0" w:type="auto"/>
            <w:vAlign w:val="center"/>
          </w:tcPr>
          <w:p w:rsidR="0005778A" w:rsidRDefault="0005778A" w:rsidP="001E628B">
            <w:pPr>
              <w:jc w:val="center"/>
            </w:pPr>
            <w:r>
              <w:t>855</w:t>
            </w:r>
          </w:p>
        </w:tc>
        <w:tc>
          <w:tcPr>
            <w:tcW w:w="0" w:type="auto"/>
            <w:vAlign w:val="center"/>
          </w:tcPr>
          <w:p w:rsidR="0005778A" w:rsidRDefault="0005778A" w:rsidP="001E628B">
            <w:pPr>
              <w:jc w:val="center"/>
            </w:pPr>
            <w:r>
              <w:t>346°51'3"</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445283,75</w:t>
            </w:r>
          </w:p>
        </w:tc>
        <w:tc>
          <w:tcPr>
            <w:tcW w:w="0" w:type="auto"/>
            <w:vAlign w:val="center"/>
          </w:tcPr>
          <w:p w:rsidR="0005778A" w:rsidRDefault="0005778A" w:rsidP="001E628B">
            <w:pPr>
              <w:jc w:val="center"/>
            </w:pPr>
            <w:r>
              <w:t>2219242,40</w:t>
            </w:r>
          </w:p>
        </w:tc>
      </w:tr>
      <w:tr w:rsidR="0005778A" w:rsidTr="001E628B">
        <w:trPr>
          <w:trHeight w:val="20"/>
        </w:trPr>
        <w:tc>
          <w:tcPr>
            <w:tcW w:w="0" w:type="auto"/>
            <w:vAlign w:val="center"/>
          </w:tcPr>
          <w:p w:rsidR="0005778A" w:rsidRDefault="0005778A" w:rsidP="001E628B">
            <w:pPr>
              <w:jc w:val="center"/>
            </w:pPr>
            <w:r>
              <w:t>2303</w:t>
            </w:r>
          </w:p>
        </w:tc>
        <w:tc>
          <w:tcPr>
            <w:tcW w:w="0" w:type="auto"/>
            <w:vAlign w:val="center"/>
          </w:tcPr>
          <w:p w:rsidR="0005778A" w:rsidRDefault="0005778A" w:rsidP="001E628B">
            <w:pPr>
              <w:jc w:val="center"/>
            </w:pPr>
            <w:r>
              <w:t>175°41'18"</w:t>
            </w:r>
          </w:p>
        </w:tc>
        <w:tc>
          <w:tcPr>
            <w:tcW w:w="0" w:type="auto"/>
            <w:vAlign w:val="center"/>
          </w:tcPr>
          <w:p w:rsidR="0005778A" w:rsidRDefault="0005778A" w:rsidP="001E628B">
            <w:pPr>
              <w:jc w:val="center"/>
            </w:pPr>
            <w:r>
              <w:t>2,53</w:t>
            </w:r>
          </w:p>
        </w:tc>
        <w:tc>
          <w:tcPr>
            <w:tcW w:w="0" w:type="auto"/>
            <w:vAlign w:val="center"/>
          </w:tcPr>
          <w:p w:rsidR="0005778A" w:rsidRDefault="0005778A" w:rsidP="001E628B">
            <w:pPr>
              <w:jc w:val="center"/>
            </w:pPr>
            <w:r>
              <w:t>446122,71</w:t>
            </w:r>
          </w:p>
        </w:tc>
        <w:tc>
          <w:tcPr>
            <w:tcW w:w="0" w:type="auto"/>
            <w:vAlign w:val="center"/>
          </w:tcPr>
          <w:p w:rsidR="0005778A" w:rsidRDefault="0005778A" w:rsidP="001E628B">
            <w:pPr>
              <w:jc w:val="center"/>
            </w:pPr>
            <w:r>
              <w:t>2222782,41</w:t>
            </w:r>
          </w:p>
        </w:tc>
      </w:tr>
      <w:tr w:rsidR="0005778A" w:rsidTr="001E628B">
        <w:trPr>
          <w:trHeight w:val="20"/>
        </w:trPr>
        <w:tc>
          <w:tcPr>
            <w:tcW w:w="0" w:type="auto"/>
            <w:vAlign w:val="center"/>
          </w:tcPr>
          <w:p w:rsidR="0005778A" w:rsidRDefault="0005778A" w:rsidP="001E628B">
            <w:pPr>
              <w:jc w:val="center"/>
            </w:pPr>
            <w:r>
              <w:t>3502</w:t>
            </w:r>
          </w:p>
        </w:tc>
        <w:tc>
          <w:tcPr>
            <w:tcW w:w="0" w:type="auto"/>
            <w:vAlign w:val="center"/>
          </w:tcPr>
          <w:p w:rsidR="0005778A" w:rsidRDefault="0005778A" w:rsidP="001E628B">
            <w:pPr>
              <w:jc w:val="center"/>
            </w:pPr>
            <w:r>
              <w:t>272°21'22"</w:t>
            </w:r>
          </w:p>
        </w:tc>
        <w:tc>
          <w:tcPr>
            <w:tcW w:w="0" w:type="auto"/>
            <w:vAlign w:val="center"/>
          </w:tcPr>
          <w:p w:rsidR="0005778A" w:rsidRDefault="0005778A" w:rsidP="001E628B">
            <w:pPr>
              <w:jc w:val="center"/>
            </w:pPr>
            <w:r>
              <w:t>17,51</w:t>
            </w:r>
          </w:p>
        </w:tc>
        <w:tc>
          <w:tcPr>
            <w:tcW w:w="0" w:type="auto"/>
            <w:vAlign w:val="center"/>
          </w:tcPr>
          <w:p w:rsidR="0005778A" w:rsidRDefault="0005778A" w:rsidP="001E628B">
            <w:pPr>
              <w:jc w:val="center"/>
            </w:pPr>
            <w:r>
              <w:t>446122,90</w:t>
            </w:r>
          </w:p>
        </w:tc>
        <w:tc>
          <w:tcPr>
            <w:tcW w:w="0" w:type="auto"/>
            <w:vAlign w:val="center"/>
          </w:tcPr>
          <w:p w:rsidR="0005778A" w:rsidRDefault="0005778A" w:rsidP="001E628B">
            <w:pPr>
              <w:jc w:val="center"/>
            </w:pPr>
            <w:r>
              <w:t>2222779,89</w:t>
            </w:r>
          </w:p>
        </w:tc>
      </w:tr>
      <w:tr w:rsidR="0005778A" w:rsidTr="001E628B">
        <w:trPr>
          <w:trHeight w:val="20"/>
        </w:trPr>
        <w:tc>
          <w:tcPr>
            <w:tcW w:w="0" w:type="auto"/>
            <w:vAlign w:val="center"/>
          </w:tcPr>
          <w:p w:rsidR="0005778A" w:rsidRDefault="0005778A" w:rsidP="001E628B">
            <w:pPr>
              <w:jc w:val="center"/>
            </w:pPr>
            <w:r>
              <w:t>3503</w:t>
            </w:r>
          </w:p>
        </w:tc>
        <w:tc>
          <w:tcPr>
            <w:tcW w:w="0" w:type="auto"/>
            <w:vAlign w:val="center"/>
          </w:tcPr>
          <w:p w:rsidR="0005778A" w:rsidRDefault="0005778A" w:rsidP="001E628B">
            <w:pPr>
              <w:jc w:val="center"/>
            </w:pPr>
            <w:r>
              <w:t>175°47'55"</w:t>
            </w:r>
          </w:p>
        </w:tc>
        <w:tc>
          <w:tcPr>
            <w:tcW w:w="0" w:type="auto"/>
            <w:vAlign w:val="center"/>
          </w:tcPr>
          <w:p w:rsidR="0005778A" w:rsidRDefault="0005778A" w:rsidP="001E628B">
            <w:pPr>
              <w:jc w:val="center"/>
            </w:pPr>
            <w:r>
              <w:t>39,18</w:t>
            </w:r>
          </w:p>
        </w:tc>
        <w:tc>
          <w:tcPr>
            <w:tcW w:w="0" w:type="auto"/>
            <w:vAlign w:val="center"/>
          </w:tcPr>
          <w:p w:rsidR="0005778A" w:rsidRDefault="0005778A" w:rsidP="001E628B">
            <w:pPr>
              <w:jc w:val="center"/>
            </w:pPr>
            <w:r>
              <w:t>446105,40</w:t>
            </w:r>
          </w:p>
        </w:tc>
        <w:tc>
          <w:tcPr>
            <w:tcW w:w="0" w:type="auto"/>
            <w:vAlign w:val="center"/>
          </w:tcPr>
          <w:p w:rsidR="0005778A" w:rsidRDefault="0005778A" w:rsidP="001E628B">
            <w:pPr>
              <w:jc w:val="center"/>
            </w:pPr>
            <w:r>
              <w:t>2222780,61</w:t>
            </w:r>
          </w:p>
        </w:tc>
      </w:tr>
      <w:tr w:rsidR="0005778A" w:rsidTr="001E628B">
        <w:trPr>
          <w:trHeight w:val="20"/>
        </w:trPr>
        <w:tc>
          <w:tcPr>
            <w:tcW w:w="0" w:type="auto"/>
            <w:vAlign w:val="center"/>
          </w:tcPr>
          <w:p w:rsidR="0005778A" w:rsidRDefault="0005778A" w:rsidP="001E628B">
            <w:pPr>
              <w:jc w:val="center"/>
            </w:pPr>
            <w:r>
              <w:t>3504</w:t>
            </w:r>
          </w:p>
        </w:tc>
        <w:tc>
          <w:tcPr>
            <w:tcW w:w="0" w:type="auto"/>
            <w:vAlign w:val="center"/>
          </w:tcPr>
          <w:p w:rsidR="0005778A" w:rsidRDefault="0005778A" w:rsidP="001E628B">
            <w:pPr>
              <w:jc w:val="center"/>
            </w:pPr>
            <w:r>
              <w:t>94°43'14"</w:t>
            </w:r>
          </w:p>
        </w:tc>
        <w:tc>
          <w:tcPr>
            <w:tcW w:w="0" w:type="auto"/>
            <w:vAlign w:val="center"/>
          </w:tcPr>
          <w:p w:rsidR="0005778A" w:rsidRDefault="0005778A" w:rsidP="001E628B">
            <w:pPr>
              <w:jc w:val="center"/>
            </w:pPr>
            <w:r>
              <w:t>17,62</w:t>
            </w:r>
          </w:p>
        </w:tc>
        <w:tc>
          <w:tcPr>
            <w:tcW w:w="0" w:type="auto"/>
            <w:vAlign w:val="center"/>
          </w:tcPr>
          <w:p w:rsidR="0005778A" w:rsidRDefault="0005778A" w:rsidP="001E628B">
            <w:pPr>
              <w:jc w:val="center"/>
            </w:pPr>
            <w:r>
              <w:t>446108,27</w:t>
            </w:r>
          </w:p>
        </w:tc>
        <w:tc>
          <w:tcPr>
            <w:tcW w:w="0" w:type="auto"/>
            <w:vAlign w:val="center"/>
          </w:tcPr>
          <w:p w:rsidR="0005778A" w:rsidRDefault="0005778A" w:rsidP="001E628B">
            <w:pPr>
              <w:jc w:val="center"/>
            </w:pPr>
            <w:r>
              <w:t>2222741,54</w:t>
            </w:r>
          </w:p>
        </w:tc>
      </w:tr>
      <w:tr w:rsidR="0005778A" w:rsidTr="001E628B">
        <w:trPr>
          <w:trHeight w:val="20"/>
        </w:trPr>
        <w:tc>
          <w:tcPr>
            <w:tcW w:w="0" w:type="auto"/>
            <w:vAlign w:val="center"/>
          </w:tcPr>
          <w:p w:rsidR="0005778A" w:rsidRDefault="0005778A" w:rsidP="001E628B">
            <w:pPr>
              <w:jc w:val="center"/>
            </w:pPr>
            <w:r>
              <w:t>3505</w:t>
            </w:r>
          </w:p>
        </w:tc>
        <w:tc>
          <w:tcPr>
            <w:tcW w:w="0" w:type="auto"/>
            <w:vAlign w:val="center"/>
          </w:tcPr>
          <w:p w:rsidR="0005778A" w:rsidRDefault="0005778A" w:rsidP="001E628B">
            <w:pPr>
              <w:jc w:val="center"/>
            </w:pPr>
            <w:r>
              <w:t>175°45'33"</w:t>
            </w:r>
          </w:p>
        </w:tc>
        <w:tc>
          <w:tcPr>
            <w:tcW w:w="0" w:type="auto"/>
            <w:vAlign w:val="center"/>
          </w:tcPr>
          <w:p w:rsidR="0005778A" w:rsidRDefault="0005778A" w:rsidP="001E628B">
            <w:pPr>
              <w:jc w:val="center"/>
            </w:pPr>
            <w:r>
              <w:t>4,73</w:t>
            </w:r>
          </w:p>
        </w:tc>
        <w:tc>
          <w:tcPr>
            <w:tcW w:w="0" w:type="auto"/>
            <w:vAlign w:val="center"/>
          </w:tcPr>
          <w:p w:rsidR="0005778A" w:rsidRDefault="0005778A" w:rsidP="001E628B">
            <w:pPr>
              <w:jc w:val="center"/>
            </w:pPr>
            <w:r>
              <w:t>446125,83</w:t>
            </w:r>
          </w:p>
        </w:tc>
        <w:tc>
          <w:tcPr>
            <w:tcW w:w="0" w:type="auto"/>
            <w:vAlign w:val="center"/>
          </w:tcPr>
          <w:p w:rsidR="0005778A" w:rsidRDefault="0005778A" w:rsidP="001E628B">
            <w:pPr>
              <w:jc w:val="center"/>
            </w:pPr>
            <w:r>
              <w:t>2222740,09</w:t>
            </w:r>
          </w:p>
        </w:tc>
      </w:tr>
      <w:tr w:rsidR="0005778A" w:rsidTr="001E628B">
        <w:trPr>
          <w:trHeight w:val="20"/>
        </w:trPr>
        <w:tc>
          <w:tcPr>
            <w:tcW w:w="0" w:type="auto"/>
            <w:vAlign w:val="center"/>
          </w:tcPr>
          <w:p w:rsidR="0005778A" w:rsidRDefault="0005778A" w:rsidP="001E628B">
            <w:pPr>
              <w:jc w:val="center"/>
            </w:pPr>
            <w:r>
              <w:t>1987</w:t>
            </w:r>
          </w:p>
        </w:tc>
        <w:tc>
          <w:tcPr>
            <w:tcW w:w="0" w:type="auto"/>
            <w:vAlign w:val="center"/>
          </w:tcPr>
          <w:p w:rsidR="0005778A" w:rsidRDefault="0005778A" w:rsidP="001E628B">
            <w:pPr>
              <w:jc w:val="center"/>
            </w:pPr>
            <w:r>
              <w:t>96°54'57"</w:t>
            </w:r>
          </w:p>
        </w:tc>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446126,18</w:t>
            </w:r>
          </w:p>
        </w:tc>
        <w:tc>
          <w:tcPr>
            <w:tcW w:w="0" w:type="auto"/>
            <w:vAlign w:val="center"/>
          </w:tcPr>
          <w:p w:rsidR="0005778A" w:rsidRDefault="0005778A" w:rsidP="001E628B">
            <w:pPr>
              <w:jc w:val="center"/>
            </w:pPr>
            <w:r>
              <w:t>2222735,37</w:t>
            </w:r>
          </w:p>
        </w:tc>
      </w:tr>
      <w:tr w:rsidR="0005778A" w:rsidTr="001E628B">
        <w:trPr>
          <w:trHeight w:val="20"/>
        </w:trPr>
        <w:tc>
          <w:tcPr>
            <w:tcW w:w="0" w:type="auto"/>
            <w:vAlign w:val="center"/>
          </w:tcPr>
          <w:p w:rsidR="0005778A" w:rsidRDefault="0005778A" w:rsidP="001E628B">
            <w:pPr>
              <w:jc w:val="center"/>
            </w:pPr>
            <w:r>
              <w:t>1988</w:t>
            </w:r>
          </w:p>
        </w:tc>
        <w:tc>
          <w:tcPr>
            <w:tcW w:w="0" w:type="auto"/>
            <w:vAlign w:val="center"/>
          </w:tcPr>
          <w:p w:rsidR="0005778A" w:rsidRDefault="0005778A" w:rsidP="001E628B">
            <w:pPr>
              <w:jc w:val="center"/>
            </w:pPr>
            <w:r>
              <w:t>355°47'29"</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446137,31</w:t>
            </w:r>
          </w:p>
        </w:tc>
        <w:tc>
          <w:tcPr>
            <w:tcW w:w="0" w:type="auto"/>
            <w:vAlign w:val="center"/>
          </w:tcPr>
          <w:p w:rsidR="0005778A" w:rsidRDefault="0005778A" w:rsidP="001E628B">
            <w:pPr>
              <w:jc w:val="center"/>
            </w:pPr>
            <w:r>
              <w:t>2222734,02</w:t>
            </w:r>
          </w:p>
        </w:tc>
      </w:tr>
      <w:tr w:rsidR="0005778A" w:rsidTr="001E628B">
        <w:trPr>
          <w:trHeight w:val="20"/>
        </w:trPr>
        <w:tc>
          <w:tcPr>
            <w:tcW w:w="0" w:type="auto"/>
            <w:vAlign w:val="center"/>
          </w:tcPr>
          <w:p w:rsidR="0005778A" w:rsidRDefault="0005778A" w:rsidP="001E628B">
            <w:pPr>
              <w:jc w:val="center"/>
            </w:pPr>
            <w:r>
              <w:t>3506</w:t>
            </w:r>
          </w:p>
        </w:tc>
        <w:tc>
          <w:tcPr>
            <w:tcW w:w="0" w:type="auto"/>
            <w:vAlign w:val="center"/>
          </w:tcPr>
          <w:p w:rsidR="0005778A" w:rsidRDefault="0005778A" w:rsidP="001E628B">
            <w:pPr>
              <w:jc w:val="center"/>
            </w:pPr>
            <w:r>
              <w:t>93°52'8"</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446136,92</w:t>
            </w:r>
          </w:p>
        </w:tc>
        <w:tc>
          <w:tcPr>
            <w:tcW w:w="0" w:type="auto"/>
            <w:vAlign w:val="center"/>
          </w:tcPr>
          <w:p w:rsidR="0005778A" w:rsidRDefault="0005778A" w:rsidP="001E628B">
            <w:pPr>
              <w:jc w:val="center"/>
            </w:pPr>
            <w:r>
              <w:t>2222739,32</w:t>
            </w:r>
          </w:p>
        </w:tc>
      </w:tr>
      <w:tr w:rsidR="0005778A" w:rsidTr="001E628B">
        <w:trPr>
          <w:trHeight w:val="20"/>
        </w:trPr>
        <w:tc>
          <w:tcPr>
            <w:tcW w:w="0" w:type="auto"/>
            <w:vAlign w:val="center"/>
          </w:tcPr>
          <w:p w:rsidR="0005778A" w:rsidRDefault="0005778A" w:rsidP="001E628B">
            <w:pPr>
              <w:jc w:val="center"/>
            </w:pPr>
            <w:r>
              <w:t>3507</w:t>
            </w:r>
          </w:p>
        </w:tc>
        <w:tc>
          <w:tcPr>
            <w:tcW w:w="0" w:type="auto"/>
            <w:vAlign w:val="center"/>
          </w:tcPr>
          <w:p w:rsidR="0005778A" w:rsidRDefault="0005778A" w:rsidP="001E628B">
            <w:pPr>
              <w:jc w:val="center"/>
            </w:pPr>
            <w:r>
              <w:t>94°14'19"</w:t>
            </w:r>
          </w:p>
        </w:tc>
        <w:tc>
          <w:tcPr>
            <w:tcW w:w="0" w:type="auto"/>
            <w:vAlign w:val="center"/>
          </w:tcPr>
          <w:p w:rsidR="0005778A" w:rsidRDefault="0005778A" w:rsidP="001E628B">
            <w:pPr>
              <w:jc w:val="center"/>
            </w:pPr>
            <w:r>
              <w:t>10,15</w:t>
            </w:r>
          </w:p>
        </w:tc>
        <w:tc>
          <w:tcPr>
            <w:tcW w:w="0" w:type="auto"/>
            <w:vAlign w:val="center"/>
          </w:tcPr>
          <w:p w:rsidR="0005778A" w:rsidRDefault="0005778A" w:rsidP="001E628B">
            <w:pPr>
              <w:jc w:val="center"/>
            </w:pPr>
            <w:r>
              <w:t>446145,94</w:t>
            </w:r>
          </w:p>
        </w:tc>
        <w:tc>
          <w:tcPr>
            <w:tcW w:w="0" w:type="auto"/>
            <w:vAlign w:val="center"/>
          </w:tcPr>
          <w:p w:rsidR="0005778A" w:rsidRDefault="0005778A" w:rsidP="001E628B">
            <w:pPr>
              <w:jc w:val="center"/>
            </w:pPr>
            <w:r>
              <w:t>2222738,71</w:t>
            </w:r>
          </w:p>
        </w:tc>
      </w:tr>
      <w:tr w:rsidR="0005778A" w:rsidTr="001E628B">
        <w:trPr>
          <w:trHeight w:val="20"/>
        </w:trPr>
        <w:tc>
          <w:tcPr>
            <w:tcW w:w="0" w:type="auto"/>
            <w:vAlign w:val="center"/>
          </w:tcPr>
          <w:p w:rsidR="0005778A" w:rsidRDefault="0005778A" w:rsidP="001E628B">
            <w:pPr>
              <w:jc w:val="center"/>
            </w:pPr>
            <w:r>
              <w:t>3508</w:t>
            </w:r>
          </w:p>
        </w:tc>
        <w:tc>
          <w:tcPr>
            <w:tcW w:w="0" w:type="auto"/>
            <w:vAlign w:val="center"/>
          </w:tcPr>
          <w:p w:rsidR="0005778A" w:rsidRDefault="0005778A" w:rsidP="001E628B">
            <w:pPr>
              <w:jc w:val="center"/>
            </w:pPr>
            <w:r>
              <w:t>175°42'47"</w:t>
            </w:r>
          </w:p>
        </w:tc>
        <w:tc>
          <w:tcPr>
            <w:tcW w:w="0" w:type="auto"/>
            <w:vAlign w:val="center"/>
          </w:tcPr>
          <w:p w:rsidR="0005778A" w:rsidRDefault="0005778A" w:rsidP="001E628B">
            <w:pPr>
              <w:jc w:val="center"/>
            </w:pPr>
            <w:r>
              <w:t>6,29</w:t>
            </w:r>
          </w:p>
        </w:tc>
        <w:tc>
          <w:tcPr>
            <w:tcW w:w="0" w:type="auto"/>
            <w:vAlign w:val="center"/>
          </w:tcPr>
          <w:p w:rsidR="0005778A" w:rsidRDefault="0005778A" w:rsidP="001E628B">
            <w:pPr>
              <w:jc w:val="center"/>
            </w:pPr>
            <w:r>
              <w:t>446156,06</w:t>
            </w:r>
          </w:p>
        </w:tc>
        <w:tc>
          <w:tcPr>
            <w:tcW w:w="0" w:type="auto"/>
            <w:vAlign w:val="center"/>
          </w:tcPr>
          <w:p w:rsidR="0005778A" w:rsidRDefault="0005778A" w:rsidP="001E628B">
            <w:pPr>
              <w:jc w:val="center"/>
            </w:pPr>
            <w:r>
              <w:t>2222737,96</w:t>
            </w:r>
          </w:p>
        </w:tc>
      </w:tr>
      <w:tr w:rsidR="0005778A" w:rsidTr="001E628B">
        <w:trPr>
          <w:trHeight w:val="20"/>
        </w:trPr>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96°55'41"</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446156,53</w:t>
            </w:r>
          </w:p>
        </w:tc>
        <w:tc>
          <w:tcPr>
            <w:tcW w:w="0" w:type="auto"/>
            <w:vAlign w:val="center"/>
          </w:tcPr>
          <w:p w:rsidR="0005778A" w:rsidRDefault="0005778A" w:rsidP="001E628B">
            <w:pPr>
              <w:jc w:val="center"/>
            </w:pPr>
            <w:r>
              <w:t>2222731,69</w:t>
            </w:r>
          </w:p>
        </w:tc>
      </w:tr>
      <w:tr w:rsidR="0005778A" w:rsidTr="001E628B">
        <w:trPr>
          <w:trHeight w:val="20"/>
        </w:trPr>
        <w:tc>
          <w:tcPr>
            <w:tcW w:w="0" w:type="auto"/>
            <w:vAlign w:val="center"/>
          </w:tcPr>
          <w:p w:rsidR="0005778A" w:rsidRDefault="0005778A" w:rsidP="001E628B">
            <w:pPr>
              <w:jc w:val="center"/>
            </w:pPr>
            <w:r>
              <w:t>2016</w:t>
            </w:r>
          </w:p>
        </w:tc>
        <w:tc>
          <w:tcPr>
            <w:tcW w:w="0" w:type="auto"/>
            <w:vAlign w:val="center"/>
          </w:tcPr>
          <w:p w:rsidR="0005778A" w:rsidRDefault="0005778A" w:rsidP="001E628B">
            <w:pPr>
              <w:jc w:val="center"/>
            </w:pPr>
            <w:r>
              <w:t>355°51'37"</w:t>
            </w:r>
          </w:p>
        </w:tc>
        <w:tc>
          <w:tcPr>
            <w:tcW w:w="0" w:type="auto"/>
            <w:vAlign w:val="center"/>
          </w:tcPr>
          <w:p w:rsidR="0005778A" w:rsidRDefault="0005778A" w:rsidP="001E628B">
            <w:pPr>
              <w:jc w:val="center"/>
            </w:pPr>
            <w:r>
              <w:t>6,79</w:t>
            </w:r>
          </w:p>
        </w:tc>
        <w:tc>
          <w:tcPr>
            <w:tcW w:w="0" w:type="auto"/>
            <w:vAlign w:val="center"/>
          </w:tcPr>
          <w:p w:rsidR="0005778A" w:rsidRDefault="0005778A" w:rsidP="001E628B">
            <w:pPr>
              <w:jc w:val="center"/>
            </w:pPr>
            <w:r>
              <w:t>446167,64</w:t>
            </w:r>
          </w:p>
        </w:tc>
        <w:tc>
          <w:tcPr>
            <w:tcW w:w="0" w:type="auto"/>
            <w:vAlign w:val="center"/>
          </w:tcPr>
          <w:p w:rsidR="0005778A" w:rsidRDefault="0005778A" w:rsidP="001E628B">
            <w:pPr>
              <w:jc w:val="center"/>
            </w:pPr>
            <w:r>
              <w:t>2222730,34</w:t>
            </w:r>
          </w:p>
        </w:tc>
      </w:tr>
      <w:tr w:rsidR="0005778A" w:rsidTr="001E628B">
        <w:trPr>
          <w:trHeight w:val="20"/>
        </w:trPr>
        <w:tc>
          <w:tcPr>
            <w:tcW w:w="0" w:type="auto"/>
            <w:vAlign w:val="center"/>
          </w:tcPr>
          <w:p w:rsidR="0005778A" w:rsidRDefault="0005778A" w:rsidP="001E628B">
            <w:pPr>
              <w:jc w:val="center"/>
            </w:pPr>
            <w:r>
              <w:t>3509</w:t>
            </w:r>
          </w:p>
        </w:tc>
        <w:tc>
          <w:tcPr>
            <w:tcW w:w="0" w:type="auto"/>
            <w:vAlign w:val="center"/>
          </w:tcPr>
          <w:p w:rsidR="0005778A" w:rsidRDefault="0005778A" w:rsidP="001E628B">
            <w:pPr>
              <w:jc w:val="center"/>
            </w:pPr>
            <w:r>
              <w:t>94°37'24"</w:t>
            </w:r>
          </w:p>
        </w:tc>
        <w:tc>
          <w:tcPr>
            <w:tcW w:w="0" w:type="auto"/>
            <w:vAlign w:val="center"/>
          </w:tcPr>
          <w:p w:rsidR="0005778A" w:rsidRDefault="0005778A" w:rsidP="001E628B">
            <w:pPr>
              <w:jc w:val="center"/>
            </w:pPr>
            <w:r>
              <w:t>17,62</w:t>
            </w:r>
          </w:p>
        </w:tc>
        <w:tc>
          <w:tcPr>
            <w:tcW w:w="0" w:type="auto"/>
            <w:vAlign w:val="center"/>
          </w:tcPr>
          <w:p w:rsidR="0005778A" w:rsidRDefault="0005778A" w:rsidP="001E628B">
            <w:pPr>
              <w:jc w:val="center"/>
            </w:pPr>
            <w:r>
              <w:t>446167,15</w:t>
            </w:r>
          </w:p>
        </w:tc>
        <w:tc>
          <w:tcPr>
            <w:tcW w:w="0" w:type="auto"/>
            <w:vAlign w:val="center"/>
          </w:tcPr>
          <w:p w:rsidR="0005778A" w:rsidRDefault="0005778A" w:rsidP="001E628B">
            <w:pPr>
              <w:jc w:val="center"/>
            </w:pPr>
            <w:r>
              <w:t>2222737,11</w:t>
            </w:r>
          </w:p>
        </w:tc>
      </w:tr>
      <w:tr w:rsidR="0005778A" w:rsidTr="001E628B">
        <w:trPr>
          <w:trHeight w:val="20"/>
        </w:trPr>
        <w:tc>
          <w:tcPr>
            <w:tcW w:w="0" w:type="auto"/>
            <w:vAlign w:val="center"/>
          </w:tcPr>
          <w:p w:rsidR="0005778A" w:rsidRDefault="0005778A" w:rsidP="001E628B">
            <w:pPr>
              <w:jc w:val="center"/>
            </w:pPr>
            <w:r>
              <w:t>3510</w:t>
            </w:r>
          </w:p>
        </w:tc>
        <w:tc>
          <w:tcPr>
            <w:tcW w:w="0" w:type="auto"/>
            <w:vAlign w:val="center"/>
          </w:tcPr>
          <w:p w:rsidR="0005778A" w:rsidRDefault="0005778A" w:rsidP="001E628B">
            <w:pPr>
              <w:jc w:val="center"/>
            </w:pPr>
            <w:r>
              <w:t>355°47'52"</w:t>
            </w:r>
          </w:p>
        </w:tc>
        <w:tc>
          <w:tcPr>
            <w:tcW w:w="0" w:type="auto"/>
            <w:vAlign w:val="center"/>
          </w:tcPr>
          <w:p w:rsidR="0005778A" w:rsidRDefault="0005778A" w:rsidP="001E628B">
            <w:pPr>
              <w:jc w:val="center"/>
            </w:pPr>
            <w:r>
              <w:t>37,8</w:t>
            </w:r>
          </w:p>
        </w:tc>
        <w:tc>
          <w:tcPr>
            <w:tcW w:w="0" w:type="auto"/>
            <w:vAlign w:val="center"/>
          </w:tcPr>
          <w:p w:rsidR="0005778A" w:rsidRDefault="0005778A" w:rsidP="001E628B">
            <w:pPr>
              <w:jc w:val="center"/>
            </w:pPr>
            <w:r>
              <w:t>446184,71</w:t>
            </w:r>
          </w:p>
        </w:tc>
        <w:tc>
          <w:tcPr>
            <w:tcW w:w="0" w:type="auto"/>
            <w:vAlign w:val="center"/>
          </w:tcPr>
          <w:p w:rsidR="0005778A" w:rsidRDefault="0005778A" w:rsidP="001E628B">
            <w:pPr>
              <w:jc w:val="center"/>
            </w:pPr>
            <w:r>
              <w:t>2222735,69</w:t>
            </w:r>
          </w:p>
        </w:tc>
      </w:tr>
      <w:tr w:rsidR="0005778A" w:rsidTr="001E628B">
        <w:trPr>
          <w:trHeight w:val="20"/>
        </w:trPr>
        <w:tc>
          <w:tcPr>
            <w:tcW w:w="0" w:type="auto"/>
            <w:vAlign w:val="center"/>
          </w:tcPr>
          <w:p w:rsidR="0005778A" w:rsidRDefault="0005778A" w:rsidP="001E628B">
            <w:pPr>
              <w:jc w:val="center"/>
            </w:pPr>
            <w:r>
              <w:t>3511</w:t>
            </w:r>
          </w:p>
        </w:tc>
        <w:tc>
          <w:tcPr>
            <w:tcW w:w="0" w:type="auto"/>
            <w:vAlign w:val="center"/>
          </w:tcPr>
          <w:p w:rsidR="0005778A" w:rsidRDefault="0005778A" w:rsidP="001E628B">
            <w:pPr>
              <w:jc w:val="center"/>
            </w:pPr>
            <w:r>
              <w:t>289°41'38"</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446181,94</w:t>
            </w:r>
          </w:p>
        </w:tc>
        <w:tc>
          <w:tcPr>
            <w:tcW w:w="0" w:type="auto"/>
            <w:vAlign w:val="center"/>
          </w:tcPr>
          <w:p w:rsidR="0005778A" w:rsidRDefault="0005778A" w:rsidP="001E628B">
            <w:pPr>
              <w:jc w:val="center"/>
            </w:pPr>
            <w:r>
              <w:t>2222773,39</w:t>
            </w:r>
          </w:p>
        </w:tc>
      </w:tr>
      <w:tr w:rsidR="0005778A" w:rsidTr="001E628B">
        <w:trPr>
          <w:trHeight w:val="20"/>
        </w:trPr>
        <w:tc>
          <w:tcPr>
            <w:tcW w:w="0" w:type="auto"/>
            <w:vAlign w:val="center"/>
          </w:tcPr>
          <w:p w:rsidR="0005778A" w:rsidRDefault="0005778A" w:rsidP="001E628B">
            <w:pPr>
              <w:jc w:val="center"/>
            </w:pPr>
            <w:r>
              <w:t>3512</w:t>
            </w:r>
          </w:p>
        </w:tc>
        <w:tc>
          <w:tcPr>
            <w:tcW w:w="0" w:type="auto"/>
            <w:vAlign w:val="center"/>
          </w:tcPr>
          <w:p w:rsidR="0005778A" w:rsidRDefault="0005778A" w:rsidP="001E628B">
            <w:pPr>
              <w:jc w:val="center"/>
            </w:pPr>
            <w:r>
              <w:t>277°0'59"</w:t>
            </w:r>
          </w:p>
        </w:tc>
        <w:tc>
          <w:tcPr>
            <w:tcW w:w="0" w:type="auto"/>
            <w:vAlign w:val="center"/>
          </w:tcPr>
          <w:p w:rsidR="0005778A" w:rsidRDefault="0005778A" w:rsidP="001E628B">
            <w:pPr>
              <w:jc w:val="center"/>
            </w:pPr>
            <w:r>
              <w:t>15,06</w:t>
            </w:r>
          </w:p>
        </w:tc>
        <w:tc>
          <w:tcPr>
            <w:tcW w:w="0" w:type="auto"/>
            <w:vAlign w:val="center"/>
          </w:tcPr>
          <w:p w:rsidR="0005778A" w:rsidRDefault="0005778A" w:rsidP="001E628B">
            <w:pPr>
              <w:jc w:val="center"/>
            </w:pPr>
            <w:r>
              <w:t>446179,23</w:t>
            </w:r>
          </w:p>
        </w:tc>
        <w:tc>
          <w:tcPr>
            <w:tcW w:w="0" w:type="auto"/>
            <w:vAlign w:val="center"/>
          </w:tcPr>
          <w:p w:rsidR="0005778A" w:rsidRDefault="0005778A" w:rsidP="001E628B">
            <w:pPr>
              <w:jc w:val="center"/>
            </w:pPr>
            <w:r>
              <w:t>2222774,36</w:t>
            </w:r>
          </w:p>
        </w:tc>
      </w:tr>
      <w:tr w:rsidR="0005778A" w:rsidTr="001E628B">
        <w:trPr>
          <w:trHeight w:val="20"/>
        </w:trPr>
        <w:tc>
          <w:tcPr>
            <w:tcW w:w="0" w:type="auto"/>
            <w:vAlign w:val="center"/>
          </w:tcPr>
          <w:p w:rsidR="0005778A" w:rsidRDefault="0005778A" w:rsidP="001E628B">
            <w:pPr>
              <w:jc w:val="center"/>
            </w:pPr>
            <w:r>
              <w:t>3513</w:t>
            </w:r>
          </w:p>
        </w:tc>
        <w:tc>
          <w:tcPr>
            <w:tcW w:w="0" w:type="auto"/>
            <w:vAlign w:val="center"/>
          </w:tcPr>
          <w:p w:rsidR="0005778A" w:rsidRDefault="0005778A" w:rsidP="001E628B">
            <w:pPr>
              <w:jc w:val="center"/>
            </w:pPr>
            <w:r>
              <w:t>357°12'26"</w:t>
            </w:r>
          </w:p>
        </w:tc>
        <w:tc>
          <w:tcPr>
            <w:tcW w:w="0" w:type="auto"/>
            <w:vAlign w:val="center"/>
          </w:tcPr>
          <w:p w:rsidR="0005778A" w:rsidRDefault="0005778A" w:rsidP="001E628B">
            <w:pPr>
              <w:jc w:val="center"/>
            </w:pPr>
            <w:r>
              <w:t>0,41</w:t>
            </w:r>
          </w:p>
        </w:tc>
        <w:tc>
          <w:tcPr>
            <w:tcW w:w="0" w:type="auto"/>
            <w:vAlign w:val="center"/>
          </w:tcPr>
          <w:p w:rsidR="0005778A" w:rsidRDefault="0005778A" w:rsidP="001E628B">
            <w:pPr>
              <w:jc w:val="center"/>
            </w:pPr>
            <w:r>
              <w:t>446164,28</w:t>
            </w:r>
          </w:p>
        </w:tc>
        <w:tc>
          <w:tcPr>
            <w:tcW w:w="0" w:type="auto"/>
            <w:vAlign w:val="center"/>
          </w:tcPr>
          <w:p w:rsidR="0005778A" w:rsidRDefault="0005778A" w:rsidP="001E628B">
            <w:pPr>
              <w:jc w:val="center"/>
            </w:pPr>
            <w:r>
              <w:t>2222776,20</w:t>
            </w:r>
          </w:p>
        </w:tc>
      </w:tr>
      <w:tr w:rsidR="0005778A" w:rsidTr="001E628B">
        <w:trPr>
          <w:trHeight w:val="20"/>
        </w:trPr>
        <w:tc>
          <w:tcPr>
            <w:tcW w:w="0" w:type="auto"/>
            <w:vAlign w:val="center"/>
          </w:tcPr>
          <w:p w:rsidR="0005778A" w:rsidRDefault="0005778A" w:rsidP="001E628B">
            <w:pPr>
              <w:jc w:val="center"/>
            </w:pPr>
            <w:r>
              <w:lastRenderedPageBreak/>
              <w:t>2279</w:t>
            </w:r>
          </w:p>
        </w:tc>
        <w:tc>
          <w:tcPr>
            <w:tcW w:w="0" w:type="auto"/>
            <w:vAlign w:val="center"/>
          </w:tcPr>
          <w:p w:rsidR="0005778A" w:rsidRDefault="0005778A" w:rsidP="001E628B">
            <w:pPr>
              <w:jc w:val="center"/>
            </w:pPr>
            <w:r>
              <w:t>277°54'26"</w:t>
            </w:r>
          </w:p>
        </w:tc>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446164,26</w:t>
            </w:r>
          </w:p>
        </w:tc>
        <w:tc>
          <w:tcPr>
            <w:tcW w:w="0" w:type="auto"/>
            <w:vAlign w:val="center"/>
          </w:tcPr>
          <w:p w:rsidR="0005778A" w:rsidRDefault="0005778A" w:rsidP="001E628B">
            <w:pPr>
              <w:jc w:val="center"/>
            </w:pPr>
            <w:r>
              <w:t>2222776,61</w:t>
            </w:r>
          </w:p>
        </w:tc>
      </w:tr>
      <w:tr w:rsidR="0005778A" w:rsidTr="001E628B">
        <w:trPr>
          <w:trHeight w:val="20"/>
        </w:trPr>
        <w:tc>
          <w:tcPr>
            <w:tcW w:w="0" w:type="auto"/>
            <w:vAlign w:val="center"/>
          </w:tcPr>
          <w:p w:rsidR="0005778A" w:rsidRDefault="0005778A" w:rsidP="001E628B">
            <w:pPr>
              <w:jc w:val="center"/>
            </w:pPr>
            <w:r>
              <w:t>2280</w:t>
            </w:r>
          </w:p>
        </w:tc>
        <w:tc>
          <w:tcPr>
            <w:tcW w:w="0" w:type="auto"/>
            <w:vAlign w:val="center"/>
          </w:tcPr>
          <w:p w:rsidR="0005778A" w:rsidRDefault="0005778A" w:rsidP="001E628B">
            <w:pPr>
              <w:jc w:val="center"/>
            </w:pPr>
            <w:r>
              <w:t>175°23'22"</w:t>
            </w:r>
          </w:p>
        </w:tc>
        <w:tc>
          <w:tcPr>
            <w:tcW w:w="0" w:type="auto"/>
            <w:vAlign w:val="center"/>
          </w:tcPr>
          <w:p w:rsidR="0005778A" w:rsidRDefault="0005778A" w:rsidP="001E628B">
            <w:pPr>
              <w:jc w:val="center"/>
            </w:pPr>
            <w:r>
              <w:t>0,62</w:t>
            </w:r>
          </w:p>
        </w:tc>
        <w:tc>
          <w:tcPr>
            <w:tcW w:w="0" w:type="auto"/>
            <w:vAlign w:val="center"/>
          </w:tcPr>
          <w:p w:rsidR="0005778A" w:rsidRDefault="0005778A" w:rsidP="001E628B">
            <w:pPr>
              <w:jc w:val="center"/>
            </w:pPr>
            <w:r>
              <w:t>446153,10</w:t>
            </w:r>
          </w:p>
        </w:tc>
        <w:tc>
          <w:tcPr>
            <w:tcW w:w="0" w:type="auto"/>
            <w:vAlign w:val="center"/>
          </w:tcPr>
          <w:p w:rsidR="0005778A" w:rsidRDefault="0005778A" w:rsidP="001E628B">
            <w:pPr>
              <w:jc w:val="center"/>
            </w:pPr>
            <w:r>
              <w:t>2222778,16</w:t>
            </w:r>
          </w:p>
        </w:tc>
      </w:tr>
      <w:tr w:rsidR="0005778A" w:rsidTr="001E628B">
        <w:trPr>
          <w:trHeight w:val="20"/>
        </w:trPr>
        <w:tc>
          <w:tcPr>
            <w:tcW w:w="0" w:type="auto"/>
            <w:vAlign w:val="center"/>
          </w:tcPr>
          <w:p w:rsidR="0005778A" w:rsidRDefault="0005778A" w:rsidP="001E628B">
            <w:pPr>
              <w:jc w:val="center"/>
            </w:pPr>
            <w:r>
              <w:t>3514</w:t>
            </w:r>
          </w:p>
        </w:tc>
        <w:tc>
          <w:tcPr>
            <w:tcW w:w="0" w:type="auto"/>
            <w:vAlign w:val="center"/>
          </w:tcPr>
          <w:p w:rsidR="0005778A" w:rsidRDefault="0005778A" w:rsidP="001E628B">
            <w:pPr>
              <w:jc w:val="center"/>
            </w:pPr>
            <w:r>
              <w:t>277°12'2"</w:t>
            </w:r>
          </w:p>
        </w:tc>
        <w:tc>
          <w:tcPr>
            <w:tcW w:w="0" w:type="auto"/>
            <w:vAlign w:val="center"/>
          </w:tcPr>
          <w:p w:rsidR="0005778A" w:rsidRDefault="0005778A" w:rsidP="001E628B">
            <w:pPr>
              <w:jc w:val="center"/>
            </w:pPr>
            <w:r>
              <w:t>8,46</w:t>
            </w:r>
          </w:p>
        </w:tc>
        <w:tc>
          <w:tcPr>
            <w:tcW w:w="0" w:type="auto"/>
            <w:vAlign w:val="center"/>
          </w:tcPr>
          <w:p w:rsidR="0005778A" w:rsidRDefault="0005778A" w:rsidP="001E628B">
            <w:pPr>
              <w:jc w:val="center"/>
            </w:pPr>
            <w:r>
              <w:t>446153,15</w:t>
            </w:r>
          </w:p>
        </w:tc>
        <w:tc>
          <w:tcPr>
            <w:tcW w:w="0" w:type="auto"/>
            <w:vAlign w:val="center"/>
          </w:tcPr>
          <w:p w:rsidR="0005778A" w:rsidRDefault="0005778A" w:rsidP="001E628B">
            <w:pPr>
              <w:jc w:val="center"/>
            </w:pPr>
            <w:r>
              <w:t>2222777,54</w:t>
            </w:r>
          </w:p>
        </w:tc>
      </w:tr>
      <w:tr w:rsidR="0005778A" w:rsidTr="001E628B">
        <w:trPr>
          <w:trHeight w:val="20"/>
        </w:trPr>
        <w:tc>
          <w:tcPr>
            <w:tcW w:w="0" w:type="auto"/>
            <w:vAlign w:val="center"/>
          </w:tcPr>
          <w:p w:rsidR="0005778A" w:rsidRDefault="0005778A" w:rsidP="001E628B">
            <w:pPr>
              <w:jc w:val="center"/>
            </w:pPr>
            <w:r>
              <w:t>3515</w:t>
            </w:r>
          </w:p>
        </w:tc>
        <w:tc>
          <w:tcPr>
            <w:tcW w:w="0" w:type="auto"/>
            <w:vAlign w:val="center"/>
          </w:tcPr>
          <w:p w:rsidR="0005778A" w:rsidRDefault="0005778A" w:rsidP="001E628B">
            <w:pPr>
              <w:jc w:val="center"/>
            </w:pPr>
            <w:r>
              <w:t>274°20'60"</w:t>
            </w:r>
          </w:p>
        </w:tc>
        <w:tc>
          <w:tcPr>
            <w:tcW w:w="0" w:type="auto"/>
            <w:vAlign w:val="center"/>
          </w:tcPr>
          <w:p w:rsidR="0005778A" w:rsidRDefault="0005778A" w:rsidP="001E628B">
            <w:pPr>
              <w:jc w:val="center"/>
            </w:pPr>
            <w:r>
              <w:t>10,81</w:t>
            </w:r>
          </w:p>
        </w:tc>
        <w:tc>
          <w:tcPr>
            <w:tcW w:w="0" w:type="auto"/>
            <w:vAlign w:val="center"/>
          </w:tcPr>
          <w:p w:rsidR="0005778A" w:rsidRDefault="0005778A" w:rsidP="001E628B">
            <w:pPr>
              <w:jc w:val="center"/>
            </w:pPr>
            <w:r>
              <w:t>446144,76</w:t>
            </w:r>
          </w:p>
        </w:tc>
        <w:tc>
          <w:tcPr>
            <w:tcW w:w="0" w:type="auto"/>
            <w:vAlign w:val="center"/>
          </w:tcPr>
          <w:p w:rsidR="0005778A" w:rsidRDefault="0005778A" w:rsidP="001E628B">
            <w:pPr>
              <w:jc w:val="center"/>
            </w:pPr>
            <w:r>
              <w:t>2222778,60</w:t>
            </w:r>
          </w:p>
        </w:tc>
      </w:tr>
      <w:tr w:rsidR="0005778A" w:rsidTr="001E628B">
        <w:trPr>
          <w:trHeight w:val="20"/>
        </w:trPr>
        <w:tc>
          <w:tcPr>
            <w:tcW w:w="0" w:type="auto"/>
            <w:vAlign w:val="center"/>
          </w:tcPr>
          <w:p w:rsidR="0005778A" w:rsidRDefault="0005778A" w:rsidP="001E628B">
            <w:pPr>
              <w:jc w:val="center"/>
            </w:pPr>
            <w:r>
              <w:t>3516</w:t>
            </w:r>
          </w:p>
        </w:tc>
        <w:tc>
          <w:tcPr>
            <w:tcW w:w="0" w:type="auto"/>
            <w:vAlign w:val="center"/>
          </w:tcPr>
          <w:p w:rsidR="0005778A" w:rsidRDefault="0005778A" w:rsidP="001E628B">
            <w:pPr>
              <w:jc w:val="center"/>
            </w:pPr>
            <w:r>
              <w:t>355°59'59"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446133,98</w:t>
            </w:r>
          </w:p>
        </w:tc>
        <w:tc>
          <w:tcPr>
            <w:tcW w:w="0" w:type="auto"/>
            <w:vAlign w:val="center"/>
          </w:tcPr>
          <w:p w:rsidR="0005778A" w:rsidRDefault="0005778A" w:rsidP="001E628B">
            <w:pPr>
              <w:jc w:val="center"/>
            </w:pPr>
            <w:r>
              <w:t>2222779,42</w:t>
            </w:r>
          </w:p>
        </w:tc>
      </w:tr>
      <w:tr w:rsidR="0005778A" w:rsidTr="001E628B">
        <w:trPr>
          <w:trHeight w:val="20"/>
        </w:trPr>
        <w:tc>
          <w:tcPr>
            <w:tcW w:w="0" w:type="auto"/>
            <w:vAlign w:val="center"/>
          </w:tcPr>
          <w:p w:rsidR="0005778A" w:rsidRDefault="0005778A" w:rsidP="001E628B">
            <w:pPr>
              <w:jc w:val="center"/>
            </w:pPr>
            <w:r>
              <w:t>2302</w:t>
            </w:r>
          </w:p>
        </w:tc>
        <w:tc>
          <w:tcPr>
            <w:tcW w:w="0" w:type="auto"/>
            <w:vAlign w:val="center"/>
          </w:tcPr>
          <w:p w:rsidR="0005778A" w:rsidRDefault="0005778A" w:rsidP="001E628B">
            <w:pPr>
              <w:jc w:val="center"/>
            </w:pPr>
            <w:r>
              <w:t>277°57'2"</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446133,88</w:t>
            </w:r>
          </w:p>
        </w:tc>
        <w:tc>
          <w:tcPr>
            <w:tcW w:w="0" w:type="auto"/>
            <w:vAlign w:val="center"/>
          </w:tcPr>
          <w:p w:rsidR="0005778A" w:rsidRDefault="0005778A" w:rsidP="001E628B">
            <w:pPr>
              <w:jc w:val="center"/>
            </w:pPr>
            <w:r>
              <w:t>2222780,85</w:t>
            </w:r>
          </w:p>
        </w:tc>
      </w:tr>
      <w:tr w:rsidR="0005778A" w:rsidTr="001E628B">
        <w:trPr>
          <w:trHeight w:val="20"/>
        </w:trPr>
        <w:tc>
          <w:tcPr>
            <w:tcW w:w="0" w:type="auto"/>
            <w:vAlign w:val="center"/>
          </w:tcPr>
          <w:p w:rsidR="0005778A" w:rsidRDefault="0005778A" w:rsidP="001E628B">
            <w:pPr>
              <w:jc w:val="center"/>
            </w:pPr>
            <w:r>
              <w:t>2345</w:t>
            </w:r>
          </w:p>
        </w:tc>
        <w:tc>
          <w:tcPr>
            <w:tcW w:w="0" w:type="auto"/>
            <w:vAlign w:val="center"/>
          </w:tcPr>
          <w:p w:rsidR="0005778A" w:rsidRDefault="0005778A" w:rsidP="001E628B">
            <w:pPr>
              <w:jc w:val="center"/>
            </w:pPr>
            <w:r>
              <w:t>252°30'46"</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446126,83</w:t>
            </w:r>
          </w:p>
        </w:tc>
        <w:tc>
          <w:tcPr>
            <w:tcW w:w="0" w:type="auto"/>
            <w:vAlign w:val="center"/>
          </w:tcPr>
          <w:p w:rsidR="0005778A" w:rsidRDefault="0005778A" w:rsidP="001E628B">
            <w:pPr>
              <w:jc w:val="center"/>
            </w:pPr>
            <w:r>
              <w:t>2223285,96</w:t>
            </w:r>
          </w:p>
        </w:tc>
      </w:tr>
      <w:tr w:rsidR="0005778A" w:rsidTr="001E628B">
        <w:trPr>
          <w:trHeight w:val="20"/>
        </w:trPr>
        <w:tc>
          <w:tcPr>
            <w:tcW w:w="0" w:type="auto"/>
            <w:vAlign w:val="center"/>
          </w:tcPr>
          <w:p w:rsidR="0005778A" w:rsidRDefault="0005778A" w:rsidP="001E628B">
            <w:pPr>
              <w:jc w:val="center"/>
            </w:pPr>
            <w:r>
              <w:t>2346</w:t>
            </w:r>
          </w:p>
        </w:tc>
        <w:tc>
          <w:tcPr>
            <w:tcW w:w="0" w:type="auto"/>
            <w:vAlign w:val="center"/>
          </w:tcPr>
          <w:p w:rsidR="0005778A" w:rsidRDefault="0005778A" w:rsidP="001E628B">
            <w:pPr>
              <w:jc w:val="center"/>
            </w:pPr>
            <w:r>
              <w:t>175°48'22"</w:t>
            </w:r>
          </w:p>
        </w:tc>
        <w:tc>
          <w:tcPr>
            <w:tcW w:w="0" w:type="auto"/>
            <w:vAlign w:val="center"/>
          </w:tcPr>
          <w:p w:rsidR="0005778A" w:rsidRDefault="0005778A" w:rsidP="001E628B">
            <w:pPr>
              <w:jc w:val="center"/>
            </w:pPr>
            <w:r>
              <w:t>9,44</w:t>
            </w:r>
          </w:p>
        </w:tc>
        <w:tc>
          <w:tcPr>
            <w:tcW w:w="0" w:type="auto"/>
            <w:vAlign w:val="center"/>
          </w:tcPr>
          <w:p w:rsidR="0005778A" w:rsidRDefault="0005778A" w:rsidP="001E628B">
            <w:pPr>
              <w:jc w:val="center"/>
            </w:pPr>
            <w:r>
              <w:t>446116,07</w:t>
            </w:r>
          </w:p>
        </w:tc>
        <w:tc>
          <w:tcPr>
            <w:tcW w:w="0" w:type="auto"/>
            <w:vAlign w:val="center"/>
          </w:tcPr>
          <w:p w:rsidR="0005778A" w:rsidRDefault="0005778A" w:rsidP="001E628B">
            <w:pPr>
              <w:jc w:val="center"/>
            </w:pPr>
            <w:r>
              <w:t>2223282,57</w:t>
            </w:r>
          </w:p>
        </w:tc>
      </w:tr>
      <w:tr w:rsidR="0005778A" w:rsidTr="001E628B">
        <w:trPr>
          <w:trHeight w:val="20"/>
        </w:trPr>
        <w:tc>
          <w:tcPr>
            <w:tcW w:w="0" w:type="auto"/>
            <w:vAlign w:val="center"/>
          </w:tcPr>
          <w:p w:rsidR="0005778A" w:rsidRDefault="0005778A" w:rsidP="001E628B">
            <w:pPr>
              <w:jc w:val="center"/>
            </w:pPr>
            <w:r>
              <w:t>3517</w:t>
            </w:r>
          </w:p>
        </w:tc>
        <w:tc>
          <w:tcPr>
            <w:tcW w:w="0" w:type="auto"/>
            <w:vAlign w:val="center"/>
          </w:tcPr>
          <w:p w:rsidR="0005778A" w:rsidRDefault="0005778A" w:rsidP="001E628B">
            <w:pPr>
              <w:jc w:val="center"/>
            </w:pPr>
            <w:r>
              <w:t>256°41'41"</w:t>
            </w:r>
          </w:p>
        </w:tc>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446116,76</w:t>
            </w:r>
          </w:p>
        </w:tc>
        <w:tc>
          <w:tcPr>
            <w:tcW w:w="0" w:type="auto"/>
            <w:vAlign w:val="center"/>
          </w:tcPr>
          <w:p w:rsidR="0005778A" w:rsidRDefault="0005778A" w:rsidP="001E628B">
            <w:pPr>
              <w:jc w:val="center"/>
            </w:pPr>
            <w:r>
              <w:t>2223273,16</w:t>
            </w:r>
          </w:p>
        </w:tc>
      </w:tr>
      <w:tr w:rsidR="0005778A" w:rsidTr="001E628B">
        <w:trPr>
          <w:trHeight w:val="20"/>
        </w:trPr>
        <w:tc>
          <w:tcPr>
            <w:tcW w:w="0" w:type="auto"/>
            <w:vAlign w:val="center"/>
          </w:tcPr>
          <w:p w:rsidR="0005778A" w:rsidRDefault="0005778A" w:rsidP="001E628B">
            <w:pPr>
              <w:jc w:val="center"/>
            </w:pPr>
            <w:r>
              <w:t>3518</w:t>
            </w:r>
          </w:p>
        </w:tc>
        <w:tc>
          <w:tcPr>
            <w:tcW w:w="0" w:type="auto"/>
            <w:vAlign w:val="center"/>
          </w:tcPr>
          <w:p w:rsidR="0005778A" w:rsidRDefault="0005778A" w:rsidP="001E628B">
            <w:pPr>
              <w:jc w:val="center"/>
            </w:pPr>
            <w:r>
              <w:t>256°33'57"</w:t>
            </w:r>
          </w:p>
        </w:tc>
        <w:tc>
          <w:tcPr>
            <w:tcW w:w="0" w:type="auto"/>
            <w:vAlign w:val="center"/>
          </w:tcPr>
          <w:p w:rsidR="0005778A" w:rsidRDefault="0005778A" w:rsidP="001E628B">
            <w:pPr>
              <w:jc w:val="center"/>
            </w:pPr>
            <w:r>
              <w:t>10,16</w:t>
            </w:r>
          </w:p>
        </w:tc>
        <w:tc>
          <w:tcPr>
            <w:tcW w:w="0" w:type="auto"/>
            <w:vAlign w:val="center"/>
          </w:tcPr>
          <w:p w:rsidR="0005778A" w:rsidRDefault="0005778A" w:rsidP="001E628B">
            <w:pPr>
              <w:jc w:val="center"/>
            </w:pPr>
            <w:r>
              <w:t>446107,88</w:t>
            </w:r>
          </w:p>
        </w:tc>
        <w:tc>
          <w:tcPr>
            <w:tcW w:w="0" w:type="auto"/>
            <w:vAlign w:val="center"/>
          </w:tcPr>
          <w:p w:rsidR="0005778A" w:rsidRDefault="0005778A" w:rsidP="001E628B">
            <w:pPr>
              <w:jc w:val="center"/>
            </w:pPr>
            <w:r>
              <w:t>2223271,06</w:t>
            </w:r>
          </w:p>
        </w:tc>
      </w:tr>
      <w:tr w:rsidR="0005778A" w:rsidTr="001E628B">
        <w:trPr>
          <w:trHeight w:val="20"/>
        </w:trPr>
        <w:tc>
          <w:tcPr>
            <w:tcW w:w="0" w:type="auto"/>
            <w:vAlign w:val="center"/>
          </w:tcPr>
          <w:p w:rsidR="0005778A" w:rsidRDefault="0005778A" w:rsidP="001E628B">
            <w:pPr>
              <w:jc w:val="center"/>
            </w:pPr>
            <w:r>
              <w:t>3519</w:t>
            </w:r>
          </w:p>
        </w:tc>
        <w:tc>
          <w:tcPr>
            <w:tcW w:w="0" w:type="auto"/>
            <w:vAlign w:val="center"/>
          </w:tcPr>
          <w:p w:rsidR="0005778A" w:rsidRDefault="0005778A" w:rsidP="001E628B">
            <w:pPr>
              <w:jc w:val="center"/>
            </w:pPr>
            <w:r>
              <w:t>355°54'17"</w:t>
            </w:r>
          </w:p>
        </w:tc>
        <w:tc>
          <w:tcPr>
            <w:tcW w:w="0" w:type="auto"/>
            <w:vAlign w:val="center"/>
          </w:tcPr>
          <w:p w:rsidR="0005778A" w:rsidRDefault="0005778A" w:rsidP="001E628B">
            <w:pPr>
              <w:jc w:val="center"/>
            </w:pPr>
            <w:r>
              <w:t>8,4</w:t>
            </w:r>
          </w:p>
        </w:tc>
        <w:tc>
          <w:tcPr>
            <w:tcW w:w="0" w:type="auto"/>
            <w:vAlign w:val="center"/>
          </w:tcPr>
          <w:p w:rsidR="0005778A" w:rsidRDefault="0005778A" w:rsidP="001E628B">
            <w:pPr>
              <w:jc w:val="center"/>
            </w:pPr>
            <w:r>
              <w:t>446098,00</w:t>
            </w:r>
          </w:p>
        </w:tc>
        <w:tc>
          <w:tcPr>
            <w:tcW w:w="0" w:type="auto"/>
            <w:vAlign w:val="center"/>
          </w:tcPr>
          <w:p w:rsidR="0005778A" w:rsidRDefault="0005778A" w:rsidP="001E628B">
            <w:pPr>
              <w:jc w:val="center"/>
            </w:pPr>
            <w:r>
              <w:t>2223268,70</w:t>
            </w:r>
          </w:p>
        </w:tc>
      </w:tr>
      <w:tr w:rsidR="0005778A" w:rsidTr="001E628B">
        <w:trPr>
          <w:trHeight w:val="20"/>
        </w:trPr>
        <w:tc>
          <w:tcPr>
            <w:tcW w:w="0" w:type="auto"/>
            <w:vAlign w:val="center"/>
          </w:tcPr>
          <w:p w:rsidR="0005778A" w:rsidRDefault="0005778A" w:rsidP="001E628B">
            <w:pPr>
              <w:jc w:val="center"/>
            </w:pPr>
            <w:r>
              <w:t>2413</w:t>
            </w:r>
          </w:p>
        </w:tc>
        <w:tc>
          <w:tcPr>
            <w:tcW w:w="0" w:type="auto"/>
            <w:vAlign w:val="center"/>
          </w:tcPr>
          <w:p w:rsidR="0005778A" w:rsidRDefault="0005778A" w:rsidP="001E628B">
            <w:pPr>
              <w:jc w:val="center"/>
            </w:pPr>
            <w:r>
              <w:t>256°8'16"</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446097,40</w:t>
            </w:r>
          </w:p>
        </w:tc>
        <w:tc>
          <w:tcPr>
            <w:tcW w:w="0" w:type="auto"/>
            <w:vAlign w:val="center"/>
          </w:tcPr>
          <w:p w:rsidR="0005778A" w:rsidRDefault="0005778A" w:rsidP="001E628B">
            <w:pPr>
              <w:jc w:val="center"/>
            </w:pPr>
            <w:r>
              <w:t>2223277,08</w:t>
            </w:r>
          </w:p>
        </w:tc>
      </w:tr>
      <w:tr w:rsidR="0005778A" w:rsidTr="001E628B">
        <w:trPr>
          <w:trHeight w:val="20"/>
        </w:trPr>
        <w:tc>
          <w:tcPr>
            <w:tcW w:w="0" w:type="auto"/>
            <w:vAlign w:val="center"/>
          </w:tcPr>
          <w:p w:rsidR="0005778A" w:rsidRDefault="0005778A" w:rsidP="001E628B">
            <w:pPr>
              <w:jc w:val="center"/>
            </w:pPr>
            <w:r>
              <w:t>2414</w:t>
            </w:r>
          </w:p>
        </w:tc>
        <w:tc>
          <w:tcPr>
            <w:tcW w:w="0" w:type="auto"/>
            <w:vAlign w:val="center"/>
          </w:tcPr>
          <w:p w:rsidR="0005778A" w:rsidRDefault="0005778A" w:rsidP="001E628B">
            <w:pPr>
              <w:jc w:val="center"/>
            </w:pPr>
            <w:r>
              <w:t>175°37'43"</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446086,54</w:t>
            </w:r>
          </w:p>
        </w:tc>
        <w:tc>
          <w:tcPr>
            <w:tcW w:w="0" w:type="auto"/>
            <w:vAlign w:val="center"/>
          </w:tcPr>
          <w:p w:rsidR="0005778A" w:rsidRDefault="0005778A" w:rsidP="001E628B">
            <w:pPr>
              <w:jc w:val="center"/>
            </w:pPr>
            <w:r>
              <w:t>2223274,40</w:t>
            </w:r>
          </w:p>
        </w:tc>
      </w:tr>
      <w:tr w:rsidR="0005778A" w:rsidTr="001E628B">
        <w:trPr>
          <w:trHeight w:val="20"/>
        </w:trPr>
        <w:tc>
          <w:tcPr>
            <w:tcW w:w="0" w:type="auto"/>
            <w:vAlign w:val="center"/>
          </w:tcPr>
          <w:p w:rsidR="0005778A" w:rsidRDefault="0005778A" w:rsidP="001E628B">
            <w:pPr>
              <w:jc w:val="center"/>
            </w:pPr>
            <w:r>
              <w:t>3520</w:t>
            </w:r>
          </w:p>
        </w:tc>
        <w:tc>
          <w:tcPr>
            <w:tcW w:w="0" w:type="auto"/>
            <w:vAlign w:val="center"/>
          </w:tcPr>
          <w:p w:rsidR="0005778A" w:rsidRDefault="0005778A" w:rsidP="001E628B">
            <w:pPr>
              <w:jc w:val="center"/>
            </w:pPr>
            <w:r>
              <w:t>258°17'8"</w:t>
            </w:r>
          </w:p>
        </w:tc>
        <w:tc>
          <w:tcPr>
            <w:tcW w:w="0" w:type="auto"/>
            <w:vAlign w:val="center"/>
          </w:tcPr>
          <w:p w:rsidR="0005778A" w:rsidRDefault="0005778A" w:rsidP="001E628B">
            <w:pPr>
              <w:jc w:val="center"/>
            </w:pPr>
            <w:r>
              <w:t>18,62</w:t>
            </w:r>
          </w:p>
        </w:tc>
        <w:tc>
          <w:tcPr>
            <w:tcW w:w="0" w:type="auto"/>
            <w:vAlign w:val="center"/>
          </w:tcPr>
          <w:p w:rsidR="0005778A" w:rsidRDefault="0005778A" w:rsidP="001E628B">
            <w:pPr>
              <w:jc w:val="center"/>
            </w:pPr>
            <w:r>
              <w:t>446087,15</w:t>
            </w:r>
          </w:p>
        </w:tc>
        <w:tc>
          <w:tcPr>
            <w:tcW w:w="0" w:type="auto"/>
            <w:vAlign w:val="center"/>
          </w:tcPr>
          <w:p w:rsidR="0005778A" w:rsidRDefault="0005778A" w:rsidP="001E628B">
            <w:pPr>
              <w:jc w:val="center"/>
            </w:pPr>
            <w:r>
              <w:t>2223266,42</w:t>
            </w:r>
          </w:p>
        </w:tc>
      </w:tr>
      <w:tr w:rsidR="0005778A" w:rsidTr="001E628B">
        <w:trPr>
          <w:trHeight w:val="20"/>
        </w:trPr>
        <w:tc>
          <w:tcPr>
            <w:tcW w:w="0" w:type="auto"/>
            <w:vAlign w:val="center"/>
          </w:tcPr>
          <w:p w:rsidR="0005778A" w:rsidRDefault="0005778A" w:rsidP="001E628B">
            <w:pPr>
              <w:jc w:val="center"/>
            </w:pPr>
            <w:r>
              <w:t>3521</w:t>
            </w:r>
          </w:p>
        </w:tc>
        <w:tc>
          <w:tcPr>
            <w:tcW w:w="0" w:type="auto"/>
            <w:vAlign w:val="center"/>
          </w:tcPr>
          <w:p w:rsidR="0005778A" w:rsidRDefault="0005778A" w:rsidP="001E628B">
            <w:pPr>
              <w:jc w:val="center"/>
            </w:pPr>
            <w:r>
              <w:t>172°28'40"</w:t>
            </w:r>
          </w:p>
        </w:tc>
        <w:tc>
          <w:tcPr>
            <w:tcW w:w="0" w:type="auto"/>
            <w:vAlign w:val="center"/>
          </w:tcPr>
          <w:p w:rsidR="0005778A" w:rsidRDefault="0005778A" w:rsidP="001E628B">
            <w:pPr>
              <w:jc w:val="center"/>
            </w:pPr>
            <w:r>
              <w:t>29,33</w:t>
            </w:r>
          </w:p>
        </w:tc>
        <w:tc>
          <w:tcPr>
            <w:tcW w:w="0" w:type="auto"/>
            <w:vAlign w:val="center"/>
          </w:tcPr>
          <w:p w:rsidR="0005778A" w:rsidRDefault="0005778A" w:rsidP="001E628B">
            <w:pPr>
              <w:jc w:val="center"/>
            </w:pPr>
            <w:r>
              <w:t>446068,92</w:t>
            </w:r>
          </w:p>
        </w:tc>
        <w:tc>
          <w:tcPr>
            <w:tcW w:w="0" w:type="auto"/>
            <w:vAlign w:val="center"/>
          </w:tcPr>
          <w:p w:rsidR="0005778A" w:rsidRDefault="0005778A" w:rsidP="001E628B">
            <w:pPr>
              <w:jc w:val="center"/>
            </w:pPr>
            <w:r>
              <w:t>2223262,64</w:t>
            </w:r>
          </w:p>
        </w:tc>
      </w:tr>
      <w:tr w:rsidR="0005778A" w:rsidTr="001E628B">
        <w:trPr>
          <w:trHeight w:val="20"/>
        </w:trPr>
        <w:tc>
          <w:tcPr>
            <w:tcW w:w="0" w:type="auto"/>
            <w:vAlign w:val="center"/>
          </w:tcPr>
          <w:p w:rsidR="0005778A" w:rsidRDefault="0005778A" w:rsidP="001E628B">
            <w:pPr>
              <w:jc w:val="center"/>
            </w:pPr>
            <w:r>
              <w:t>3522</w:t>
            </w:r>
          </w:p>
        </w:tc>
        <w:tc>
          <w:tcPr>
            <w:tcW w:w="0" w:type="auto"/>
            <w:vAlign w:val="center"/>
          </w:tcPr>
          <w:p w:rsidR="0005778A" w:rsidRDefault="0005778A" w:rsidP="001E628B">
            <w:pPr>
              <w:jc w:val="center"/>
            </w:pPr>
            <w:r>
              <w:t>73°26'41"</w:t>
            </w:r>
          </w:p>
        </w:tc>
        <w:tc>
          <w:tcPr>
            <w:tcW w:w="0" w:type="auto"/>
            <w:vAlign w:val="center"/>
          </w:tcPr>
          <w:p w:rsidR="0005778A" w:rsidRDefault="0005778A" w:rsidP="001E628B">
            <w:pPr>
              <w:jc w:val="center"/>
            </w:pPr>
            <w:r>
              <w:t>17,16</w:t>
            </w:r>
          </w:p>
        </w:tc>
        <w:tc>
          <w:tcPr>
            <w:tcW w:w="0" w:type="auto"/>
            <w:vAlign w:val="center"/>
          </w:tcPr>
          <w:p w:rsidR="0005778A" w:rsidRDefault="0005778A" w:rsidP="001E628B">
            <w:pPr>
              <w:jc w:val="center"/>
            </w:pPr>
            <w:r>
              <w:t>446072,76</w:t>
            </w:r>
          </w:p>
        </w:tc>
        <w:tc>
          <w:tcPr>
            <w:tcW w:w="0" w:type="auto"/>
            <w:vAlign w:val="center"/>
          </w:tcPr>
          <w:p w:rsidR="0005778A" w:rsidRDefault="0005778A" w:rsidP="001E628B">
            <w:pPr>
              <w:jc w:val="center"/>
            </w:pPr>
            <w:r>
              <w:t>2223233,56</w:t>
            </w:r>
          </w:p>
        </w:tc>
      </w:tr>
      <w:tr w:rsidR="0005778A" w:rsidTr="001E628B">
        <w:trPr>
          <w:trHeight w:val="20"/>
        </w:trPr>
        <w:tc>
          <w:tcPr>
            <w:tcW w:w="0" w:type="auto"/>
            <w:vAlign w:val="center"/>
          </w:tcPr>
          <w:p w:rsidR="0005778A" w:rsidRDefault="0005778A" w:rsidP="001E628B">
            <w:pPr>
              <w:jc w:val="center"/>
            </w:pPr>
            <w:r>
              <w:t>3523</w:t>
            </w:r>
          </w:p>
        </w:tc>
        <w:tc>
          <w:tcPr>
            <w:tcW w:w="0" w:type="auto"/>
            <w:vAlign w:val="center"/>
          </w:tcPr>
          <w:p w:rsidR="0005778A" w:rsidRDefault="0005778A" w:rsidP="001E628B">
            <w:pPr>
              <w:jc w:val="center"/>
            </w:pPr>
            <w:r>
              <w:t>175°41'2"</w:t>
            </w:r>
          </w:p>
        </w:tc>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446089,21</w:t>
            </w:r>
          </w:p>
        </w:tc>
        <w:tc>
          <w:tcPr>
            <w:tcW w:w="0" w:type="auto"/>
            <w:vAlign w:val="center"/>
          </w:tcPr>
          <w:p w:rsidR="0005778A" w:rsidRDefault="0005778A" w:rsidP="001E628B">
            <w:pPr>
              <w:jc w:val="center"/>
            </w:pPr>
            <w:r>
              <w:t>2223238,45</w:t>
            </w:r>
          </w:p>
        </w:tc>
      </w:tr>
      <w:tr w:rsidR="0005778A" w:rsidTr="001E628B">
        <w:trPr>
          <w:trHeight w:val="20"/>
        </w:trPr>
        <w:tc>
          <w:tcPr>
            <w:tcW w:w="0" w:type="auto"/>
            <w:vAlign w:val="center"/>
          </w:tcPr>
          <w:p w:rsidR="0005778A" w:rsidRDefault="0005778A" w:rsidP="001E628B">
            <w:pPr>
              <w:jc w:val="center"/>
            </w:pPr>
            <w:r>
              <w:t>2253</w:t>
            </w:r>
          </w:p>
        </w:tc>
        <w:tc>
          <w:tcPr>
            <w:tcW w:w="0" w:type="auto"/>
            <w:vAlign w:val="center"/>
          </w:tcPr>
          <w:p w:rsidR="0005778A" w:rsidRDefault="0005778A" w:rsidP="001E628B">
            <w:pPr>
              <w:jc w:val="center"/>
            </w:pPr>
            <w:r>
              <w:t>78°27'55"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446089,49</w:t>
            </w:r>
          </w:p>
        </w:tc>
        <w:tc>
          <w:tcPr>
            <w:tcW w:w="0" w:type="auto"/>
            <w:vAlign w:val="center"/>
          </w:tcPr>
          <w:p w:rsidR="0005778A" w:rsidRDefault="0005778A" w:rsidP="001E628B">
            <w:pPr>
              <w:jc w:val="center"/>
            </w:pPr>
            <w:r>
              <w:t>2223234,74</w:t>
            </w:r>
          </w:p>
        </w:tc>
      </w:tr>
      <w:tr w:rsidR="0005778A" w:rsidTr="001E628B">
        <w:trPr>
          <w:trHeight w:val="20"/>
        </w:trPr>
        <w:tc>
          <w:tcPr>
            <w:tcW w:w="0" w:type="auto"/>
            <w:vAlign w:val="center"/>
          </w:tcPr>
          <w:p w:rsidR="0005778A" w:rsidRDefault="0005778A" w:rsidP="001E628B">
            <w:pPr>
              <w:jc w:val="center"/>
            </w:pPr>
            <w:r>
              <w:t>2254</w:t>
            </w:r>
          </w:p>
        </w:tc>
        <w:tc>
          <w:tcPr>
            <w:tcW w:w="0" w:type="auto"/>
            <w:vAlign w:val="center"/>
          </w:tcPr>
          <w:p w:rsidR="0005778A" w:rsidRDefault="0005778A" w:rsidP="001E628B">
            <w:pPr>
              <w:jc w:val="center"/>
            </w:pPr>
            <w:r>
              <w:t>74°35'23"</w:t>
            </w:r>
          </w:p>
        </w:tc>
        <w:tc>
          <w:tcPr>
            <w:tcW w:w="0" w:type="auto"/>
            <w:vAlign w:val="center"/>
          </w:tcPr>
          <w:p w:rsidR="0005778A" w:rsidRDefault="0005778A" w:rsidP="001E628B">
            <w:pPr>
              <w:jc w:val="center"/>
            </w:pPr>
            <w:r>
              <w:t>9,71</w:t>
            </w:r>
          </w:p>
        </w:tc>
        <w:tc>
          <w:tcPr>
            <w:tcW w:w="0" w:type="auto"/>
            <w:vAlign w:val="center"/>
          </w:tcPr>
          <w:p w:rsidR="0005778A" w:rsidRDefault="0005778A" w:rsidP="001E628B">
            <w:pPr>
              <w:jc w:val="center"/>
            </w:pPr>
            <w:r>
              <w:t>446090,96</w:t>
            </w:r>
          </w:p>
        </w:tc>
        <w:tc>
          <w:tcPr>
            <w:tcW w:w="0" w:type="auto"/>
            <w:vAlign w:val="center"/>
          </w:tcPr>
          <w:p w:rsidR="0005778A" w:rsidRDefault="0005778A" w:rsidP="001E628B">
            <w:pPr>
              <w:jc w:val="center"/>
            </w:pPr>
            <w:r>
              <w:t>2223235,04</w:t>
            </w:r>
          </w:p>
        </w:tc>
      </w:tr>
      <w:tr w:rsidR="0005778A" w:rsidTr="001E628B">
        <w:trPr>
          <w:trHeight w:val="20"/>
        </w:trPr>
        <w:tc>
          <w:tcPr>
            <w:tcW w:w="0" w:type="auto"/>
            <w:vAlign w:val="center"/>
          </w:tcPr>
          <w:p w:rsidR="0005778A" w:rsidRDefault="0005778A" w:rsidP="001E628B">
            <w:pPr>
              <w:jc w:val="center"/>
            </w:pPr>
            <w:r>
              <w:t>2255</w:t>
            </w:r>
          </w:p>
        </w:tc>
        <w:tc>
          <w:tcPr>
            <w:tcW w:w="0" w:type="auto"/>
            <w:vAlign w:val="center"/>
          </w:tcPr>
          <w:p w:rsidR="0005778A" w:rsidRDefault="0005778A" w:rsidP="001E628B">
            <w:pPr>
              <w:jc w:val="center"/>
            </w:pPr>
            <w:r>
              <w:t>355°46'13"</w:t>
            </w:r>
          </w:p>
        </w:tc>
        <w:tc>
          <w:tcPr>
            <w:tcW w:w="0" w:type="auto"/>
            <w:vAlign w:val="center"/>
          </w:tcPr>
          <w:p w:rsidR="0005778A" w:rsidRDefault="0005778A" w:rsidP="001E628B">
            <w:pPr>
              <w:jc w:val="center"/>
            </w:pPr>
            <w:r>
              <w:t>3,12</w:t>
            </w:r>
          </w:p>
        </w:tc>
        <w:tc>
          <w:tcPr>
            <w:tcW w:w="0" w:type="auto"/>
            <w:vAlign w:val="center"/>
          </w:tcPr>
          <w:p w:rsidR="0005778A" w:rsidRDefault="0005778A" w:rsidP="001E628B">
            <w:pPr>
              <w:jc w:val="center"/>
            </w:pPr>
            <w:r>
              <w:t>446100,32</w:t>
            </w:r>
          </w:p>
        </w:tc>
        <w:tc>
          <w:tcPr>
            <w:tcW w:w="0" w:type="auto"/>
            <w:vAlign w:val="center"/>
          </w:tcPr>
          <w:p w:rsidR="0005778A" w:rsidRDefault="0005778A" w:rsidP="001E628B">
            <w:pPr>
              <w:jc w:val="center"/>
            </w:pPr>
            <w:r>
              <w:t>2223237,62</w:t>
            </w:r>
          </w:p>
        </w:tc>
      </w:tr>
      <w:tr w:rsidR="0005778A" w:rsidTr="001E628B">
        <w:trPr>
          <w:trHeight w:val="20"/>
        </w:trPr>
        <w:tc>
          <w:tcPr>
            <w:tcW w:w="0" w:type="auto"/>
            <w:vAlign w:val="center"/>
          </w:tcPr>
          <w:p w:rsidR="0005778A" w:rsidRDefault="0005778A" w:rsidP="001E628B">
            <w:pPr>
              <w:jc w:val="center"/>
            </w:pPr>
            <w:r>
              <w:t>3524</w:t>
            </w:r>
          </w:p>
        </w:tc>
        <w:tc>
          <w:tcPr>
            <w:tcW w:w="0" w:type="auto"/>
            <w:vAlign w:val="center"/>
          </w:tcPr>
          <w:p w:rsidR="0005778A" w:rsidRDefault="0005778A" w:rsidP="001E628B">
            <w:pPr>
              <w:jc w:val="center"/>
            </w:pPr>
            <w:r>
              <w:t>76°46'13"</w:t>
            </w:r>
          </w:p>
        </w:tc>
        <w:tc>
          <w:tcPr>
            <w:tcW w:w="0" w:type="auto"/>
            <w:vAlign w:val="center"/>
          </w:tcPr>
          <w:p w:rsidR="0005778A" w:rsidRDefault="0005778A" w:rsidP="001E628B">
            <w:pPr>
              <w:jc w:val="center"/>
            </w:pPr>
            <w:r>
              <w:t>9,13</w:t>
            </w:r>
          </w:p>
        </w:tc>
        <w:tc>
          <w:tcPr>
            <w:tcW w:w="0" w:type="auto"/>
            <w:vAlign w:val="center"/>
          </w:tcPr>
          <w:p w:rsidR="0005778A" w:rsidRDefault="0005778A" w:rsidP="001E628B">
            <w:pPr>
              <w:jc w:val="center"/>
            </w:pPr>
            <w:r>
              <w:t>446100,09</w:t>
            </w:r>
          </w:p>
        </w:tc>
        <w:tc>
          <w:tcPr>
            <w:tcW w:w="0" w:type="auto"/>
            <w:vAlign w:val="center"/>
          </w:tcPr>
          <w:p w:rsidR="0005778A" w:rsidRDefault="0005778A" w:rsidP="001E628B">
            <w:pPr>
              <w:jc w:val="center"/>
            </w:pPr>
            <w:r>
              <w:t>2223240,73</w:t>
            </w:r>
          </w:p>
        </w:tc>
      </w:tr>
      <w:tr w:rsidR="0005778A" w:rsidTr="001E628B">
        <w:trPr>
          <w:trHeight w:val="20"/>
        </w:trPr>
        <w:tc>
          <w:tcPr>
            <w:tcW w:w="0" w:type="auto"/>
            <w:vAlign w:val="center"/>
          </w:tcPr>
          <w:p w:rsidR="0005778A" w:rsidRDefault="0005778A" w:rsidP="001E628B">
            <w:pPr>
              <w:jc w:val="center"/>
            </w:pPr>
            <w:r>
              <w:t>3525</w:t>
            </w:r>
          </w:p>
        </w:tc>
        <w:tc>
          <w:tcPr>
            <w:tcW w:w="0" w:type="auto"/>
            <w:vAlign w:val="center"/>
          </w:tcPr>
          <w:p w:rsidR="0005778A" w:rsidRDefault="0005778A" w:rsidP="001E628B">
            <w:pPr>
              <w:jc w:val="center"/>
            </w:pPr>
            <w:r>
              <w:t>71°47'39"</w:t>
            </w:r>
          </w:p>
        </w:tc>
        <w:tc>
          <w:tcPr>
            <w:tcW w:w="0" w:type="auto"/>
            <w:vAlign w:val="center"/>
          </w:tcPr>
          <w:p w:rsidR="0005778A" w:rsidRDefault="0005778A" w:rsidP="001E628B">
            <w:pPr>
              <w:jc w:val="center"/>
            </w:pPr>
            <w:r>
              <w:t>10,27</w:t>
            </w:r>
          </w:p>
        </w:tc>
        <w:tc>
          <w:tcPr>
            <w:tcW w:w="0" w:type="auto"/>
            <w:vAlign w:val="center"/>
          </w:tcPr>
          <w:p w:rsidR="0005778A" w:rsidRDefault="0005778A" w:rsidP="001E628B">
            <w:pPr>
              <w:jc w:val="center"/>
            </w:pPr>
            <w:r>
              <w:t>446108,98</w:t>
            </w:r>
          </w:p>
        </w:tc>
        <w:tc>
          <w:tcPr>
            <w:tcW w:w="0" w:type="auto"/>
            <w:vAlign w:val="center"/>
          </w:tcPr>
          <w:p w:rsidR="0005778A" w:rsidRDefault="0005778A" w:rsidP="001E628B">
            <w:pPr>
              <w:jc w:val="center"/>
            </w:pPr>
            <w:r>
              <w:t>2223242,82</w:t>
            </w:r>
          </w:p>
        </w:tc>
      </w:tr>
      <w:tr w:rsidR="0005778A" w:rsidTr="001E628B">
        <w:trPr>
          <w:trHeight w:val="20"/>
        </w:trPr>
        <w:tc>
          <w:tcPr>
            <w:tcW w:w="0" w:type="auto"/>
            <w:vAlign w:val="center"/>
          </w:tcPr>
          <w:p w:rsidR="0005778A" w:rsidRDefault="0005778A" w:rsidP="001E628B">
            <w:pPr>
              <w:jc w:val="center"/>
            </w:pPr>
            <w:r>
              <w:t>3526</w:t>
            </w:r>
          </w:p>
        </w:tc>
        <w:tc>
          <w:tcPr>
            <w:tcW w:w="0" w:type="auto"/>
            <w:vAlign w:val="center"/>
          </w:tcPr>
          <w:p w:rsidR="0005778A" w:rsidRDefault="0005778A" w:rsidP="001E628B">
            <w:pPr>
              <w:jc w:val="center"/>
            </w:pPr>
            <w:r>
              <w:t>175°47'22"</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446118,74</w:t>
            </w:r>
          </w:p>
        </w:tc>
        <w:tc>
          <w:tcPr>
            <w:tcW w:w="0" w:type="auto"/>
            <w:vAlign w:val="center"/>
          </w:tcPr>
          <w:p w:rsidR="0005778A" w:rsidRDefault="0005778A" w:rsidP="001E628B">
            <w:pPr>
              <w:jc w:val="center"/>
            </w:pPr>
            <w:r>
              <w:t>2223246,03</w:t>
            </w:r>
          </w:p>
        </w:tc>
      </w:tr>
      <w:tr w:rsidR="0005778A" w:rsidTr="001E628B">
        <w:trPr>
          <w:trHeight w:val="20"/>
        </w:trPr>
        <w:tc>
          <w:tcPr>
            <w:tcW w:w="0" w:type="auto"/>
            <w:vAlign w:val="center"/>
          </w:tcPr>
          <w:p w:rsidR="0005778A" w:rsidRDefault="0005778A" w:rsidP="001E628B">
            <w:pPr>
              <w:jc w:val="center"/>
            </w:pPr>
            <w:r>
              <w:t>2268</w:t>
            </w:r>
          </w:p>
        </w:tc>
        <w:tc>
          <w:tcPr>
            <w:tcW w:w="0" w:type="auto"/>
            <w:vAlign w:val="center"/>
          </w:tcPr>
          <w:p w:rsidR="0005778A" w:rsidRDefault="0005778A" w:rsidP="001E628B">
            <w:pPr>
              <w:jc w:val="center"/>
            </w:pPr>
            <w:r>
              <w:t>74°33'51"</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446118,98</w:t>
            </w:r>
          </w:p>
        </w:tc>
        <w:tc>
          <w:tcPr>
            <w:tcW w:w="0" w:type="auto"/>
            <w:vAlign w:val="center"/>
          </w:tcPr>
          <w:p w:rsidR="0005778A" w:rsidRDefault="0005778A" w:rsidP="001E628B">
            <w:pPr>
              <w:jc w:val="center"/>
            </w:pPr>
            <w:r>
              <w:t>2223242,77</w:t>
            </w:r>
          </w:p>
        </w:tc>
      </w:tr>
      <w:tr w:rsidR="0005778A" w:rsidTr="001E628B">
        <w:trPr>
          <w:trHeight w:val="20"/>
        </w:trPr>
        <w:tc>
          <w:tcPr>
            <w:tcW w:w="0" w:type="auto"/>
            <w:vAlign w:val="center"/>
          </w:tcPr>
          <w:p w:rsidR="0005778A" w:rsidRDefault="0005778A" w:rsidP="001E628B">
            <w:pPr>
              <w:jc w:val="center"/>
            </w:pPr>
            <w:r>
              <w:t>2269</w:t>
            </w:r>
          </w:p>
        </w:tc>
        <w:tc>
          <w:tcPr>
            <w:tcW w:w="0" w:type="auto"/>
            <w:vAlign w:val="center"/>
          </w:tcPr>
          <w:p w:rsidR="0005778A" w:rsidRDefault="0005778A" w:rsidP="001E628B">
            <w:pPr>
              <w:jc w:val="center"/>
            </w:pPr>
            <w:r>
              <w:t>69°24'46"</w:t>
            </w:r>
          </w:p>
        </w:tc>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446121,66</w:t>
            </w:r>
          </w:p>
        </w:tc>
        <w:tc>
          <w:tcPr>
            <w:tcW w:w="0" w:type="auto"/>
            <w:vAlign w:val="center"/>
          </w:tcPr>
          <w:p w:rsidR="0005778A" w:rsidRDefault="0005778A" w:rsidP="001E628B">
            <w:pPr>
              <w:jc w:val="center"/>
            </w:pPr>
            <w:r>
              <w:t>2223243,51</w:t>
            </w:r>
          </w:p>
        </w:tc>
      </w:tr>
      <w:tr w:rsidR="0005778A" w:rsidTr="001E628B">
        <w:trPr>
          <w:trHeight w:val="20"/>
        </w:trPr>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355°49'31"</w:t>
            </w:r>
          </w:p>
        </w:tc>
        <w:tc>
          <w:tcPr>
            <w:tcW w:w="0" w:type="auto"/>
            <w:vAlign w:val="center"/>
          </w:tcPr>
          <w:p w:rsidR="0005778A" w:rsidRDefault="0005778A" w:rsidP="001E628B">
            <w:pPr>
              <w:jc w:val="center"/>
            </w:pPr>
            <w:r>
              <w:t>2,75</w:t>
            </w:r>
          </w:p>
        </w:tc>
        <w:tc>
          <w:tcPr>
            <w:tcW w:w="0" w:type="auto"/>
            <w:vAlign w:val="center"/>
          </w:tcPr>
          <w:p w:rsidR="0005778A" w:rsidRDefault="0005778A" w:rsidP="001E628B">
            <w:pPr>
              <w:jc w:val="center"/>
            </w:pPr>
            <w:r>
              <w:t>446129,70</w:t>
            </w:r>
          </w:p>
        </w:tc>
        <w:tc>
          <w:tcPr>
            <w:tcW w:w="0" w:type="auto"/>
            <w:vAlign w:val="center"/>
          </w:tcPr>
          <w:p w:rsidR="0005778A" w:rsidRDefault="0005778A" w:rsidP="001E628B">
            <w:pPr>
              <w:jc w:val="center"/>
            </w:pPr>
            <w:r>
              <w:t>2223246,53</w:t>
            </w:r>
          </w:p>
        </w:tc>
      </w:tr>
      <w:tr w:rsidR="0005778A" w:rsidTr="001E628B">
        <w:trPr>
          <w:trHeight w:val="20"/>
        </w:trPr>
        <w:tc>
          <w:tcPr>
            <w:tcW w:w="0" w:type="auto"/>
            <w:vAlign w:val="center"/>
          </w:tcPr>
          <w:p w:rsidR="0005778A" w:rsidRDefault="0005778A" w:rsidP="001E628B">
            <w:pPr>
              <w:jc w:val="center"/>
            </w:pPr>
            <w:r>
              <w:t>3527</w:t>
            </w:r>
          </w:p>
        </w:tc>
        <w:tc>
          <w:tcPr>
            <w:tcW w:w="0" w:type="auto"/>
            <w:vAlign w:val="center"/>
          </w:tcPr>
          <w:p w:rsidR="0005778A" w:rsidRDefault="0005778A" w:rsidP="001E628B">
            <w:pPr>
              <w:jc w:val="center"/>
            </w:pPr>
            <w:r>
              <w:t>72°41'12"</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446129,50</w:t>
            </w:r>
          </w:p>
        </w:tc>
        <w:tc>
          <w:tcPr>
            <w:tcW w:w="0" w:type="auto"/>
            <w:vAlign w:val="center"/>
          </w:tcPr>
          <w:p w:rsidR="0005778A" w:rsidRDefault="0005778A" w:rsidP="001E628B">
            <w:pPr>
              <w:jc w:val="center"/>
            </w:pPr>
            <w:r>
              <w:t>2223249,27</w:t>
            </w:r>
          </w:p>
        </w:tc>
      </w:tr>
      <w:tr w:rsidR="0005778A" w:rsidTr="001E628B">
        <w:trPr>
          <w:trHeight w:val="20"/>
        </w:trPr>
        <w:tc>
          <w:tcPr>
            <w:tcW w:w="0" w:type="auto"/>
            <w:vAlign w:val="center"/>
          </w:tcPr>
          <w:p w:rsidR="0005778A" w:rsidRDefault="0005778A" w:rsidP="001E628B">
            <w:pPr>
              <w:jc w:val="center"/>
            </w:pPr>
            <w:r>
              <w:t>3528</w:t>
            </w:r>
          </w:p>
        </w:tc>
        <w:tc>
          <w:tcPr>
            <w:tcW w:w="0" w:type="auto"/>
            <w:vAlign w:val="center"/>
          </w:tcPr>
          <w:p w:rsidR="0005778A" w:rsidRDefault="0005778A" w:rsidP="001E628B">
            <w:pPr>
              <w:jc w:val="center"/>
            </w:pPr>
            <w:r>
              <w:t>354°57'21"</w:t>
            </w:r>
          </w:p>
        </w:tc>
        <w:tc>
          <w:tcPr>
            <w:tcW w:w="0" w:type="auto"/>
            <w:vAlign w:val="center"/>
          </w:tcPr>
          <w:p w:rsidR="0005778A" w:rsidRDefault="0005778A" w:rsidP="001E628B">
            <w:pPr>
              <w:jc w:val="center"/>
            </w:pPr>
            <w:r>
              <w:t>27,3</w:t>
            </w:r>
          </w:p>
        </w:tc>
        <w:tc>
          <w:tcPr>
            <w:tcW w:w="0" w:type="auto"/>
            <w:vAlign w:val="center"/>
          </w:tcPr>
          <w:p w:rsidR="0005778A" w:rsidRDefault="0005778A" w:rsidP="001E628B">
            <w:pPr>
              <w:jc w:val="center"/>
            </w:pPr>
            <w:r>
              <w:t>446145,54</w:t>
            </w:r>
          </w:p>
        </w:tc>
        <w:tc>
          <w:tcPr>
            <w:tcW w:w="0" w:type="auto"/>
            <w:vAlign w:val="center"/>
          </w:tcPr>
          <w:p w:rsidR="0005778A" w:rsidRDefault="0005778A" w:rsidP="001E628B">
            <w:pPr>
              <w:jc w:val="center"/>
            </w:pPr>
            <w:r>
              <w:t>2223254,27</w:t>
            </w:r>
          </w:p>
        </w:tc>
      </w:tr>
      <w:tr w:rsidR="0005778A" w:rsidTr="001E628B">
        <w:trPr>
          <w:trHeight w:val="20"/>
        </w:trPr>
        <w:tc>
          <w:tcPr>
            <w:tcW w:w="0" w:type="auto"/>
            <w:vAlign w:val="center"/>
          </w:tcPr>
          <w:p w:rsidR="0005778A" w:rsidRDefault="0005778A" w:rsidP="001E628B">
            <w:pPr>
              <w:jc w:val="center"/>
            </w:pPr>
            <w:r>
              <w:t>3529</w:t>
            </w:r>
          </w:p>
        </w:tc>
        <w:tc>
          <w:tcPr>
            <w:tcW w:w="0" w:type="auto"/>
            <w:vAlign w:val="center"/>
          </w:tcPr>
          <w:p w:rsidR="0005778A" w:rsidRDefault="0005778A" w:rsidP="001E628B">
            <w:pPr>
              <w:jc w:val="center"/>
            </w:pPr>
            <w:r>
              <w:t>251°48'26"</w:t>
            </w:r>
          </w:p>
        </w:tc>
        <w:tc>
          <w:tcPr>
            <w:tcW w:w="0" w:type="auto"/>
            <w:vAlign w:val="center"/>
          </w:tcPr>
          <w:p w:rsidR="0005778A" w:rsidRDefault="0005778A" w:rsidP="001E628B">
            <w:pPr>
              <w:jc w:val="center"/>
            </w:pPr>
            <w:r>
              <w:t>16,46</w:t>
            </w:r>
          </w:p>
        </w:tc>
        <w:tc>
          <w:tcPr>
            <w:tcW w:w="0" w:type="auto"/>
            <w:vAlign w:val="center"/>
          </w:tcPr>
          <w:p w:rsidR="0005778A" w:rsidRDefault="0005778A" w:rsidP="001E628B">
            <w:pPr>
              <w:jc w:val="center"/>
            </w:pPr>
            <w:r>
              <w:t>446143,14</w:t>
            </w:r>
          </w:p>
        </w:tc>
        <w:tc>
          <w:tcPr>
            <w:tcW w:w="0" w:type="auto"/>
            <w:vAlign w:val="center"/>
          </w:tcPr>
          <w:p w:rsidR="0005778A" w:rsidRDefault="0005778A" w:rsidP="001E628B">
            <w:pPr>
              <w:jc w:val="center"/>
            </w:pPr>
            <w:r>
              <w:t>2223281,46</w:t>
            </w:r>
          </w:p>
        </w:tc>
      </w:tr>
      <w:tr w:rsidR="0005778A" w:rsidTr="001E628B">
        <w:trPr>
          <w:trHeight w:val="20"/>
        </w:trPr>
        <w:tc>
          <w:tcPr>
            <w:tcW w:w="0" w:type="auto"/>
            <w:vAlign w:val="center"/>
          </w:tcPr>
          <w:p w:rsidR="0005778A" w:rsidRDefault="0005778A" w:rsidP="001E628B">
            <w:pPr>
              <w:jc w:val="center"/>
            </w:pPr>
            <w:r>
              <w:t>3530</w:t>
            </w:r>
          </w:p>
        </w:tc>
        <w:tc>
          <w:tcPr>
            <w:tcW w:w="0" w:type="auto"/>
            <w:vAlign w:val="center"/>
          </w:tcPr>
          <w:p w:rsidR="0005778A" w:rsidRDefault="0005778A" w:rsidP="001E628B">
            <w:pPr>
              <w:jc w:val="center"/>
            </w:pPr>
            <w:r>
              <w:t>356°1'27"</w:t>
            </w:r>
          </w:p>
        </w:tc>
        <w:tc>
          <w:tcPr>
            <w:tcW w:w="0" w:type="auto"/>
            <w:vAlign w:val="center"/>
          </w:tcPr>
          <w:p w:rsidR="0005778A" w:rsidRDefault="0005778A" w:rsidP="001E628B">
            <w:pPr>
              <w:jc w:val="center"/>
            </w:pPr>
            <w:r>
              <w:t>9,66</w:t>
            </w:r>
          </w:p>
        </w:tc>
        <w:tc>
          <w:tcPr>
            <w:tcW w:w="0" w:type="auto"/>
            <w:vAlign w:val="center"/>
          </w:tcPr>
          <w:p w:rsidR="0005778A" w:rsidRDefault="0005778A" w:rsidP="001E628B">
            <w:pPr>
              <w:jc w:val="center"/>
            </w:pPr>
            <w:r>
              <w:t>446127,50</w:t>
            </w:r>
          </w:p>
        </w:tc>
        <w:tc>
          <w:tcPr>
            <w:tcW w:w="0" w:type="auto"/>
            <w:vAlign w:val="center"/>
          </w:tcPr>
          <w:p w:rsidR="0005778A" w:rsidRDefault="0005778A" w:rsidP="001E628B">
            <w:pPr>
              <w:jc w:val="center"/>
            </w:pPr>
            <w:r>
              <w:t>2223276,32</w:t>
            </w:r>
          </w:p>
        </w:tc>
      </w:tr>
      <w:tr w:rsidR="0005778A" w:rsidTr="001E628B">
        <w:trPr>
          <w:trHeight w:val="20"/>
        </w:trPr>
        <w:tc>
          <w:tcPr>
            <w:tcW w:w="0" w:type="auto"/>
            <w:vAlign w:val="center"/>
          </w:tcPr>
          <w:p w:rsidR="0005778A" w:rsidRDefault="0005778A" w:rsidP="001E628B">
            <w:pPr>
              <w:jc w:val="center"/>
            </w:pPr>
            <w:r>
              <w:t>2162</w:t>
            </w:r>
          </w:p>
        </w:tc>
        <w:tc>
          <w:tcPr>
            <w:tcW w:w="0" w:type="auto"/>
            <w:vAlign w:val="center"/>
          </w:tcPr>
          <w:p w:rsidR="0005778A" w:rsidRDefault="0005778A" w:rsidP="001E628B">
            <w:pPr>
              <w:jc w:val="center"/>
            </w:pPr>
            <w:r>
              <w:t>247°43'49"</w:t>
            </w:r>
          </w:p>
        </w:tc>
        <w:tc>
          <w:tcPr>
            <w:tcW w:w="0" w:type="auto"/>
            <w:vAlign w:val="center"/>
          </w:tcPr>
          <w:p w:rsidR="0005778A" w:rsidRDefault="0005778A" w:rsidP="001E628B">
            <w:pPr>
              <w:jc w:val="center"/>
            </w:pPr>
            <w:r>
              <w:t>11,58</w:t>
            </w:r>
          </w:p>
        </w:tc>
        <w:tc>
          <w:tcPr>
            <w:tcW w:w="0" w:type="auto"/>
            <w:vAlign w:val="center"/>
          </w:tcPr>
          <w:p w:rsidR="0005778A" w:rsidRDefault="0005778A" w:rsidP="001E628B">
            <w:pPr>
              <w:jc w:val="center"/>
            </w:pPr>
            <w:r>
              <w:t>445992,53</w:t>
            </w:r>
          </w:p>
        </w:tc>
        <w:tc>
          <w:tcPr>
            <w:tcW w:w="0" w:type="auto"/>
            <w:vAlign w:val="center"/>
          </w:tcPr>
          <w:p w:rsidR="0005778A" w:rsidRDefault="0005778A" w:rsidP="001E628B">
            <w:pPr>
              <w:jc w:val="center"/>
            </w:pPr>
            <w:r>
              <w:t>2224703,53</w:t>
            </w:r>
          </w:p>
        </w:tc>
      </w:tr>
      <w:tr w:rsidR="0005778A" w:rsidTr="001E628B">
        <w:trPr>
          <w:trHeight w:val="20"/>
        </w:trPr>
        <w:tc>
          <w:tcPr>
            <w:tcW w:w="0" w:type="auto"/>
            <w:vAlign w:val="center"/>
          </w:tcPr>
          <w:p w:rsidR="0005778A" w:rsidRDefault="0005778A" w:rsidP="001E628B">
            <w:pPr>
              <w:jc w:val="center"/>
            </w:pPr>
            <w:r>
              <w:t>2163</w:t>
            </w:r>
          </w:p>
        </w:tc>
        <w:tc>
          <w:tcPr>
            <w:tcW w:w="0" w:type="auto"/>
            <w:vAlign w:val="center"/>
          </w:tcPr>
          <w:p w:rsidR="0005778A" w:rsidRDefault="0005778A" w:rsidP="001E628B">
            <w:pPr>
              <w:jc w:val="center"/>
            </w:pPr>
            <w:r>
              <w:t>176°6'50"</w:t>
            </w:r>
          </w:p>
        </w:tc>
        <w:tc>
          <w:tcPr>
            <w:tcW w:w="0" w:type="auto"/>
            <w:vAlign w:val="center"/>
          </w:tcPr>
          <w:p w:rsidR="0005778A" w:rsidRDefault="0005778A" w:rsidP="001E628B">
            <w:pPr>
              <w:jc w:val="center"/>
            </w:pPr>
            <w:r>
              <w:t>6,34</w:t>
            </w:r>
          </w:p>
        </w:tc>
        <w:tc>
          <w:tcPr>
            <w:tcW w:w="0" w:type="auto"/>
            <w:vAlign w:val="center"/>
          </w:tcPr>
          <w:p w:rsidR="0005778A" w:rsidRDefault="0005778A" w:rsidP="001E628B">
            <w:pPr>
              <w:jc w:val="center"/>
            </w:pPr>
            <w:r>
              <w:t>445981,81</w:t>
            </w:r>
          </w:p>
        </w:tc>
        <w:tc>
          <w:tcPr>
            <w:tcW w:w="0" w:type="auto"/>
            <w:vAlign w:val="center"/>
          </w:tcPr>
          <w:p w:rsidR="0005778A" w:rsidRDefault="0005778A" w:rsidP="001E628B">
            <w:pPr>
              <w:jc w:val="center"/>
            </w:pPr>
            <w:r>
              <w:t>2224699,14</w:t>
            </w:r>
          </w:p>
        </w:tc>
      </w:tr>
      <w:tr w:rsidR="0005778A" w:rsidTr="001E628B">
        <w:trPr>
          <w:trHeight w:val="20"/>
        </w:trPr>
        <w:tc>
          <w:tcPr>
            <w:tcW w:w="0" w:type="auto"/>
            <w:vAlign w:val="center"/>
          </w:tcPr>
          <w:p w:rsidR="0005778A" w:rsidRDefault="0005778A" w:rsidP="001E628B">
            <w:pPr>
              <w:jc w:val="center"/>
            </w:pPr>
            <w:r>
              <w:t>2447</w:t>
            </w:r>
          </w:p>
        </w:tc>
        <w:tc>
          <w:tcPr>
            <w:tcW w:w="0" w:type="auto"/>
            <w:vAlign w:val="center"/>
          </w:tcPr>
          <w:p w:rsidR="0005778A" w:rsidRDefault="0005778A" w:rsidP="001E628B">
            <w:pPr>
              <w:jc w:val="center"/>
            </w:pPr>
            <w:r>
              <w:t>67°41'21"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445982,24</w:t>
            </w:r>
          </w:p>
        </w:tc>
        <w:tc>
          <w:tcPr>
            <w:tcW w:w="0" w:type="auto"/>
            <w:vAlign w:val="center"/>
          </w:tcPr>
          <w:p w:rsidR="0005778A" w:rsidRDefault="0005778A" w:rsidP="001E628B">
            <w:pPr>
              <w:jc w:val="center"/>
            </w:pPr>
            <w:r>
              <w:t>2224692,81</w:t>
            </w:r>
          </w:p>
        </w:tc>
      </w:tr>
      <w:tr w:rsidR="0005778A" w:rsidTr="001E628B">
        <w:trPr>
          <w:trHeight w:val="20"/>
        </w:trPr>
        <w:tc>
          <w:tcPr>
            <w:tcW w:w="0" w:type="auto"/>
            <w:vAlign w:val="center"/>
          </w:tcPr>
          <w:p w:rsidR="0005778A" w:rsidRDefault="0005778A" w:rsidP="001E628B">
            <w:pPr>
              <w:jc w:val="center"/>
            </w:pPr>
            <w:r>
              <w:t>2380</w:t>
            </w:r>
          </w:p>
        </w:tc>
        <w:tc>
          <w:tcPr>
            <w:tcW w:w="0" w:type="auto"/>
            <w:vAlign w:val="center"/>
          </w:tcPr>
          <w:p w:rsidR="0005778A" w:rsidRDefault="0005778A" w:rsidP="001E628B">
            <w:pPr>
              <w:jc w:val="center"/>
            </w:pPr>
            <w:r>
              <w:t>355°10'33"</w:t>
            </w:r>
          </w:p>
        </w:tc>
        <w:tc>
          <w:tcPr>
            <w:tcW w:w="0" w:type="auto"/>
            <w:vAlign w:val="center"/>
          </w:tcPr>
          <w:p w:rsidR="0005778A" w:rsidRDefault="0005778A" w:rsidP="001E628B">
            <w:pPr>
              <w:jc w:val="center"/>
            </w:pPr>
            <w:r>
              <w:t>6,3</w:t>
            </w:r>
          </w:p>
        </w:tc>
        <w:tc>
          <w:tcPr>
            <w:tcW w:w="0" w:type="auto"/>
            <w:vAlign w:val="center"/>
          </w:tcPr>
          <w:p w:rsidR="0005778A" w:rsidRDefault="0005778A" w:rsidP="001E628B">
            <w:pPr>
              <w:jc w:val="center"/>
            </w:pPr>
            <w:r>
              <w:t>445993,06</w:t>
            </w:r>
          </w:p>
        </w:tc>
        <w:tc>
          <w:tcPr>
            <w:tcW w:w="0" w:type="auto"/>
            <w:vAlign w:val="center"/>
          </w:tcPr>
          <w:p w:rsidR="0005778A" w:rsidRDefault="0005778A" w:rsidP="001E628B">
            <w:pPr>
              <w:jc w:val="center"/>
            </w:pPr>
            <w:r>
              <w:t>2224697,25</w:t>
            </w:r>
          </w:p>
        </w:tc>
      </w:tr>
      <w:tr w:rsidR="0005778A" w:rsidTr="001E628B">
        <w:trPr>
          <w:trHeight w:val="20"/>
        </w:trPr>
        <w:tc>
          <w:tcPr>
            <w:tcW w:w="0" w:type="auto"/>
            <w:vAlign w:val="center"/>
          </w:tcPr>
          <w:p w:rsidR="0005778A" w:rsidRDefault="0005778A" w:rsidP="001E628B">
            <w:pPr>
              <w:jc w:val="center"/>
            </w:pPr>
            <w:r>
              <w:t>2185</w:t>
            </w:r>
          </w:p>
        </w:tc>
        <w:tc>
          <w:tcPr>
            <w:tcW w:w="0" w:type="auto"/>
            <w:vAlign w:val="center"/>
          </w:tcPr>
          <w:p w:rsidR="0005778A" w:rsidRDefault="0005778A" w:rsidP="001E628B">
            <w:pPr>
              <w:jc w:val="center"/>
            </w:pPr>
            <w:r>
              <w:t>247°42'3"</w:t>
            </w:r>
          </w:p>
        </w:tc>
        <w:tc>
          <w:tcPr>
            <w:tcW w:w="0" w:type="auto"/>
            <w:vAlign w:val="center"/>
          </w:tcPr>
          <w:p w:rsidR="0005778A" w:rsidRDefault="0005778A" w:rsidP="001E628B">
            <w:pPr>
              <w:jc w:val="center"/>
            </w:pPr>
            <w:r>
              <w:t>11,54</w:t>
            </w:r>
          </w:p>
        </w:tc>
        <w:tc>
          <w:tcPr>
            <w:tcW w:w="0" w:type="auto"/>
            <w:vAlign w:val="center"/>
          </w:tcPr>
          <w:p w:rsidR="0005778A" w:rsidRDefault="0005778A" w:rsidP="001E628B">
            <w:pPr>
              <w:jc w:val="center"/>
            </w:pPr>
            <w:r>
              <w:t>446021,71</w:t>
            </w:r>
          </w:p>
        </w:tc>
        <w:tc>
          <w:tcPr>
            <w:tcW w:w="0" w:type="auto"/>
            <w:vAlign w:val="center"/>
          </w:tcPr>
          <w:p w:rsidR="0005778A" w:rsidRDefault="0005778A" w:rsidP="001E628B">
            <w:pPr>
              <w:jc w:val="center"/>
            </w:pPr>
            <w:r>
              <w:t>2224715,50</w:t>
            </w:r>
          </w:p>
        </w:tc>
      </w:tr>
      <w:tr w:rsidR="0005778A" w:rsidTr="001E628B">
        <w:trPr>
          <w:trHeight w:val="20"/>
        </w:trPr>
        <w:tc>
          <w:tcPr>
            <w:tcW w:w="0" w:type="auto"/>
            <w:vAlign w:val="center"/>
          </w:tcPr>
          <w:p w:rsidR="0005778A" w:rsidRDefault="0005778A" w:rsidP="001E628B">
            <w:pPr>
              <w:jc w:val="center"/>
            </w:pPr>
            <w:r>
              <w:t>2186</w:t>
            </w:r>
          </w:p>
        </w:tc>
        <w:tc>
          <w:tcPr>
            <w:tcW w:w="0" w:type="auto"/>
            <w:vAlign w:val="center"/>
          </w:tcPr>
          <w:p w:rsidR="0005778A" w:rsidRDefault="0005778A" w:rsidP="001E628B">
            <w:pPr>
              <w:jc w:val="center"/>
            </w:pPr>
            <w:r>
              <w:t>175°49'26"</w:t>
            </w:r>
          </w:p>
        </w:tc>
        <w:tc>
          <w:tcPr>
            <w:tcW w:w="0" w:type="auto"/>
            <w:vAlign w:val="center"/>
          </w:tcPr>
          <w:p w:rsidR="0005778A" w:rsidRDefault="0005778A" w:rsidP="001E628B">
            <w:pPr>
              <w:jc w:val="center"/>
            </w:pPr>
            <w:r>
              <w:t>6,32</w:t>
            </w:r>
          </w:p>
        </w:tc>
        <w:tc>
          <w:tcPr>
            <w:tcW w:w="0" w:type="auto"/>
            <w:vAlign w:val="center"/>
          </w:tcPr>
          <w:p w:rsidR="0005778A" w:rsidRDefault="0005778A" w:rsidP="001E628B">
            <w:pPr>
              <w:jc w:val="center"/>
            </w:pPr>
            <w:r>
              <w:t>446011,03</w:t>
            </w:r>
          </w:p>
        </w:tc>
        <w:tc>
          <w:tcPr>
            <w:tcW w:w="0" w:type="auto"/>
            <w:vAlign w:val="center"/>
          </w:tcPr>
          <w:p w:rsidR="0005778A" w:rsidRDefault="0005778A" w:rsidP="001E628B">
            <w:pPr>
              <w:jc w:val="center"/>
            </w:pPr>
            <w:r>
              <w:t>2224711,12</w:t>
            </w:r>
          </w:p>
        </w:tc>
      </w:tr>
      <w:tr w:rsidR="0005778A" w:rsidTr="001E628B">
        <w:trPr>
          <w:trHeight w:val="20"/>
        </w:trPr>
        <w:tc>
          <w:tcPr>
            <w:tcW w:w="0" w:type="auto"/>
            <w:vAlign w:val="center"/>
          </w:tcPr>
          <w:p w:rsidR="0005778A" w:rsidRDefault="0005778A" w:rsidP="001E628B">
            <w:pPr>
              <w:jc w:val="center"/>
            </w:pPr>
            <w:r>
              <w:t>2379</w:t>
            </w:r>
          </w:p>
        </w:tc>
        <w:tc>
          <w:tcPr>
            <w:tcW w:w="0" w:type="auto"/>
            <w:vAlign w:val="center"/>
          </w:tcPr>
          <w:p w:rsidR="0005778A" w:rsidRDefault="0005778A" w:rsidP="001E628B">
            <w:pPr>
              <w:jc w:val="center"/>
            </w:pPr>
            <w:r>
              <w:t>67°43'11"</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446011,49</w:t>
            </w:r>
          </w:p>
        </w:tc>
        <w:tc>
          <w:tcPr>
            <w:tcW w:w="0" w:type="auto"/>
            <w:vAlign w:val="center"/>
          </w:tcPr>
          <w:p w:rsidR="0005778A" w:rsidRDefault="0005778A" w:rsidP="001E628B">
            <w:pPr>
              <w:jc w:val="center"/>
            </w:pPr>
            <w:r>
              <w:t>2224704,82</w:t>
            </w:r>
          </w:p>
        </w:tc>
      </w:tr>
      <w:tr w:rsidR="0005778A" w:rsidTr="001E628B">
        <w:trPr>
          <w:trHeight w:val="20"/>
        </w:trPr>
        <w:tc>
          <w:tcPr>
            <w:tcW w:w="0" w:type="auto"/>
            <w:vAlign w:val="center"/>
          </w:tcPr>
          <w:p w:rsidR="0005778A" w:rsidRDefault="0005778A" w:rsidP="001E628B">
            <w:pPr>
              <w:jc w:val="center"/>
            </w:pPr>
            <w:r>
              <w:t>2312</w:t>
            </w:r>
          </w:p>
        </w:tc>
        <w:tc>
          <w:tcPr>
            <w:tcW w:w="0" w:type="auto"/>
            <w:vAlign w:val="center"/>
          </w:tcPr>
          <w:p w:rsidR="0005778A" w:rsidRDefault="0005778A" w:rsidP="001E628B">
            <w:pPr>
              <w:jc w:val="center"/>
            </w:pPr>
            <w:r>
              <w:t>355°44'0"</w:t>
            </w:r>
          </w:p>
        </w:tc>
        <w:tc>
          <w:tcPr>
            <w:tcW w:w="0" w:type="auto"/>
            <w:vAlign w:val="center"/>
          </w:tcPr>
          <w:p w:rsidR="0005778A" w:rsidRDefault="0005778A" w:rsidP="001E628B">
            <w:pPr>
              <w:jc w:val="center"/>
            </w:pPr>
            <w:r>
              <w:t>6,32</w:t>
            </w:r>
          </w:p>
        </w:tc>
        <w:tc>
          <w:tcPr>
            <w:tcW w:w="0" w:type="auto"/>
            <w:vAlign w:val="center"/>
          </w:tcPr>
          <w:p w:rsidR="0005778A" w:rsidRDefault="0005778A" w:rsidP="001E628B">
            <w:pPr>
              <w:jc w:val="center"/>
            </w:pPr>
            <w:r>
              <w:t>446022,18</w:t>
            </w:r>
          </w:p>
        </w:tc>
        <w:tc>
          <w:tcPr>
            <w:tcW w:w="0" w:type="auto"/>
            <w:vAlign w:val="center"/>
          </w:tcPr>
          <w:p w:rsidR="0005778A" w:rsidRDefault="0005778A" w:rsidP="001E628B">
            <w:pPr>
              <w:jc w:val="center"/>
            </w:pPr>
            <w:r>
              <w:t>2224709,20</w:t>
            </w:r>
          </w:p>
        </w:tc>
      </w:tr>
      <w:tr w:rsidR="0005778A" w:rsidTr="001E628B">
        <w:trPr>
          <w:trHeight w:val="20"/>
        </w:trPr>
        <w:tc>
          <w:tcPr>
            <w:tcW w:w="0" w:type="auto"/>
            <w:vAlign w:val="center"/>
          </w:tcPr>
          <w:p w:rsidR="0005778A" w:rsidRDefault="0005778A" w:rsidP="001E628B">
            <w:pPr>
              <w:jc w:val="center"/>
            </w:pPr>
            <w:r>
              <w:t>979</w:t>
            </w:r>
          </w:p>
        </w:tc>
        <w:tc>
          <w:tcPr>
            <w:tcW w:w="0" w:type="auto"/>
            <w:vAlign w:val="center"/>
          </w:tcPr>
          <w:p w:rsidR="0005778A" w:rsidRDefault="0005778A" w:rsidP="001E628B">
            <w:pPr>
              <w:jc w:val="center"/>
            </w:pPr>
            <w:r>
              <w:t>229°1'30"</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446053,86</w:t>
            </w:r>
          </w:p>
        </w:tc>
        <w:tc>
          <w:tcPr>
            <w:tcW w:w="0" w:type="auto"/>
            <w:vAlign w:val="center"/>
          </w:tcPr>
          <w:p w:rsidR="0005778A" w:rsidRDefault="0005778A" w:rsidP="001E628B">
            <w:pPr>
              <w:jc w:val="center"/>
            </w:pPr>
            <w:r>
              <w:t>2224780,33</w:t>
            </w:r>
          </w:p>
        </w:tc>
      </w:tr>
      <w:tr w:rsidR="0005778A" w:rsidTr="001E628B">
        <w:trPr>
          <w:trHeight w:val="20"/>
        </w:trPr>
        <w:tc>
          <w:tcPr>
            <w:tcW w:w="0" w:type="auto"/>
            <w:vAlign w:val="center"/>
          </w:tcPr>
          <w:p w:rsidR="0005778A" w:rsidRDefault="0005778A" w:rsidP="001E628B">
            <w:pPr>
              <w:jc w:val="center"/>
            </w:pPr>
            <w:r>
              <w:t>2181</w:t>
            </w:r>
          </w:p>
        </w:tc>
        <w:tc>
          <w:tcPr>
            <w:tcW w:w="0" w:type="auto"/>
            <w:vAlign w:val="center"/>
          </w:tcPr>
          <w:p w:rsidR="0005778A" w:rsidRDefault="0005778A" w:rsidP="001E628B">
            <w:pPr>
              <w:jc w:val="center"/>
            </w:pPr>
            <w:r>
              <w:t>172°10'15"</w:t>
            </w:r>
          </w:p>
        </w:tc>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446048,46</w:t>
            </w:r>
          </w:p>
        </w:tc>
        <w:tc>
          <w:tcPr>
            <w:tcW w:w="0" w:type="auto"/>
            <w:vAlign w:val="center"/>
          </w:tcPr>
          <w:p w:rsidR="0005778A" w:rsidRDefault="0005778A" w:rsidP="001E628B">
            <w:pPr>
              <w:jc w:val="center"/>
            </w:pPr>
            <w:r>
              <w:t>2224775,64</w:t>
            </w:r>
          </w:p>
        </w:tc>
      </w:tr>
      <w:tr w:rsidR="0005778A" w:rsidTr="001E628B">
        <w:trPr>
          <w:trHeight w:val="20"/>
        </w:trPr>
        <w:tc>
          <w:tcPr>
            <w:tcW w:w="0" w:type="auto"/>
            <w:vAlign w:val="center"/>
          </w:tcPr>
          <w:p w:rsidR="0005778A" w:rsidRDefault="0005778A" w:rsidP="001E628B">
            <w:pPr>
              <w:jc w:val="center"/>
            </w:pPr>
            <w:r>
              <w:t>2182</w:t>
            </w:r>
          </w:p>
        </w:tc>
        <w:tc>
          <w:tcPr>
            <w:tcW w:w="0" w:type="auto"/>
            <w:vAlign w:val="center"/>
          </w:tcPr>
          <w:p w:rsidR="0005778A" w:rsidRDefault="0005778A" w:rsidP="001E628B">
            <w:pPr>
              <w:jc w:val="center"/>
            </w:pPr>
            <w:r>
              <w:t>48°57'25"</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446050,22</w:t>
            </w:r>
          </w:p>
        </w:tc>
        <w:tc>
          <w:tcPr>
            <w:tcW w:w="0" w:type="auto"/>
            <w:vAlign w:val="center"/>
          </w:tcPr>
          <w:p w:rsidR="0005778A" w:rsidRDefault="0005778A" w:rsidP="001E628B">
            <w:pPr>
              <w:jc w:val="center"/>
            </w:pPr>
            <w:r>
              <w:t>2224762,84</w:t>
            </w:r>
          </w:p>
        </w:tc>
      </w:tr>
      <w:tr w:rsidR="0005778A" w:rsidTr="001E628B">
        <w:trPr>
          <w:trHeight w:val="20"/>
        </w:trPr>
        <w:tc>
          <w:tcPr>
            <w:tcW w:w="0" w:type="auto"/>
            <w:vAlign w:val="center"/>
          </w:tcPr>
          <w:p w:rsidR="0005778A" w:rsidRDefault="0005778A" w:rsidP="001E628B">
            <w:pPr>
              <w:jc w:val="center"/>
            </w:pPr>
            <w:r>
              <w:t>980</w:t>
            </w:r>
          </w:p>
        </w:tc>
        <w:tc>
          <w:tcPr>
            <w:tcW w:w="0" w:type="auto"/>
            <w:vAlign w:val="center"/>
          </w:tcPr>
          <w:p w:rsidR="0005778A" w:rsidRDefault="0005778A" w:rsidP="001E628B">
            <w:pPr>
              <w:jc w:val="center"/>
            </w:pPr>
            <w:r>
              <w:t>352°6'53"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446055,63</w:t>
            </w:r>
          </w:p>
        </w:tc>
        <w:tc>
          <w:tcPr>
            <w:tcW w:w="0" w:type="auto"/>
            <w:vAlign w:val="center"/>
          </w:tcPr>
          <w:p w:rsidR="0005778A" w:rsidRDefault="0005778A" w:rsidP="001E628B">
            <w:pPr>
              <w:jc w:val="center"/>
            </w:pPr>
            <w:r>
              <w:t>2224767,55</w:t>
            </w:r>
          </w:p>
        </w:tc>
      </w:tr>
      <w:tr w:rsidR="0005778A" w:rsidTr="001E628B">
        <w:trPr>
          <w:trHeight w:val="20"/>
        </w:trPr>
        <w:tc>
          <w:tcPr>
            <w:tcW w:w="0" w:type="auto"/>
            <w:vAlign w:val="center"/>
          </w:tcPr>
          <w:p w:rsidR="0005778A" w:rsidRDefault="0005778A" w:rsidP="001E628B">
            <w:pPr>
              <w:jc w:val="center"/>
            </w:pPr>
            <w:r>
              <w:t>1043</w:t>
            </w:r>
          </w:p>
        </w:tc>
        <w:tc>
          <w:tcPr>
            <w:tcW w:w="0" w:type="auto"/>
            <w:vAlign w:val="center"/>
          </w:tcPr>
          <w:p w:rsidR="0005778A" w:rsidRDefault="0005778A" w:rsidP="001E628B">
            <w:pPr>
              <w:jc w:val="center"/>
            </w:pPr>
            <w:r>
              <w:t>229°8'17"</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446049,16</w:t>
            </w:r>
          </w:p>
        </w:tc>
        <w:tc>
          <w:tcPr>
            <w:tcW w:w="0" w:type="auto"/>
            <w:vAlign w:val="center"/>
          </w:tcPr>
          <w:p w:rsidR="0005778A" w:rsidRDefault="0005778A" w:rsidP="001E628B">
            <w:pPr>
              <w:jc w:val="center"/>
            </w:pPr>
            <w:r>
              <w:t>2224814,46</w:t>
            </w:r>
          </w:p>
        </w:tc>
      </w:tr>
      <w:tr w:rsidR="0005778A" w:rsidTr="001E628B">
        <w:trPr>
          <w:trHeight w:val="20"/>
        </w:trPr>
        <w:tc>
          <w:tcPr>
            <w:tcW w:w="0" w:type="auto"/>
            <w:vAlign w:val="center"/>
          </w:tcPr>
          <w:p w:rsidR="0005778A" w:rsidRDefault="0005778A" w:rsidP="001E628B">
            <w:pPr>
              <w:jc w:val="center"/>
            </w:pPr>
            <w:r>
              <w:t>2158</w:t>
            </w:r>
          </w:p>
        </w:tc>
        <w:tc>
          <w:tcPr>
            <w:tcW w:w="0" w:type="auto"/>
            <w:vAlign w:val="center"/>
          </w:tcPr>
          <w:p w:rsidR="0005778A" w:rsidRDefault="0005778A" w:rsidP="001E628B">
            <w:pPr>
              <w:jc w:val="center"/>
            </w:pPr>
            <w:r>
              <w:t>172°9'59"</w:t>
            </w:r>
          </w:p>
        </w:tc>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446043,75</w:t>
            </w:r>
          </w:p>
        </w:tc>
        <w:tc>
          <w:tcPr>
            <w:tcW w:w="0" w:type="auto"/>
            <w:vAlign w:val="center"/>
          </w:tcPr>
          <w:p w:rsidR="0005778A" w:rsidRDefault="0005778A" w:rsidP="001E628B">
            <w:pPr>
              <w:jc w:val="center"/>
            </w:pPr>
            <w:r>
              <w:t>2224809,78</w:t>
            </w:r>
          </w:p>
        </w:tc>
      </w:tr>
      <w:tr w:rsidR="0005778A" w:rsidTr="001E628B">
        <w:trPr>
          <w:trHeight w:val="20"/>
        </w:trPr>
        <w:tc>
          <w:tcPr>
            <w:tcW w:w="0" w:type="auto"/>
            <w:vAlign w:val="center"/>
          </w:tcPr>
          <w:p w:rsidR="0005778A" w:rsidRDefault="0005778A" w:rsidP="001E628B">
            <w:pPr>
              <w:jc w:val="center"/>
            </w:pPr>
            <w:r>
              <w:t>2159</w:t>
            </w:r>
          </w:p>
        </w:tc>
        <w:tc>
          <w:tcPr>
            <w:tcW w:w="0" w:type="auto"/>
            <w:vAlign w:val="center"/>
          </w:tcPr>
          <w:p w:rsidR="0005778A" w:rsidRDefault="0005778A" w:rsidP="001E628B">
            <w:pPr>
              <w:jc w:val="center"/>
            </w:pPr>
            <w:r>
              <w:t>49°4'39"</w:t>
            </w:r>
          </w:p>
        </w:tc>
        <w:tc>
          <w:tcPr>
            <w:tcW w:w="0" w:type="auto"/>
            <w:vAlign w:val="center"/>
          </w:tcPr>
          <w:p w:rsidR="0005778A" w:rsidRDefault="0005778A" w:rsidP="001E628B">
            <w:pPr>
              <w:jc w:val="center"/>
            </w:pPr>
            <w:r>
              <w:t>7,16</w:t>
            </w:r>
          </w:p>
        </w:tc>
        <w:tc>
          <w:tcPr>
            <w:tcW w:w="0" w:type="auto"/>
            <w:vAlign w:val="center"/>
          </w:tcPr>
          <w:p w:rsidR="0005778A" w:rsidRDefault="0005778A" w:rsidP="001E628B">
            <w:pPr>
              <w:jc w:val="center"/>
            </w:pPr>
            <w:r>
              <w:t>446045,50</w:t>
            </w:r>
          </w:p>
        </w:tc>
        <w:tc>
          <w:tcPr>
            <w:tcW w:w="0" w:type="auto"/>
            <w:vAlign w:val="center"/>
          </w:tcPr>
          <w:p w:rsidR="0005778A" w:rsidRDefault="0005778A" w:rsidP="001E628B">
            <w:pPr>
              <w:jc w:val="center"/>
            </w:pPr>
            <w:r>
              <w:t>2224797,06</w:t>
            </w:r>
          </w:p>
        </w:tc>
      </w:tr>
      <w:tr w:rsidR="0005778A" w:rsidTr="001E628B">
        <w:trPr>
          <w:trHeight w:val="20"/>
        </w:trPr>
        <w:tc>
          <w:tcPr>
            <w:tcW w:w="0" w:type="auto"/>
            <w:vAlign w:val="center"/>
          </w:tcPr>
          <w:p w:rsidR="0005778A" w:rsidRDefault="0005778A" w:rsidP="001E628B">
            <w:pPr>
              <w:jc w:val="center"/>
            </w:pPr>
            <w:r>
              <w:t>1044</w:t>
            </w:r>
          </w:p>
        </w:tc>
        <w:tc>
          <w:tcPr>
            <w:tcW w:w="0" w:type="auto"/>
            <w:vAlign w:val="center"/>
          </w:tcPr>
          <w:p w:rsidR="0005778A" w:rsidRDefault="0005778A" w:rsidP="001E628B">
            <w:pPr>
              <w:jc w:val="center"/>
            </w:pPr>
            <w:r>
              <w:t>352°9'37"</w:t>
            </w:r>
          </w:p>
        </w:tc>
        <w:tc>
          <w:tcPr>
            <w:tcW w:w="0" w:type="auto"/>
            <w:vAlign w:val="center"/>
          </w:tcPr>
          <w:p w:rsidR="0005778A" w:rsidRDefault="0005778A" w:rsidP="001E628B">
            <w:pPr>
              <w:jc w:val="center"/>
            </w:pPr>
            <w:r>
              <w:t>12,83</w:t>
            </w:r>
          </w:p>
        </w:tc>
        <w:tc>
          <w:tcPr>
            <w:tcW w:w="0" w:type="auto"/>
            <w:vAlign w:val="center"/>
          </w:tcPr>
          <w:p w:rsidR="0005778A" w:rsidRDefault="0005778A" w:rsidP="001E628B">
            <w:pPr>
              <w:jc w:val="center"/>
            </w:pPr>
            <w:r>
              <w:t>446050,91</w:t>
            </w:r>
          </w:p>
        </w:tc>
        <w:tc>
          <w:tcPr>
            <w:tcW w:w="0" w:type="auto"/>
            <w:vAlign w:val="center"/>
          </w:tcPr>
          <w:p w:rsidR="0005778A" w:rsidRDefault="0005778A" w:rsidP="001E628B">
            <w:pPr>
              <w:jc w:val="center"/>
            </w:pPr>
            <w:r>
              <w:t>2224801,75</w:t>
            </w:r>
          </w:p>
        </w:tc>
      </w:tr>
      <w:tr w:rsidR="0005778A" w:rsidTr="001E628B">
        <w:trPr>
          <w:trHeight w:val="20"/>
        </w:trPr>
        <w:tc>
          <w:tcPr>
            <w:tcW w:w="0" w:type="auto"/>
            <w:vAlign w:val="center"/>
          </w:tcPr>
          <w:p w:rsidR="0005778A" w:rsidRDefault="0005778A" w:rsidP="001E628B">
            <w:pPr>
              <w:jc w:val="center"/>
            </w:pPr>
            <w:r>
              <w:t>1946</w:t>
            </w:r>
          </w:p>
        </w:tc>
        <w:tc>
          <w:tcPr>
            <w:tcW w:w="0" w:type="auto"/>
            <w:vAlign w:val="center"/>
          </w:tcPr>
          <w:p w:rsidR="0005778A" w:rsidRDefault="0005778A" w:rsidP="001E628B">
            <w:pPr>
              <w:jc w:val="center"/>
            </w:pPr>
            <w:r>
              <w:t>265°39'44"</w:t>
            </w:r>
          </w:p>
        </w:tc>
        <w:tc>
          <w:tcPr>
            <w:tcW w:w="0" w:type="auto"/>
            <w:vAlign w:val="center"/>
          </w:tcPr>
          <w:p w:rsidR="0005778A" w:rsidRDefault="0005778A" w:rsidP="001E628B">
            <w:pPr>
              <w:jc w:val="center"/>
            </w:pPr>
            <w:r>
              <w:t>20,23</w:t>
            </w:r>
          </w:p>
        </w:tc>
        <w:tc>
          <w:tcPr>
            <w:tcW w:w="0" w:type="auto"/>
            <w:vAlign w:val="center"/>
          </w:tcPr>
          <w:p w:rsidR="0005778A" w:rsidRDefault="0005778A" w:rsidP="001E628B">
            <w:pPr>
              <w:jc w:val="center"/>
            </w:pPr>
            <w:r>
              <w:t>446571,80</w:t>
            </w:r>
          </w:p>
        </w:tc>
        <w:tc>
          <w:tcPr>
            <w:tcW w:w="0" w:type="auto"/>
            <w:vAlign w:val="center"/>
          </w:tcPr>
          <w:p w:rsidR="0005778A" w:rsidRDefault="0005778A" w:rsidP="001E628B">
            <w:pPr>
              <w:jc w:val="center"/>
            </w:pPr>
            <w:r>
              <w:t>2227541,48</w:t>
            </w:r>
          </w:p>
        </w:tc>
      </w:tr>
      <w:tr w:rsidR="0005778A" w:rsidTr="001E628B">
        <w:trPr>
          <w:trHeight w:val="20"/>
        </w:trPr>
        <w:tc>
          <w:tcPr>
            <w:tcW w:w="0" w:type="auto"/>
            <w:vAlign w:val="center"/>
          </w:tcPr>
          <w:p w:rsidR="0005778A" w:rsidRDefault="0005778A" w:rsidP="001E628B">
            <w:pPr>
              <w:jc w:val="center"/>
            </w:pPr>
            <w:r>
              <w:t>1947</w:t>
            </w:r>
          </w:p>
        </w:tc>
        <w:tc>
          <w:tcPr>
            <w:tcW w:w="0" w:type="auto"/>
            <w:vAlign w:val="center"/>
          </w:tcPr>
          <w:p w:rsidR="0005778A" w:rsidRDefault="0005778A" w:rsidP="001E628B">
            <w:pPr>
              <w:jc w:val="center"/>
            </w:pPr>
            <w:r>
              <w:t>189°6'44"</w:t>
            </w:r>
          </w:p>
        </w:tc>
        <w:tc>
          <w:tcPr>
            <w:tcW w:w="0" w:type="auto"/>
            <w:vAlign w:val="center"/>
          </w:tcPr>
          <w:p w:rsidR="0005778A" w:rsidRDefault="0005778A" w:rsidP="001E628B">
            <w:pPr>
              <w:jc w:val="center"/>
            </w:pPr>
            <w:r>
              <w:t>6,19</w:t>
            </w:r>
          </w:p>
        </w:tc>
        <w:tc>
          <w:tcPr>
            <w:tcW w:w="0" w:type="auto"/>
            <w:vAlign w:val="center"/>
          </w:tcPr>
          <w:p w:rsidR="0005778A" w:rsidRDefault="0005778A" w:rsidP="001E628B">
            <w:pPr>
              <w:jc w:val="center"/>
            </w:pPr>
            <w:r>
              <w:t>446551,63</w:t>
            </w:r>
          </w:p>
        </w:tc>
        <w:tc>
          <w:tcPr>
            <w:tcW w:w="0" w:type="auto"/>
            <w:vAlign w:val="center"/>
          </w:tcPr>
          <w:p w:rsidR="0005778A" w:rsidRDefault="0005778A" w:rsidP="001E628B">
            <w:pPr>
              <w:jc w:val="center"/>
            </w:pPr>
            <w:r>
              <w:t>2227539,95</w:t>
            </w:r>
          </w:p>
        </w:tc>
      </w:tr>
      <w:tr w:rsidR="0005778A" w:rsidTr="001E628B">
        <w:trPr>
          <w:trHeight w:val="20"/>
        </w:trPr>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85°39'19"</w:t>
            </w:r>
          </w:p>
        </w:tc>
        <w:tc>
          <w:tcPr>
            <w:tcW w:w="0" w:type="auto"/>
            <w:vAlign w:val="center"/>
          </w:tcPr>
          <w:p w:rsidR="0005778A" w:rsidRDefault="0005778A" w:rsidP="001E628B">
            <w:pPr>
              <w:jc w:val="center"/>
            </w:pPr>
            <w:r>
              <w:t>20,33</w:t>
            </w:r>
          </w:p>
        </w:tc>
        <w:tc>
          <w:tcPr>
            <w:tcW w:w="0" w:type="auto"/>
            <w:vAlign w:val="center"/>
          </w:tcPr>
          <w:p w:rsidR="0005778A" w:rsidRDefault="0005778A" w:rsidP="001E628B">
            <w:pPr>
              <w:jc w:val="center"/>
            </w:pPr>
            <w:r>
              <w:t>446550,65</w:t>
            </w:r>
          </w:p>
        </w:tc>
        <w:tc>
          <w:tcPr>
            <w:tcW w:w="0" w:type="auto"/>
            <w:vAlign w:val="center"/>
          </w:tcPr>
          <w:p w:rsidR="0005778A" w:rsidRDefault="0005778A" w:rsidP="001E628B">
            <w:pPr>
              <w:jc w:val="center"/>
            </w:pPr>
            <w:r>
              <w:t>2227533,84</w:t>
            </w:r>
          </w:p>
        </w:tc>
      </w:tr>
      <w:tr w:rsidR="0005778A" w:rsidTr="001E628B">
        <w:trPr>
          <w:trHeight w:val="20"/>
        </w:trPr>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8°12'32"</w:t>
            </w:r>
          </w:p>
        </w:tc>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446570,92</w:t>
            </w:r>
          </w:p>
        </w:tc>
        <w:tc>
          <w:tcPr>
            <w:tcW w:w="0" w:type="auto"/>
            <w:vAlign w:val="center"/>
          </w:tcPr>
          <w:p w:rsidR="0005778A" w:rsidRDefault="0005778A" w:rsidP="001E628B">
            <w:pPr>
              <w:jc w:val="center"/>
            </w:pPr>
            <w:r>
              <w:t>2227535,38</w:t>
            </w:r>
          </w:p>
        </w:tc>
      </w:tr>
      <w:tr w:rsidR="0005778A" w:rsidTr="001E628B">
        <w:trPr>
          <w:trHeight w:val="20"/>
        </w:trPr>
        <w:tc>
          <w:tcPr>
            <w:tcW w:w="0" w:type="auto"/>
            <w:vAlign w:val="center"/>
          </w:tcPr>
          <w:p w:rsidR="0005778A" w:rsidRDefault="0005778A" w:rsidP="001E628B">
            <w:pPr>
              <w:jc w:val="center"/>
            </w:pPr>
            <w:r>
              <w:t>1950</w:t>
            </w:r>
          </w:p>
        </w:tc>
        <w:tc>
          <w:tcPr>
            <w:tcW w:w="0" w:type="auto"/>
            <w:vAlign w:val="center"/>
          </w:tcPr>
          <w:p w:rsidR="0005778A" w:rsidRDefault="0005778A" w:rsidP="001E628B">
            <w:pPr>
              <w:jc w:val="center"/>
            </w:pPr>
            <w:r>
              <w:t>266°13'59"</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446591,46</w:t>
            </w:r>
          </w:p>
        </w:tc>
        <w:tc>
          <w:tcPr>
            <w:tcW w:w="0" w:type="auto"/>
            <w:vAlign w:val="center"/>
          </w:tcPr>
          <w:p w:rsidR="0005778A" w:rsidRDefault="0005778A" w:rsidP="001E628B">
            <w:pPr>
              <w:jc w:val="center"/>
            </w:pPr>
            <w:r>
              <w:t>2227542,86</w:t>
            </w:r>
          </w:p>
        </w:tc>
      </w:tr>
      <w:tr w:rsidR="0005778A" w:rsidTr="001E628B">
        <w:trPr>
          <w:trHeight w:val="20"/>
        </w:trPr>
        <w:tc>
          <w:tcPr>
            <w:tcW w:w="0" w:type="auto"/>
            <w:vAlign w:val="center"/>
          </w:tcPr>
          <w:p w:rsidR="0005778A" w:rsidRDefault="0005778A" w:rsidP="001E628B">
            <w:pPr>
              <w:jc w:val="center"/>
            </w:pPr>
            <w:r>
              <w:t>1951</w:t>
            </w:r>
          </w:p>
        </w:tc>
        <w:tc>
          <w:tcPr>
            <w:tcW w:w="0" w:type="auto"/>
            <w:vAlign w:val="center"/>
          </w:tcPr>
          <w:p w:rsidR="0005778A" w:rsidRDefault="0005778A" w:rsidP="001E628B">
            <w:pPr>
              <w:jc w:val="center"/>
            </w:pPr>
            <w:r>
              <w:t>265°25'34"</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446580,98</w:t>
            </w:r>
          </w:p>
        </w:tc>
        <w:tc>
          <w:tcPr>
            <w:tcW w:w="0" w:type="auto"/>
            <w:vAlign w:val="center"/>
          </w:tcPr>
          <w:p w:rsidR="0005778A" w:rsidRDefault="0005778A" w:rsidP="001E628B">
            <w:pPr>
              <w:jc w:val="center"/>
            </w:pPr>
            <w:r>
              <w:t>2227542,17</w:t>
            </w:r>
          </w:p>
        </w:tc>
      </w:tr>
      <w:tr w:rsidR="0005778A" w:rsidTr="001E628B">
        <w:trPr>
          <w:trHeight w:val="20"/>
        </w:trPr>
        <w:tc>
          <w:tcPr>
            <w:tcW w:w="0" w:type="auto"/>
            <w:vAlign w:val="center"/>
          </w:tcPr>
          <w:p w:rsidR="0005778A" w:rsidRDefault="0005778A" w:rsidP="001E628B">
            <w:pPr>
              <w:jc w:val="center"/>
            </w:pPr>
            <w:r>
              <w:lastRenderedPageBreak/>
              <w:t>1952</w:t>
            </w:r>
          </w:p>
        </w:tc>
        <w:tc>
          <w:tcPr>
            <w:tcW w:w="0" w:type="auto"/>
            <w:vAlign w:val="center"/>
          </w:tcPr>
          <w:p w:rsidR="0005778A" w:rsidRDefault="0005778A" w:rsidP="001E628B">
            <w:pPr>
              <w:jc w:val="center"/>
            </w:pPr>
            <w:r>
              <w:t>174°33'19"</w:t>
            </w:r>
          </w:p>
        </w:tc>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446580,48</w:t>
            </w:r>
          </w:p>
        </w:tc>
        <w:tc>
          <w:tcPr>
            <w:tcW w:w="0" w:type="auto"/>
            <w:vAlign w:val="center"/>
          </w:tcPr>
          <w:p w:rsidR="0005778A" w:rsidRDefault="0005778A" w:rsidP="001E628B">
            <w:pPr>
              <w:jc w:val="center"/>
            </w:pPr>
            <w:r>
              <w:t>2227542,13</w:t>
            </w:r>
          </w:p>
        </w:tc>
      </w:tr>
      <w:tr w:rsidR="0005778A" w:rsidTr="001E628B">
        <w:trPr>
          <w:trHeight w:val="20"/>
        </w:trPr>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86°31'54"</w:t>
            </w:r>
          </w:p>
        </w:tc>
        <w:tc>
          <w:tcPr>
            <w:tcW w:w="0" w:type="auto"/>
            <w:vAlign w:val="center"/>
          </w:tcPr>
          <w:p w:rsidR="0005778A" w:rsidRDefault="0005778A" w:rsidP="001E628B">
            <w:pPr>
              <w:jc w:val="center"/>
            </w:pPr>
            <w:r>
              <w:t>0,33</w:t>
            </w:r>
          </w:p>
        </w:tc>
        <w:tc>
          <w:tcPr>
            <w:tcW w:w="0" w:type="auto"/>
            <w:vAlign w:val="center"/>
          </w:tcPr>
          <w:p w:rsidR="0005778A" w:rsidRDefault="0005778A" w:rsidP="001E628B">
            <w:pPr>
              <w:jc w:val="center"/>
            </w:pPr>
            <w:r>
              <w:t>446581,05</w:t>
            </w:r>
          </w:p>
        </w:tc>
        <w:tc>
          <w:tcPr>
            <w:tcW w:w="0" w:type="auto"/>
            <w:vAlign w:val="center"/>
          </w:tcPr>
          <w:p w:rsidR="0005778A" w:rsidRDefault="0005778A" w:rsidP="001E628B">
            <w:pPr>
              <w:jc w:val="center"/>
            </w:pPr>
            <w:r>
              <w:t>2227536,15</w:t>
            </w:r>
          </w:p>
        </w:tc>
      </w:tr>
      <w:tr w:rsidR="0005778A" w:rsidTr="001E628B">
        <w:trPr>
          <w:trHeight w:val="20"/>
        </w:trPr>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86°10'56"</w:t>
            </w:r>
          </w:p>
        </w:tc>
        <w:tc>
          <w:tcPr>
            <w:tcW w:w="0" w:type="auto"/>
            <w:vAlign w:val="center"/>
          </w:tcPr>
          <w:p w:rsidR="0005778A" w:rsidRDefault="0005778A" w:rsidP="001E628B">
            <w:pPr>
              <w:jc w:val="center"/>
            </w:pPr>
            <w:r>
              <w:t>10,66</w:t>
            </w:r>
          </w:p>
        </w:tc>
        <w:tc>
          <w:tcPr>
            <w:tcW w:w="0" w:type="auto"/>
            <w:vAlign w:val="center"/>
          </w:tcPr>
          <w:p w:rsidR="0005778A" w:rsidRDefault="0005778A" w:rsidP="001E628B">
            <w:pPr>
              <w:jc w:val="center"/>
            </w:pPr>
            <w:r>
              <w:t>446581,38</w:t>
            </w:r>
          </w:p>
        </w:tc>
        <w:tc>
          <w:tcPr>
            <w:tcW w:w="0" w:type="auto"/>
            <w:vAlign w:val="center"/>
          </w:tcPr>
          <w:p w:rsidR="0005778A" w:rsidRDefault="0005778A" w:rsidP="001E628B">
            <w:pPr>
              <w:jc w:val="center"/>
            </w:pPr>
            <w:r>
              <w:t>2227536,17</w:t>
            </w:r>
          </w:p>
        </w:tc>
      </w:tr>
      <w:tr w:rsidR="0005778A" w:rsidTr="001E628B">
        <w:trPr>
          <w:trHeight w:val="20"/>
        </w:trPr>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354°39'0"</w:t>
            </w:r>
          </w:p>
        </w:tc>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446592,02</w:t>
            </w:r>
          </w:p>
        </w:tc>
        <w:tc>
          <w:tcPr>
            <w:tcW w:w="0" w:type="auto"/>
            <w:vAlign w:val="center"/>
          </w:tcPr>
          <w:p w:rsidR="0005778A" w:rsidRDefault="0005778A" w:rsidP="001E628B">
            <w:pPr>
              <w:jc w:val="center"/>
            </w:pPr>
            <w:r>
              <w:t>2227536,88</w:t>
            </w:r>
          </w:p>
        </w:tc>
      </w:tr>
      <w:tr w:rsidR="0005778A" w:rsidTr="001E628B">
        <w:tc>
          <w:tcPr>
            <w:tcW w:w="0" w:type="auto"/>
            <w:gridSpan w:val="5"/>
            <w:vAlign w:val="center"/>
          </w:tcPr>
          <w:p w:rsidR="0005778A" w:rsidRDefault="0005778A" w:rsidP="001E628B">
            <w:r>
              <w:t>№ 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63:31:1406001:24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:24/чзу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41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ОАО "</w:t>
            </w:r>
            <w:proofErr w:type="spellStart"/>
            <w:r>
              <w:t>Самаранефтегаз</w:t>
            </w:r>
            <w:proofErr w:type="spellEnd"/>
            <w:r>
              <w:t>":  "Сбор нефти и газа со скважины №35  Южно-Орловского месторождения"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850</w:t>
            </w:r>
          </w:p>
        </w:tc>
        <w:tc>
          <w:tcPr>
            <w:tcW w:w="0" w:type="auto"/>
            <w:vAlign w:val="center"/>
          </w:tcPr>
          <w:p w:rsidR="0005778A" w:rsidRDefault="0005778A" w:rsidP="001E628B">
            <w:pPr>
              <w:jc w:val="center"/>
            </w:pPr>
            <w:r>
              <w:t>142°8'0"</w:t>
            </w:r>
          </w:p>
        </w:tc>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442104,66</w:t>
            </w:r>
          </w:p>
        </w:tc>
        <w:tc>
          <w:tcPr>
            <w:tcW w:w="0" w:type="auto"/>
            <w:vAlign w:val="center"/>
          </w:tcPr>
          <w:p w:rsidR="0005778A" w:rsidRDefault="0005778A" w:rsidP="001E628B">
            <w:pPr>
              <w:jc w:val="center"/>
            </w:pPr>
            <w:r>
              <w:t>2215561,51</w:t>
            </w:r>
          </w:p>
        </w:tc>
      </w:tr>
      <w:tr w:rsidR="0005778A" w:rsidTr="001E628B">
        <w:trPr>
          <w:trHeight w:val="20"/>
        </w:trPr>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49°37'56"</w:t>
            </w:r>
          </w:p>
        </w:tc>
        <w:tc>
          <w:tcPr>
            <w:tcW w:w="0" w:type="auto"/>
            <w:vAlign w:val="center"/>
          </w:tcPr>
          <w:p w:rsidR="0005778A" w:rsidRDefault="0005778A" w:rsidP="001E628B">
            <w:pPr>
              <w:jc w:val="center"/>
            </w:pPr>
            <w:r>
              <w:t>6,92</w:t>
            </w:r>
          </w:p>
        </w:tc>
        <w:tc>
          <w:tcPr>
            <w:tcW w:w="0" w:type="auto"/>
            <w:vAlign w:val="center"/>
          </w:tcPr>
          <w:p w:rsidR="0005778A" w:rsidRDefault="0005778A" w:rsidP="001E628B">
            <w:pPr>
              <w:jc w:val="center"/>
            </w:pPr>
            <w:r>
              <w:t>442108,33</w:t>
            </w:r>
          </w:p>
        </w:tc>
        <w:tc>
          <w:tcPr>
            <w:tcW w:w="0" w:type="auto"/>
            <w:vAlign w:val="center"/>
          </w:tcPr>
          <w:p w:rsidR="0005778A" w:rsidRDefault="0005778A" w:rsidP="001E628B">
            <w:pPr>
              <w:jc w:val="center"/>
            </w:pPr>
            <w:r>
              <w:t>2215556,79</w:t>
            </w:r>
          </w:p>
        </w:tc>
      </w:tr>
      <w:tr w:rsidR="0005778A" w:rsidTr="001E628B">
        <w:trPr>
          <w:trHeight w:val="20"/>
        </w:trPr>
        <w:tc>
          <w:tcPr>
            <w:tcW w:w="0" w:type="auto"/>
            <w:vAlign w:val="center"/>
          </w:tcPr>
          <w:p w:rsidR="0005778A" w:rsidRDefault="0005778A" w:rsidP="001E628B">
            <w:pPr>
              <w:jc w:val="center"/>
            </w:pPr>
            <w:r>
              <w:t>852</w:t>
            </w:r>
          </w:p>
        </w:tc>
        <w:tc>
          <w:tcPr>
            <w:tcW w:w="0" w:type="auto"/>
            <w:vAlign w:val="center"/>
          </w:tcPr>
          <w:p w:rsidR="0005778A" w:rsidRDefault="0005778A" w:rsidP="001E628B">
            <w:pPr>
              <w:jc w:val="center"/>
            </w:pPr>
            <w:r>
              <w:t>321°57'51"</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442113,60</w:t>
            </w:r>
          </w:p>
        </w:tc>
        <w:tc>
          <w:tcPr>
            <w:tcW w:w="0" w:type="auto"/>
            <w:vAlign w:val="center"/>
          </w:tcPr>
          <w:p w:rsidR="0005778A" w:rsidRDefault="0005778A" w:rsidP="001E628B">
            <w:pPr>
              <w:jc w:val="center"/>
            </w:pPr>
            <w:r>
              <w:t>2215561,27</w:t>
            </w:r>
          </w:p>
        </w:tc>
      </w:tr>
      <w:tr w:rsidR="0005778A" w:rsidTr="001E628B">
        <w:trPr>
          <w:trHeight w:val="20"/>
        </w:trPr>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347°33'0"</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442110,33</w:t>
            </w:r>
          </w:p>
        </w:tc>
        <w:tc>
          <w:tcPr>
            <w:tcW w:w="0" w:type="auto"/>
            <w:vAlign w:val="center"/>
          </w:tcPr>
          <w:p w:rsidR="0005778A" w:rsidRDefault="0005778A" w:rsidP="001E628B">
            <w:pPr>
              <w:jc w:val="center"/>
            </w:pPr>
            <w:r>
              <w:t>2215565,45</w:t>
            </w:r>
          </w:p>
        </w:tc>
      </w:tr>
      <w:tr w:rsidR="0005778A" w:rsidTr="001E628B">
        <w:trPr>
          <w:trHeight w:val="20"/>
        </w:trPr>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229°25'28"</w:t>
            </w:r>
          </w:p>
        </w:tc>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442110,16</w:t>
            </w:r>
          </w:p>
        </w:tc>
        <w:tc>
          <w:tcPr>
            <w:tcW w:w="0" w:type="auto"/>
            <w:vAlign w:val="center"/>
          </w:tcPr>
          <w:p w:rsidR="0005778A" w:rsidRDefault="0005778A" w:rsidP="001E628B">
            <w:pPr>
              <w:jc w:val="center"/>
            </w:pPr>
            <w:r>
              <w:t>2215566,22</w:t>
            </w:r>
          </w:p>
        </w:tc>
      </w:tr>
      <w:tr w:rsidR="0005778A" w:rsidTr="001E628B">
        <w:tc>
          <w:tcPr>
            <w:tcW w:w="0" w:type="auto"/>
            <w:gridSpan w:val="5"/>
            <w:vAlign w:val="center"/>
          </w:tcPr>
          <w:p w:rsidR="0005778A" w:rsidRDefault="0005778A" w:rsidP="001E628B">
            <w:r>
              <w:t>№ 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63:31:0000000:4911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:4911/чзу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922</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proofErr w:type="spellStart"/>
            <w:r>
              <w:t>Логачева</w:t>
            </w:r>
            <w:proofErr w:type="spellEnd"/>
            <w:r>
              <w:t xml:space="preserve"> Ирина Валерьевна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850</w:t>
            </w:r>
          </w:p>
        </w:tc>
        <w:tc>
          <w:tcPr>
            <w:tcW w:w="0" w:type="auto"/>
            <w:vAlign w:val="center"/>
          </w:tcPr>
          <w:p w:rsidR="0005778A" w:rsidRDefault="0005778A" w:rsidP="001E628B">
            <w:pPr>
              <w:jc w:val="center"/>
            </w:pPr>
            <w:r>
              <w:t>49°25'28"</w:t>
            </w:r>
          </w:p>
        </w:tc>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442104,66</w:t>
            </w:r>
          </w:p>
        </w:tc>
        <w:tc>
          <w:tcPr>
            <w:tcW w:w="0" w:type="auto"/>
            <w:vAlign w:val="center"/>
          </w:tcPr>
          <w:p w:rsidR="0005778A" w:rsidRDefault="0005778A" w:rsidP="001E628B">
            <w:pPr>
              <w:jc w:val="center"/>
            </w:pPr>
            <w:r>
              <w:t>2215561,51</w:t>
            </w:r>
          </w:p>
        </w:tc>
      </w:tr>
      <w:tr w:rsidR="0005778A" w:rsidTr="001E628B">
        <w:trPr>
          <w:trHeight w:val="20"/>
        </w:trPr>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49°9'35"</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442110,16</w:t>
            </w:r>
          </w:p>
        </w:tc>
        <w:tc>
          <w:tcPr>
            <w:tcW w:w="0" w:type="auto"/>
            <w:vAlign w:val="center"/>
          </w:tcPr>
          <w:p w:rsidR="0005778A" w:rsidRDefault="0005778A" w:rsidP="001E628B">
            <w:pPr>
              <w:jc w:val="center"/>
            </w:pPr>
            <w:r>
              <w:t>2215566,22</w:t>
            </w:r>
          </w:p>
        </w:tc>
      </w:tr>
      <w:tr w:rsidR="0005778A" w:rsidTr="001E628B">
        <w:trPr>
          <w:trHeight w:val="20"/>
        </w:trPr>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321°55'51"</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442110,75</w:t>
            </w:r>
          </w:p>
        </w:tc>
        <w:tc>
          <w:tcPr>
            <w:tcW w:w="0" w:type="auto"/>
            <w:vAlign w:val="center"/>
          </w:tcPr>
          <w:p w:rsidR="0005778A" w:rsidRDefault="0005778A" w:rsidP="001E628B">
            <w:pPr>
              <w:jc w:val="center"/>
            </w:pPr>
            <w:r>
              <w:t>2215566,73</w:t>
            </w:r>
          </w:p>
        </w:tc>
      </w:tr>
      <w:tr w:rsidR="0005778A" w:rsidTr="001E628B">
        <w:trPr>
          <w:trHeight w:val="20"/>
        </w:trPr>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15°17'11"</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442082,82</w:t>
            </w:r>
          </w:p>
        </w:tc>
        <w:tc>
          <w:tcPr>
            <w:tcW w:w="0" w:type="auto"/>
            <w:vAlign w:val="center"/>
          </w:tcPr>
          <w:p w:rsidR="0005778A" w:rsidRDefault="0005778A" w:rsidP="001E628B">
            <w:pPr>
              <w:jc w:val="center"/>
            </w:pPr>
            <w:r>
              <w:t>2215602,39</w:t>
            </w:r>
          </w:p>
        </w:tc>
      </w:tr>
      <w:tr w:rsidR="0005778A" w:rsidTr="001E628B">
        <w:trPr>
          <w:trHeight w:val="20"/>
        </w:trPr>
        <w:tc>
          <w:tcPr>
            <w:tcW w:w="0" w:type="auto"/>
            <w:vAlign w:val="center"/>
          </w:tcPr>
          <w:p w:rsidR="0005778A" w:rsidRDefault="0005778A" w:rsidP="001E628B">
            <w:pPr>
              <w:jc w:val="center"/>
            </w:pPr>
            <w:r>
              <w:t>1129</w:t>
            </w:r>
          </w:p>
        </w:tc>
        <w:tc>
          <w:tcPr>
            <w:tcW w:w="0" w:type="auto"/>
            <w:vAlign w:val="center"/>
          </w:tcPr>
          <w:p w:rsidR="0005778A" w:rsidRDefault="0005778A" w:rsidP="001E628B">
            <w:pPr>
              <w:jc w:val="center"/>
            </w:pPr>
            <w:r>
              <w:t>287°5'44"</w:t>
            </w:r>
          </w:p>
        </w:tc>
        <w:tc>
          <w:tcPr>
            <w:tcW w:w="0" w:type="auto"/>
            <w:vAlign w:val="center"/>
          </w:tcPr>
          <w:p w:rsidR="0005778A" w:rsidRDefault="0005778A" w:rsidP="001E628B">
            <w:pPr>
              <w:jc w:val="center"/>
            </w:pPr>
            <w:r>
              <w:t>5,82</w:t>
            </w:r>
          </w:p>
        </w:tc>
        <w:tc>
          <w:tcPr>
            <w:tcW w:w="0" w:type="auto"/>
            <w:vAlign w:val="center"/>
          </w:tcPr>
          <w:p w:rsidR="0005778A" w:rsidRDefault="0005778A" w:rsidP="001E628B">
            <w:pPr>
              <w:jc w:val="center"/>
            </w:pPr>
            <w:r>
              <w:t>442084,93</w:t>
            </w:r>
          </w:p>
        </w:tc>
        <w:tc>
          <w:tcPr>
            <w:tcW w:w="0" w:type="auto"/>
            <w:vAlign w:val="center"/>
          </w:tcPr>
          <w:p w:rsidR="0005778A" w:rsidRDefault="0005778A" w:rsidP="001E628B">
            <w:pPr>
              <w:jc w:val="center"/>
            </w:pPr>
            <w:r>
              <w:t>2215610,11</w:t>
            </w:r>
          </w:p>
        </w:tc>
      </w:tr>
      <w:tr w:rsidR="0005778A" w:rsidTr="001E628B">
        <w:trPr>
          <w:trHeight w:val="20"/>
        </w:trPr>
        <w:tc>
          <w:tcPr>
            <w:tcW w:w="0" w:type="auto"/>
            <w:vAlign w:val="center"/>
          </w:tcPr>
          <w:p w:rsidR="0005778A" w:rsidRDefault="0005778A" w:rsidP="001E628B">
            <w:pPr>
              <w:jc w:val="center"/>
            </w:pPr>
            <w:r>
              <w:t>1130</w:t>
            </w:r>
          </w:p>
        </w:tc>
        <w:tc>
          <w:tcPr>
            <w:tcW w:w="0" w:type="auto"/>
            <w:vAlign w:val="center"/>
          </w:tcPr>
          <w:p w:rsidR="0005778A" w:rsidRDefault="0005778A" w:rsidP="001E628B">
            <w:pPr>
              <w:jc w:val="center"/>
            </w:pPr>
            <w:r>
              <w:t>13°53'11"</w:t>
            </w:r>
          </w:p>
        </w:tc>
        <w:tc>
          <w:tcPr>
            <w:tcW w:w="0" w:type="auto"/>
            <w:vAlign w:val="center"/>
          </w:tcPr>
          <w:p w:rsidR="0005778A" w:rsidRDefault="0005778A" w:rsidP="001E628B">
            <w:pPr>
              <w:jc w:val="center"/>
            </w:pPr>
            <w:r>
              <w:t>50,96</w:t>
            </w:r>
          </w:p>
        </w:tc>
        <w:tc>
          <w:tcPr>
            <w:tcW w:w="0" w:type="auto"/>
            <w:vAlign w:val="center"/>
          </w:tcPr>
          <w:p w:rsidR="0005778A" w:rsidRDefault="0005778A" w:rsidP="001E628B">
            <w:pPr>
              <w:jc w:val="center"/>
            </w:pPr>
            <w:r>
              <w:t>442079,37</w:t>
            </w:r>
          </w:p>
        </w:tc>
        <w:tc>
          <w:tcPr>
            <w:tcW w:w="0" w:type="auto"/>
            <w:vAlign w:val="center"/>
          </w:tcPr>
          <w:p w:rsidR="0005778A" w:rsidRDefault="0005778A" w:rsidP="001E628B">
            <w:pPr>
              <w:jc w:val="center"/>
            </w:pPr>
            <w:r>
              <w:t>2215611,82</w:t>
            </w:r>
          </w:p>
        </w:tc>
      </w:tr>
      <w:tr w:rsidR="0005778A" w:rsidTr="001E628B">
        <w:trPr>
          <w:trHeight w:val="20"/>
        </w:trPr>
        <w:tc>
          <w:tcPr>
            <w:tcW w:w="0" w:type="auto"/>
            <w:vAlign w:val="center"/>
          </w:tcPr>
          <w:p w:rsidR="0005778A" w:rsidRDefault="0005778A" w:rsidP="001E628B">
            <w:pPr>
              <w:jc w:val="center"/>
            </w:pPr>
            <w:r>
              <w:t>1131</w:t>
            </w:r>
          </w:p>
        </w:tc>
        <w:tc>
          <w:tcPr>
            <w:tcW w:w="0" w:type="auto"/>
            <w:vAlign w:val="center"/>
          </w:tcPr>
          <w:p w:rsidR="0005778A" w:rsidRDefault="0005778A" w:rsidP="001E628B">
            <w:pPr>
              <w:jc w:val="center"/>
            </w:pPr>
            <w:r>
              <w:t>230°4'13"</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442091,60</w:t>
            </w:r>
          </w:p>
        </w:tc>
        <w:tc>
          <w:tcPr>
            <w:tcW w:w="0" w:type="auto"/>
            <w:vAlign w:val="center"/>
          </w:tcPr>
          <w:p w:rsidR="0005778A" w:rsidRDefault="0005778A" w:rsidP="001E628B">
            <w:pPr>
              <w:jc w:val="center"/>
            </w:pPr>
            <w:r>
              <w:t>2215661,29</w:t>
            </w:r>
          </w:p>
        </w:tc>
      </w:tr>
      <w:tr w:rsidR="0005778A" w:rsidTr="001E628B">
        <w:trPr>
          <w:trHeight w:val="20"/>
        </w:trPr>
        <w:tc>
          <w:tcPr>
            <w:tcW w:w="0" w:type="auto"/>
            <w:vAlign w:val="center"/>
          </w:tcPr>
          <w:p w:rsidR="0005778A" w:rsidRDefault="0005778A" w:rsidP="001E628B">
            <w:pPr>
              <w:jc w:val="center"/>
            </w:pPr>
            <w:r>
              <w:t>1132</w:t>
            </w:r>
          </w:p>
        </w:tc>
        <w:tc>
          <w:tcPr>
            <w:tcW w:w="0" w:type="auto"/>
            <w:vAlign w:val="center"/>
          </w:tcPr>
          <w:p w:rsidR="0005778A" w:rsidRDefault="0005778A" w:rsidP="001E628B">
            <w:pPr>
              <w:jc w:val="center"/>
            </w:pPr>
            <w:r>
              <w:t>193°49'18"</w:t>
            </w:r>
          </w:p>
        </w:tc>
        <w:tc>
          <w:tcPr>
            <w:tcW w:w="0" w:type="auto"/>
            <w:vAlign w:val="center"/>
          </w:tcPr>
          <w:p w:rsidR="0005778A" w:rsidRDefault="0005778A" w:rsidP="001E628B">
            <w:pPr>
              <w:jc w:val="center"/>
            </w:pPr>
            <w:r>
              <w:t>39,51</w:t>
            </w:r>
          </w:p>
        </w:tc>
        <w:tc>
          <w:tcPr>
            <w:tcW w:w="0" w:type="auto"/>
            <w:vAlign w:val="center"/>
          </w:tcPr>
          <w:p w:rsidR="0005778A" w:rsidRDefault="0005778A" w:rsidP="001E628B">
            <w:pPr>
              <w:jc w:val="center"/>
            </w:pPr>
            <w:r>
              <w:t>442081,17</w:t>
            </w:r>
          </w:p>
        </w:tc>
        <w:tc>
          <w:tcPr>
            <w:tcW w:w="0" w:type="auto"/>
            <w:vAlign w:val="center"/>
          </w:tcPr>
          <w:p w:rsidR="0005778A" w:rsidRDefault="0005778A" w:rsidP="001E628B">
            <w:pPr>
              <w:jc w:val="center"/>
            </w:pPr>
            <w:r>
              <w:t>2215652,56</w:t>
            </w:r>
          </w:p>
        </w:tc>
      </w:tr>
      <w:tr w:rsidR="0005778A" w:rsidTr="001E628B">
        <w:trPr>
          <w:trHeight w:val="20"/>
        </w:trPr>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287°12'46"</w:t>
            </w:r>
          </w:p>
        </w:tc>
        <w:tc>
          <w:tcPr>
            <w:tcW w:w="0" w:type="auto"/>
            <w:vAlign w:val="center"/>
          </w:tcPr>
          <w:p w:rsidR="0005778A" w:rsidRDefault="0005778A" w:rsidP="001E628B">
            <w:pPr>
              <w:jc w:val="center"/>
            </w:pPr>
            <w:r>
              <w:t>4,6</w:t>
            </w:r>
          </w:p>
        </w:tc>
        <w:tc>
          <w:tcPr>
            <w:tcW w:w="0" w:type="auto"/>
            <w:vAlign w:val="center"/>
          </w:tcPr>
          <w:p w:rsidR="0005778A" w:rsidRDefault="0005778A" w:rsidP="001E628B">
            <w:pPr>
              <w:jc w:val="center"/>
            </w:pPr>
            <w:r>
              <w:t>442071,73</w:t>
            </w:r>
          </w:p>
        </w:tc>
        <w:tc>
          <w:tcPr>
            <w:tcW w:w="0" w:type="auto"/>
            <w:vAlign w:val="center"/>
          </w:tcPr>
          <w:p w:rsidR="0005778A" w:rsidRDefault="0005778A" w:rsidP="001E628B">
            <w:pPr>
              <w:jc w:val="center"/>
            </w:pPr>
            <w:r>
              <w:t>2215614,19</w:t>
            </w:r>
          </w:p>
        </w:tc>
      </w:tr>
      <w:tr w:rsidR="0005778A" w:rsidTr="001E628B">
        <w:trPr>
          <w:trHeight w:val="20"/>
        </w:trPr>
        <w:tc>
          <w:tcPr>
            <w:tcW w:w="0" w:type="auto"/>
            <w:vAlign w:val="center"/>
          </w:tcPr>
          <w:p w:rsidR="0005778A" w:rsidRDefault="0005778A" w:rsidP="001E628B">
            <w:pPr>
              <w:jc w:val="center"/>
            </w:pPr>
            <w:r>
              <w:t>1134</w:t>
            </w:r>
          </w:p>
        </w:tc>
        <w:tc>
          <w:tcPr>
            <w:tcW w:w="0" w:type="auto"/>
            <w:vAlign w:val="center"/>
          </w:tcPr>
          <w:p w:rsidR="0005778A" w:rsidRDefault="0005778A" w:rsidP="001E628B">
            <w:pPr>
              <w:jc w:val="center"/>
            </w:pPr>
            <w:r>
              <w:t>196°20'47"</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442067,34</w:t>
            </w:r>
          </w:p>
        </w:tc>
        <w:tc>
          <w:tcPr>
            <w:tcW w:w="0" w:type="auto"/>
            <w:vAlign w:val="center"/>
          </w:tcPr>
          <w:p w:rsidR="0005778A" w:rsidRDefault="0005778A" w:rsidP="001E628B">
            <w:pPr>
              <w:jc w:val="center"/>
            </w:pPr>
            <w:r>
              <w:t>2215615,55</w:t>
            </w:r>
          </w:p>
        </w:tc>
      </w:tr>
      <w:tr w:rsidR="0005778A" w:rsidTr="001E628B">
        <w:trPr>
          <w:trHeight w:val="20"/>
        </w:trPr>
        <w:tc>
          <w:tcPr>
            <w:tcW w:w="0" w:type="auto"/>
            <w:vAlign w:val="center"/>
          </w:tcPr>
          <w:p w:rsidR="0005778A" w:rsidRDefault="0005778A" w:rsidP="001E628B">
            <w:pPr>
              <w:jc w:val="center"/>
            </w:pPr>
            <w:r>
              <w:t>1135</w:t>
            </w:r>
          </w:p>
        </w:tc>
        <w:tc>
          <w:tcPr>
            <w:tcW w:w="0" w:type="auto"/>
            <w:vAlign w:val="center"/>
          </w:tcPr>
          <w:p w:rsidR="0005778A" w:rsidRDefault="0005778A" w:rsidP="001E628B">
            <w:pPr>
              <w:jc w:val="center"/>
            </w:pPr>
            <w:r>
              <w:t>106°25'20"</w:t>
            </w:r>
          </w:p>
        </w:tc>
        <w:tc>
          <w:tcPr>
            <w:tcW w:w="0" w:type="auto"/>
            <w:vAlign w:val="center"/>
          </w:tcPr>
          <w:p w:rsidR="0005778A" w:rsidRDefault="0005778A" w:rsidP="001E628B">
            <w:pPr>
              <w:jc w:val="center"/>
            </w:pPr>
            <w:r>
              <w:t>4,95</w:t>
            </w:r>
          </w:p>
        </w:tc>
        <w:tc>
          <w:tcPr>
            <w:tcW w:w="0" w:type="auto"/>
            <w:vAlign w:val="center"/>
          </w:tcPr>
          <w:p w:rsidR="0005778A" w:rsidRDefault="0005778A" w:rsidP="001E628B">
            <w:pPr>
              <w:jc w:val="center"/>
            </w:pPr>
            <w:r>
              <w:t>442065,02</w:t>
            </w:r>
          </w:p>
        </w:tc>
        <w:tc>
          <w:tcPr>
            <w:tcW w:w="0" w:type="auto"/>
            <w:vAlign w:val="center"/>
          </w:tcPr>
          <w:p w:rsidR="0005778A" w:rsidRDefault="0005778A" w:rsidP="001E628B">
            <w:pPr>
              <w:jc w:val="center"/>
            </w:pPr>
            <w:r>
              <w:t>2215607,64</w:t>
            </w:r>
          </w:p>
        </w:tc>
      </w:tr>
      <w:tr w:rsidR="0005778A" w:rsidTr="001E628B">
        <w:trPr>
          <w:trHeight w:val="20"/>
        </w:trPr>
        <w:tc>
          <w:tcPr>
            <w:tcW w:w="0" w:type="auto"/>
            <w:vAlign w:val="center"/>
          </w:tcPr>
          <w:p w:rsidR="0005778A" w:rsidRDefault="0005778A" w:rsidP="001E628B">
            <w:pPr>
              <w:jc w:val="center"/>
            </w:pPr>
            <w:r>
              <w:t>1136</w:t>
            </w:r>
          </w:p>
        </w:tc>
        <w:tc>
          <w:tcPr>
            <w:tcW w:w="0" w:type="auto"/>
            <w:vAlign w:val="center"/>
          </w:tcPr>
          <w:p w:rsidR="0005778A" w:rsidRDefault="0005778A" w:rsidP="001E628B">
            <w:pPr>
              <w:jc w:val="center"/>
            </w:pPr>
            <w:r>
              <w:t>194°2'10"</w:t>
            </w:r>
          </w:p>
        </w:tc>
        <w:tc>
          <w:tcPr>
            <w:tcW w:w="0" w:type="auto"/>
            <w:vAlign w:val="center"/>
          </w:tcPr>
          <w:p w:rsidR="0005778A" w:rsidRDefault="0005778A" w:rsidP="001E628B">
            <w:pPr>
              <w:jc w:val="center"/>
            </w:pPr>
            <w:r>
              <w:t>0,16</w:t>
            </w:r>
          </w:p>
        </w:tc>
        <w:tc>
          <w:tcPr>
            <w:tcW w:w="0" w:type="auto"/>
            <w:vAlign w:val="center"/>
          </w:tcPr>
          <w:p w:rsidR="0005778A" w:rsidRDefault="0005778A" w:rsidP="001E628B">
            <w:pPr>
              <w:jc w:val="center"/>
            </w:pPr>
            <w:r>
              <w:t>442069,77</w:t>
            </w:r>
          </w:p>
        </w:tc>
        <w:tc>
          <w:tcPr>
            <w:tcW w:w="0" w:type="auto"/>
            <w:vAlign w:val="center"/>
          </w:tcPr>
          <w:p w:rsidR="0005778A" w:rsidRDefault="0005778A" w:rsidP="001E628B">
            <w:pPr>
              <w:jc w:val="center"/>
            </w:pPr>
            <w:r>
              <w:t>2215606,24</w:t>
            </w:r>
          </w:p>
        </w:tc>
      </w:tr>
      <w:tr w:rsidR="0005778A" w:rsidTr="001E628B">
        <w:trPr>
          <w:trHeight w:val="20"/>
        </w:trPr>
        <w:tc>
          <w:tcPr>
            <w:tcW w:w="0" w:type="auto"/>
            <w:vAlign w:val="center"/>
          </w:tcPr>
          <w:p w:rsidR="0005778A" w:rsidRDefault="0005778A" w:rsidP="001E628B">
            <w:pPr>
              <w:jc w:val="center"/>
            </w:pPr>
            <w:r>
              <w:t>1137</w:t>
            </w:r>
          </w:p>
        </w:tc>
        <w:tc>
          <w:tcPr>
            <w:tcW w:w="0" w:type="auto"/>
            <w:vAlign w:val="center"/>
          </w:tcPr>
          <w:p w:rsidR="0005778A" w:rsidRDefault="0005778A" w:rsidP="001E628B">
            <w:pPr>
              <w:jc w:val="center"/>
            </w:pPr>
            <w:r>
              <w:t>141°54'50"</w:t>
            </w:r>
          </w:p>
        </w:tc>
        <w:tc>
          <w:tcPr>
            <w:tcW w:w="0" w:type="auto"/>
            <w:vAlign w:val="center"/>
          </w:tcPr>
          <w:p w:rsidR="0005778A" w:rsidRDefault="0005778A" w:rsidP="001E628B">
            <w:pPr>
              <w:jc w:val="center"/>
            </w:pPr>
            <w:r>
              <w:t>56,63</w:t>
            </w:r>
          </w:p>
        </w:tc>
        <w:tc>
          <w:tcPr>
            <w:tcW w:w="0" w:type="auto"/>
            <w:vAlign w:val="center"/>
          </w:tcPr>
          <w:p w:rsidR="0005778A" w:rsidRDefault="0005778A" w:rsidP="001E628B">
            <w:pPr>
              <w:jc w:val="center"/>
            </w:pPr>
            <w:r>
              <w:t>442069,73</w:t>
            </w:r>
          </w:p>
        </w:tc>
        <w:tc>
          <w:tcPr>
            <w:tcW w:w="0" w:type="auto"/>
            <w:vAlign w:val="center"/>
          </w:tcPr>
          <w:p w:rsidR="0005778A" w:rsidRDefault="0005778A" w:rsidP="001E628B">
            <w:pPr>
              <w:jc w:val="center"/>
            </w:pPr>
            <w:r>
              <w:t>2215606,08</w:t>
            </w:r>
          </w:p>
        </w:tc>
      </w:tr>
      <w:tr w:rsidR="0005778A" w:rsidTr="001E628B">
        <w:tc>
          <w:tcPr>
            <w:tcW w:w="0" w:type="auto"/>
            <w:gridSpan w:val="5"/>
            <w:vAlign w:val="center"/>
          </w:tcPr>
          <w:p w:rsidR="0005778A" w:rsidRDefault="0005778A" w:rsidP="001E628B">
            <w:r>
              <w:t>№ 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63:31:1406003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63:31:0000000:4914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:4914/чзу</w:t>
            </w:r>
            <w:proofErr w:type="gramStart"/>
            <w:r>
              <w:t>1</w:t>
            </w:r>
            <w:proofErr w:type="gramEnd"/>
          </w:p>
        </w:tc>
      </w:tr>
      <w:tr w:rsidR="0005778A" w:rsidTr="001E628B">
        <w:trPr>
          <w:trHeight w:val="28"/>
        </w:trPr>
        <w:tc>
          <w:tcPr>
            <w:tcW w:w="0" w:type="auto"/>
            <w:gridSpan w:val="3"/>
            <w:vAlign w:val="center"/>
          </w:tcPr>
          <w:p w:rsidR="0005778A" w:rsidRDefault="0005778A" w:rsidP="001E628B">
            <w:r>
              <w:lastRenderedPageBreak/>
              <w:t xml:space="preserve">Площадь </w:t>
            </w:r>
            <w:proofErr w:type="spellStart"/>
            <w:r>
              <w:t>кв.м</w:t>
            </w:r>
            <w:proofErr w:type="spellEnd"/>
            <w:r>
              <w:t>.:</w:t>
            </w:r>
          </w:p>
        </w:tc>
        <w:tc>
          <w:tcPr>
            <w:tcW w:w="0" w:type="auto"/>
            <w:gridSpan w:val="2"/>
            <w:vAlign w:val="center"/>
          </w:tcPr>
          <w:p w:rsidR="0005778A" w:rsidRDefault="0005778A" w:rsidP="001E628B">
            <w:r>
              <w:t>21344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1273</w:t>
            </w:r>
          </w:p>
        </w:tc>
        <w:tc>
          <w:tcPr>
            <w:tcW w:w="0" w:type="auto"/>
            <w:vAlign w:val="center"/>
          </w:tcPr>
          <w:p w:rsidR="0005778A" w:rsidRDefault="0005778A" w:rsidP="001E628B">
            <w:pPr>
              <w:jc w:val="center"/>
            </w:pPr>
            <w:r>
              <w:t>158°19'38"</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442388,51</w:t>
            </w:r>
          </w:p>
        </w:tc>
        <w:tc>
          <w:tcPr>
            <w:tcW w:w="0" w:type="auto"/>
            <w:vAlign w:val="center"/>
          </w:tcPr>
          <w:p w:rsidR="0005778A" w:rsidRDefault="0005778A" w:rsidP="001E628B">
            <w:pPr>
              <w:jc w:val="center"/>
            </w:pPr>
            <w:r>
              <w:t>2216553,35</w:t>
            </w:r>
          </w:p>
        </w:tc>
      </w:tr>
      <w:tr w:rsidR="0005778A" w:rsidTr="001E628B">
        <w:trPr>
          <w:trHeight w:val="20"/>
        </w:trPr>
        <w:tc>
          <w:tcPr>
            <w:tcW w:w="0" w:type="auto"/>
            <w:vAlign w:val="center"/>
          </w:tcPr>
          <w:p w:rsidR="0005778A" w:rsidRDefault="0005778A" w:rsidP="001E628B">
            <w:pPr>
              <w:jc w:val="center"/>
            </w:pPr>
            <w:r>
              <w:t>1270</w:t>
            </w:r>
          </w:p>
        </w:tc>
        <w:tc>
          <w:tcPr>
            <w:tcW w:w="0" w:type="auto"/>
            <w:vAlign w:val="center"/>
          </w:tcPr>
          <w:p w:rsidR="0005778A" w:rsidRDefault="0005778A" w:rsidP="001E628B">
            <w:pPr>
              <w:jc w:val="center"/>
            </w:pPr>
            <w:r>
              <w:t>206°32'44"</w:t>
            </w:r>
          </w:p>
        </w:tc>
        <w:tc>
          <w:tcPr>
            <w:tcW w:w="0" w:type="auto"/>
            <w:vAlign w:val="center"/>
          </w:tcPr>
          <w:p w:rsidR="0005778A" w:rsidRDefault="0005778A" w:rsidP="001E628B">
            <w:pPr>
              <w:jc w:val="center"/>
            </w:pPr>
            <w:r>
              <w:t>327,2</w:t>
            </w:r>
          </w:p>
        </w:tc>
        <w:tc>
          <w:tcPr>
            <w:tcW w:w="0" w:type="auto"/>
            <w:vAlign w:val="center"/>
          </w:tcPr>
          <w:p w:rsidR="0005778A" w:rsidRDefault="0005778A" w:rsidP="001E628B">
            <w:pPr>
              <w:jc w:val="center"/>
            </w:pPr>
            <w:r>
              <w:t>442392,48</w:t>
            </w:r>
          </w:p>
        </w:tc>
        <w:tc>
          <w:tcPr>
            <w:tcW w:w="0" w:type="auto"/>
            <w:vAlign w:val="center"/>
          </w:tcPr>
          <w:p w:rsidR="0005778A" w:rsidRDefault="0005778A" w:rsidP="001E628B">
            <w:pPr>
              <w:jc w:val="center"/>
            </w:pPr>
            <w:r>
              <w:t>2216543,36</w:t>
            </w:r>
          </w:p>
        </w:tc>
      </w:tr>
      <w:tr w:rsidR="0005778A" w:rsidTr="001E628B">
        <w:trPr>
          <w:trHeight w:val="20"/>
        </w:trPr>
        <w:tc>
          <w:tcPr>
            <w:tcW w:w="0" w:type="auto"/>
            <w:vAlign w:val="center"/>
          </w:tcPr>
          <w:p w:rsidR="0005778A" w:rsidRDefault="0005778A" w:rsidP="001E628B">
            <w:pPr>
              <w:jc w:val="center"/>
            </w:pPr>
            <w:r>
              <w:t>2103</w:t>
            </w:r>
          </w:p>
        </w:tc>
        <w:tc>
          <w:tcPr>
            <w:tcW w:w="0" w:type="auto"/>
            <w:vAlign w:val="center"/>
          </w:tcPr>
          <w:p w:rsidR="0005778A" w:rsidRDefault="0005778A" w:rsidP="001E628B">
            <w:pPr>
              <w:jc w:val="center"/>
            </w:pPr>
            <w:r>
              <w:t>117°16'6"</w:t>
            </w:r>
          </w:p>
        </w:tc>
        <w:tc>
          <w:tcPr>
            <w:tcW w:w="0" w:type="auto"/>
            <w:vAlign w:val="center"/>
          </w:tcPr>
          <w:p w:rsidR="0005778A" w:rsidRDefault="0005778A" w:rsidP="001E628B">
            <w:pPr>
              <w:jc w:val="center"/>
            </w:pPr>
            <w:r>
              <w:t>143,9</w:t>
            </w:r>
          </w:p>
        </w:tc>
        <w:tc>
          <w:tcPr>
            <w:tcW w:w="0" w:type="auto"/>
            <w:vAlign w:val="center"/>
          </w:tcPr>
          <w:p w:rsidR="0005778A" w:rsidRDefault="0005778A" w:rsidP="001E628B">
            <w:pPr>
              <w:jc w:val="center"/>
            </w:pPr>
            <w:r>
              <w:t>442246,25</w:t>
            </w:r>
          </w:p>
        </w:tc>
        <w:tc>
          <w:tcPr>
            <w:tcW w:w="0" w:type="auto"/>
            <w:vAlign w:val="center"/>
          </w:tcPr>
          <w:p w:rsidR="0005778A" w:rsidRDefault="0005778A" w:rsidP="001E628B">
            <w:pPr>
              <w:jc w:val="center"/>
            </w:pPr>
            <w:r>
              <w:t>2216250,65</w:t>
            </w:r>
          </w:p>
        </w:tc>
      </w:tr>
      <w:tr w:rsidR="0005778A" w:rsidTr="001E628B">
        <w:trPr>
          <w:trHeight w:val="20"/>
        </w:trPr>
        <w:tc>
          <w:tcPr>
            <w:tcW w:w="0" w:type="auto"/>
            <w:vAlign w:val="center"/>
          </w:tcPr>
          <w:p w:rsidR="0005778A" w:rsidRDefault="0005778A" w:rsidP="001E628B">
            <w:pPr>
              <w:jc w:val="center"/>
            </w:pPr>
            <w:r>
              <w:t>2104</w:t>
            </w:r>
          </w:p>
        </w:tc>
        <w:tc>
          <w:tcPr>
            <w:tcW w:w="0" w:type="auto"/>
            <w:vAlign w:val="center"/>
          </w:tcPr>
          <w:p w:rsidR="0005778A" w:rsidRDefault="0005778A" w:rsidP="001E628B">
            <w:pPr>
              <w:jc w:val="center"/>
            </w:pPr>
            <w:r>
              <w:t>28°18'26"</w:t>
            </w:r>
          </w:p>
        </w:tc>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442374,16</w:t>
            </w:r>
          </w:p>
        </w:tc>
        <w:tc>
          <w:tcPr>
            <w:tcW w:w="0" w:type="auto"/>
            <w:vAlign w:val="center"/>
          </w:tcPr>
          <w:p w:rsidR="0005778A" w:rsidRDefault="0005778A" w:rsidP="001E628B">
            <w:pPr>
              <w:jc w:val="center"/>
            </w:pPr>
            <w:r>
              <w:t>2216184,72</w:t>
            </w:r>
          </w:p>
        </w:tc>
      </w:tr>
      <w:tr w:rsidR="0005778A" w:rsidTr="001E628B">
        <w:trPr>
          <w:trHeight w:val="20"/>
        </w:trPr>
        <w:tc>
          <w:tcPr>
            <w:tcW w:w="0" w:type="auto"/>
            <w:vAlign w:val="center"/>
          </w:tcPr>
          <w:p w:rsidR="0005778A" w:rsidRDefault="0005778A" w:rsidP="001E628B">
            <w:pPr>
              <w:jc w:val="center"/>
            </w:pPr>
            <w:r>
              <w:t>2105</w:t>
            </w:r>
          </w:p>
        </w:tc>
        <w:tc>
          <w:tcPr>
            <w:tcW w:w="0" w:type="auto"/>
            <w:vAlign w:val="center"/>
          </w:tcPr>
          <w:p w:rsidR="0005778A" w:rsidRDefault="0005778A" w:rsidP="001E628B">
            <w:pPr>
              <w:jc w:val="center"/>
            </w:pPr>
            <w:r>
              <w:t>116°24'18"</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442376,95</w:t>
            </w:r>
          </w:p>
        </w:tc>
        <w:tc>
          <w:tcPr>
            <w:tcW w:w="0" w:type="auto"/>
            <w:vAlign w:val="center"/>
          </w:tcPr>
          <w:p w:rsidR="0005778A" w:rsidRDefault="0005778A" w:rsidP="001E628B">
            <w:pPr>
              <w:jc w:val="center"/>
            </w:pPr>
            <w:r>
              <w:t>2216189,90</w:t>
            </w:r>
          </w:p>
        </w:tc>
      </w:tr>
      <w:tr w:rsidR="0005778A" w:rsidTr="001E628B">
        <w:trPr>
          <w:trHeight w:val="20"/>
        </w:trPr>
        <w:tc>
          <w:tcPr>
            <w:tcW w:w="0" w:type="auto"/>
            <w:vAlign w:val="center"/>
          </w:tcPr>
          <w:p w:rsidR="0005778A" w:rsidRDefault="0005778A" w:rsidP="001E628B">
            <w:pPr>
              <w:jc w:val="center"/>
            </w:pPr>
            <w:r>
              <w:t>2106</w:t>
            </w:r>
          </w:p>
        </w:tc>
        <w:tc>
          <w:tcPr>
            <w:tcW w:w="0" w:type="auto"/>
            <w:vAlign w:val="center"/>
          </w:tcPr>
          <w:p w:rsidR="0005778A" w:rsidRDefault="0005778A" w:rsidP="001E628B">
            <w:pPr>
              <w:jc w:val="center"/>
            </w:pPr>
            <w:r>
              <w:t>207°36'47"</w:t>
            </w:r>
          </w:p>
        </w:tc>
        <w:tc>
          <w:tcPr>
            <w:tcW w:w="0" w:type="auto"/>
            <w:vAlign w:val="center"/>
          </w:tcPr>
          <w:p w:rsidR="0005778A" w:rsidRDefault="0005778A" w:rsidP="001E628B">
            <w:pPr>
              <w:jc w:val="center"/>
            </w:pPr>
            <w:r>
              <w:t>0,73</w:t>
            </w:r>
          </w:p>
        </w:tc>
        <w:tc>
          <w:tcPr>
            <w:tcW w:w="0" w:type="auto"/>
            <w:vAlign w:val="center"/>
          </w:tcPr>
          <w:p w:rsidR="0005778A" w:rsidRDefault="0005778A" w:rsidP="001E628B">
            <w:pPr>
              <w:jc w:val="center"/>
            </w:pPr>
            <w:r>
              <w:t>442384,12</w:t>
            </w:r>
          </w:p>
        </w:tc>
        <w:tc>
          <w:tcPr>
            <w:tcW w:w="0" w:type="auto"/>
            <w:vAlign w:val="center"/>
          </w:tcPr>
          <w:p w:rsidR="0005778A" w:rsidRDefault="0005778A" w:rsidP="001E628B">
            <w:pPr>
              <w:jc w:val="center"/>
            </w:pPr>
            <w:r>
              <w:t>2216186,34</w:t>
            </w:r>
          </w:p>
        </w:tc>
      </w:tr>
      <w:tr w:rsidR="0005778A" w:rsidTr="001E628B">
        <w:trPr>
          <w:trHeight w:val="20"/>
        </w:trPr>
        <w:tc>
          <w:tcPr>
            <w:tcW w:w="0" w:type="auto"/>
            <w:vAlign w:val="center"/>
          </w:tcPr>
          <w:p w:rsidR="0005778A" w:rsidRDefault="0005778A" w:rsidP="001E628B">
            <w:pPr>
              <w:jc w:val="center"/>
            </w:pPr>
            <w:r>
              <w:t>2107</w:t>
            </w:r>
          </w:p>
        </w:tc>
        <w:tc>
          <w:tcPr>
            <w:tcW w:w="0" w:type="auto"/>
            <w:vAlign w:val="center"/>
          </w:tcPr>
          <w:p w:rsidR="0005778A" w:rsidRDefault="0005778A" w:rsidP="001E628B">
            <w:pPr>
              <w:jc w:val="center"/>
            </w:pPr>
            <w:r>
              <w:t>67°10'6"</w:t>
            </w:r>
          </w:p>
        </w:tc>
        <w:tc>
          <w:tcPr>
            <w:tcW w:w="0" w:type="auto"/>
            <w:vAlign w:val="center"/>
          </w:tcPr>
          <w:p w:rsidR="0005778A" w:rsidRDefault="0005778A" w:rsidP="001E628B">
            <w:pPr>
              <w:jc w:val="center"/>
            </w:pPr>
            <w:r>
              <w:t>79,74</w:t>
            </w:r>
          </w:p>
        </w:tc>
        <w:tc>
          <w:tcPr>
            <w:tcW w:w="0" w:type="auto"/>
            <w:vAlign w:val="center"/>
          </w:tcPr>
          <w:p w:rsidR="0005778A" w:rsidRDefault="0005778A" w:rsidP="001E628B">
            <w:pPr>
              <w:jc w:val="center"/>
            </w:pPr>
            <w:r>
              <w:t>442383,78</w:t>
            </w:r>
          </w:p>
        </w:tc>
        <w:tc>
          <w:tcPr>
            <w:tcW w:w="0" w:type="auto"/>
            <w:vAlign w:val="center"/>
          </w:tcPr>
          <w:p w:rsidR="0005778A" w:rsidRDefault="0005778A" w:rsidP="001E628B">
            <w:pPr>
              <w:jc w:val="center"/>
            </w:pPr>
            <w:r>
              <w:t>2216185,69</w:t>
            </w:r>
          </w:p>
        </w:tc>
      </w:tr>
      <w:tr w:rsidR="0005778A" w:rsidTr="001E628B">
        <w:trPr>
          <w:trHeight w:val="20"/>
        </w:trPr>
        <w:tc>
          <w:tcPr>
            <w:tcW w:w="0" w:type="auto"/>
            <w:vAlign w:val="center"/>
          </w:tcPr>
          <w:p w:rsidR="0005778A" w:rsidRDefault="0005778A" w:rsidP="001E628B">
            <w:pPr>
              <w:jc w:val="center"/>
            </w:pPr>
            <w:r>
              <w:t>2108</w:t>
            </w:r>
          </w:p>
        </w:tc>
        <w:tc>
          <w:tcPr>
            <w:tcW w:w="0" w:type="auto"/>
            <w:vAlign w:val="center"/>
          </w:tcPr>
          <w:p w:rsidR="0005778A" w:rsidRDefault="0005778A" w:rsidP="001E628B">
            <w:pPr>
              <w:jc w:val="center"/>
            </w:pPr>
            <w:r>
              <w:t>157°7'16"</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442457,27</w:t>
            </w:r>
          </w:p>
        </w:tc>
        <w:tc>
          <w:tcPr>
            <w:tcW w:w="0" w:type="auto"/>
            <w:vAlign w:val="center"/>
          </w:tcPr>
          <w:p w:rsidR="0005778A" w:rsidRDefault="0005778A" w:rsidP="001E628B">
            <w:pPr>
              <w:jc w:val="center"/>
            </w:pPr>
            <w:r>
              <w:t>2216216,63</w:t>
            </w:r>
          </w:p>
        </w:tc>
      </w:tr>
      <w:tr w:rsidR="0005778A" w:rsidTr="001E628B">
        <w:trPr>
          <w:trHeight w:val="20"/>
        </w:trPr>
        <w:tc>
          <w:tcPr>
            <w:tcW w:w="0" w:type="auto"/>
            <w:vAlign w:val="center"/>
          </w:tcPr>
          <w:p w:rsidR="0005778A" w:rsidRDefault="0005778A" w:rsidP="001E628B">
            <w:pPr>
              <w:jc w:val="center"/>
            </w:pPr>
            <w:r>
              <w:t>2109</w:t>
            </w:r>
          </w:p>
        </w:tc>
        <w:tc>
          <w:tcPr>
            <w:tcW w:w="0" w:type="auto"/>
            <w:vAlign w:val="center"/>
          </w:tcPr>
          <w:p w:rsidR="0005778A" w:rsidRDefault="0005778A" w:rsidP="001E628B">
            <w:pPr>
              <w:jc w:val="center"/>
            </w:pPr>
            <w:r>
              <w:t>247°9'57"</w:t>
            </w:r>
          </w:p>
        </w:tc>
        <w:tc>
          <w:tcPr>
            <w:tcW w:w="0" w:type="auto"/>
            <w:vAlign w:val="center"/>
          </w:tcPr>
          <w:p w:rsidR="0005778A" w:rsidRDefault="0005778A" w:rsidP="001E628B">
            <w:pPr>
              <w:jc w:val="center"/>
            </w:pPr>
            <w:r>
              <w:t>89,42</w:t>
            </w:r>
          </w:p>
        </w:tc>
        <w:tc>
          <w:tcPr>
            <w:tcW w:w="0" w:type="auto"/>
            <w:vAlign w:val="center"/>
          </w:tcPr>
          <w:p w:rsidR="0005778A" w:rsidRDefault="0005778A" w:rsidP="001E628B">
            <w:pPr>
              <w:jc w:val="center"/>
            </w:pPr>
            <w:r>
              <w:t>442460,38</w:t>
            </w:r>
          </w:p>
        </w:tc>
        <w:tc>
          <w:tcPr>
            <w:tcW w:w="0" w:type="auto"/>
            <w:vAlign w:val="center"/>
          </w:tcPr>
          <w:p w:rsidR="0005778A" w:rsidRDefault="0005778A" w:rsidP="001E628B">
            <w:pPr>
              <w:jc w:val="center"/>
            </w:pPr>
            <w:r>
              <w:t>2216209,26</w:t>
            </w:r>
          </w:p>
        </w:tc>
      </w:tr>
      <w:tr w:rsidR="0005778A" w:rsidTr="001E628B">
        <w:trPr>
          <w:trHeight w:val="20"/>
        </w:trPr>
        <w:tc>
          <w:tcPr>
            <w:tcW w:w="0" w:type="auto"/>
            <w:vAlign w:val="center"/>
          </w:tcPr>
          <w:p w:rsidR="0005778A" w:rsidRDefault="0005778A" w:rsidP="001E628B">
            <w:pPr>
              <w:jc w:val="center"/>
            </w:pPr>
            <w:r>
              <w:t>2110</w:t>
            </w:r>
          </w:p>
        </w:tc>
        <w:tc>
          <w:tcPr>
            <w:tcW w:w="0" w:type="auto"/>
            <w:vAlign w:val="center"/>
          </w:tcPr>
          <w:p w:rsidR="0005778A" w:rsidRDefault="0005778A" w:rsidP="001E628B">
            <w:pPr>
              <w:jc w:val="center"/>
            </w:pPr>
            <w:r>
              <w:t>207°29'24"</w:t>
            </w:r>
          </w:p>
        </w:tc>
        <w:tc>
          <w:tcPr>
            <w:tcW w:w="0" w:type="auto"/>
            <w:vAlign w:val="center"/>
          </w:tcPr>
          <w:p w:rsidR="0005778A" w:rsidRDefault="0005778A" w:rsidP="001E628B">
            <w:pPr>
              <w:jc w:val="center"/>
            </w:pPr>
            <w:r>
              <w:t>5,26</w:t>
            </w:r>
          </w:p>
        </w:tc>
        <w:tc>
          <w:tcPr>
            <w:tcW w:w="0" w:type="auto"/>
            <w:vAlign w:val="center"/>
          </w:tcPr>
          <w:p w:rsidR="0005778A" w:rsidRDefault="0005778A" w:rsidP="001E628B">
            <w:pPr>
              <w:jc w:val="center"/>
            </w:pPr>
            <w:r>
              <w:t>442377,97</w:t>
            </w:r>
          </w:p>
        </w:tc>
        <w:tc>
          <w:tcPr>
            <w:tcW w:w="0" w:type="auto"/>
            <w:vAlign w:val="center"/>
          </w:tcPr>
          <w:p w:rsidR="0005778A" w:rsidRDefault="0005778A" w:rsidP="001E628B">
            <w:pPr>
              <w:jc w:val="center"/>
            </w:pPr>
            <w:r>
              <w:t>2216174,56</w:t>
            </w:r>
          </w:p>
        </w:tc>
      </w:tr>
      <w:tr w:rsidR="0005778A" w:rsidTr="001E628B">
        <w:trPr>
          <w:trHeight w:val="20"/>
        </w:trPr>
        <w:tc>
          <w:tcPr>
            <w:tcW w:w="0" w:type="auto"/>
            <w:vAlign w:val="center"/>
          </w:tcPr>
          <w:p w:rsidR="0005778A" w:rsidRDefault="0005778A" w:rsidP="001E628B">
            <w:pPr>
              <w:jc w:val="center"/>
            </w:pPr>
            <w:r>
              <w:t>2111</w:t>
            </w:r>
          </w:p>
        </w:tc>
        <w:tc>
          <w:tcPr>
            <w:tcW w:w="0" w:type="auto"/>
            <w:vAlign w:val="center"/>
          </w:tcPr>
          <w:p w:rsidR="0005778A" w:rsidRDefault="0005778A" w:rsidP="001E628B">
            <w:pPr>
              <w:jc w:val="center"/>
            </w:pPr>
            <w:r>
              <w:t>297°22'24"</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442375,54</w:t>
            </w:r>
          </w:p>
        </w:tc>
        <w:tc>
          <w:tcPr>
            <w:tcW w:w="0" w:type="auto"/>
            <w:vAlign w:val="center"/>
          </w:tcPr>
          <w:p w:rsidR="0005778A" w:rsidRDefault="0005778A" w:rsidP="001E628B">
            <w:pPr>
              <w:jc w:val="center"/>
            </w:pPr>
            <w:r>
              <w:t>2216169,89</w:t>
            </w:r>
          </w:p>
        </w:tc>
      </w:tr>
      <w:tr w:rsidR="0005778A" w:rsidTr="001E628B">
        <w:trPr>
          <w:trHeight w:val="20"/>
        </w:trPr>
        <w:tc>
          <w:tcPr>
            <w:tcW w:w="0" w:type="auto"/>
            <w:vAlign w:val="center"/>
          </w:tcPr>
          <w:p w:rsidR="0005778A" w:rsidRDefault="0005778A" w:rsidP="001E628B">
            <w:pPr>
              <w:jc w:val="center"/>
            </w:pPr>
            <w:r>
              <w:t>2112</w:t>
            </w:r>
          </w:p>
        </w:tc>
        <w:tc>
          <w:tcPr>
            <w:tcW w:w="0" w:type="auto"/>
            <w:vAlign w:val="center"/>
          </w:tcPr>
          <w:p w:rsidR="0005778A" w:rsidRDefault="0005778A" w:rsidP="001E628B">
            <w:pPr>
              <w:jc w:val="center"/>
            </w:pPr>
            <w:r>
              <w:t>28°22'41"</w:t>
            </w:r>
          </w:p>
        </w:tc>
        <w:tc>
          <w:tcPr>
            <w:tcW w:w="0" w:type="auto"/>
            <w:vAlign w:val="center"/>
          </w:tcPr>
          <w:p w:rsidR="0005778A" w:rsidRDefault="0005778A" w:rsidP="001E628B">
            <w:pPr>
              <w:jc w:val="center"/>
            </w:pPr>
            <w:r>
              <w:t>4,52</w:t>
            </w:r>
          </w:p>
        </w:tc>
        <w:tc>
          <w:tcPr>
            <w:tcW w:w="0" w:type="auto"/>
            <w:vAlign w:val="center"/>
          </w:tcPr>
          <w:p w:rsidR="0005778A" w:rsidRDefault="0005778A" w:rsidP="001E628B">
            <w:pPr>
              <w:jc w:val="center"/>
            </w:pPr>
            <w:r>
              <w:t>442368,22</w:t>
            </w:r>
          </w:p>
        </w:tc>
        <w:tc>
          <w:tcPr>
            <w:tcW w:w="0" w:type="auto"/>
            <w:vAlign w:val="center"/>
          </w:tcPr>
          <w:p w:rsidR="0005778A" w:rsidRDefault="0005778A" w:rsidP="001E628B">
            <w:pPr>
              <w:jc w:val="center"/>
            </w:pPr>
            <w:r>
              <w:t>2216173,68</w:t>
            </w:r>
          </w:p>
        </w:tc>
      </w:tr>
      <w:tr w:rsidR="0005778A" w:rsidTr="001E628B">
        <w:trPr>
          <w:trHeight w:val="20"/>
        </w:trPr>
        <w:tc>
          <w:tcPr>
            <w:tcW w:w="0" w:type="auto"/>
            <w:vAlign w:val="center"/>
          </w:tcPr>
          <w:p w:rsidR="0005778A" w:rsidRDefault="0005778A" w:rsidP="001E628B">
            <w:pPr>
              <w:jc w:val="center"/>
            </w:pPr>
            <w:r>
              <w:t>2113</w:t>
            </w:r>
          </w:p>
        </w:tc>
        <w:tc>
          <w:tcPr>
            <w:tcW w:w="0" w:type="auto"/>
            <w:vAlign w:val="center"/>
          </w:tcPr>
          <w:p w:rsidR="0005778A" w:rsidRDefault="0005778A" w:rsidP="001E628B">
            <w:pPr>
              <w:jc w:val="center"/>
            </w:pPr>
            <w:r>
              <w:t>297°16'17"</w:t>
            </w:r>
          </w:p>
        </w:tc>
        <w:tc>
          <w:tcPr>
            <w:tcW w:w="0" w:type="auto"/>
            <w:vAlign w:val="center"/>
          </w:tcPr>
          <w:p w:rsidR="0005778A" w:rsidRDefault="0005778A" w:rsidP="001E628B">
            <w:pPr>
              <w:jc w:val="center"/>
            </w:pPr>
            <w:r>
              <w:t>143,67</w:t>
            </w:r>
          </w:p>
        </w:tc>
        <w:tc>
          <w:tcPr>
            <w:tcW w:w="0" w:type="auto"/>
            <w:vAlign w:val="center"/>
          </w:tcPr>
          <w:p w:rsidR="0005778A" w:rsidRDefault="0005778A" w:rsidP="001E628B">
            <w:pPr>
              <w:jc w:val="center"/>
            </w:pPr>
            <w:r>
              <w:t>442370,37</w:t>
            </w:r>
          </w:p>
        </w:tc>
        <w:tc>
          <w:tcPr>
            <w:tcW w:w="0" w:type="auto"/>
            <w:vAlign w:val="center"/>
          </w:tcPr>
          <w:p w:rsidR="0005778A" w:rsidRDefault="0005778A" w:rsidP="001E628B">
            <w:pPr>
              <w:jc w:val="center"/>
            </w:pPr>
            <w:r>
              <w:t>2216177,66</w:t>
            </w:r>
          </w:p>
        </w:tc>
      </w:tr>
      <w:tr w:rsidR="0005778A" w:rsidTr="001E628B">
        <w:trPr>
          <w:trHeight w:val="20"/>
        </w:trPr>
        <w:tc>
          <w:tcPr>
            <w:tcW w:w="0" w:type="auto"/>
            <w:vAlign w:val="center"/>
          </w:tcPr>
          <w:p w:rsidR="0005778A" w:rsidRDefault="0005778A" w:rsidP="001E628B">
            <w:pPr>
              <w:jc w:val="center"/>
            </w:pPr>
            <w:r>
              <w:t>2114</w:t>
            </w:r>
          </w:p>
        </w:tc>
        <w:tc>
          <w:tcPr>
            <w:tcW w:w="0" w:type="auto"/>
            <w:vAlign w:val="center"/>
          </w:tcPr>
          <w:p w:rsidR="0005778A" w:rsidRDefault="0005778A" w:rsidP="001E628B">
            <w:pPr>
              <w:jc w:val="center"/>
            </w:pPr>
            <w:r>
              <w:t>205°24'49"</w:t>
            </w:r>
          </w:p>
        </w:tc>
        <w:tc>
          <w:tcPr>
            <w:tcW w:w="0" w:type="auto"/>
            <w:vAlign w:val="center"/>
          </w:tcPr>
          <w:p w:rsidR="0005778A" w:rsidRDefault="0005778A" w:rsidP="001E628B">
            <w:pPr>
              <w:jc w:val="center"/>
            </w:pPr>
            <w:r>
              <w:t>35,16</w:t>
            </w:r>
          </w:p>
        </w:tc>
        <w:tc>
          <w:tcPr>
            <w:tcW w:w="0" w:type="auto"/>
            <w:vAlign w:val="center"/>
          </w:tcPr>
          <w:p w:rsidR="0005778A" w:rsidRDefault="0005778A" w:rsidP="001E628B">
            <w:pPr>
              <w:jc w:val="center"/>
            </w:pPr>
            <w:r>
              <w:t>442242,67</w:t>
            </w:r>
          </w:p>
        </w:tc>
        <w:tc>
          <w:tcPr>
            <w:tcW w:w="0" w:type="auto"/>
            <w:vAlign w:val="center"/>
          </w:tcPr>
          <w:p w:rsidR="0005778A" w:rsidRDefault="0005778A" w:rsidP="001E628B">
            <w:pPr>
              <w:jc w:val="center"/>
            </w:pPr>
            <w:r>
              <w:t>2216243,49</w:t>
            </w:r>
          </w:p>
        </w:tc>
      </w:tr>
      <w:tr w:rsidR="0005778A" w:rsidTr="001E628B">
        <w:trPr>
          <w:trHeight w:val="20"/>
        </w:trPr>
        <w:tc>
          <w:tcPr>
            <w:tcW w:w="0" w:type="auto"/>
            <w:vAlign w:val="center"/>
          </w:tcPr>
          <w:p w:rsidR="0005778A" w:rsidRDefault="0005778A" w:rsidP="001E628B">
            <w:pPr>
              <w:jc w:val="center"/>
            </w:pPr>
            <w:r>
              <w:t>2115</w:t>
            </w:r>
          </w:p>
        </w:tc>
        <w:tc>
          <w:tcPr>
            <w:tcW w:w="0" w:type="auto"/>
            <w:vAlign w:val="center"/>
          </w:tcPr>
          <w:p w:rsidR="0005778A" w:rsidRDefault="0005778A" w:rsidP="001E628B">
            <w:pPr>
              <w:jc w:val="center"/>
            </w:pPr>
            <w:r>
              <w:t>193°52'35"</w:t>
            </w:r>
          </w:p>
        </w:tc>
        <w:tc>
          <w:tcPr>
            <w:tcW w:w="0" w:type="auto"/>
            <w:vAlign w:val="center"/>
          </w:tcPr>
          <w:p w:rsidR="0005778A" w:rsidRDefault="0005778A" w:rsidP="001E628B">
            <w:pPr>
              <w:jc w:val="center"/>
            </w:pPr>
            <w:r>
              <w:t>566,99</w:t>
            </w:r>
          </w:p>
        </w:tc>
        <w:tc>
          <w:tcPr>
            <w:tcW w:w="0" w:type="auto"/>
            <w:vAlign w:val="center"/>
          </w:tcPr>
          <w:p w:rsidR="0005778A" w:rsidRDefault="0005778A" w:rsidP="001E628B">
            <w:pPr>
              <w:jc w:val="center"/>
            </w:pPr>
            <w:r>
              <w:t>442227,58</w:t>
            </w:r>
          </w:p>
        </w:tc>
        <w:tc>
          <w:tcPr>
            <w:tcW w:w="0" w:type="auto"/>
            <w:vAlign w:val="center"/>
          </w:tcPr>
          <w:p w:rsidR="0005778A" w:rsidRDefault="0005778A" w:rsidP="001E628B">
            <w:pPr>
              <w:jc w:val="center"/>
            </w:pPr>
            <w:r>
              <w:t>2216211,73</w:t>
            </w:r>
          </w:p>
        </w:tc>
      </w:tr>
      <w:tr w:rsidR="0005778A" w:rsidTr="001E628B">
        <w:trPr>
          <w:trHeight w:val="20"/>
        </w:trPr>
        <w:tc>
          <w:tcPr>
            <w:tcW w:w="0" w:type="auto"/>
            <w:vAlign w:val="center"/>
          </w:tcPr>
          <w:p w:rsidR="0005778A" w:rsidRDefault="0005778A" w:rsidP="001E628B">
            <w:pPr>
              <w:jc w:val="center"/>
            </w:pPr>
            <w:r>
              <w:t>1131</w:t>
            </w:r>
          </w:p>
        </w:tc>
        <w:tc>
          <w:tcPr>
            <w:tcW w:w="0" w:type="auto"/>
            <w:vAlign w:val="center"/>
          </w:tcPr>
          <w:p w:rsidR="0005778A" w:rsidRDefault="0005778A" w:rsidP="001E628B">
            <w:pPr>
              <w:jc w:val="center"/>
            </w:pPr>
            <w:r>
              <w:t>230°4'13"</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442091,60</w:t>
            </w:r>
          </w:p>
        </w:tc>
        <w:tc>
          <w:tcPr>
            <w:tcW w:w="0" w:type="auto"/>
            <w:vAlign w:val="center"/>
          </w:tcPr>
          <w:p w:rsidR="0005778A" w:rsidRDefault="0005778A" w:rsidP="001E628B">
            <w:pPr>
              <w:jc w:val="center"/>
            </w:pPr>
            <w:r>
              <w:t>2215661,29</w:t>
            </w:r>
          </w:p>
        </w:tc>
      </w:tr>
      <w:tr w:rsidR="0005778A" w:rsidTr="001E628B">
        <w:trPr>
          <w:trHeight w:val="20"/>
        </w:trPr>
        <w:tc>
          <w:tcPr>
            <w:tcW w:w="0" w:type="auto"/>
            <w:vAlign w:val="center"/>
          </w:tcPr>
          <w:p w:rsidR="0005778A" w:rsidRDefault="0005778A" w:rsidP="001E628B">
            <w:pPr>
              <w:jc w:val="center"/>
            </w:pPr>
            <w:r>
              <w:t>1132</w:t>
            </w:r>
          </w:p>
        </w:tc>
        <w:tc>
          <w:tcPr>
            <w:tcW w:w="0" w:type="auto"/>
            <w:vAlign w:val="center"/>
          </w:tcPr>
          <w:p w:rsidR="0005778A" w:rsidRDefault="0005778A" w:rsidP="001E628B">
            <w:pPr>
              <w:jc w:val="center"/>
            </w:pPr>
            <w:r>
              <w:t>13°49'50"</w:t>
            </w:r>
          </w:p>
        </w:tc>
        <w:tc>
          <w:tcPr>
            <w:tcW w:w="0" w:type="auto"/>
            <w:vAlign w:val="center"/>
          </w:tcPr>
          <w:p w:rsidR="0005778A" w:rsidRDefault="0005778A" w:rsidP="001E628B">
            <w:pPr>
              <w:jc w:val="center"/>
            </w:pPr>
            <w:r>
              <w:t>579,87</w:t>
            </w:r>
          </w:p>
        </w:tc>
        <w:tc>
          <w:tcPr>
            <w:tcW w:w="0" w:type="auto"/>
            <w:vAlign w:val="center"/>
          </w:tcPr>
          <w:p w:rsidR="0005778A" w:rsidRDefault="0005778A" w:rsidP="001E628B">
            <w:pPr>
              <w:jc w:val="center"/>
            </w:pPr>
            <w:r>
              <w:t>442081,17</w:t>
            </w:r>
          </w:p>
        </w:tc>
        <w:tc>
          <w:tcPr>
            <w:tcW w:w="0" w:type="auto"/>
            <w:vAlign w:val="center"/>
          </w:tcPr>
          <w:p w:rsidR="0005778A" w:rsidRDefault="0005778A" w:rsidP="001E628B">
            <w:pPr>
              <w:jc w:val="center"/>
            </w:pPr>
            <w:r>
              <w:t>2215652,56</w:t>
            </w:r>
          </w:p>
        </w:tc>
      </w:tr>
      <w:tr w:rsidR="0005778A" w:rsidTr="001E628B">
        <w:trPr>
          <w:trHeight w:val="20"/>
        </w:trPr>
        <w:tc>
          <w:tcPr>
            <w:tcW w:w="0" w:type="auto"/>
            <w:vAlign w:val="center"/>
          </w:tcPr>
          <w:p w:rsidR="0005778A" w:rsidRDefault="0005778A" w:rsidP="001E628B">
            <w:pPr>
              <w:jc w:val="center"/>
            </w:pPr>
            <w:r>
              <w:t>2116</w:t>
            </w:r>
          </w:p>
        </w:tc>
        <w:tc>
          <w:tcPr>
            <w:tcW w:w="0" w:type="auto"/>
            <w:vAlign w:val="center"/>
          </w:tcPr>
          <w:p w:rsidR="0005778A" w:rsidRDefault="0005778A" w:rsidP="001E628B">
            <w:pPr>
              <w:jc w:val="center"/>
            </w:pPr>
            <w:r>
              <w:t>26°32'43"</w:t>
            </w:r>
          </w:p>
        </w:tc>
        <w:tc>
          <w:tcPr>
            <w:tcW w:w="0" w:type="auto"/>
            <w:vAlign w:val="center"/>
          </w:tcPr>
          <w:p w:rsidR="0005778A" w:rsidRDefault="0005778A" w:rsidP="001E628B">
            <w:pPr>
              <w:jc w:val="center"/>
            </w:pPr>
            <w:r>
              <w:t>377,53</w:t>
            </w:r>
          </w:p>
        </w:tc>
        <w:tc>
          <w:tcPr>
            <w:tcW w:w="0" w:type="auto"/>
            <w:vAlign w:val="center"/>
          </w:tcPr>
          <w:p w:rsidR="0005778A" w:rsidRDefault="0005778A" w:rsidP="001E628B">
            <w:pPr>
              <w:jc w:val="center"/>
            </w:pPr>
            <w:r>
              <w:t>442219,79</w:t>
            </w:r>
          </w:p>
        </w:tc>
        <w:tc>
          <w:tcPr>
            <w:tcW w:w="0" w:type="auto"/>
            <w:vAlign w:val="center"/>
          </w:tcPr>
          <w:p w:rsidR="0005778A" w:rsidRDefault="0005778A" w:rsidP="001E628B">
            <w:pPr>
              <w:jc w:val="center"/>
            </w:pPr>
            <w:r>
              <w:t>2216215,62</w:t>
            </w:r>
          </w:p>
        </w:tc>
      </w:tr>
      <w:tr w:rsidR="0005778A" w:rsidTr="001E628B">
        <w:trPr>
          <w:trHeight w:val="20"/>
        </w:trPr>
        <w:tc>
          <w:tcPr>
            <w:tcW w:w="0" w:type="auto"/>
            <w:vAlign w:val="center"/>
          </w:tcPr>
          <w:p w:rsidR="0005778A" w:rsidRDefault="0005778A" w:rsidP="001E628B">
            <w:pPr>
              <w:jc w:val="center"/>
            </w:pPr>
            <w:r>
              <w:t>1931</w:t>
            </w:r>
          </w:p>
        </w:tc>
        <w:tc>
          <w:tcPr>
            <w:tcW w:w="0" w:type="auto"/>
            <w:vAlign w:val="center"/>
          </w:tcPr>
          <w:p w:rsidR="0005778A" w:rsidRDefault="0005778A" w:rsidP="001E628B">
            <w:pPr>
              <w:jc w:val="center"/>
            </w:pPr>
            <w:r>
              <w:t>106°46'35"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442384,95</w:t>
            </w:r>
          </w:p>
        </w:tc>
        <w:tc>
          <w:tcPr>
            <w:tcW w:w="0" w:type="auto"/>
            <w:vAlign w:val="center"/>
          </w:tcPr>
          <w:p w:rsidR="0005778A" w:rsidRDefault="0005778A" w:rsidP="001E628B">
            <w:pPr>
              <w:jc w:val="center"/>
            </w:pPr>
            <w:r>
              <w:t>2218134,57</w:t>
            </w:r>
          </w:p>
        </w:tc>
      </w:tr>
      <w:tr w:rsidR="0005778A" w:rsidTr="001E628B">
        <w:trPr>
          <w:trHeight w:val="20"/>
        </w:trPr>
        <w:tc>
          <w:tcPr>
            <w:tcW w:w="0" w:type="auto"/>
            <w:vAlign w:val="center"/>
          </w:tcPr>
          <w:p w:rsidR="0005778A" w:rsidRDefault="0005778A" w:rsidP="001E628B">
            <w:pPr>
              <w:jc w:val="center"/>
            </w:pPr>
            <w:r>
              <w:t>1930</w:t>
            </w:r>
          </w:p>
        </w:tc>
        <w:tc>
          <w:tcPr>
            <w:tcW w:w="0" w:type="auto"/>
            <w:vAlign w:val="center"/>
          </w:tcPr>
          <w:p w:rsidR="0005778A" w:rsidRDefault="0005778A" w:rsidP="001E628B">
            <w:pPr>
              <w:jc w:val="center"/>
            </w:pPr>
            <w:r>
              <w:t>108°2'22"</w:t>
            </w:r>
          </w:p>
        </w:tc>
        <w:tc>
          <w:tcPr>
            <w:tcW w:w="0" w:type="auto"/>
            <w:vAlign w:val="center"/>
          </w:tcPr>
          <w:p w:rsidR="0005778A" w:rsidRDefault="0005778A" w:rsidP="001E628B">
            <w:pPr>
              <w:jc w:val="center"/>
            </w:pPr>
            <w:r>
              <w:t>9,62</w:t>
            </w:r>
          </w:p>
        </w:tc>
        <w:tc>
          <w:tcPr>
            <w:tcW w:w="0" w:type="auto"/>
            <w:vAlign w:val="center"/>
          </w:tcPr>
          <w:p w:rsidR="0005778A" w:rsidRDefault="0005778A" w:rsidP="001E628B">
            <w:pPr>
              <w:jc w:val="center"/>
            </w:pPr>
            <w:r>
              <w:t>442386,31</w:t>
            </w:r>
          </w:p>
        </w:tc>
        <w:tc>
          <w:tcPr>
            <w:tcW w:w="0" w:type="auto"/>
            <w:vAlign w:val="center"/>
          </w:tcPr>
          <w:p w:rsidR="0005778A" w:rsidRDefault="0005778A" w:rsidP="001E628B">
            <w:pPr>
              <w:jc w:val="center"/>
            </w:pPr>
            <w:r>
              <w:t>2218134,16</w:t>
            </w:r>
          </w:p>
        </w:tc>
      </w:tr>
      <w:tr w:rsidR="0005778A" w:rsidTr="001E628B">
        <w:trPr>
          <w:trHeight w:val="20"/>
        </w:trPr>
        <w:tc>
          <w:tcPr>
            <w:tcW w:w="0" w:type="auto"/>
            <w:vAlign w:val="center"/>
          </w:tcPr>
          <w:p w:rsidR="0005778A" w:rsidRDefault="0005778A" w:rsidP="001E628B">
            <w:pPr>
              <w:jc w:val="center"/>
            </w:pPr>
            <w:r>
              <w:t>1929</w:t>
            </w:r>
          </w:p>
        </w:tc>
        <w:tc>
          <w:tcPr>
            <w:tcW w:w="0" w:type="auto"/>
            <w:vAlign w:val="center"/>
          </w:tcPr>
          <w:p w:rsidR="0005778A" w:rsidRDefault="0005778A" w:rsidP="001E628B">
            <w:pPr>
              <w:jc w:val="center"/>
            </w:pPr>
            <w:r>
              <w:t>202°27'34"</w:t>
            </w:r>
          </w:p>
        </w:tc>
        <w:tc>
          <w:tcPr>
            <w:tcW w:w="0" w:type="auto"/>
            <w:vAlign w:val="center"/>
          </w:tcPr>
          <w:p w:rsidR="0005778A" w:rsidRDefault="0005778A" w:rsidP="001E628B">
            <w:pPr>
              <w:jc w:val="center"/>
            </w:pPr>
            <w:r>
              <w:t>2,75</w:t>
            </w:r>
          </w:p>
        </w:tc>
        <w:tc>
          <w:tcPr>
            <w:tcW w:w="0" w:type="auto"/>
            <w:vAlign w:val="center"/>
          </w:tcPr>
          <w:p w:rsidR="0005778A" w:rsidRDefault="0005778A" w:rsidP="001E628B">
            <w:pPr>
              <w:jc w:val="center"/>
            </w:pPr>
            <w:r>
              <w:t>442395,46</w:t>
            </w:r>
          </w:p>
        </w:tc>
        <w:tc>
          <w:tcPr>
            <w:tcW w:w="0" w:type="auto"/>
            <w:vAlign w:val="center"/>
          </w:tcPr>
          <w:p w:rsidR="0005778A" w:rsidRDefault="0005778A" w:rsidP="001E628B">
            <w:pPr>
              <w:jc w:val="center"/>
            </w:pPr>
            <w:r>
              <w:t>2218131,18</w:t>
            </w:r>
          </w:p>
        </w:tc>
      </w:tr>
      <w:tr w:rsidR="0005778A" w:rsidTr="001E628B">
        <w:trPr>
          <w:trHeight w:val="20"/>
        </w:trPr>
        <w:tc>
          <w:tcPr>
            <w:tcW w:w="0" w:type="auto"/>
            <w:vAlign w:val="center"/>
          </w:tcPr>
          <w:p w:rsidR="0005778A" w:rsidRDefault="0005778A" w:rsidP="001E628B">
            <w:pPr>
              <w:jc w:val="center"/>
            </w:pPr>
            <w:r>
              <w:t>2117</w:t>
            </w:r>
          </w:p>
        </w:tc>
        <w:tc>
          <w:tcPr>
            <w:tcW w:w="0" w:type="auto"/>
            <w:vAlign w:val="center"/>
          </w:tcPr>
          <w:p w:rsidR="0005778A" w:rsidRDefault="0005778A" w:rsidP="001E628B">
            <w:pPr>
              <w:jc w:val="center"/>
            </w:pPr>
            <w:r>
              <w:t>113°0'32"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442394,41</w:t>
            </w:r>
          </w:p>
        </w:tc>
        <w:tc>
          <w:tcPr>
            <w:tcW w:w="0" w:type="auto"/>
            <w:vAlign w:val="center"/>
          </w:tcPr>
          <w:p w:rsidR="0005778A" w:rsidRDefault="0005778A" w:rsidP="001E628B">
            <w:pPr>
              <w:jc w:val="center"/>
            </w:pPr>
            <w:r>
              <w:t>2218128,64</w:t>
            </w:r>
          </w:p>
        </w:tc>
      </w:tr>
      <w:tr w:rsidR="0005778A" w:rsidTr="001E628B">
        <w:trPr>
          <w:trHeight w:val="20"/>
        </w:trPr>
        <w:tc>
          <w:tcPr>
            <w:tcW w:w="0" w:type="auto"/>
            <w:vAlign w:val="center"/>
          </w:tcPr>
          <w:p w:rsidR="0005778A" w:rsidRDefault="0005778A" w:rsidP="001E628B">
            <w:pPr>
              <w:jc w:val="center"/>
            </w:pPr>
            <w:r>
              <w:t>2118</w:t>
            </w:r>
          </w:p>
        </w:tc>
        <w:tc>
          <w:tcPr>
            <w:tcW w:w="0" w:type="auto"/>
            <w:vAlign w:val="center"/>
          </w:tcPr>
          <w:p w:rsidR="0005778A" w:rsidRDefault="0005778A" w:rsidP="001E628B">
            <w:pPr>
              <w:jc w:val="center"/>
            </w:pPr>
            <w:r>
              <w:t>203°10'38"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442395,87</w:t>
            </w:r>
          </w:p>
        </w:tc>
        <w:tc>
          <w:tcPr>
            <w:tcW w:w="0" w:type="auto"/>
            <w:vAlign w:val="center"/>
          </w:tcPr>
          <w:p w:rsidR="0005778A" w:rsidRDefault="0005778A" w:rsidP="001E628B">
            <w:pPr>
              <w:jc w:val="center"/>
            </w:pPr>
            <w:r>
              <w:t>2218128,02</w:t>
            </w:r>
          </w:p>
        </w:tc>
      </w:tr>
      <w:tr w:rsidR="0005778A" w:rsidTr="001E628B">
        <w:trPr>
          <w:trHeight w:val="20"/>
        </w:trPr>
        <w:tc>
          <w:tcPr>
            <w:tcW w:w="0" w:type="auto"/>
            <w:vAlign w:val="center"/>
          </w:tcPr>
          <w:p w:rsidR="0005778A" w:rsidRDefault="0005778A" w:rsidP="001E628B">
            <w:pPr>
              <w:jc w:val="center"/>
            </w:pPr>
            <w:r>
              <w:t>2119</w:t>
            </w:r>
          </w:p>
        </w:tc>
        <w:tc>
          <w:tcPr>
            <w:tcW w:w="0" w:type="auto"/>
            <w:vAlign w:val="center"/>
          </w:tcPr>
          <w:p w:rsidR="0005778A" w:rsidRDefault="0005778A" w:rsidP="001E628B">
            <w:pPr>
              <w:jc w:val="center"/>
            </w:pPr>
            <w:r>
              <w:t>293°8'45"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442390,30</w:t>
            </w:r>
          </w:p>
        </w:tc>
        <w:tc>
          <w:tcPr>
            <w:tcW w:w="0" w:type="auto"/>
            <w:vAlign w:val="center"/>
          </w:tcPr>
          <w:p w:rsidR="0005778A" w:rsidRDefault="0005778A" w:rsidP="001E628B">
            <w:pPr>
              <w:jc w:val="center"/>
            </w:pPr>
            <w:r>
              <w:t>2218115,01</w:t>
            </w:r>
          </w:p>
        </w:tc>
      </w:tr>
      <w:tr w:rsidR="0005778A" w:rsidTr="001E628B">
        <w:trPr>
          <w:trHeight w:val="20"/>
        </w:trPr>
        <w:tc>
          <w:tcPr>
            <w:tcW w:w="0" w:type="auto"/>
            <w:vAlign w:val="center"/>
          </w:tcPr>
          <w:p w:rsidR="0005778A" w:rsidRDefault="0005778A" w:rsidP="001E628B">
            <w:pPr>
              <w:jc w:val="center"/>
            </w:pPr>
            <w:r>
              <w:t>2120</w:t>
            </w:r>
          </w:p>
        </w:tc>
        <w:tc>
          <w:tcPr>
            <w:tcW w:w="0" w:type="auto"/>
            <w:vAlign w:val="center"/>
          </w:tcPr>
          <w:p w:rsidR="0005778A" w:rsidRDefault="0005778A" w:rsidP="001E628B">
            <w:pPr>
              <w:jc w:val="center"/>
            </w:pPr>
            <w:r>
              <w:t>202°28'49"</w:t>
            </w:r>
          </w:p>
        </w:tc>
        <w:tc>
          <w:tcPr>
            <w:tcW w:w="0" w:type="auto"/>
            <w:vAlign w:val="center"/>
          </w:tcPr>
          <w:p w:rsidR="0005778A" w:rsidRDefault="0005778A" w:rsidP="001E628B">
            <w:pPr>
              <w:jc w:val="center"/>
            </w:pPr>
            <w:r>
              <w:t>120,85</w:t>
            </w:r>
          </w:p>
        </w:tc>
        <w:tc>
          <w:tcPr>
            <w:tcW w:w="0" w:type="auto"/>
            <w:vAlign w:val="center"/>
          </w:tcPr>
          <w:p w:rsidR="0005778A" w:rsidRDefault="0005778A" w:rsidP="001E628B">
            <w:pPr>
              <w:jc w:val="center"/>
            </w:pPr>
            <w:r>
              <w:t>442388,99</w:t>
            </w:r>
          </w:p>
        </w:tc>
        <w:tc>
          <w:tcPr>
            <w:tcW w:w="0" w:type="auto"/>
            <w:vAlign w:val="center"/>
          </w:tcPr>
          <w:p w:rsidR="0005778A" w:rsidRDefault="0005778A" w:rsidP="001E628B">
            <w:pPr>
              <w:jc w:val="center"/>
            </w:pPr>
            <w:r>
              <w:t>2218115,57</w:t>
            </w:r>
          </w:p>
        </w:tc>
      </w:tr>
      <w:tr w:rsidR="0005778A" w:rsidTr="001E628B">
        <w:trPr>
          <w:trHeight w:val="20"/>
        </w:trPr>
        <w:tc>
          <w:tcPr>
            <w:tcW w:w="0" w:type="auto"/>
            <w:vAlign w:val="center"/>
          </w:tcPr>
          <w:p w:rsidR="0005778A" w:rsidRDefault="0005778A" w:rsidP="001E628B">
            <w:pPr>
              <w:jc w:val="center"/>
            </w:pPr>
            <w:r>
              <w:t>2121</w:t>
            </w:r>
          </w:p>
        </w:tc>
        <w:tc>
          <w:tcPr>
            <w:tcW w:w="0" w:type="auto"/>
            <w:vAlign w:val="center"/>
          </w:tcPr>
          <w:p w:rsidR="0005778A" w:rsidRDefault="0005778A" w:rsidP="001E628B">
            <w:pPr>
              <w:jc w:val="center"/>
            </w:pPr>
            <w:r>
              <w:t>113°0'32"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442342,78</w:t>
            </w:r>
          </w:p>
        </w:tc>
        <w:tc>
          <w:tcPr>
            <w:tcW w:w="0" w:type="auto"/>
            <w:vAlign w:val="center"/>
          </w:tcPr>
          <w:p w:rsidR="0005778A" w:rsidRDefault="0005778A" w:rsidP="001E628B">
            <w:pPr>
              <w:jc w:val="center"/>
            </w:pPr>
            <w:r>
              <w:t>2218003,90</w:t>
            </w:r>
          </w:p>
        </w:tc>
      </w:tr>
      <w:tr w:rsidR="0005778A" w:rsidTr="001E628B">
        <w:trPr>
          <w:trHeight w:val="20"/>
        </w:trPr>
        <w:tc>
          <w:tcPr>
            <w:tcW w:w="0" w:type="auto"/>
            <w:vAlign w:val="center"/>
          </w:tcPr>
          <w:p w:rsidR="0005778A" w:rsidRDefault="0005778A" w:rsidP="001E628B">
            <w:pPr>
              <w:jc w:val="center"/>
            </w:pPr>
            <w:r>
              <w:t>2122</w:t>
            </w:r>
          </w:p>
        </w:tc>
        <w:tc>
          <w:tcPr>
            <w:tcW w:w="0" w:type="auto"/>
            <w:vAlign w:val="center"/>
          </w:tcPr>
          <w:p w:rsidR="0005778A" w:rsidRDefault="0005778A" w:rsidP="001E628B">
            <w:pPr>
              <w:jc w:val="center"/>
            </w:pPr>
            <w:r>
              <w:t>203°16'4"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442344,24</w:t>
            </w:r>
          </w:p>
        </w:tc>
        <w:tc>
          <w:tcPr>
            <w:tcW w:w="0" w:type="auto"/>
            <w:vAlign w:val="center"/>
          </w:tcPr>
          <w:p w:rsidR="0005778A" w:rsidRDefault="0005778A" w:rsidP="001E628B">
            <w:pPr>
              <w:jc w:val="center"/>
            </w:pPr>
            <w:r>
              <w:t>2218003,28</w:t>
            </w:r>
          </w:p>
        </w:tc>
      </w:tr>
      <w:tr w:rsidR="0005778A" w:rsidTr="001E628B">
        <w:trPr>
          <w:trHeight w:val="20"/>
        </w:trPr>
        <w:tc>
          <w:tcPr>
            <w:tcW w:w="0" w:type="auto"/>
            <w:vAlign w:val="center"/>
          </w:tcPr>
          <w:p w:rsidR="0005778A" w:rsidRDefault="0005778A" w:rsidP="001E628B">
            <w:pPr>
              <w:jc w:val="center"/>
            </w:pPr>
            <w:r>
              <w:t>2123</w:t>
            </w:r>
          </w:p>
        </w:tc>
        <w:tc>
          <w:tcPr>
            <w:tcW w:w="0" w:type="auto"/>
            <w:vAlign w:val="center"/>
          </w:tcPr>
          <w:p w:rsidR="0005778A" w:rsidRDefault="0005778A" w:rsidP="001E628B">
            <w:pPr>
              <w:jc w:val="center"/>
            </w:pPr>
            <w:r>
              <w:t>293°15'9"</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442338,65</w:t>
            </w:r>
          </w:p>
        </w:tc>
        <w:tc>
          <w:tcPr>
            <w:tcW w:w="0" w:type="auto"/>
            <w:vAlign w:val="center"/>
          </w:tcPr>
          <w:p w:rsidR="0005778A" w:rsidRDefault="0005778A" w:rsidP="001E628B">
            <w:pPr>
              <w:jc w:val="center"/>
            </w:pPr>
            <w:r>
              <w:t>2217990,28</w:t>
            </w:r>
          </w:p>
        </w:tc>
      </w:tr>
      <w:tr w:rsidR="0005778A" w:rsidTr="001E628B">
        <w:trPr>
          <w:trHeight w:val="20"/>
        </w:trPr>
        <w:tc>
          <w:tcPr>
            <w:tcW w:w="0" w:type="auto"/>
            <w:vAlign w:val="center"/>
          </w:tcPr>
          <w:p w:rsidR="0005778A" w:rsidRDefault="0005778A" w:rsidP="001E628B">
            <w:pPr>
              <w:jc w:val="center"/>
            </w:pPr>
            <w:r>
              <w:t>2124</w:t>
            </w:r>
          </w:p>
        </w:tc>
        <w:tc>
          <w:tcPr>
            <w:tcW w:w="0" w:type="auto"/>
            <w:vAlign w:val="center"/>
          </w:tcPr>
          <w:p w:rsidR="0005778A" w:rsidRDefault="0005778A" w:rsidP="001E628B">
            <w:pPr>
              <w:jc w:val="center"/>
            </w:pPr>
            <w:r>
              <w:t>202°31'5"</w:t>
            </w:r>
          </w:p>
        </w:tc>
        <w:tc>
          <w:tcPr>
            <w:tcW w:w="0" w:type="auto"/>
            <w:vAlign w:val="center"/>
          </w:tcPr>
          <w:p w:rsidR="0005778A" w:rsidRDefault="0005778A" w:rsidP="001E628B">
            <w:pPr>
              <w:jc w:val="center"/>
            </w:pPr>
            <w:r>
              <w:t>97,71</w:t>
            </w:r>
          </w:p>
        </w:tc>
        <w:tc>
          <w:tcPr>
            <w:tcW w:w="0" w:type="auto"/>
            <w:vAlign w:val="center"/>
          </w:tcPr>
          <w:p w:rsidR="0005778A" w:rsidRDefault="0005778A" w:rsidP="001E628B">
            <w:pPr>
              <w:jc w:val="center"/>
            </w:pPr>
            <w:r>
              <w:t>442337,37</w:t>
            </w:r>
          </w:p>
        </w:tc>
        <w:tc>
          <w:tcPr>
            <w:tcW w:w="0" w:type="auto"/>
            <w:vAlign w:val="center"/>
          </w:tcPr>
          <w:p w:rsidR="0005778A" w:rsidRDefault="0005778A" w:rsidP="001E628B">
            <w:pPr>
              <w:jc w:val="center"/>
            </w:pPr>
            <w:r>
              <w:t>2217990,83</w:t>
            </w:r>
          </w:p>
        </w:tc>
      </w:tr>
      <w:tr w:rsidR="0005778A" w:rsidTr="001E628B">
        <w:trPr>
          <w:trHeight w:val="20"/>
        </w:trPr>
        <w:tc>
          <w:tcPr>
            <w:tcW w:w="0" w:type="auto"/>
            <w:vAlign w:val="center"/>
          </w:tcPr>
          <w:p w:rsidR="0005778A" w:rsidRDefault="0005778A" w:rsidP="001E628B">
            <w:pPr>
              <w:jc w:val="center"/>
            </w:pPr>
            <w:r>
              <w:t>2125</w:t>
            </w:r>
          </w:p>
        </w:tc>
        <w:tc>
          <w:tcPr>
            <w:tcW w:w="0" w:type="auto"/>
            <w:vAlign w:val="center"/>
          </w:tcPr>
          <w:p w:rsidR="0005778A" w:rsidRDefault="0005778A" w:rsidP="001E628B">
            <w:pPr>
              <w:jc w:val="center"/>
            </w:pPr>
            <w:r>
              <w:t>177°33'51"</w:t>
            </w:r>
          </w:p>
        </w:tc>
        <w:tc>
          <w:tcPr>
            <w:tcW w:w="0" w:type="auto"/>
            <w:vAlign w:val="center"/>
          </w:tcPr>
          <w:p w:rsidR="0005778A" w:rsidRDefault="0005778A" w:rsidP="001E628B">
            <w:pPr>
              <w:jc w:val="center"/>
            </w:pPr>
            <w:r>
              <w:t>15,76</w:t>
            </w:r>
          </w:p>
        </w:tc>
        <w:tc>
          <w:tcPr>
            <w:tcW w:w="0" w:type="auto"/>
            <w:vAlign w:val="center"/>
          </w:tcPr>
          <w:p w:rsidR="0005778A" w:rsidRDefault="0005778A" w:rsidP="001E628B">
            <w:pPr>
              <w:jc w:val="center"/>
            </w:pPr>
            <w:r>
              <w:t>442299,95</w:t>
            </w:r>
          </w:p>
        </w:tc>
        <w:tc>
          <w:tcPr>
            <w:tcW w:w="0" w:type="auto"/>
            <w:vAlign w:val="center"/>
          </w:tcPr>
          <w:p w:rsidR="0005778A" w:rsidRDefault="0005778A" w:rsidP="001E628B">
            <w:pPr>
              <w:jc w:val="center"/>
            </w:pPr>
            <w:r>
              <w:t>2217900,57</w:t>
            </w:r>
          </w:p>
        </w:tc>
      </w:tr>
      <w:tr w:rsidR="0005778A" w:rsidTr="001E628B">
        <w:trPr>
          <w:trHeight w:val="20"/>
        </w:trPr>
        <w:tc>
          <w:tcPr>
            <w:tcW w:w="0" w:type="auto"/>
            <w:vAlign w:val="center"/>
          </w:tcPr>
          <w:p w:rsidR="0005778A" w:rsidRDefault="0005778A" w:rsidP="001E628B">
            <w:pPr>
              <w:jc w:val="center"/>
            </w:pPr>
            <w:r>
              <w:t>2126</w:t>
            </w:r>
          </w:p>
        </w:tc>
        <w:tc>
          <w:tcPr>
            <w:tcW w:w="0" w:type="auto"/>
            <w:vAlign w:val="center"/>
          </w:tcPr>
          <w:p w:rsidR="0005778A" w:rsidRDefault="0005778A" w:rsidP="001E628B">
            <w:pPr>
              <w:jc w:val="center"/>
            </w:pPr>
            <w:r>
              <w:t>142°24'42"</w:t>
            </w:r>
          </w:p>
        </w:tc>
        <w:tc>
          <w:tcPr>
            <w:tcW w:w="0" w:type="auto"/>
            <w:vAlign w:val="center"/>
          </w:tcPr>
          <w:p w:rsidR="0005778A" w:rsidRDefault="0005778A" w:rsidP="001E628B">
            <w:pPr>
              <w:jc w:val="center"/>
            </w:pPr>
            <w:r>
              <w:t>23,13</w:t>
            </w:r>
          </w:p>
        </w:tc>
        <w:tc>
          <w:tcPr>
            <w:tcW w:w="0" w:type="auto"/>
            <w:vAlign w:val="center"/>
          </w:tcPr>
          <w:p w:rsidR="0005778A" w:rsidRDefault="0005778A" w:rsidP="001E628B">
            <w:pPr>
              <w:jc w:val="center"/>
            </w:pPr>
            <w:r>
              <w:t>442300,62</w:t>
            </w:r>
          </w:p>
        </w:tc>
        <w:tc>
          <w:tcPr>
            <w:tcW w:w="0" w:type="auto"/>
            <w:vAlign w:val="center"/>
          </w:tcPr>
          <w:p w:rsidR="0005778A" w:rsidRDefault="0005778A" w:rsidP="001E628B">
            <w:pPr>
              <w:jc w:val="center"/>
            </w:pPr>
            <w:r>
              <w:t>2217884,82</w:t>
            </w:r>
          </w:p>
        </w:tc>
      </w:tr>
      <w:tr w:rsidR="0005778A" w:rsidTr="001E628B">
        <w:trPr>
          <w:trHeight w:val="20"/>
        </w:trPr>
        <w:tc>
          <w:tcPr>
            <w:tcW w:w="0" w:type="auto"/>
            <w:vAlign w:val="center"/>
          </w:tcPr>
          <w:p w:rsidR="0005778A" w:rsidRDefault="0005778A" w:rsidP="001E628B">
            <w:pPr>
              <w:jc w:val="center"/>
            </w:pPr>
            <w:r>
              <w:t>2127</w:t>
            </w:r>
          </w:p>
        </w:tc>
        <w:tc>
          <w:tcPr>
            <w:tcW w:w="0" w:type="auto"/>
            <w:vAlign w:val="center"/>
          </w:tcPr>
          <w:p w:rsidR="0005778A" w:rsidRDefault="0005778A" w:rsidP="001E628B">
            <w:pPr>
              <w:jc w:val="center"/>
            </w:pPr>
            <w:r>
              <w:t>230°0'2"</w:t>
            </w:r>
          </w:p>
        </w:tc>
        <w:tc>
          <w:tcPr>
            <w:tcW w:w="0" w:type="auto"/>
            <w:vAlign w:val="center"/>
          </w:tcPr>
          <w:p w:rsidR="0005778A" w:rsidRDefault="0005778A" w:rsidP="001E628B">
            <w:pPr>
              <w:jc w:val="center"/>
            </w:pPr>
            <w:r>
              <w:t>10,22</w:t>
            </w:r>
          </w:p>
        </w:tc>
        <w:tc>
          <w:tcPr>
            <w:tcW w:w="0" w:type="auto"/>
            <w:vAlign w:val="center"/>
          </w:tcPr>
          <w:p w:rsidR="0005778A" w:rsidRDefault="0005778A" w:rsidP="001E628B">
            <w:pPr>
              <w:jc w:val="center"/>
            </w:pPr>
            <w:r>
              <w:t>442314,73</w:t>
            </w:r>
          </w:p>
        </w:tc>
        <w:tc>
          <w:tcPr>
            <w:tcW w:w="0" w:type="auto"/>
            <w:vAlign w:val="center"/>
          </w:tcPr>
          <w:p w:rsidR="0005778A" w:rsidRDefault="0005778A" w:rsidP="001E628B">
            <w:pPr>
              <w:jc w:val="center"/>
            </w:pPr>
            <w:r>
              <w:t>2217866,49</w:t>
            </w:r>
          </w:p>
        </w:tc>
      </w:tr>
      <w:tr w:rsidR="0005778A" w:rsidTr="001E628B">
        <w:trPr>
          <w:trHeight w:val="20"/>
        </w:trPr>
        <w:tc>
          <w:tcPr>
            <w:tcW w:w="0" w:type="auto"/>
            <w:vAlign w:val="center"/>
          </w:tcPr>
          <w:p w:rsidR="0005778A" w:rsidRDefault="0005778A" w:rsidP="001E628B">
            <w:pPr>
              <w:jc w:val="center"/>
            </w:pPr>
            <w:r>
              <w:t>2128</w:t>
            </w:r>
          </w:p>
        </w:tc>
        <w:tc>
          <w:tcPr>
            <w:tcW w:w="0" w:type="auto"/>
            <w:vAlign w:val="center"/>
          </w:tcPr>
          <w:p w:rsidR="0005778A" w:rsidRDefault="0005778A" w:rsidP="001E628B">
            <w:pPr>
              <w:jc w:val="center"/>
            </w:pPr>
            <w:r>
              <w:t>231°13'33"</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442306,90</w:t>
            </w:r>
          </w:p>
        </w:tc>
        <w:tc>
          <w:tcPr>
            <w:tcW w:w="0" w:type="auto"/>
            <w:vAlign w:val="center"/>
          </w:tcPr>
          <w:p w:rsidR="0005778A" w:rsidRDefault="0005778A" w:rsidP="001E628B">
            <w:pPr>
              <w:jc w:val="center"/>
            </w:pPr>
            <w:r>
              <w:t>2217859,92</w:t>
            </w:r>
          </w:p>
        </w:tc>
      </w:tr>
      <w:tr w:rsidR="0005778A" w:rsidTr="001E628B">
        <w:trPr>
          <w:trHeight w:val="20"/>
        </w:trPr>
        <w:tc>
          <w:tcPr>
            <w:tcW w:w="0" w:type="auto"/>
            <w:vAlign w:val="center"/>
          </w:tcPr>
          <w:p w:rsidR="0005778A" w:rsidRDefault="0005778A" w:rsidP="001E628B">
            <w:pPr>
              <w:jc w:val="center"/>
            </w:pPr>
            <w:r>
              <w:t>2129</w:t>
            </w:r>
          </w:p>
        </w:tc>
        <w:tc>
          <w:tcPr>
            <w:tcW w:w="0" w:type="auto"/>
            <w:vAlign w:val="center"/>
          </w:tcPr>
          <w:p w:rsidR="0005778A" w:rsidRDefault="0005778A" w:rsidP="001E628B">
            <w:pPr>
              <w:jc w:val="center"/>
            </w:pPr>
            <w:r>
              <w:t>322°22'50"</w:t>
            </w:r>
          </w:p>
        </w:tc>
        <w:tc>
          <w:tcPr>
            <w:tcW w:w="0" w:type="auto"/>
            <w:vAlign w:val="center"/>
          </w:tcPr>
          <w:p w:rsidR="0005778A" w:rsidRDefault="0005778A" w:rsidP="001E628B">
            <w:pPr>
              <w:jc w:val="center"/>
            </w:pPr>
            <w:r>
              <w:t>26,15</w:t>
            </w:r>
          </w:p>
        </w:tc>
        <w:tc>
          <w:tcPr>
            <w:tcW w:w="0" w:type="auto"/>
            <w:vAlign w:val="center"/>
          </w:tcPr>
          <w:p w:rsidR="0005778A" w:rsidRDefault="0005778A" w:rsidP="001E628B">
            <w:pPr>
              <w:jc w:val="center"/>
            </w:pPr>
            <w:r>
              <w:t>442306,29</w:t>
            </w:r>
          </w:p>
        </w:tc>
        <w:tc>
          <w:tcPr>
            <w:tcW w:w="0" w:type="auto"/>
            <w:vAlign w:val="center"/>
          </w:tcPr>
          <w:p w:rsidR="0005778A" w:rsidRDefault="0005778A" w:rsidP="001E628B">
            <w:pPr>
              <w:jc w:val="center"/>
            </w:pPr>
            <w:r>
              <w:t>2217859,43</w:t>
            </w:r>
          </w:p>
        </w:tc>
      </w:tr>
      <w:tr w:rsidR="0005778A" w:rsidTr="001E628B">
        <w:trPr>
          <w:trHeight w:val="20"/>
        </w:trPr>
        <w:tc>
          <w:tcPr>
            <w:tcW w:w="0" w:type="auto"/>
            <w:vAlign w:val="center"/>
          </w:tcPr>
          <w:p w:rsidR="0005778A" w:rsidRDefault="0005778A" w:rsidP="001E628B">
            <w:pPr>
              <w:jc w:val="center"/>
            </w:pPr>
            <w:r>
              <w:t>2130</w:t>
            </w:r>
          </w:p>
        </w:tc>
        <w:tc>
          <w:tcPr>
            <w:tcW w:w="0" w:type="auto"/>
            <w:vAlign w:val="center"/>
          </w:tcPr>
          <w:p w:rsidR="0005778A" w:rsidRDefault="0005778A" w:rsidP="001E628B">
            <w:pPr>
              <w:jc w:val="center"/>
            </w:pPr>
            <w:r>
              <w:t>267°35'39"</w:t>
            </w:r>
          </w:p>
        </w:tc>
        <w:tc>
          <w:tcPr>
            <w:tcW w:w="0" w:type="auto"/>
            <w:vAlign w:val="center"/>
          </w:tcPr>
          <w:p w:rsidR="0005778A" w:rsidRDefault="0005778A" w:rsidP="001E628B">
            <w:pPr>
              <w:jc w:val="center"/>
            </w:pPr>
            <w:r>
              <w:t>9,53</w:t>
            </w:r>
          </w:p>
        </w:tc>
        <w:tc>
          <w:tcPr>
            <w:tcW w:w="0" w:type="auto"/>
            <w:vAlign w:val="center"/>
          </w:tcPr>
          <w:p w:rsidR="0005778A" w:rsidRDefault="0005778A" w:rsidP="001E628B">
            <w:pPr>
              <w:jc w:val="center"/>
            </w:pPr>
            <w:r>
              <w:t>442290,33</w:t>
            </w:r>
          </w:p>
        </w:tc>
        <w:tc>
          <w:tcPr>
            <w:tcW w:w="0" w:type="auto"/>
            <w:vAlign w:val="center"/>
          </w:tcPr>
          <w:p w:rsidR="0005778A" w:rsidRDefault="0005778A" w:rsidP="001E628B">
            <w:pPr>
              <w:jc w:val="center"/>
            </w:pPr>
            <w:r>
              <w:t>2217880,14</w:t>
            </w:r>
          </w:p>
        </w:tc>
      </w:tr>
      <w:tr w:rsidR="0005778A" w:rsidTr="001E628B">
        <w:trPr>
          <w:trHeight w:val="20"/>
        </w:trPr>
        <w:tc>
          <w:tcPr>
            <w:tcW w:w="0" w:type="auto"/>
            <w:vAlign w:val="center"/>
          </w:tcPr>
          <w:p w:rsidR="0005778A" w:rsidRDefault="0005778A" w:rsidP="001E628B">
            <w:pPr>
              <w:jc w:val="center"/>
            </w:pPr>
            <w:r>
              <w:t>2131</w:t>
            </w:r>
          </w:p>
        </w:tc>
        <w:tc>
          <w:tcPr>
            <w:tcW w:w="0" w:type="auto"/>
            <w:vAlign w:val="center"/>
          </w:tcPr>
          <w:p w:rsidR="0005778A" w:rsidRDefault="0005778A" w:rsidP="001E628B">
            <w:pPr>
              <w:jc w:val="center"/>
            </w:pPr>
            <w:r>
              <w:t>357°33'55"</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442280,81</w:t>
            </w:r>
          </w:p>
        </w:tc>
        <w:tc>
          <w:tcPr>
            <w:tcW w:w="0" w:type="auto"/>
            <w:vAlign w:val="center"/>
          </w:tcPr>
          <w:p w:rsidR="0005778A" w:rsidRDefault="0005778A" w:rsidP="001E628B">
            <w:pPr>
              <w:jc w:val="center"/>
            </w:pPr>
            <w:r>
              <w:t>2217879,74</w:t>
            </w:r>
          </w:p>
        </w:tc>
      </w:tr>
      <w:tr w:rsidR="0005778A" w:rsidTr="001E628B">
        <w:trPr>
          <w:trHeight w:val="20"/>
        </w:trPr>
        <w:tc>
          <w:tcPr>
            <w:tcW w:w="0" w:type="auto"/>
            <w:vAlign w:val="center"/>
          </w:tcPr>
          <w:p w:rsidR="0005778A" w:rsidRDefault="0005778A" w:rsidP="001E628B">
            <w:pPr>
              <w:jc w:val="center"/>
            </w:pPr>
            <w:r>
              <w:t>2132</w:t>
            </w:r>
          </w:p>
        </w:tc>
        <w:tc>
          <w:tcPr>
            <w:tcW w:w="0" w:type="auto"/>
            <w:vAlign w:val="center"/>
          </w:tcPr>
          <w:p w:rsidR="0005778A" w:rsidRDefault="0005778A" w:rsidP="001E628B">
            <w:pPr>
              <w:jc w:val="center"/>
            </w:pPr>
            <w:r>
              <w:t>87°37'23"</w:t>
            </w:r>
          </w:p>
        </w:tc>
        <w:tc>
          <w:tcPr>
            <w:tcW w:w="0" w:type="auto"/>
            <w:vAlign w:val="center"/>
          </w:tcPr>
          <w:p w:rsidR="0005778A" w:rsidRDefault="0005778A" w:rsidP="001E628B">
            <w:pPr>
              <w:jc w:val="center"/>
            </w:pPr>
            <w:r>
              <w:t>7,96</w:t>
            </w:r>
          </w:p>
        </w:tc>
        <w:tc>
          <w:tcPr>
            <w:tcW w:w="0" w:type="auto"/>
            <w:vAlign w:val="center"/>
          </w:tcPr>
          <w:p w:rsidR="0005778A" w:rsidRDefault="0005778A" w:rsidP="001E628B">
            <w:pPr>
              <w:jc w:val="center"/>
            </w:pPr>
            <w:r>
              <w:t>442279,96</w:t>
            </w:r>
          </w:p>
        </w:tc>
        <w:tc>
          <w:tcPr>
            <w:tcW w:w="0" w:type="auto"/>
            <w:vAlign w:val="center"/>
          </w:tcPr>
          <w:p w:rsidR="0005778A" w:rsidRDefault="0005778A" w:rsidP="001E628B">
            <w:pPr>
              <w:jc w:val="center"/>
            </w:pPr>
            <w:r>
              <w:t>2217899,73</w:t>
            </w:r>
          </w:p>
        </w:tc>
      </w:tr>
      <w:tr w:rsidR="0005778A" w:rsidTr="001E628B">
        <w:trPr>
          <w:trHeight w:val="20"/>
        </w:trPr>
        <w:tc>
          <w:tcPr>
            <w:tcW w:w="0" w:type="auto"/>
            <w:vAlign w:val="center"/>
          </w:tcPr>
          <w:p w:rsidR="0005778A" w:rsidRDefault="0005778A" w:rsidP="001E628B">
            <w:pPr>
              <w:jc w:val="center"/>
            </w:pPr>
            <w:r>
              <w:t>2133</w:t>
            </w:r>
          </w:p>
        </w:tc>
        <w:tc>
          <w:tcPr>
            <w:tcW w:w="0" w:type="auto"/>
            <w:vAlign w:val="center"/>
          </w:tcPr>
          <w:p w:rsidR="0005778A" w:rsidRDefault="0005778A" w:rsidP="001E628B">
            <w:pPr>
              <w:jc w:val="center"/>
            </w:pPr>
            <w:r>
              <w:t>22°28'43"</w:t>
            </w:r>
          </w:p>
        </w:tc>
        <w:tc>
          <w:tcPr>
            <w:tcW w:w="0" w:type="auto"/>
            <w:vAlign w:val="center"/>
          </w:tcPr>
          <w:p w:rsidR="0005778A" w:rsidRDefault="0005778A" w:rsidP="001E628B">
            <w:pPr>
              <w:jc w:val="center"/>
            </w:pPr>
            <w:r>
              <w:t>102,92</w:t>
            </w:r>
          </w:p>
        </w:tc>
        <w:tc>
          <w:tcPr>
            <w:tcW w:w="0" w:type="auto"/>
            <w:vAlign w:val="center"/>
          </w:tcPr>
          <w:p w:rsidR="0005778A" w:rsidRDefault="0005778A" w:rsidP="001E628B">
            <w:pPr>
              <w:jc w:val="center"/>
            </w:pPr>
            <w:r>
              <w:t>442287,91</w:t>
            </w:r>
          </w:p>
        </w:tc>
        <w:tc>
          <w:tcPr>
            <w:tcW w:w="0" w:type="auto"/>
            <w:vAlign w:val="center"/>
          </w:tcPr>
          <w:p w:rsidR="0005778A" w:rsidRDefault="0005778A" w:rsidP="001E628B">
            <w:pPr>
              <w:jc w:val="center"/>
            </w:pPr>
            <w:r>
              <w:t>2217900,06</w:t>
            </w:r>
          </w:p>
        </w:tc>
      </w:tr>
      <w:tr w:rsidR="0005778A" w:rsidTr="001E628B">
        <w:trPr>
          <w:trHeight w:val="20"/>
        </w:trPr>
        <w:tc>
          <w:tcPr>
            <w:tcW w:w="0" w:type="auto"/>
            <w:vAlign w:val="center"/>
          </w:tcPr>
          <w:p w:rsidR="0005778A" w:rsidRDefault="0005778A" w:rsidP="001E628B">
            <w:pPr>
              <w:jc w:val="center"/>
            </w:pPr>
            <w:r>
              <w:t>2134</w:t>
            </w:r>
          </w:p>
        </w:tc>
        <w:tc>
          <w:tcPr>
            <w:tcW w:w="0" w:type="auto"/>
            <w:vAlign w:val="center"/>
          </w:tcPr>
          <w:p w:rsidR="0005778A" w:rsidRDefault="0005778A" w:rsidP="001E628B">
            <w:pPr>
              <w:jc w:val="center"/>
            </w:pPr>
            <w:r>
              <w:t>293°19'41"</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442327,26</w:t>
            </w:r>
          </w:p>
        </w:tc>
        <w:tc>
          <w:tcPr>
            <w:tcW w:w="0" w:type="auto"/>
            <w:vAlign w:val="center"/>
          </w:tcPr>
          <w:p w:rsidR="0005778A" w:rsidRDefault="0005778A" w:rsidP="001E628B">
            <w:pPr>
              <w:jc w:val="center"/>
            </w:pPr>
            <w:r>
              <w:t>2217995,16</w:t>
            </w:r>
          </w:p>
        </w:tc>
      </w:tr>
      <w:tr w:rsidR="0005778A" w:rsidTr="001E628B">
        <w:trPr>
          <w:trHeight w:val="20"/>
        </w:trPr>
        <w:tc>
          <w:tcPr>
            <w:tcW w:w="0" w:type="auto"/>
            <w:vAlign w:val="center"/>
          </w:tcPr>
          <w:p w:rsidR="0005778A" w:rsidRDefault="0005778A" w:rsidP="001E628B">
            <w:pPr>
              <w:jc w:val="center"/>
            </w:pPr>
            <w:r>
              <w:t>2135</w:t>
            </w:r>
          </w:p>
        </w:tc>
        <w:tc>
          <w:tcPr>
            <w:tcW w:w="0" w:type="auto"/>
            <w:vAlign w:val="center"/>
          </w:tcPr>
          <w:p w:rsidR="0005778A" w:rsidRDefault="0005778A" w:rsidP="001E628B">
            <w:pPr>
              <w:jc w:val="center"/>
            </w:pPr>
            <w:r>
              <w:t>23°10'38"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442325,66</w:t>
            </w:r>
          </w:p>
        </w:tc>
        <w:tc>
          <w:tcPr>
            <w:tcW w:w="0" w:type="auto"/>
            <w:vAlign w:val="center"/>
          </w:tcPr>
          <w:p w:rsidR="0005778A" w:rsidRDefault="0005778A" w:rsidP="001E628B">
            <w:pPr>
              <w:jc w:val="center"/>
            </w:pPr>
            <w:r>
              <w:t>2217995,85</w:t>
            </w:r>
          </w:p>
        </w:tc>
      </w:tr>
      <w:tr w:rsidR="0005778A" w:rsidTr="001E628B">
        <w:trPr>
          <w:trHeight w:val="20"/>
        </w:trPr>
        <w:tc>
          <w:tcPr>
            <w:tcW w:w="0" w:type="auto"/>
            <w:vAlign w:val="center"/>
          </w:tcPr>
          <w:p w:rsidR="0005778A" w:rsidRDefault="0005778A" w:rsidP="001E628B">
            <w:pPr>
              <w:jc w:val="center"/>
            </w:pPr>
            <w:r>
              <w:t>2136</w:t>
            </w:r>
          </w:p>
        </w:tc>
        <w:tc>
          <w:tcPr>
            <w:tcW w:w="0" w:type="auto"/>
            <w:vAlign w:val="center"/>
          </w:tcPr>
          <w:p w:rsidR="0005778A" w:rsidRDefault="0005778A" w:rsidP="001E628B">
            <w:pPr>
              <w:jc w:val="center"/>
            </w:pPr>
            <w:r>
              <w:t>113°37'46"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442331,23</w:t>
            </w:r>
          </w:p>
        </w:tc>
        <w:tc>
          <w:tcPr>
            <w:tcW w:w="0" w:type="auto"/>
            <w:vAlign w:val="center"/>
          </w:tcPr>
          <w:p w:rsidR="0005778A" w:rsidRDefault="0005778A" w:rsidP="001E628B">
            <w:pPr>
              <w:jc w:val="center"/>
            </w:pPr>
            <w:r>
              <w:t>2218008,86</w:t>
            </w:r>
          </w:p>
        </w:tc>
      </w:tr>
      <w:tr w:rsidR="0005778A" w:rsidTr="001E628B">
        <w:trPr>
          <w:trHeight w:val="20"/>
        </w:trPr>
        <w:tc>
          <w:tcPr>
            <w:tcW w:w="0" w:type="auto"/>
            <w:vAlign w:val="center"/>
          </w:tcPr>
          <w:p w:rsidR="0005778A" w:rsidRDefault="0005778A" w:rsidP="001E628B">
            <w:pPr>
              <w:jc w:val="center"/>
            </w:pPr>
            <w:r>
              <w:t>2137</w:t>
            </w:r>
          </w:p>
        </w:tc>
        <w:tc>
          <w:tcPr>
            <w:tcW w:w="0" w:type="auto"/>
            <w:vAlign w:val="center"/>
          </w:tcPr>
          <w:p w:rsidR="0005778A" w:rsidRDefault="0005778A" w:rsidP="001E628B">
            <w:pPr>
              <w:jc w:val="center"/>
            </w:pPr>
            <w:r>
              <w:t>22°29'4"</w:t>
            </w:r>
          </w:p>
        </w:tc>
        <w:tc>
          <w:tcPr>
            <w:tcW w:w="0" w:type="auto"/>
            <w:vAlign w:val="center"/>
          </w:tcPr>
          <w:p w:rsidR="0005778A" w:rsidRDefault="0005778A" w:rsidP="001E628B">
            <w:pPr>
              <w:jc w:val="center"/>
            </w:pPr>
            <w:r>
              <w:t>120,86</w:t>
            </w:r>
          </w:p>
        </w:tc>
        <w:tc>
          <w:tcPr>
            <w:tcW w:w="0" w:type="auto"/>
            <w:vAlign w:val="center"/>
          </w:tcPr>
          <w:p w:rsidR="0005778A" w:rsidRDefault="0005778A" w:rsidP="001E628B">
            <w:pPr>
              <w:jc w:val="center"/>
            </w:pPr>
            <w:r>
              <w:t>442332,67</w:t>
            </w:r>
          </w:p>
        </w:tc>
        <w:tc>
          <w:tcPr>
            <w:tcW w:w="0" w:type="auto"/>
            <w:vAlign w:val="center"/>
          </w:tcPr>
          <w:p w:rsidR="0005778A" w:rsidRDefault="0005778A" w:rsidP="001E628B">
            <w:pPr>
              <w:jc w:val="center"/>
            </w:pPr>
            <w:r>
              <w:t>2218008,23</w:t>
            </w:r>
          </w:p>
        </w:tc>
      </w:tr>
      <w:tr w:rsidR="0005778A" w:rsidTr="001E628B">
        <w:trPr>
          <w:trHeight w:val="20"/>
        </w:trPr>
        <w:tc>
          <w:tcPr>
            <w:tcW w:w="0" w:type="auto"/>
            <w:vAlign w:val="center"/>
          </w:tcPr>
          <w:p w:rsidR="0005778A" w:rsidRDefault="0005778A" w:rsidP="001E628B">
            <w:pPr>
              <w:jc w:val="center"/>
            </w:pPr>
            <w:r>
              <w:lastRenderedPageBreak/>
              <w:t>2138</w:t>
            </w:r>
          </w:p>
        </w:tc>
        <w:tc>
          <w:tcPr>
            <w:tcW w:w="0" w:type="auto"/>
            <w:vAlign w:val="center"/>
          </w:tcPr>
          <w:p w:rsidR="0005778A" w:rsidRDefault="0005778A" w:rsidP="001E628B">
            <w:pPr>
              <w:jc w:val="center"/>
            </w:pPr>
            <w:r>
              <w:t>293°9'18"</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442378,89</w:t>
            </w:r>
          </w:p>
        </w:tc>
        <w:tc>
          <w:tcPr>
            <w:tcW w:w="0" w:type="auto"/>
            <w:vAlign w:val="center"/>
          </w:tcPr>
          <w:p w:rsidR="0005778A" w:rsidRDefault="0005778A" w:rsidP="001E628B">
            <w:pPr>
              <w:jc w:val="center"/>
            </w:pPr>
            <w:r>
              <w:t>2218119,90</w:t>
            </w:r>
          </w:p>
        </w:tc>
      </w:tr>
      <w:tr w:rsidR="0005778A" w:rsidTr="001E628B">
        <w:trPr>
          <w:trHeight w:val="20"/>
        </w:trPr>
        <w:tc>
          <w:tcPr>
            <w:tcW w:w="0" w:type="auto"/>
            <w:vAlign w:val="center"/>
          </w:tcPr>
          <w:p w:rsidR="0005778A" w:rsidRDefault="0005778A" w:rsidP="001E628B">
            <w:pPr>
              <w:jc w:val="center"/>
            </w:pPr>
            <w:r>
              <w:t>2139</w:t>
            </w:r>
          </w:p>
        </w:tc>
        <w:tc>
          <w:tcPr>
            <w:tcW w:w="0" w:type="auto"/>
            <w:vAlign w:val="center"/>
          </w:tcPr>
          <w:p w:rsidR="0005778A" w:rsidRDefault="0005778A" w:rsidP="001E628B">
            <w:pPr>
              <w:jc w:val="center"/>
            </w:pPr>
            <w:r>
              <w:t>23°8'24"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442377,30</w:t>
            </w:r>
          </w:p>
        </w:tc>
        <w:tc>
          <w:tcPr>
            <w:tcW w:w="0" w:type="auto"/>
            <w:vAlign w:val="center"/>
          </w:tcPr>
          <w:p w:rsidR="0005778A" w:rsidRDefault="0005778A" w:rsidP="001E628B">
            <w:pPr>
              <w:jc w:val="center"/>
            </w:pPr>
            <w:r>
              <w:t>2218120,58</w:t>
            </w:r>
          </w:p>
        </w:tc>
      </w:tr>
      <w:tr w:rsidR="0005778A" w:rsidTr="001E628B">
        <w:trPr>
          <w:trHeight w:val="20"/>
        </w:trPr>
        <w:tc>
          <w:tcPr>
            <w:tcW w:w="0" w:type="auto"/>
            <w:vAlign w:val="center"/>
          </w:tcPr>
          <w:p w:rsidR="0005778A" w:rsidRDefault="0005778A" w:rsidP="001E628B">
            <w:pPr>
              <w:jc w:val="center"/>
            </w:pPr>
            <w:r>
              <w:t>2140</w:t>
            </w:r>
          </w:p>
        </w:tc>
        <w:tc>
          <w:tcPr>
            <w:tcW w:w="0" w:type="auto"/>
            <w:vAlign w:val="center"/>
          </w:tcPr>
          <w:p w:rsidR="0005778A" w:rsidRDefault="0005778A" w:rsidP="001E628B">
            <w:pPr>
              <w:jc w:val="center"/>
            </w:pPr>
            <w:r>
              <w:t>113°26'24"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442382,86</w:t>
            </w:r>
          </w:p>
        </w:tc>
        <w:tc>
          <w:tcPr>
            <w:tcW w:w="0" w:type="auto"/>
            <w:vAlign w:val="center"/>
          </w:tcPr>
          <w:p w:rsidR="0005778A" w:rsidRDefault="0005778A" w:rsidP="001E628B">
            <w:pPr>
              <w:jc w:val="center"/>
            </w:pPr>
            <w:r>
              <w:t>2218133,59</w:t>
            </w:r>
          </w:p>
        </w:tc>
      </w:tr>
      <w:tr w:rsidR="0005778A" w:rsidTr="001E628B">
        <w:trPr>
          <w:trHeight w:val="20"/>
        </w:trPr>
        <w:tc>
          <w:tcPr>
            <w:tcW w:w="0" w:type="auto"/>
            <w:vAlign w:val="center"/>
          </w:tcPr>
          <w:p w:rsidR="0005778A" w:rsidRDefault="0005778A" w:rsidP="001E628B">
            <w:pPr>
              <w:jc w:val="center"/>
            </w:pPr>
            <w:r>
              <w:t>2141</w:t>
            </w:r>
          </w:p>
        </w:tc>
        <w:tc>
          <w:tcPr>
            <w:tcW w:w="0" w:type="auto"/>
            <w:vAlign w:val="center"/>
          </w:tcPr>
          <w:p w:rsidR="0005778A" w:rsidRDefault="0005778A" w:rsidP="001E628B">
            <w:pPr>
              <w:jc w:val="center"/>
            </w:pPr>
            <w:r>
              <w:t>22°24'58"</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442384,29</w:t>
            </w:r>
          </w:p>
        </w:tc>
        <w:tc>
          <w:tcPr>
            <w:tcW w:w="0" w:type="auto"/>
            <w:vAlign w:val="center"/>
          </w:tcPr>
          <w:p w:rsidR="0005778A" w:rsidRDefault="0005778A" w:rsidP="001E628B">
            <w:pPr>
              <w:jc w:val="center"/>
            </w:pPr>
            <w:r>
              <w:t>2218132,97</w:t>
            </w:r>
          </w:p>
        </w:tc>
      </w:tr>
      <w:tr w:rsidR="0005778A" w:rsidTr="001E628B">
        <w:trPr>
          <w:trHeight w:val="20"/>
        </w:trPr>
        <w:tc>
          <w:tcPr>
            <w:tcW w:w="0" w:type="auto"/>
            <w:vAlign w:val="center"/>
          </w:tcPr>
          <w:p w:rsidR="0005778A" w:rsidRDefault="0005778A" w:rsidP="001E628B">
            <w:pPr>
              <w:jc w:val="center"/>
            </w:pPr>
            <w:r>
              <w:t>1928</w:t>
            </w:r>
          </w:p>
        </w:tc>
        <w:tc>
          <w:tcPr>
            <w:tcW w:w="0" w:type="auto"/>
            <w:vAlign w:val="center"/>
          </w:tcPr>
          <w:p w:rsidR="0005778A" w:rsidRDefault="0005778A" w:rsidP="001E628B">
            <w:pPr>
              <w:jc w:val="center"/>
            </w:pPr>
            <w:r>
              <w:t>108°1'47"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442408,50</w:t>
            </w:r>
          </w:p>
        </w:tc>
        <w:tc>
          <w:tcPr>
            <w:tcW w:w="0" w:type="auto"/>
            <w:vAlign w:val="center"/>
          </w:tcPr>
          <w:p w:rsidR="0005778A" w:rsidRDefault="0005778A" w:rsidP="001E628B">
            <w:pPr>
              <w:jc w:val="center"/>
            </w:pPr>
            <w:r>
              <w:t>2218126,93</w:t>
            </w:r>
          </w:p>
        </w:tc>
      </w:tr>
      <w:tr w:rsidR="0005778A" w:rsidTr="001E628B">
        <w:trPr>
          <w:trHeight w:val="20"/>
        </w:trPr>
        <w:tc>
          <w:tcPr>
            <w:tcW w:w="0" w:type="auto"/>
            <w:vAlign w:val="center"/>
          </w:tcPr>
          <w:p w:rsidR="0005778A" w:rsidRDefault="0005778A" w:rsidP="001E628B">
            <w:pPr>
              <w:jc w:val="center"/>
            </w:pPr>
            <w:r>
              <w:t>1927</w:t>
            </w:r>
          </w:p>
        </w:tc>
        <w:tc>
          <w:tcPr>
            <w:tcW w:w="0" w:type="auto"/>
            <w:vAlign w:val="center"/>
          </w:tcPr>
          <w:p w:rsidR="0005778A" w:rsidRDefault="0005778A" w:rsidP="001E628B">
            <w:pPr>
              <w:jc w:val="center"/>
            </w:pPr>
            <w:r>
              <w:t>202°57'9"</w:t>
            </w:r>
          </w:p>
        </w:tc>
        <w:tc>
          <w:tcPr>
            <w:tcW w:w="0" w:type="auto"/>
            <w:vAlign w:val="center"/>
          </w:tcPr>
          <w:p w:rsidR="0005778A" w:rsidRDefault="0005778A" w:rsidP="001E628B">
            <w:pPr>
              <w:jc w:val="center"/>
            </w:pPr>
            <w:r>
              <w:t>94,47</w:t>
            </w:r>
          </w:p>
        </w:tc>
        <w:tc>
          <w:tcPr>
            <w:tcW w:w="0" w:type="auto"/>
            <w:vAlign w:val="center"/>
          </w:tcPr>
          <w:p w:rsidR="0005778A" w:rsidRDefault="0005778A" w:rsidP="001E628B">
            <w:pPr>
              <w:jc w:val="center"/>
            </w:pPr>
            <w:r>
              <w:t>442419,13</w:t>
            </w:r>
          </w:p>
        </w:tc>
        <w:tc>
          <w:tcPr>
            <w:tcW w:w="0" w:type="auto"/>
            <w:vAlign w:val="center"/>
          </w:tcPr>
          <w:p w:rsidR="0005778A" w:rsidRDefault="0005778A" w:rsidP="001E628B">
            <w:pPr>
              <w:jc w:val="center"/>
            </w:pPr>
            <w:r>
              <w:t>2218123,47</w:t>
            </w:r>
          </w:p>
        </w:tc>
      </w:tr>
      <w:tr w:rsidR="0005778A" w:rsidTr="001E628B">
        <w:trPr>
          <w:trHeight w:val="20"/>
        </w:trPr>
        <w:tc>
          <w:tcPr>
            <w:tcW w:w="0" w:type="auto"/>
            <w:vAlign w:val="center"/>
          </w:tcPr>
          <w:p w:rsidR="0005778A" w:rsidRDefault="0005778A" w:rsidP="001E628B">
            <w:pPr>
              <w:jc w:val="center"/>
            </w:pPr>
            <w:r>
              <w:t>2142</w:t>
            </w:r>
          </w:p>
        </w:tc>
        <w:tc>
          <w:tcPr>
            <w:tcW w:w="0" w:type="auto"/>
            <w:vAlign w:val="center"/>
          </w:tcPr>
          <w:p w:rsidR="0005778A" w:rsidRDefault="0005778A" w:rsidP="001E628B">
            <w:pPr>
              <w:jc w:val="center"/>
            </w:pPr>
            <w:r>
              <w:t>113°6'7"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442382,29</w:t>
            </w:r>
          </w:p>
        </w:tc>
        <w:tc>
          <w:tcPr>
            <w:tcW w:w="0" w:type="auto"/>
            <w:vAlign w:val="center"/>
          </w:tcPr>
          <w:p w:rsidR="0005778A" w:rsidRDefault="0005778A" w:rsidP="001E628B">
            <w:pPr>
              <w:jc w:val="center"/>
            </w:pPr>
            <w:r>
              <w:t>2218036,48</w:t>
            </w:r>
          </w:p>
        </w:tc>
      </w:tr>
      <w:tr w:rsidR="0005778A" w:rsidTr="001E628B">
        <w:trPr>
          <w:trHeight w:val="20"/>
        </w:trPr>
        <w:tc>
          <w:tcPr>
            <w:tcW w:w="0" w:type="auto"/>
            <w:vAlign w:val="center"/>
          </w:tcPr>
          <w:p w:rsidR="0005778A" w:rsidRDefault="0005778A" w:rsidP="001E628B">
            <w:pPr>
              <w:jc w:val="center"/>
            </w:pPr>
            <w:r>
              <w:t>2143</w:t>
            </w:r>
          </w:p>
        </w:tc>
        <w:tc>
          <w:tcPr>
            <w:tcW w:w="0" w:type="auto"/>
            <w:vAlign w:val="center"/>
          </w:tcPr>
          <w:p w:rsidR="0005778A" w:rsidRDefault="0005778A" w:rsidP="001E628B">
            <w:pPr>
              <w:jc w:val="center"/>
            </w:pPr>
            <w:r>
              <w:t>203°8'24"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442383,72</w:t>
            </w:r>
          </w:p>
        </w:tc>
        <w:tc>
          <w:tcPr>
            <w:tcW w:w="0" w:type="auto"/>
            <w:vAlign w:val="center"/>
          </w:tcPr>
          <w:p w:rsidR="0005778A" w:rsidRDefault="0005778A" w:rsidP="001E628B">
            <w:pPr>
              <w:jc w:val="center"/>
            </w:pPr>
            <w:r>
              <w:t>2218035,87</w:t>
            </w:r>
          </w:p>
        </w:tc>
      </w:tr>
      <w:tr w:rsidR="0005778A" w:rsidTr="001E628B">
        <w:trPr>
          <w:trHeight w:val="20"/>
        </w:trPr>
        <w:tc>
          <w:tcPr>
            <w:tcW w:w="0" w:type="auto"/>
            <w:vAlign w:val="center"/>
          </w:tcPr>
          <w:p w:rsidR="0005778A" w:rsidRDefault="0005778A" w:rsidP="001E628B">
            <w:pPr>
              <w:jc w:val="center"/>
            </w:pPr>
            <w:r>
              <w:t>2144</w:t>
            </w:r>
          </w:p>
        </w:tc>
        <w:tc>
          <w:tcPr>
            <w:tcW w:w="0" w:type="auto"/>
            <w:vAlign w:val="center"/>
          </w:tcPr>
          <w:p w:rsidR="0005778A" w:rsidRDefault="0005778A" w:rsidP="001E628B">
            <w:pPr>
              <w:jc w:val="center"/>
            </w:pPr>
            <w:r>
              <w:t>293°17'58"</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442378,16</w:t>
            </w:r>
          </w:p>
        </w:tc>
        <w:tc>
          <w:tcPr>
            <w:tcW w:w="0" w:type="auto"/>
            <w:vAlign w:val="center"/>
          </w:tcPr>
          <w:p w:rsidR="0005778A" w:rsidRDefault="0005778A" w:rsidP="001E628B">
            <w:pPr>
              <w:jc w:val="center"/>
            </w:pPr>
            <w:r>
              <w:t>2218022,86</w:t>
            </w:r>
          </w:p>
        </w:tc>
      </w:tr>
      <w:tr w:rsidR="0005778A" w:rsidTr="001E628B">
        <w:trPr>
          <w:trHeight w:val="20"/>
        </w:trPr>
        <w:tc>
          <w:tcPr>
            <w:tcW w:w="0" w:type="auto"/>
            <w:vAlign w:val="center"/>
          </w:tcPr>
          <w:p w:rsidR="0005778A" w:rsidRDefault="0005778A" w:rsidP="001E628B">
            <w:pPr>
              <w:jc w:val="center"/>
            </w:pPr>
            <w:r>
              <w:t>2145</w:t>
            </w:r>
          </w:p>
        </w:tc>
        <w:tc>
          <w:tcPr>
            <w:tcW w:w="0" w:type="auto"/>
            <w:vAlign w:val="center"/>
          </w:tcPr>
          <w:p w:rsidR="0005778A" w:rsidRDefault="0005778A" w:rsidP="001E628B">
            <w:pPr>
              <w:jc w:val="center"/>
            </w:pPr>
            <w:r>
              <w:t>202°52'16"</w:t>
            </w:r>
          </w:p>
        </w:tc>
        <w:tc>
          <w:tcPr>
            <w:tcW w:w="0" w:type="auto"/>
            <w:vAlign w:val="center"/>
          </w:tcPr>
          <w:p w:rsidR="0005778A" w:rsidRDefault="0005778A" w:rsidP="001E628B">
            <w:pPr>
              <w:jc w:val="center"/>
            </w:pPr>
            <w:r>
              <w:t>116,27</w:t>
            </w:r>
          </w:p>
        </w:tc>
        <w:tc>
          <w:tcPr>
            <w:tcW w:w="0" w:type="auto"/>
            <w:vAlign w:val="center"/>
          </w:tcPr>
          <w:p w:rsidR="0005778A" w:rsidRDefault="0005778A" w:rsidP="001E628B">
            <w:pPr>
              <w:jc w:val="center"/>
            </w:pPr>
            <w:r>
              <w:t>442376,79</w:t>
            </w:r>
          </w:p>
        </w:tc>
        <w:tc>
          <w:tcPr>
            <w:tcW w:w="0" w:type="auto"/>
            <w:vAlign w:val="center"/>
          </w:tcPr>
          <w:p w:rsidR="0005778A" w:rsidRDefault="0005778A" w:rsidP="001E628B">
            <w:pPr>
              <w:jc w:val="center"/>
            </w:pPr>
            <w:r>
              <w:t>2218023,45</w:t>
            </w:r>
          </w:p>
        </w:tc>
      </w:tr>
      <w:tr w:rsidR="0005778A" w:rsidTr="001E628B">
        <w:trPr>
          <w:trHeight w:val="20"/>
        </w:trPr>
        <w:tc>
          <w:tcPr>
            <w:tcW w:w="0" w:type="auto"/>
            <w:vAlign w:val="center"/>
          </w:tcPr>
          <w:p w:rsidR="0005778A" w:rsidRDefault="0005778A" w:rsidP="001E628B">
            <w:pPr>
              <w:jc w:val="center"/>
            </w:pPr>
            <w:r>
              <w:t>2146</w:t>
            </w:r>
          </w:p>
        </w:tc>
        <w:tc>
          <w:tcPr>
            <w:tcW w:w="0" w:type="auto"/>
            <w:vAlign w:val="center"/>
          </w:tcPr>
          <w:p w:rsidR="0005778A" w:rsidRDefault="0005778A" w:rsidP="001E628B">
            <w:pPr>
              <w:jc w:val="center"/>
            </w:pPr>
            <w:r>
              <w:t>177°36'25"</w:t>
            </w:r>
          </w:p>
        </w:tc>
        <w:tc>
          <w:tcPr>
            <w:tcW w:w="0" w:type="auto"/>
            <w:vAlign w:val="center"/>
          </w:tcPr>
          <w:p w:rsidR="0005778A" w:rsidRDefault="0005778A" w:rsidP="001E628B">
            <w:pPr>
              <w:jc w:val="center"/>
            </w:pPr>
            <w:r>
              <w:t>13,17</w:t>
            </w:r>
          </w:p>
        </w:tc>
        <w:tc>
          <w:tcPr>
            <w:tcW w:w="0" w:type="auto"/>
            <w:vAlign w:val="center"/>
          </w:tcPr>
          <w:p w:rsidR="0005778A" w:rsidRDefault="0005778A" w:rsidP="001E628B">
            <w:pPr>
              <w:jc w:val="center"/>
            </w:pPr>
            <w:r>
              <w:t>442331,60</w:t>
            </w:r>
          </w:p>
        </w:tc>
        <w:tc>
          <w:tcPr>
            <w:tcW w:w="0" w:type="auto"/>
            <w:vAlign w:val="center"/>
          </w:tcPr>
          <w:p w:rsidR="0005778A" w:rsidRDefault="0005778A" w:rsidP="001E628B">
            <w:pPr>
              <w:jc w:val="center"/>
            </w:pPr>
            <w:r>
              <w:t>2217916,32</w:t>
            </w:r>
          </w:p>
        </w:tc>
      </w:tr>
      <w:tr w:rsidR="0005778A" w:rsidTr="001E628B">
        <w:trPr>
          <w:trHeight w:val="20"/>
        </w:trPr>
        <w:tc>
          <w:tcPr>
            <w:tcW w:w="0" w:type="auto"/>
            <w:vAlign w:val="center"/>
          </w:tcPr>
          <w:p w:rsidR="0005778A" w:rsidRDefault="0005778A" w:rsidP="001E628B">
            <w:pPr>
              <w:jc w:val="center"/>
            </w:pPr>
            <w:r>
              <w:t>2147</w:t>
            </w:r>
          </w:p>
        </w:tc>
        <w:tc>
          <w:tcPr>
            <w:tcW w:w="0" w:type="auto"/>
            <w:vAlign w:val="center"/>
          </w:tcPr>
          <w:p w:rsidR="0005778A" w:rsidRDefault="0005778A" w:rsidP="001E628B">
            <w:pPr>
              <w:jc w:val="center"/>
            </w:pPr>
            <w:r>
              <w:t>144°25'51"</w:t>
            </w:r>
          </w:p>
        </w:tc>
        <w:tc>
          <w:tcPr>
            <w:tcW w:w="0" w:type="auto"/>
            <w:vAlign w:val="center"/>
          </w:tcPr>
          <w:p w:rsidR="0005778A" w:rsidRDefault="0005778A" w:rsidP="001E628B">
            <w:pPr>
              <w:jc w:val="center"/>
            </w:pPr>
            <w:r>
              <w:t>16,92</w:t>
            </w:r>
          </w:p>
        </w:tc>
        <w:tc>
          <w:tcPr>
            <w:tcW w:w="0" w:type="auto"/>
            <w:vAlign w:val="center"/>
          </w:tcPr>
          <w:p w:rsidR="0005778A" w:rsidRDefault="0005778A" w:rsidP="001E628B">
            <w:pPr>
              <w:jc w:val="center"/>
            </w:pPr>
            <w:r>
              <w:t>442332,15</w:t>
            </w:r>
          </w:p>
        </w:tc>
        <w:tc>
          <w:tcPr>
            <w:tcW w:w="0" w:type="auto"/>
            <w:vAlign w:val="center"/>
          </w:tcPr>
          <w:p w:rsidR="0005778A" w:rsidRDefault="0005778A" w:rsidP="001E628B">
            <w:pPr>
              <w:jc w:val="center"/>
            </w:pPr>
            <w:r>
              <w:t>2217903,16</w:t>
            </w:r>
          </w:p>
        </w:tc>
      </w:tr>
      <w:tr w:rsidR="0005778A" w:rsidTr="001E628B">
        <w:trPr>
          <w:trHeight w:val="20"/>
        </w:trPr>
        <w:tc>
          <w:tcPr>
            <w:tcW w:w="0" w:type="auto"/>
            <w:vAlign w:val="center"/>
          </w:tcPr>
          <w:p w:rsidR="0005778A" w:rsidRDefault="0005778A" w:rsidP="001E628B">
            <w:pPr>
              <w:jc w:val="center"/>
            </w:pPr>
            <w:r>
              <w:t>2148</w:t>
            </w:r>
          </w:p>
        </w:tc>
        <w:tc>
          <w:tcPr>
            <w:tcW w:w="0" w:type="auto"/>
            <w:vAlign w:val="center"/>
          </w:tcPr>
          <w:p w:rsidR="0005778A" w:rsidRDefault="0005778A" w:rsidP="001E628B">
            <w:pPr>
              <w:jc w:val="center"/>
            </w:pPr>
            <w:r>
              <w:t>229°55'19"</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442341,99</w:t>
            </w:r>
          </w:p>
        </w:tc>
        <w:tc>
          <w:tcPr>
            <w:tcW w:w="0" w:type="auto"/>
            <w:vAlign w:val="center"/>
          </w:tcPr>
          <w:p w:rsidR="0005778A" w:rsidRDefault="0005778A" w:rsidP="001E628B">
            <w:pPr>
              <w:jc w:val="center"/>
            </w:pPr>
            <w:r>
              <w:t>2217889,40</w:t>
            </w:r>
          </w:p>
        </w:tc>
      </w:tr>
      <w:tr w:rsidR="0005778A" w:rsidTr="001E628B">
        <w:trPr>
          <w:trHeight w:val="20"/>
        </w:trPr>
        <w:tc>
          <w:tcPr>
            <w:tcW w:w="0" w:type="auto"/>
            <w:vAlign w:val="center"/>
          </w:tcPr>
          <w:p w:rsidR="0005778A" w:rsidRDefault="0005778A" w:rsidP="001E628B">
            <w:pPr>
              <w:jc w:val="center"/>
            </w:pPr>
            <w:r>
              <w:t>2149</w:t>
            </w:r>
          </w:p>
        </w:tc>
        <w:tc>
          <w:tcPr>
            <w:tcW w:w="0" w:type="auto"/>
            <w:vAlign w:val="center"/>
          </w:tcPr>
          <w:p w:rsidR="0005778A" w:rsidRDefault="0005778A" w:rsidP="001E628B">
            <w:pPr>
              <w:jc w:val="center"/>
            </w:pPr>
            <w:r>
              <w:t>324°27'32"</w:t>
            </w:r>
          </w:p>
        </w:tc>
        <w:tc>
          <w:tcPr>
            <w:tcW w:w="0" w:type="auto"/>
            <w:vAlign w:val="center"/>
          </w:tcPr>
          <w:p w:rsidR="0005778A" w:rsidRDefault="0005778A" w:rsidP="001E628B">
            <w:pPr>
              <w:jc w:val="center"/>
            </w:pPr>
            <w:r>
              <w:t>19,23</w:t>
            </w:r>
          </w:p>
        </w:tc>
        <w:tc>
          <w:tcPr>
            <w:tcW w:w="0" w:type="auto"/>
            <w:vAlign w:val="center"/>
          </w:tcPr>
          <w:p w:rsidR="0005778A" w:rsidRDefault="0005778A" w:rsidP="001E628B">
            <w:pPr>
              <w:jc w:val="center"/>
            </w:pPr>
            <w:r>
              <w:t>442333,54</w:t>
            </w:r>
          </w:p>
        </w:tc>
        <w:tc>
          <w:tcPr>
            <w:tcW w:w="0" w:type="auto"/>
            <w:vAlign w:val="center"/>
          </w:tcPr>
          <w:p w:rsidR="0005778A" w:rsidRDefault="0005778A" w:rsidP="001E628B">
            <w:pPr>
              <w:jc w:val="center"/>
            </w:pPr>
            <w:r>
              <w:t>2217882,29</w:t>
            </w:r>
          </w:p>
        </w:tc>
      </w:tr>
      <w:tr w:rsidR="0005778A" w:rsidTr="001E628B">
        <w:trPr>
          <w:trHeight w:val="20"/>
        </w:trPr>
        <w:tc>
          <w:tcPr>
            <w:tcW w:w="0" w:type="auto"/>
            <w:vAlign w:val="center"/>
          </w:tcPr>
          <w:p w:rsidR="0005778A" w:rsidRDefault="0005778A" w:rsidP="001E628B">
            <w:pPr>
              <w:jc w:val="center"/>
            </w:pPr>
            <w:r>
              <w:t>2150</w:t>
            </w:r>
          </w:p>
        </w:tc>
        <w:tc>
          <w:tcPr>
            <w:tcW w:w="0" w:type="auto"/>
            <w:vAlign w:val="center"/>
          </w:tcPr>
          <w:p w:rsidR="0005778A" w:rsidRDefault="0005778A" w:rsidP="001E628B">
            <w:pPr>
              <w:jc w:val="center"/>
            </w:pPr>
            <w:r>
              <w:t>267°35'25"</w:t>
            </w:r>
          </w:p>
        </w:tc>
        <w:tc>
          <w:tcPr>
            <w:tcW w:w="0" w:type="auto"/>
            <w:vAlign w:val="center"/>
          </w:tcPr>
          <w:p w:rsidR="0005778A" w:rsidRDefault="0005778A" w:rsidP="001E628B">
            <w:pPr>
              <w:jc w:val="center"/>
            </w:pPr>
            <w:r>
              <w:t>9,99</w:t>
            </w:r>
          </w:p>
        </w:tc>
        <w:tc>
          <w:tcPr>
            <w:tcW w:w="0" w:type="auto"/>
            <w:vAlign w:val="center"/>
          </w:tcPr>
          <w:p w:rsidR="0005778A" w:rsidRDefault="0005778A" w:rsidP="001E628B">
            <w:pPr>
              <w:jc w:val="center"/>
            </w:pPr>
            <w:r>
              <w:t>442322,36</w:t>
            </w:r>
          </w:p>
        </w:tc>
        <w:tc>
          <w:tcPr>
            <w:tcW w:w="0" w:type="auto"/>
            <w:vAlign w:val="center"/>
          </w:tcPr>
          <w:p w:rsidR="0005778A" w:rsidRDefault="0005778A" w:rsidP="001E628B">
            <w:pPr>
              <w:jc w:val="center"/>
            </w:pPr>
            <w:r>
              <w:t>2217897,94</w:t>
            </w:r>
          </w:p>
        </w:tc>
      </w:tr>
      <w:tr w:rsidR="0005778A" w:rsidTr="001E628B">
        <w:trPr>
          <w:trHeight w:val="20"/>
        </w:trPr>
        <w:tc>
          <w:tcPr>
            <w:tcW w:w="0" w:type="auto"/>
            <w:vAlign w:val="center"/>
          </w:tcPr>
          <w:p w:rsidR="0005778A" w:rsidRDefault="0005778A" w:rsidP="001E628B">
            <w:pPr>
              <w:jc w:val="center"/>
            </w:pPr>
            <w:r>
              <w:t>2151</w:t>
            </w:r>
          </w:p>
        </w:tc>
        <w:tc>
          <w:tcPr>
            <w:tcW w:w="0" w:type="auto"/>
            <w:vAlign w:val="center"/>
          </w:tcPr>
          <w:p w:rsidR="0005778A" w:rsidRDefault="0005778A" w:rsidP="001E628B">
            <w:pPr>
              <w:jc w:val="center"/>
            </w:pPr>
            <w:r>
              <w:t>357°35'33"</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442312,38</w:t>
            </w:r>
          </w:p>
        </w:tc>
        <w:tc>
          <w:tcPr>
            <w:tcW w:w="0" w:type="auto"/>
            <w:vAlign w:val="center"/>
          </w:tcPr>
          <w:p w:rsidR="0005778A" w:rsidRDefault="0005778A" w:rsidP="001E628B">
            <w:pPr>
              <w:jc w:val="center"/>
            </w:pPr>
            <w:r>
              <w:t>2217897,52</w:t>
            </w:r>
          </w:p>
        </w:tc>
      </w:tr>
      <w:tr w:rsidR="0005778A" w:rsidTr="001E628B">
        <w:trPr>
          <w:trHeight w:val="20"/>
        </w:trPr>
        <w:tc>
          <w:tcPr>
            <w:tcW w:w="0" w:type="auto"/>
            <w:vAlign w:val="center"/>
          </w:tcPr>
          <w:p w:rsidR="0005778A" w:rsidRDefault="0005778A" w:rsidP="001E628B">
            <w:pPr>
              <w:jc w:val="center"/>
            </w:pPr>
            <w:r>
              <w:t>2152</w:t>
            </w:r>
          </w:p>
        </w:tc>
        <w:tc>
          <w:tcPr>
            <w:tcW w:w="0" w:type="auto"/>
            <w:vAlign w:val="center"/>
          </w:tcPr>
          <w:p w:rsidR="0005778A" w:rsidRDefault="0005778A" w:rsidP="001E628B">
            <w:pPr>
              <w:jc w:val="center"/>
            </w:pPr>
            <w:r>
              <w:t>87°35'13"</w:t>
            </w:r>
          </w:p>
        </w:tc>
        <w:tc>
          <w:tcPr>
            <w:tcW w:w="0" w:type="auto"/>
            <w:vAlign w:val="center"/>
          </w:tcPr>
          <w:p w:rsidR="0005778A" w:rsidRDefault="0005778A" w:rsidP="001E628B">
            <w:pPr>
              <w:jc w:val="center"/>
            </w:pPr>
            <w:r>
              <w:t>8,79</w:t>
            </w:r>
          </w:p>
        </w:tc>
        <w:tc>
          <w:tcPr>
            <w:tcW w:w="0" w:type="auto"/>
            <w:vAlign w:val="center"/>
          </w:tcPr>
          <w:p w:rsidR="0005778A" w:rsidRDefault="0005778A" w:rsidP="001E628B">
            <w:pPr>
              <w:jc w:val="center"/>
            </w:pPr>
            <w:r>
              <w:t>442311,54</w:t>
            </w:r>
          </w:p>
        </w:tc>
        <w:tc>
          <w:tcPr>
            <w:tcW w:w="0" w:type="auto"/>
            <w:vAlign w:val="center"/>
          </w:tcPr>
          <w:p w:rsidR="0005778A" w:rsidRDefault="0005778A" w:rsidP="001E628B">
            <w:pPr>
              <w:jc w:val="center"/>
            </w:pPr>
            <w:r>
              <w:t>2217917,50</w:t>
            </w:r>
          </w:p>
        </w:tc>
      </w:tr>
      <w:tr w:rsidR="0005778A" w:rsidTr="001E628B">
        <w:trPr>
          <w:trHeight w:val="20"/>
        </w:trPr>
        <w:tc>
          <w:tcPr>
            <w:tcW w:w="0" w:type="auto"/>
            <w:vAlign w:val="center"/>
          </w:tcPr>
          <w:p w:rsidR="0005778A" w:rsidRDefault="0005778A" w:rsidP="001E628B">
            <w:pPr>
              <w:jc w:val="center"/>
            </w:pPr>
            <w:r>
              <w:t>2153</w:t>
            </w:r>
          </w:p>
        </w:tc>
        <w:tc>
          <w:tcPr>
            <w:tcW w:w="0" w:type="auto"/>
            <w:vAlign w:val="center"/>
          </w:tcPr>
          <w:p w:rsidR="0005778A" w:rsidRDefault="0005778A" w:rsidP="001E628B">
            <w:pPr>
              <w:jc w:val="center"/>
            </w:pPr>
            <w:r>
              <w:t>22°52'5"</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442320,32</w:t>
            </w:r>
          </w:p>
        </w:tc>
        <w:tc>
          <w:tcPr>
            <w:tcW w:w="0" w:type="auto"/>
            <w:vAlign w:val="center"/>
          </w:tcPr>
          <w:p w:rsidR="0005778A" w:rsidRDefault="0005778A" w:rsidP="001E628B">
            <w:pPr>
              <w:jc w:val="center"/>
            </w:pPr>
            <w:r>
              <w:t>2217917,87</w:t>
            </w:r>
          </w:p>
        </w:tc>
      </w:tr>
      <w:tr w:rsidR="0005778A" w:rsidTr="001E628B">
        <w:trPr>
          <w:trHeight w:val="20"/>
        </w:trPr>
        <w:tc>
          <w:tcPr>
            <w:tcW w:w="0" w:type="auto"/>
            <w:vAlign w:val="center"/>
          </w:tcPr>
          <w:p w:rsidR="0005778A" w:rsidRDefault="0005778A" w:rsidP="001E628B">
            <w:pPr>
              <w:jc w:val="center"/>
            </w:pPr>
            <w:r>
              <w:t>2154</w:t>
            </w:r>
          </w:p>
        </w:tc>
        <w:tc>
          <w:tcPr>
            <w:tcW w:w="0" w:type="auto"/>
            <w:vAlign w:val="center"/>
          </w:tcPr>
          <w:p w:rsidR="0005778A" w:rsidRDefault="0005778A" w:rsidP="001E628B">
            <w:pPr>
              <w:jc w:val="center"/>
            </w:pPr>
            <w:r>
              <w:t>292°50'1"</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442366,68</w:t>
            </w:r>
          </w:p>
        </w:tc>
        <w:tc>
          <w:tcPr>
            <w:tcW w:w="0" w:type="auto"/>
            <w:vAlign w:val="center"/>
          </w:tcPr>
          <w:p w:rsidR="0005778A" w:rsidRDefault="0005778A" w:rsidP="001E628B">
            <w:pPr>
              <w:jc w:val="center"/>
            </w:pPr>
            <w:r>
              <w:t>2218027,79</w:t>
            </w:r>
          </w:p>
        </w:tc>
      </w:tr>
      <w:tr w:rsidR="0005778A" w:rsidTr="001E628B">
        <w:trPr>
          <w:trHeight w:val="20"/>
        </w:trPr>
        <w:tc>
          <w:tcPr>
            <w:tcW w:w="0" w:type="auto"/>
            <w:vAlign w:val="center"/>
          </w:tcPr>
          <w:p w:rsidR="0005778A" w:rsidRDefault="0005778A" w:rsidP="001E628B">
            <w:pPr>
              <w:jc w:val="center"/>
            </w:pPr>
            <w:r>
              <w:t>2155</w:t>
            </w:r>
          </w:p>
        </w:tc>
        <w:tc>
          <w:tcPr>
            <w:tcW w:w="0" w:type="auto"/>
            <w:vAlign w:val="center"/>
          </w:tcPr>
          <w:p w:rsidR="0005778A" w:rsidRDefault="0005778A" w:rsidP="001E628B">
            <w:pPr>
              <w:jc w:val="center"/>
            </w:pPr>
            <w:r>
              <w:t>23°11'36"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442365,16</w:t>
            </w:r>
          </w:p>
        </w:tc>
        <w:tc>
          <w:tcPr>
            <w:tcW w:w="0" w:type="auto"/>
            <w:vAlign w:val="center"/>
          </w:tcPr>
          <w:p w:rsidR="0005778A" w:rsidRDefault="0005778A" w:rsidP="001E628B">
            <w:pPr>
              <w:jc w:val="center"/>
            </w:pPr>
            <w:r>
              <w:t>2218028,43</w:t>
            </w:r>
          </w:p>
        </w:tc>
      </w:tr>
      <w:tr w:rsidR="0005778A" w:rsidTr="001E628B">
        <w:trPr>
          <w:trHeight w:val="20"/>
        </w:trPr>
        <w:tc>
          <w:tcPr>
            <w:tcW w:w="0" w:type="auto"/>
            <w:vAlign w:val="center"/>
          </w:tcPr>
          <w:p w:rsidR="0005778A" w:rsidRDefault="0005778A" w:rsidP="001E628B">
            <w:pPr>
              <w:jc w:val="center"/>
            </w:pPr>
            <w:r>
              <w:t>2156</w:t>
            </w:r>
          </w:p>
        </w:tc>
        <w:tc>
          <w:tcPr>
            <w:tcW w:w="0" w:type="auto"/>
            <w:vAlign w:val="center"/>
          </w:tcPr>
          <w:p w:rsidR="0005778A" w:rsidRDefault="0005778A" w:rsidP="001E628B">
            <w:pPr>
              <w:jc w:val="center"/>
            </w:pPr>
            <w:r>
              <w:t>113°9'3"</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442370,73</w:t>
            </w:r>
          </w:p>
        </w:tc>
        <w:tc>
          <w:tcPr>
            <w:tcW w:w="0" w:type="auto"/>
            <w:vAlign w:val="center"/>
          </w:tcPr>
          <w:p w:rsidR="0005778A" w:rsidRDefault="0005778A" w:rsidP="001E628B">
            <w:pPr>
              <w:jc w:val="center"/>
            </w:pPr>
            <w:r>
              <w:t>2218041,43</w:t>
            </w:r>
          </w:p>
        </w:tc>
      </w:tr>
      <w:tr w:rsidR="0005778A" w:rsidTr="001E628B">
        <w:trPr>
          <w:trHeight w:val="20"/>
        </w:trPr>
        <w:tc>
          <w:tcPr>
            <w:tcW w:w="0" w:type="auto"/>
            <w:vAlign w:val="center"/>
          </w:tcPr>
          <w:p w:rsidR="0005778A" w:rsidRDefault="0005778A" w:rsidP="001E628B">
            <w:pPr>
              <w:jc w:val="center"/>
            </w:pPr>
            <w:r>
              <w:t>2157</w:t>
            </w:r>
          </w:p>
        </w:tc>
        <w:tc>
          <w:tcPr>
            <w:tcW w:w="0" w:type="auto"/>
            <w:vAlign w:val="center"/>
          </w:tcPr>
          <w:p w:rsidR="0005778A" w:rsidRDefault="0005778A" w:rsidP="001E628B">
            <w:pPr>
              <w:jc w:val="center"/>
            </w:pPr>
            <w:r>
              <w:t>22°52'1"</w:t>
            </w:r>
          </w:p>
        </w:tc>
        <w:tc>
          <w:tcPr>
            <w:tcW w:w="0" w:type="auto"/>
            <w:vAlign w:val="center"/>
          </w:tcPr>
          <w:p w:rsidR="0005778A" w:rsidRDefault="0005778A" w:rsidP="001E628B">
            <w:pPr>
              <w:jc w:val="center"/>
            </w:pPr>
            <w:r>
              <w:t>93,47</w:t>
            </w:r>
          </w:p>
        </w:tc>
        <w:tc>
          <w:tcPr>
            <w:tcW w:w="0" w:type="auto"/>
            <w:vAlign w:val="center"/>
          </w:tcPr>
          <w:p w:rsidR="0005778A" w:rsidRDefault="0005778A" w:rsidP="001E628B">
            <w:pPr>
              <w:jc w:val="center"/>
            </w:pPr>
            <w:r>
              <w:t>442372,18</w:t>
            </w:r>
          </w:p>
        </w:tc>
        <w:tc>
          <w:tcPr>
            <w:tcW w:w="0" w:type="auto"/>
            <w:vAlign w:val="center"/>
          </w:tcPr>
          <w:p w:rsidR="0005778A" w:rsidRDefault="0005778A" w:rsidP="001E628B">
            <w:pPr>
              <w:jc w:val="center"/>
            </w:pPr>
            <w:r>
              <w:t>2218040,81</w:t>
            </w:r>
          </w:p>
        </w:tc>
      </w:tr>
      <w:tr w:rsidR="0005778A" w:rsidTr="001E628B">
        <w:trPr>
          <w:trHeight w:val="20"/>
        </w:trPr>
        <w:tc>
          <w:tcPr>
            <w:tcW w:w="0" w:type="auto"/>
            <w:vAlign w:val="center"/>
          </w:tcPr>
          <w:p w:rsidR="0005778A" w:rsidRDefault="0005778A" w:rsidP="001E628B">
            <w:pPr>
              <w:jc w:val="center"/>
            </w:pPr>
            <w:r>
              <w:t>2158</w:t>
            </w:r>
          </w:p>
        </w:tc>
        <w:tc>
          <w:tcPr>
            <w:tcW w:w="0" w:type="auto"/>
            <w:vAlign w:val="center"/>
          </w:tcPr>
          <w:p w:rsidR="0005778A" w:rsidRDefault="0005778A" w:rsidP="001E628B">
            <w:pPr>
              <w:jc w:val="center"/>
            </w:pPr>
            <w:r>
              <w:t>172°9'59"</w:t>
            </w:r>
          </w:p>
        </w:tc>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446043,75</w:t>
            </w:r>
          </w:p>
        </w:tc>
        <w:tc>
          <w:tcPr>
            <w:tcW w:w="0" w:type="auto"/>
            <w:vAlign w:val="center"/>
          </w:tcPr>
          <w:p w:rsidR="0005778A" w:rsidRDefault="0005778A" w:rsidP="001E628B">
            <w:pPr>
              <w:jc w:val="center"/>
            </w:pPr>
            <w:r>
              <w:t>2224809,78</w:t>
            </w:r>
          </w:p>
        </w:tc>
      </w:tr>
      <w:tr w:rsidR="0005778A" w:rsidTr="001E628B">
        <w:trPr>
          <w:trHeight w:val="20"/>
        </w:trPr>
        <w:tc>
          <w:tcPr>
            <w:tcW w:w="0" w:type="auto"/>
            <w:vAlign w:val="center"/>
          </w:tcPr>
          <w:p w:rsidR="0005778A" w:rsidRDefault="0005778A" w:rsidP="001E628B">
            <w:pPr>
              <w:jc w:val="center"/>
            </w:pPr>
            <w:r>
              <w:t>2159</w:t>
            </w:r>
          </w:p>
        </w:tc>
        <w:tc>
          <w:tcPr>
            <w:tcW w:w="0" w:type="auto"/>
            <w:vAlign w:val="center"/>
          </w:tcPr>
          <w:p w:rsidR="0005778A" w:rsidRDefault="0005778A" w:rsidP="001E628B">
            <w:pPr>
              <w:jc w:val="center"/>
            </w:pPr>
            <w:r>
              <w:t>228°59'27"</w:t>
            </w:r>
          </w:p>
        </w:tc>
        <w:tc>
          <w:tcPr>
            <w:tcW w:w="0" w:type="auto"/>
            <w:vAlign w:val="center"/>
          </w:tcPr>
          <w:p w:rsidR="0005778A" w:rsidRDefault="0005778A" w:rsidP="001E628B">
            <w:pPr>
              <w:jc w:val="center"/>
            </w:pPr>
            <w:r>
              <w:t>64,31</w:t>
            </w:r>
          </w:p>
        </w:tc>
        <w:tc>
          <w:tcPr>
            <w:tcW w:w="0" w:type="auto"/>
            <w:vAlign w:val="center"/>
          </w:tcPr>
          <w:p w:rsidR="0005778A" w:rsidRDefault="0005778A" w:rsidP="001E628B">
            <w:pPr>
              <w:jc w:val="center"/>
            </w:pPr>
            <w:r>
              <w:t>446045,50</w:t>
            </w:r>
          </w:p>
        </w:tc>
        <w:tc>
          <w:tcPr>
            <w:tcW w:w="0" w:type="auto"/>
            <w:vAlign w:val="center"/>
          </w:tcPr>
          <w:p w:rsidR="0005778A" w:rsidRDefault="0005778A" w:rsidP="001E628B">
            <w:pPr>
              <w:jc w:val="center"/>
            </w:pPr>
            <w:r>
              <w:t>2224797,06</w:t>
            </w:r>
          </w:p>
        </w:tc>
      </w:tr>
      <w:tr w:rsidR="0005778A" w:rsidTr="001E628B">
        <w:trPr>
          <w:trHeight w:val="20"/>
        </w:trPr>
        <w:tc>
          <w:tcPr>
            <w:tcW w:w="0" w:type="auto"/>
            <w:vAlign w:val="center"/>
          </w:tcPr>
          <w:p w:rsidR="0005778A" w:rsidRDefault="0005778A" w:rsidP="001E628B">
            <w:pPr>
              <w:jc w:val="center"/>
            </w:pPr>
            <w:r>
              <w:t>2160</w:t>
            </w:r>
          </w:p>
        </w:tc>
        <w:tc>
          <w:tcPr>
            <w:tcW w:w="0" w:type="auto"/>
            <w:vAlign w:val="center"/>
          </w:tcPr>
          <w:p w:rsidR="0005778A" w:rsidRDefault="0005778A" w:rsidP="001E628B">
            <w:pPr>
              <w:jc w:val="center"/>
            </w:pPr>
            <w:r>
              <w:t>205°50'50"</w:t>
            </w:r>
          </w:p>
        </w:tc>
        <w:tc>
          <w:tcPr>
            <w:tcW w:w="0" w:type="auto"/>
            <w:vAlign w:val="center"/>
          </w:tcPr>
          <w:p w:rsidR="0005778A" w:rsidRDefault="0005778A" w:rsidP="001E628B">
            <w:pPr>
              <w:jc w:val="center"/>
            </w:pPr>
            <w:r>
              <w:t>16,42</w:t>
            </w:r>
          </w:p>
        </w:tc>
        <w:tc>
          <w:tcPr>
            <w:tcW w:w="0" w:type="auto"/>
            <w:vAlign w:val="center"/>
          </w:tcPr>
          <w:p w:rsidR="0005778A" w:rsidRDefault="0005778A" w:rsidP="001E628B">
            <w:pPr>
              <w:jc w:val="center"/>
            </w:pPr>
            <w:r>
              <w:t>445996,97</w:t>
            </w:r>
          </w:p>
        </w:tc>
        <w:tc>
          <w:tcPr>
            <w:tcW w:w="0" w:type="auto"/>
            <w:vAlign w:val="center"/>
          </w:tcPr>
          <w:p w:rsidR="0005778A" w:rsidRDefault="0005778A" w:rsidP="001E628B">
            <w:pPr>
              <w:jc w:val="center"/>
            </w:pPr>
            <w:r>
              <w:t>2224754,86</w:t>
            </w:r>
          </w:p>
        </w:tc>
      </w:tr>
      <w:tr w:rsidR="0005778A" w:rsidTr="001E628B">
        <w:trPr>
          <w:trHeight w:val="20"/>
        </w:trPr>
        <w:tc>
          <w:tcPr>
            <w:tcW w:w="0" w:type="auto"/>
            <w:vAlign w:val="center"/>
          </w:tcPr>
          <w:p w:rsidR="0005778A" w:rsidRDefault="0005778A" w:rsidP="001E628B">
            <w:pPr>
              <w:jc w:val="center"/>
            </w:pPr>
            <w:r>
              <w:t>2161</w:t>
            </w:r>
          </w:p>
        </w:tc>
        <w:tc>
          <w:tcPr>
            <w:tcW w:w="0" w:type="auto"/>
            <w:vAlign w:val="center"/>
          </w:tcPr>
          <w:p w:rsidR="0005778A" w:rsidRDefault="0005778A" w:rsidP="001E628B">
            <w:pPr>
              <w:jc w:val="center"/>
            </w:pPr>
            <w:r>
              <w:t>175°44'38"</w:t>
            </w:r>
          </w:p>
        </w:tc>
        <w:tc>
          <w:tcPr>
            <w:tcW w:w="0" w:type="auto"/>
            <w:vAlign w:val="center"/>
          </w:tcPr>
          <w:p w:rsidR="0005778A" w:rsidRDefault="0005778A" w:rsidP="001E628B">
            <w:pPr>
              <w:jc w:val="center"/>
            </w:pPr>
            <w:r>
              <w:t>36,65</w:t>
            </w:r>
          </w:p>
        </w:tc>
        <w:tc>
          <w:tcPr>
            <w:tcW w:w="0" w:type="auto"/>
            <w:vAlign w:val="center"/>
          </w:tcPr>
          <w:p w:rsidR="0005778A" w:rsidRDefault="0005778A" w:rsidP="001E628B">
            <w:pPr>
              <w:jc w:val="center"/>
            </w:pPr>
            <w:r>
              <w:t>445989,81</w:t>
            </w:r>
          </w:p>
        </w:tc>
        <w:tc>
          <w:tcPr>
            <w:tcW w:w="0" w:type="auto"/>
            <w:vAlign w:val="center"/>
          </w:tcPr>
          <w:p w:rsidR="0005778A" w:rsidRDefault="0005778A" w:rsidP="001E628B">
            <w:pPr>
              <w:jc w:val="center"/>
            </w:pPr>
            <w:r>
              <w:t>2224740,08</w:t>
            </w:r>
          </w:p>
        </w:tc>
      </w:tr>
      <w:tr w:rsidR="0005778A" w:rsidTr="001E628B">
        <w:trPr>
          <w:trHeight w:val="20"/>
        </w:trPr>
        <w:tc>
          <w:tcPr>
            <w:tcW w:w="0" w:type="auto"/>
            <w:vAlign w:val="center"/>
          </w:tcPr>
          <w:p w:rsidR="0005778A" w:rsidRDefault="0005778A" w:rsidP="001E628B">
            <w:pPr>
              <w:jc w:val="center"/>
            </w:pPr>
            <w:r>
              <w:t>2162</w:t>
            </w:r>
          </w:p>
        </w:tc>
        <w:tc>
          <w:tcPr>
            <w:tcW w:w="0" w:type="auto"/>
            <w:vAlign w:val="center"/>
          </w:tcPr>
          <w:p w:rsidR="0005778A" w:rsidRDefault="0005778A" w:rsidP="001E628B">
            <w:pPr>
              <w:jc w:val="center"/>
            </w:pPr>
            <w:r>
              <w:t>247°43'49"</w:t>
            </w:r>
          </w:p>
        </w:tc>
        <w:tc>
          <w:tcPr>
            <w:tcW w:w="0" w:type="auto"/>
            <w:vAlign w:val="center"/>
          </w:tcPr>
          <w:p w:rsidR="0005778A" w:rsidRDefault="0005778A" w:rsidP="001E628B">
            <w:pPr>
              <w:jc w:val="center"/>
            </w:pPr>
            <w:r>
              <w:t>11,58</w:t>
            </w:r>
          </w:p>
        </w:tc>
        <w:tc>
          <w:tcPr>
            <w:tcW w:w="0" w:type="auto"/>
            <w:vAlign w:val="center"/>
          </w:tcPr>
          <w:p w:rsidR="0005778A" w:rsidRDefault="0005778A" w:rsidP="001E628B">
            <w:pPr>
              <w:jc w:val="center"/>
            </w:pPr>
            <w:r>
              <w:t>445992,53</w:t>
            </w:r>
          </w:p>
        </w:tc>
        <w:tc>
          <w:tcPr>
            <w:tcW w:w="0" w:type="auto"/>
            <w:vAlign w:val="center"/>
          </w:tcPr>
          <w:p w:rsidR="0005778A" w:rsidRDefault="0005778A" w:rsidP="001E628B">
            <w:pPr>
              <w:jc w:val="center"/>
            </w:pPr>
            <w:r>
              <w:t>2224703,53</w:t>
            </w:r>
          </w:p>
        </w:tc>
      </w:tr>
      <w:tr w:rsidR="0005778A" w:rsidTr="001E628B">
        <w:trPr>
          <w:trHeight w:val="20"/>
        </w:trPr>
        <w:tc>
          <w:tcPr>
            <w:tcW w:w="0" w:type="auto"/>
            <w:vAlign w:val="center"/>
          </w:tcPr>
          <w:p w:rsidR="0005778A" w:rsidRDefault="0005778A" w:rsidP="001E628B">
            <w:pPr>
              <w:jc w:val="center"/>
            </w:pPr>
            <w:r>
              <w:t>2163</w:t>
            </w:r>
          </w:p>
        </w:tc>
        <w:tc>
          <w:tcPr>
            <w:tcW w:w="0" w:type="auto"/>
            <w:vAlign w:val="center"/>
          </w:tcPr>
          <w:p w:rsidR="0005778A" w:rsidRDefault="0005778A" w:rsidP="001E628B">
            <w:pPr>
              <w:jc w:val="center"/>
            </w:pPr>
            <w:r>
              <w:t>355°47'56"</w:t>
            </w:r>
          </w:p>
        </w:tc>
        <w:tc>
          <w:tcPr>
            <w:tcW w:w="0" w:type="auto"/>
            <w:vAlign w:val="center"/>
          </w:tcPr>
          <w:p w:rsidR="0005778A" w:rsidRDefault="0005778A" w:rsidP="001E628B">
            <w:pPr>
              <w:jc w:val="center"/>
            </w:pPr>
            <w:r>
              <w:t>42,45</w:t>
            </w:r>
          </w:p>
        </w:tc>
        <w:tc>
          <w:tcPr>
            <w:tcW w:w="0" w:type="auto"/>
            <w:vAlign w:val="center"/>
          </w:tcPr>
          <w:p w:rsidR="0005778A" w:rsidRDefault="0005778A" w:rsidP="001E628B">
            <w:pPr>
              <w:jc w:val="center"/>
            </w:pPr>
            <w:r>
              <w:t>445981,81</w:t>
            </w:r>
          </w:p>
        </w:tc>
        <w:tc>
          <w:tcPr>
            <w:tcW w:w="0" w:type="auto"/>
            <w:vAlign w:val="center"/>
          </w:tcPr>
          <w:p w:rsidR="0005778A" w:rsidRDefault="0005778A" w:rsidP="001E628B">
            <w:pPr>
              <w:jc w:val="center"/>
            </w:pPr>
            <w:r>
              <w:t>2224699,14</w:t>
            </w:r>
          </w:p>
        </w:tc>
      </w:tr>
      <w:tr w:rsidR="0005778A" w:rsidTr="001E628B">
        <w:trPr>
          <w:trHeight w:val="20"/>
        </w:trPr>
        <w:tc>
          <w:tcPr>
            <w:tcW w:w="0" w:type="auto"/>
            <w:vAlign w:val="center"/>
          </w:tcPr>
          <w:p w:rsidR="0005778A" w:rsidRDefault="0005778A" w:rsidP="001E628B">
            <w:pPr>
              <w:jc w:val="center"/>
            </w:pPr>
            <w:r>
              <w:t>2164</w:t>
            </w:r>
          </w:p>
        </w:tc>
        <w:tc>
          <w:tcPr>
            <w:tcW w:w="0" w:type="auto"/>
            <w:vAlign w:val="center"/>
          </w:tcPr>
          <w:p w:rsidR="0005778A" w:rsidRDefault="0005778A" w:rsidP="001E628B">
            <w:pPr>
              <w:jc w:val="center"/>
            </w:pPr>
            <w:r>
              <w:t>295°39'39"</w:t>
            </w:r>
          </w:p>
        </w:tc>
        <w:tc>
          <w:tcPr>
            <w:tcW w:w="0" w:type="auto"/>
            <w:vAlign w:val="center"/>
          </w:tcPr>
          <w:p w:rsidR="0005778A" w:rsidRDefault="0005778A" w:rsidP="001E628B">
            <w:pPr>
              <w:jc w:val="center"/>
            </w:pPr>
            <w:r>
              <w:t>9,35</w:t>
            </w:r>
          </w:p>
        </w:tc>
        <w:tc>
          <w:tcPr>
            <w:tcW w:w="0" w:type="auto"/>
            <w:vAlign w:val="center"/>
          </w:tcPr>
          <w:p w:rsidR="0005778A" w:rsidRDefault="0005778A" w:rsidP="001E628B">
            <w:pPr>
              <w:jc w:val="center"/>
            </w:pPr>
            <w:r>
              <w:t>445978,70</w:t>
            </w:r>
          </w:p>
        </w:tc>
        <w:tc>
          <w:tcPr>
            <w:tcW w:w="0" w:type="auto"/>
            <w:vAlign w:val="center"/>
          </w:tcPr>
          <w:p w:rsidR="0005778A" w:rsidRDefault="0005778A" w:rsidP="001E628B">
            <w:pPr>
              <w:jc w:val="center"/>
            </w:pPr>
            <w:r>
              <w:t>2224741,48</w:t>
            </w:r>
          </w:p>
        </w:tc>
      </w:tr>
      <w:tr w:rsidR="0005778A" w:rsidTr="001E628B">
        <w:trPr>
          <w:trHeight w:val="20"/>
        </w:trPr>
        <w:tc>
          <w:tcPr>
            <w:tcW w:w="0" w:type="auto"/>
            <w:vAlign w:val="center"/>
          </w:tcPr>
          <w:p w:rsidR="0005778A" w:rsidRDefault="0005778A" w:rsidP="001E628B">
            <w:pPr>
              <w:jc w:val="center"/>
            </w:pPr>
            <w:r>
              <w:t>2165</w:t>
            </w:r>
          </w:p>
        </w:tc>
        <w:tc>
          <w:tcPr>
            <w:tcW w:w="0" w:type="auto"/>
            <w:vAlign w:val="center"/>
          </w:tcPr>
          <w:p w:rsidR="0005778A" w:rsidRDefault="0005778A" w:rsidP="001E628B">
            <w:pPr>
              <w:jc w:val="center"/>
            </w:pPr>
            <w:r>
              <w:t>25°41'37"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445970,27</w:t>
            </w:r>
          </w:p>
        </w:tc>
        <w:tc>
          <w:tcPr>
            <w:tcW w:w="0" w:type="auto"/>
            <w:vAlign w:val="center"/>
          </w:tcPr>
          <w:p w:rsidR="0005778A" w:rsidRDefault="0005778A" w:rsidP="001E628B">
            <w:pPr>
              <w:jc w:val="center"/>
            </w:pPr>
            <w:r>
              <w:t>2224745,53</w:t>
            </w:r>
          </w:p>
        </w:tc>
      </w:tr>
      <w:tr w:rsidR="0005778A" w:rsidTr="001E628B">
        <w:trPr>
          <w:trHeight w:val="20"/>
        </w:trPr>
        <w:tc>
          <w:tcPr>
            <w:tcW w:w="0" w:type="auto"/>
            <w:vAlign w:val="center"/>
          </w:tcPr>
          <w:p w:rsidR="0005778A" w:rsidRDefault="0005778A" w:rsidP="001E628B">
            <w:pPr>
              <w:jc w:val="center"/>
            </w:pPr>
            <w:r>
              <w:t>2166</w:t>
            </w:r>
          </w:p>
        </w:tc>
        <w:tc>
          <w:tcPr>
            <w:tcW w:w="0" w:type="auto"/>
            <w:vAlign w:val="center"/>
          </w:tcPr>
          <w:p w:rsidR="0005778A" w:rsidRDefault="0005778A" w:rsidP="001E628B">
            <w:pPr>
              <w:jc w:val="center"/>
            </w:pPr>
            <w:r>
              <w:t>115°52'53"</w:t>
            </w:r>
          </w:p>
        </w:tc>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445978,94</w:t>
            </w:r>
          </w:p>
        </w:tc>
        <w:tc>
          <w:tcPr>
            <w:tcW w:w="0" w:type="auto"/>
            <w:vAlign w:val="center"/>
          </w:tcPr>
          <w:p w:rsidR="0005778A" w:rsidRDefault="0005778A" w:rsidP="001E628B">
            <w:pPr>
              <w:jc w:val="center"/>
            </w:pPr>
            <w:r>
              <w:t>2224763,55</w:t>
            </w:r>
          </w:p>
        </w:tc>
      </w:tr>
      <w:tr w:rsidR="0005778A" w:rsidTr="001E628B">
        <w:trPr>
          <w:trHeight w:val="20"/>
        </w:trPr>
        <w:tc>
          <w:tcPr>
            <w:tcW w:w="0" w:type="auto"/>
            <w:vAlign w:val="center"/>
          </w:tcPr>
          <w:p w:rsidR="0005778A" w:rsidRDefault="0005778A" w:rsidP="001E628B">
            <w:pPr>
              <w:jc w:val="center"/>
            </w:pPr>
            <w:r>
              <w:t>2167</w:t>
            </w:r>
          </w:p>
        </w:tc>
        <w:tc>
          <w:tcPr>
            <w:tcW w:w="0" w:type="auto"/>
            <w:vAlign w:val="center"/>
          </w:tcPr>
          <w:p w:rsidR="0005778A" w:rsidRDefault="0005778A" w:rsidP="001E628B">
            <w:pPr>
              <w:jc w:val="center"/>
            </w:pPr>
            <w:r>
              <w:t>49°1'60"</w:t>
            </w:r>
          </w:p>
        </w:tc>
        <w:tc>
          <w:tcPr>
            <w:tcW w:w="0" w:type="auto"/>
            <w:vAlign w:val="center"/>
          </w:tcPr>
          <w:p w:rsidR="0005778A" w:rsidRDefault="0005778A" w:rsidP="001E628B">
            <w:pPr>
              <w:jc w:val="center"/>
            </w:pPr>
            <w:r>
              <w:t>76</w:t>
            </w:r>
          </w:p>
        </w:tc>
        <w:tc>
          <w:tcPr>
            <w:tcW w:w="0" w:type="auto"/>
            <w:vAlign w:val="center"/>
          </w:tcPr>
          <w:p w:rsidR="0005778A" w:rsidRDefault="0005778A" w:rsidP="001E628B">
            <w:pPr>
              <w:jc w:val="center"/>
            </w:pPr>
            <w:r>
              <w:t>445986,36</w:t>
            </w:r>
          </w:p>
        </w:tc>
        <w:tc>
          <w:tcPr>
            <w:tcW w:w="0" w:type="auto"/>
            <w:vAlign w:val="center"/>
          </w:tcPr>
          <w:p w:rsidR="0005778A" w:rsidRDefault="0005778A" w:rsidP="001E628B">
            <w:pPr>
              <w:jc w:val="center"/>
            </w:pPr>
            <w:r>
              <w:t>2224759,95</w:t>
            </w:r>
          </w:p>
        </w:tc>
      </w:tr>
      <w:tr w:rsidR="0005778A" w:rsidTr="001E628B">
        <w:trPr>
          <w:trHeight w:val="20"/>
        </w:trPr>
        <w:tc>
          <w:tcPr>
            <w:tcW w:w="0" w:type="auto"/>
            <w:vAlign w:val="center"/>
          </w:tcPr>
          <w:p w:rsidR="0005778A" w:rsidRDefault="0005778A" w:rsidP="001E628B">
            <w:pPr>
              <w:jc w:val="center"/>
            </w:pPr>
            <w:r>
              <w:t>1933</w:t>
            </w:r>
          </w:p>
        </w:tc>
        <w:tc>
          <w:tcPr>
            <w:tcW w:w="0" w:type="auto"/>
            <w:vAlign w:val="center"/>
          </w:tcPr>
          <w:p w:rsidR="0005778A" w:rsidRDefault="0005778A" w:rsidP="001E628B">
            <w:pPr>
              <w:jc w:val="center"/>
            </w:pPr>
            <w:r>
              <w:t>108°1'14"</w:t>
            </w:r>
          </w:p>
        </w:tc>
        <w:tc>
          <w:tcPr>
            <w:tcW w:w="0" w:type="auto"/>
            <w:vAlign w:val="center"/>
          </w:tcPr>
          <w:p w:rsidR="0005778A" w:rsidRDefault="0005778A" w:rsidP="001E628B">
            <w:pPr>
              <w:jc w:val="center"/>
            </w:pPr>
            <w:r>
              <w:t>8,31</w:t>
            </w:r>
          </w:p>
        </w:tc>
        <w:tc>
          <w:tcPr>
            <w:tcW w:w="0" w:type="auto"/>
            <w:vAlign w:val="center"/>
          </w:tcPr>
          <w:p w:rsidR="0005778A" w:rsidRDefault="0005778A" w:rsidP="001E628B">
            <w:pPr>
              <w:jc w:val="center"/>
            </w:pPr>
            <w:r>
              <w:t>442467,75</w:t>
            </w:r>
          </w:p>
        </w:tc>
        <w:tc>
          <w:tcPr>
            <w:tcW w:w="0" w:type="auto"/>
            <w:vAlign w:val="center"/>
          </w:tcPr>
          <w:p w:rsidR="0005778A" w:rsidRDefault="0005778A" w:rsidP="001E628B">
            <w:pPr>
              <w:jc w:val="center"/>
            </w:pPr>
            <w:r>
              <w:t>2218107,62</w:t>
            </w:r>
          </w:p>
        </w:tc>
      </w:tr>
      <w:tr w:rsidR="0005778A" w:rsidTr="001E628B">
        <w:trPr>
          <w:trHeight w:val="20"/>
        </w:trPr>
        <w:tc>
          <w:tcPr>
            <w:tcW w:w="0" w:type="auto"/>
            <w:vAlign w:val="center"/>
          </w:tcPr>
          <w:p w:rsidR="0005778A" w:rsidRDefault="0005778A" w:rsidP="001E628B">
            <w:pPr>
              <w:jc w:val="center"/>
            </w:pPr>
            <w:r>
              <w:t>1932</w:t>
            </w:r>
          </w:p>
        </w:tc>
        <w:tc>
          <w:tcPr>
            <w:tcW w:w="0" w:type="auto"/>
            <w:vAlign w:val="center"/>
          </w:tcPr>
          <w:p w:rsidR="0005778A" w:rsidRDefault="0005778A" w:rsidP="001E628B">
            <w:pPr>
              <w:jc w:val="center"/>
            </w:pPr>
            <w:r>
              <w:t>198°59'10"</w:t>
            </w:r>
          </w:p>
        </w:tc>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442475,65</w:t>
            </w:r>
          </w:p>
        </w:tc>
        <w:tc>
          <w:tcPr>
            <w:tcW w:w="0" w:type="auto"/>
            <w:vAlign w:val="center"/>
          </w:tcPr>
          <w:p w:rsidR="0005778A" w:rsidRDefault="0005778A" w:rsidP="001E628B">
            <w:pPr>
              <w:jc w:val="center"/>
            </w:pPr>
            <w:r>
              <w:t>2218105,05</w:t>
            </w:r>
          </w:p>
        </w:tc>
      </w:tr>
      <w:tr w:rsidR="0005778A" w:rsidTr="001E628B">
        <w:trPr>
          <w:trHeight w:val="20"/>
        </w:trPr>
        <w:tc>
          <w:tcPr>
            <w:tcW w:w="0" w:type="auto"/>
            <w:vAlign w:val="center"/>
          </w:tcPr>
          <w:p w:rsidR="0005778A" w:rsidRDefault="0005778A" w:rsidP="001E628B">
            <w:pPr>
              <w:jc w:val="center"/>
            </w:pPr>
            <w:r>
              <w:t>2168</w:t>
            </w:r>
          </w:p>
        </w:tc>
        <w:tc>
          <w:tcPr>
            <w:tcW w:w="0" w:type="auto"/>
            <w:vAlign w:val="center"/>
          </w:tcPr>
          <w:p w:rsidR="0005778A" w:rsidRDefault="0005778A" w:rsidP="001E628B">
            <w:pPr>
              <w:jc w:val="center"/>
            </w:pPr>
            <w:r>
              <w:t>222°22'19"</w:t>
            </w:r>
          </w:p>
        </w:tc>
        <w:tc>
          <w:tcPr>
            <w:tcW w:w="0" w:type="auto"/>
            <w:vAlign w:val="center"/>
          </w:tcPr>
          <w:p w:rsidR="0005778A" w:rsidRDefault="0005778A" w:rsidP="001E628B">
            <w:pPr>
              <w:jc w:val="center"/>
            </w:pPr>
            <w:r>
              <w:t>58,14</w:t>
            </w:r>
          </w:p>
        </w:tc>
        <w:tc>
          <w:tcPr>
            <w:tcW w:w="0" w:type="auto"/>
            <w:vAlign w:val="center"/>
          </w:tcPr>
          <w:p w:rsidR="0005778A" w:rsidRDefault="0005778A" w:rsidP="001E628B">
            <w:pPr>
              <w:jc w:val="center"/>
            </w:pPr>
            <w:r>
              <w:t>442466,24</w:t>
            </w:r>
          </w:p>
        </w:tc>
        <w:tc>
          <w:tcPr>
            <w:tcW w:w="0" w:type="auto"/>
            <w:vAlign w:val="center"/>
          </w:tcPr>
          <w:p w:rsidR="0005778A" w:rsidRDefault="0005778A" w:rsidP="001E628B">
            <w:pPr>
              <w:jc w:val="center"/>
            </w:pPr>
            <w:r>
              <w:t>2218077,70</w:t>
            </w:r>
          </w:p>
        </w:tc>
      </w:tr>
      <w:tr w:rsidR="0005778A" w:rsidTr="001E628B">
        <w:trPr>
          <w:trHeight w:val="20"/>
        </w:trPr>
        <w:tc>
          <w:tcPr>
            <w:tcW w:w="0" w:type="auto"/>
            <w:vAlign w:val="center"/>
          </w:tcPr>
          <w:p w:rsidR="0005778A" w:rsidRDefault="0005778A" w:rsidP="001E628B">
            <w:pPr>
              <w:jc w:val="center"/>
            </w:pPr>
            <w:r>
              <w:t>2169</w:t>
            </w:r>
          </w:p>
        </w:tc>
        <w:tc>
          <w:tcPr>
            <w:tcW w:w="0" w:type="auto"/>
            <w:vAlign w:val="center"/>
          </w:tcPr>
          <w:p w:rsidR="0005778A" w:rsidRDefault="0005778A" w:rsidP="001E628B">
            <w:pPr>
              <w:jc w:val="center"/>
            </w:pPr>
            <w:r>
              <w:t>115°41'12"</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442427,06</w:t>
            </w:r>
          </w:p>
        </w:tc>
        <w:tc>
          <w:tcPr>
            <w:tcW w:w="0" w:type="auto"/>
            <w:vAlign w:val="center"/>
          </w:tcPr>
          <w:p w:rsidR="0005778A" w:rsidRDefault="0005778A" w:rsidP="001E628B">
            <w:pPr>
              <w:jc w:val="center"/>
            </w:pPr>
            <w:r>
              <w:t>2218034,75</w:t>
            </w:r>
          </w:p>
        </w:tc>
      </w:tr>
      <w:tr w:rsidR="0005778A" w:rsidTr="001E628B">
        <w:trPr>
          <w:trHeight w:val="20"/>
        </w:trPr>
        <w:tc>
          <w:tcPr>
            <w:tcW w:w="0" w:type="auto"/>
            <w:vAlign w:val="center"/>
          </w:tcPr>
          <w:p w:rsidR="0005778A" w:rsidRDefault="0005778A" w:rsidP="001E628B">
            <w:pPr>
              <w:jc w:val="center"/>
            </w:pPr>
            <w:r>
              <w:t>2170</w:t>
            </w:r>
          </w:p>
        </w:tc>
        <w:tc>
          <w:tcPr>
            <w:tcW w:w="0" w:type="auto"/>
            <w:vAlign w:val="center"/>
          </w:tcPr>
          <w:p w:rsidR="0005778A" w:rsidRDefault="0005778A" w:rsidP="001E628B">
            <w:pPr>
              <w:jc w:val="center"/>
            </w:pPr>
            <w:r>
              <w:t>203°7'29"</w:t>
            </w:r>
          </w:p>
        </w:tc>
        <w:tc>
          <w:tcPr>
            <w:tcW w:w="0" w:type="auto"/>
            <w:vAlign w:val="center"/>
          </w:tcPr>
          <w:p w:rsidR="0005778A" w:rsidRDefault="0005778A" w:rsidP="001E628B">
            <w:pPr>
              <w:jc w:val="center"/>
            </w:pPr>
            <w:r>
              <w:t>6,11</w:t>
            </w:r>
          </w:p>
        </w:tc>
        <w:tc>
          <w:tcPr>
            <w:tcW w:w="0" w:type="auto"/>
            <w:vAlign w:val="center"/>
          </w:tcPr>
          <w:p w:rsidR="0005778A" w:rsidRDefault="0005778A" w:rsidP="001E628B">
            <w:pPr>
              <w:jc w:val="center"/>
            </w:pPr>
            <w:r>
              <w:t>442430,74</w:t>
            </w:r>
          </w:p>
        </w:tc>
        <w:tc>
          <w:tcPr>
            <w:tcW w:w="0" w:type="auto"/>
            <w:vAlign w:val="center"/>
          </w:tcPr>
          <w:p w:rsidR="0005778A" w:rsidRDefault="0005778A" w:rsidP="001E628B">
            <w:pPr>
              <w:jc w:val="center"/>
            </w:pPr>
            <w:r>
              <w:t>2218032,98</w:t>
            </w:r>
          </w:p>
        </w:tc>
      </w:tr>
      <w:tr w:rsidR="0005778A" w:rsidTr="001E628B">
        <w:trPr>
          <w:trHeight w:val="20"/>
        </w:trPr>
        <w:tc>
          <w:tcPr>
            <w:tcW w:w="0" w:type="auto"/>
            <w:vAlign w:val="center"/>
          </w:tcPr>
          <w:p w:rsidR="0005778A" w:rsidRDefault="0005778A" w:rsidP="001E628B">
            <w:pPr>
              <w:jc w:val="center"/>
            </w:pPr>
            <w:r>
              <w:t>2171</w:t>
            </w:r>
          </w:p>
        </w:tc>
        <w:tc>
          <w:tcPr>
            <w:tcW w:w="0" w:type="auto"/>
            <w:vAlign w:val="center"/>
          </w:tcPr>
          <w:p w:rsidR="0005778A" w:rsidRDefault="0005778A" w:rsidP="001E628B">
            <w:pPr>
              <w:jc w:val="center"/>
            </w:pPr>
            <w:r>
              <w:t>140°54'11"</w:t>
            </w:r>
          </w:p>
        </w:tc>
        <w:tc>
          <w:tcPr>
            <w:tcW w:w="0" w:type="auto"/>
            <w:vAlign w:val="center"/>
          </w:tcPr>
          <w:p w:rsidR="0005778A" w:rsidRDefault="0005778A" w:rsidP="001E628B">
            <w:pPr>
              <w:jc w:val="center"/>
            </w:pPr>
            <w:r>
              <w:t>52,19</w:t>
            </w:r>
          </w:p>
        </w:tc>
        <w:tc>
          <w:tcPr>
            <w:tcW w:w="0" w:type="auto"/>
            <w:vAlign w:val="center"/>
          </w:tcPr>
          <w:p w:rsidR="0005778A" w:rsidRDefault="0005778A" w:rsidP="001E628B">
            <w:pPr>
              <w:jc w:val="center"/>
            </w:pPr>
            <w:r>
              <w:t>442428,34</w:t>
            </w:r>
          </w:p>
        </w:tc>
        <w:tc>
          <w:tcPr>
            <w:tcW w:w="0" w:type="auto"/>
            <w:vAlign w:val="center"/>
          </w:tcPr>
          <w:p w:rsidR="0005778A" w:rsidRDefault="0005778A" w:rsidP="001E628B">
            <w:pPr>
              <w:jc w:val="center"/>
            </w:pPr>
            <w:r>
              <w:t>2218027,36</w:t>
            </w:r>
          </w:p>
        </w:tc>
      </w:tr>
      <w:tr w:rsidR="0005778A" w:rsidTr="001E628B">
        <w:trPr>
          <w:trHeight w:val="20"/>
        </w:trPr>
        <w:tc>
          <w:tcPr>
            <w:tcW w:w="0" w:type="auto"/>
            <w:vAlign w:val="center"/>
          </w:tcPr>
          <w:p w:rsidR="0005778A" w:rsidRDefault="0005778A" w:rsidP="001E628B">
            <w:pPr>
              <w:jc w:val="center"/>
            </w:pPr>
            <w:r>
              <w:t>2172</w:t>
            </w:r>
          </w:p>
        </w:tc>
        <w:tc>
          <w:tcPr>
            <w:tcW w:w="0" w:type="auto"/>
            <w:vAlign w:val="center"/>
          </w:tcPr>
          <w:p w:rsidR="0005778A" w:rsidRDefault="0005778A" w:rsidP="001E628B">
            <w:pPr>
              <w:jc w:val="center"/>
            </w:pPr>
            <w:r>
              <w:t>230°49'35"</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442461,25</w:t>
            </w:r>
          </w:p>
        </w:tc>
        <w:tc>
          <w:tcPr>
            <w:tcW w:w="0" w:type="auto"/>
            <w:vAlign w:val="center"/>
          </w:tcPr>
          <w:p w:rsidR="0005778A" w:rsidRDefault="0005778A" w:rsidP="001E628B">
            <w:pPr>
              <w:jc w:val="center"/>
            </w:pPr>
            <w:r>
              <w:t>2217986,86</w:t>
            </w:r>
          </w:p>
        </w:tc>
      </w:tr>
      <w:tr w:rsidR="0005778A" w:rsidTr="001E628B">
        <w:trPr>
          <w:trHeight w:val="20"/>
        </w:trPr>
        <w:tc>
          <w:tcPr>
            <w:tcW w:w="0" w:type="auto"/>
            <w:vAlign w:val="center"/>
          </w:tcPr>
          <w:p w:rsidR="0005778A" w:rsidRDefault="0005778A" w:rsidP="001E628B">
            <w:pPr>
              <w:jc w:val="center"/>
            </w:pPr>
            <w:r>
              <w:t>2173</w:t>
            </w:r>
          </w:p>
        </w:tc>
        <w:tc>
          <w:tcPr>
            <w:tcW w:w="0" w:type="auto"/>
            <w:vAlign w:val="center"/>
          </w:tcPr>
          <w:p w:rsidR="0005778A" w:rsidRDefault="0005778A" w:rsidP="001E628B">
            <w:pPr>
              <w:jc w:val="center"/>
            </w:pPr>
            <w:r>
              <w:t>320°54'49"</w:t>
            </w:r>
          </w:p>
        </w:tc>
        <w:tc>
          <w:tcPr>
            <w:tcW w:w="0" w:type="auto"/>
            <w:vAlign w:val="center"/>
          </w:tcPr>
          <w:p w:rsidR="0005778A" w:rsidRDefault="0005778A" w:rsidP="001E628B">
            <w:pPr>
              <w:jc w:val="center"/>
            </w:pPr>
            <w:r>
              <w:t>63,97</w:t>
            </w:r>
          </w:p>
        </w:tc>
        <w:tc>
          <w:tcPr>
            <w:tcW w:w="0" w:type="auto"/>
            <w:vAlign w:val="center"/>
          </w:tcPr>
          <w:p w:rsidR="0005778A" w:rsidRDefault="0005778A" w:rsidP="001E628B">
            <w:pPr>
              <w:jc w:val="center"/>
            </w:pPr>
            <w:r>
              <w:t>442455,04</w:t>
            </w:r>
          </w:p>
        </w:tc>
        <w:tc>
          <w:tcPr>
            <w:tcW w:w="0" w:type="auto"/>
            <w:vAlign w:val="center"/>
          </w:tcPr>
          <w:p w:rsidR="0005778A" w:rsidRDefault="0005778A" w:rsidP="001E628B">
            <w:pPr>
              <w:jc w:val="center"/>
            </w:pPr>
            <w:r>
              <w:t>2217981,80</w:t>
            </w:r>
          </w:p>
        </w:tc>
      </w:tr>
      <w:tr w:rsidR="0005778A" w:rsidTr="001E628B">
        <w:trPr>
          <w:trHeight w:val="20"/>
        </w:trPr>
        <w:tc>
          <w:tcPr>
            <w:tcW w:w="0" w:type="auto"/>
            <w:vAlign w:val="center"/>
          </w:tcPr>
          <w:p w:rsidR="0005778A" w:rsidRDefault="0005778A" w:rsidP="001E628B">
            <w:pPr>
              <w:jc w:val="center"/>
            </w:pPr>
            <w:r>
              <w:t>2174</w:t>
            </w:r>
          </w:p>
        </w:tc>
        <w:tc>
          <w:tcPr>
            <w:tcW w:w="0" w:type="auto"/>
            <w:vAlign w:val="center"/>
          </w:tcPr>
          <w:p w:rsidR="0005778A" w:rsidRDefault="0005778A" w:rsidP="001E628B">
            <w:pPr>
              <w:jc w:val="center"/>
            </w:pPr>
            <w:r>
              <w:t>294°28'34"</w:t>
            </w:r>
          </w:p>
        </w:tc>
        <w:tc>
          <w:tcPr>
            <w:tcW w:w="0" w:type="auto"/>
            <w:vAlign w:val="center"/>
          </w:tcPr>
          <w:p w:rsidR="0005778A" w:rsidRDefault="0005778A" w:rsidP="001E628B">
            <w:pPr>
              <w:jc w:val="center"/>
            </w:pPr>
            <w:r>
              <w:t>4,42</w:t>
            </w:r>
          </w:p>
        </w:tc>
        <w:tc>
          <w:tcPr>
            <w:tcW w:w="0" w:type="auto"/>
            <w:vAlign w:val="center"/>
          </w:tcPr>
          <w:p w:rsidR="0005778A" w:rsidRDefault="0005778A" w:rsidP="001E628B">
            <w:pPr>
              <w:jc w:val="center"/>
            </w:pPr>
            <w:r>
              <w:t>442414,71</w:t>
            </w:r>
          </w:p>
        </w:tc>
        <w:tc>
          <w:tcPr>
            <w:tcW w:w="0" w:type="auto"/>
            <w:vAlign w:val="center"/>
          </w:tcPr>
          <w:p w:rsidR="0005778A" w:rsidRDefault="0005778A" w:rsidP="001E628B">
            <w:pPr>
              <w:jc w:val="center"/>
            </w:pPr>
            <w:r>
              <w:t>2218031,45</w:t>
            </w:r>
          </w:p>
        </w:tc>
      </w:tr>
      <w:tr w:rsidR="0005778A" w:rsidTr="001E628B">
        <w:trPr>
          <w:trHeight w:val="20"/>
        </w:trPr>
        <w:tc>
          <w:tcPr>
            <w:tcW w:w="0" w:type="auto"/>
            <w:vAlign w:val="center"/>
          </w:tcPr>
          <w:p w:rsidR="0005778A" w:rsidRDefault="0005778A" w:rsidP="001E628B">
            <w:pPr>
              <w:jc w:val="center"/>
            </w:pPr>
            <w:r>
              <w:t>2175</w:t>
            </w:r>
          </w:p>
        </w:tc>
        <w:tc>
          <w:tcPr>
            <w:tcW w:w="0" w:type="auto"/>
            <w:vAlign w:val="center"/>
          </w:tcPr>
          <w:p w:rsidR="0005778A" w:rsidRDefault="0005778A" w:rsidP="001E628B">
            <w:pPr>
              <w:jc w:val="center"/>
            </w:pPr>
            <w:r>
              <w:t>24°10'3"</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442410,69</w:t>
            </w:r>
          </w:p>
        </w:tc>
        <w:tc>
          <w:tcPr>
            <w:tcW w:w="0" w:type="auto"/>
            <w:vAlign w:val="center"/>
          </w:tcPr>
          <w:p w:rsidR="0005778A" w:rsidRDefault="0005778A" w:rsidP="001E628B">
            <w:pPr>
              <w:jc w:val="center"/>
            </w:pPr>
            <w:r>
              <w:t>2218033,28</w:t>
            </w:r>
          </w:p>
        </w:tc>
      </w:tr>
      <w:tr w:rsidR="0005778A" w:rsidTr="001E628B">
        <w:trPr>
          <w:trHeight w:val="20"/>
        </w:trPr>
        <w:tc>
          <w:tcPr>
            <w:tcW w:w="0" w:type="auto"/>
            <w:vAlign w:val="center"/>
          </w:tcPr>
          <w:p w:rsidR="0005778A" w:rsidRDefault="0005778A" w:rsidP="001E628B">
            <w:pPr>
              <w:jc w:val="center"/>
            </w:pPr>
            <w:r>
              <w:t>2176</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5,82</w:t>
            </w:r>
          </w:p>
        </w:tc>
        <w:tc>
          <w:tcPr>
            <w:tcW w:w="0" w:type="auto"/>
            <w:vAlign w:val="center"/>
          </w:tcPr>
          <w:p w:rsidR="0005778A" w:rsidRDefault="0005778A" w:rsidP="001E628B">
            <w:pPr>
              <w:jc w:val="center"/>
            </w:pPr>
            <w:r>
              <w:t>442414,06</w:t>
            </w:r>
          </w:p>
        </w:tc>
        <w:tc>
          <w:tcPr>
            <w:tcW w:w="0" w:type="auto"/>
            <w:vAlign w:val="center"/>
          </w:tcPr>
          <w:p w:rsidR="0005778A" w:rsidRDefault="0005778A" w:rsidP="001E628B">
            <w:pPr>
              <w:jc w:val="center"/>
            </w:pPr>
            <w:r>
              <w:t>2218040,79</w:t>
            </w:r>
          </w:p>
        </w:tc>
      </w:tr>
      <w:tr w:rsidR="0005778A" w:rsidTr="001E628B">
        <w:trPr>
          <w:trHeight w:val="20"/>
        </w:trPr>
        <w:tc>
          <w:tcPr>
            <w:tcW w:w="0" w:type="auto"/>
            <w:vAlign w:val="center"/>
          </w:tcPr>
          <w:p w:rsidR="0005778A" w:rsidRDefault="0005778A" w:rsidP="001E628B">
            <w:pPr>
              <w:jc w:val="center"/>
            </w:pPr>
            <w:r>
              <w:t>2177</w:t>
            </w:r>
          </w:p>
        </w:tc>
        <w:tc>
          <w:tcPr>
            <w:tcW w:w="0" w:type="auto"/>
            <w:vAlign w:val="center"/>
          </w:tcPr>
          <w:p w:rsidR="0005778A" w:rsidRDefault="0005778A" w:rsidP="001E628B">
            <w:pPr>
              <w:jc w:val="center"/>
            </w:pPr>
            <w:r>
              <w:t>42°0'37"</w:t>
            </w:r>
          </w:p>
        </w:tc>
        <w:tc>
          <w:tcPr>
            <w:tcW w:w="0" w:type="auto"/>
            <w:vAlign w:val="center"/>
          </w:tcPr>
          <w:p w:rsidR="0005778A" w:rsidRDefault="0005778A" w:rsidP="001E628B">
            <w:pPr>
              <w:jc w:val="center"/>
            </w:pPr>
            <w:r>
              <w:t>59,11</w:t>
            </w:r>
          </w:p>
        </w:tc>
        <w:tc>
          <w:tcPr>
            <w:tcW w:w="0" w:type="auto"/>
            <w:vAlign w:val="center"/>
          </w:tcPr>
          <w:p w:rsidR="0005778A" w:rsidRDefault="0005778A" w:rsidP="001E628B">
            <w:pPr>
              <w:jc w:val="center"/>
            </w:pPr>
            <w:r>
              <w:t>442419,33</w:t>
            </w:r>
          </w:p>
        </w:tc>
        <w:tc>
          <w:tcPr>
            <w:tcW w:w="0" w:type="auto"/>
            <w:vAlign w:val="center"/>
          </w:tcPr>
          <w:p w:rsidR="0005778A" w:rsidRDefault="0005778A" w:rsidP="001E628B">
            <w:pPr>
              <w:jc w:val="center"/>
            </w:pPr>
            <w:r>
              <w:t>2218038,31</w:t>
            </w:r>
          </w:p>
        </w:tc>
      </w:tr>
      <w:tr w:rsidR="0005778A" w:rsidTr="001E628B">
        <w:trPr>
          <w:trHeight w:val="20"/>
        </w:trPr>
        <w:tc>
          <w:tcPr>
            <w:tcW w:w="0" w:type="auto"/>
            <w:vAlign w:val="center"/>
          </w:tcPr>
          <w:p w:rsidR="0005778A" w:rsidRDefault="0005778A" w:rsidP="001E628B">
            <w:pPr>
              <w:jc w:val="center"/>
            </w:pPr>
            <w:r>
              <w:t>2178</w:t>
            </w:r>
          </w:p>
        </w:tc>
        <w:tc>
          <w:tcPr>
            <w:tcW w:w="0" w:type="auto"/>
            <w:vAlign w:val="center"/>
          </w:tcPr>
          <w:p w:rsidR="0005778A" w:rsidRDefault="0005778A" w:rsidP="001E628B">
            <w:pPr>
              <w:jc w:val="center"/>
            </w:pPr>
            <w:r>
              <w:t>19°14'12"</w:t>
            </w:r>
          </w:p>
        </w:tc>
        <w:tc>
          <w:tcPr>
            <w:tcW w:w="0" w:type="auto"/>
            <w:vAlign w:val="center"/>
          </w:tcPr>
          <w:p w:rsidR="0005778A" w:rsidRDefault="0005778A" w:rsidP="001E628B">
            <w:pPr>
              <w:jc w:val="center"/>
            </w:pPr>
            <w:r>
              <w:t>26,89</w:t>
            </w:r>
          </w:p>
        </w:tc>
        <w:tc>
          <w:tcPr>
            <w:tcW w:w="0" w:type="auto"/>
            <w:vAlign w:val="center"/>
          </w:tcPr>
          <w:p w:rsidR="0005778A" w:rsidRDefault="0005778A" w:rsidP="001E628B">
            <w:pPr>
              <w:jc w:val="center"/>
            </w:pPr>
            <w:r>
              <w:t>442458,89</w:t>
            </w:r>
          </w:p>
        </w:tc>
        <w:tc>
          <w:tcPr>
            <w:tcW w:w="0" w:type="auto"/>
            <w:vAlign w:val="center"/>
          </w:tcPr>
          <w:p w:rsidR="0005778A" w:rsidRDefault="0005778A" w:rsidP="001E628B">
            <w:pPr>
              <w:jc w:val="center"/>
            </w:pPr>
            <w:r>
              <w:t>2218082,23</w:t>
            </w:r>
          </w:p>
        </w:tc>
      </w:tr>
      <w:tr w:rsidR="0005778A" w:rsidTr="001E628B">
        <w:trPr>
          <w:trHeight w:val="20"/>
        </w:trPr>
        <w:tc>
          <w:tcPr>
            <w:tcW w:w="0" w:type="auto"/>
            <w:vAlign w:val="center"/>
          </w:tcPr>
          <w:p w:rsidR="0005778A" w:rsidRDefault="0005778A" w:rsidP="001E628B">
            <w:pPr>
              <w:jc w:val="center"/>
            </w:pPr>
            <w:r>
              <w:t>1918</w:t>
            </w:r>
          </w:p>
        </w:tc>
        <w:tc>
          <w:tcPr>
            <w:tcW w:w="0" w:type="auto"/>
            <w:vAlign w:val="center"/>
          </w:tcPr>
          <w:p w:rsidR="0005778A" w:rsidRDefault="0005778A" w:rsidP="001E628B">
            <w:pPr>
              <w:jc w:val="center"/>
            </w:pPr>
            <w:r>
              <w:t>108°0'22"</w:t>
            </w:r>
          </w:p>
        </w:tc>
        <w:tc>
          <w:tcPr>
            <w:tcW w:w="0" w:type="auto"/>
            <w:vAlign w:val="center"/>
          </w:tcPr>
          <w:p w:rsidR="0005778A" w:rsidRDefault="0005778A" w:rsidP="001E628B">
            <w:pPr>
              <w:jc w:val="center"/>
            </w:pPr>
            <w:r>
              <w:t>21,12</w:t>
            </w:r>
          </w:p>
        </w:tc>
        <w:tc>
          <w:tcPr>
            <w:tcW w:w="0" w:type="auto"/>
            <w:vAlign w:val="center"/>
          </w:tcPr>
          <w:p w:rsidR="0005778A" w:rsidRDefault="0005778A" w:rsidP="001E628B">
            <w:pPr>
              <w:jc w:val="center"/>
            </w:pPr>
            <w:r>
              <w:t>442494,43</w:t>
            </w:r>
          </w:p>
        </w:tc>
        <w:tc>
          <w:tcPr>
            <w:tcW w:w="0" w:type="auto"/>
            <w:vAlign w:val="center"/>
          </w:tcPr>
          <w:p w:rsidR="0005778A" w:rsidRDefault="0005778A" w:rsidP="001E628B">
            <w:pPr>
              <w:jc w:val="center"/>
            </w:pPr>
            <w:r>
              <w:t>2218098,91</w:t>
            </w:r>
          </w:p>
        </w:tc>
      </w:tr>
      <w:tr w:rsidR="0005778A" w:rsidTr="001E628B">
        <w:trPr>
          <w:trHeight w:val="20"/>
        </w:trPr>
        <w:tc>
          <w:tcPr>
            <w:tcW w:w="0" w:type="auto"/>
            <w:vAlign w:val="center"/>
          </w:tcPr>
          <w:p w:rsidR="0005778A" w:rsidRDefault="0005778A" w:rsidP="001E628B">
            <w:pPr>
              <w:jc w:val="center"/>
            </w:pPr>
            <w:r>
              <w:t>1917</w:t>
            </w:r>
          </w:p>
        </w:tc>
        <w:tc>
          <w:tcPr>
            <w:tcW w:w="0" w:type="auto"/>
            <w:vAlign w:val="center"/>
          </w:tcPr>
          <w:p w:rsidR="0005778A" w:rsidRDefault="0005778A" w:rsidP="001E628B">
            <w:pPr>
              <w:jc w:val="center"/>
            </w:pPr>
            <w:r>
              <w:t>228°35'43"</w:t>
            </w:r>
          </w:p>
        </w:tc>
        <w:tc>
          <w:tcPr>
            <w:tcW w:w="0" w:type="auto"/>
            <w:vAlign w:val="center"/>
          </w:tcPr>
          <w:p w:rsidR="0005778A" w:rsidRDefault="0005778A" w:rsidP="001E628B">
            <w:pPr>
              <w:jc w:val="center"/>
            </w:pPr>
            <w:r>
              <w:t>93,37</w:t>
            </w:r>
          </w:p>
        </w:tc>
        <w:tc>
          <w:tcPr>
            <w:tcW w:w="0" w:type="auto"/>
            <w:vAlign w:val="center"/>
          </w:tcPr>
          <w:p w:rsidR="0005778A" w:rsidRDefault="0005778A" w:rsidP="001E628B">
            <w:pPr>
              <w:jc w:val="center"/>
            </w:pPr>
            <w:r>
              <w:t>442514,52</w:t>
            </w:r>
          </w:p>
        </w:tc>
        <w:tc>
          <w:tcPr>
            <w:tcW w:w="0" w:type="auto"/>
            <w:vAlign w:val="center"/>
          </w:tcPr>
          <w:p w:rsidR="0005778A" w:rsidRDefault="0005778A" w:rsidP="001E628B">
            <w:pPr>
              <w:jc w:val="center"/>
            </w:pPr>
            <w:r>
              <w:t>2218092,38</w:t>
            </w:r>
          </w:p>
        </w:tc>
      </w:tr>
      <w:tr w:rsidR="0005778A" w:rsidTr="001E628B">
        <w:trPr>
          <w:trHeight w:val="20"/>
        </w:trPr>
        <w:tc>
          <w:tcPr>
            <w:tcW w:w="0" w:type="auto"/>
            <w:vAlign w:val="center"/>
          </w:tcPr>
          <w:p w:rsidR="0005778A" w:rsidRDefault="0005778A" w:rsidP="001E628B">
            <w:pPr>
              <w:jc w:val="center"/>
            </w:pPr>
            <w:r>
              <w:t>2179</w:t>
            </w:r>
          </w:p>
        </w:tc>
        <w:tc>
          <w:tcPr>
            <w:tcW w:w="0" w:type="auto"/>
            <w:vAlign w:val="center"/>
          </w:tcPr>
          <w:p w:rsidR="0005778A" w:rsidRDefault="0005778A" w:rsidP="001E628B">
            <w:pPr>
              <w:jc w:val="center"/>
            </w:pPr>
            <w:r>
              <w:t>315°57'51"</w:t>
            </w:r>
          </w:p>
        </w:tc>
        <w:tc>
          <w:tcPr>
            <w:tcW w:w="0" w:type="auto"/>
            <w:vAlign w:val="center"/>
          </w:tcPr>
          <w:p w:rsidR="0005778A" w:rsidRDefault="0005778A" w:rsidP="001E628B">
            <w:pPr>
              <w:jc w:val="center"/>
            </w:pPr>
            <w:r>
              <w:t>7,98</w:t>
            </w:r>
          </w:p>
        </w:tc>
        <w:tc>
          <w:tcPr>
            <w:tcW w:w="0" w:type="auto"/>
            <w:vAlign w:val="center"/>
          </w:tcPr>
          <w:p w:rsidR="0005778A" w:rsidRDefault="0005778A" w:rsidP="001E628B">
            <w:pPr>
              <w:jc w:val="center"/>
            </w:pPr>
            <w:r>
              <w:t>442444,49</w:t>
            </w:r>
          </w:p>
        </w:tc>
        <w:tc>
          <w:tcPr>
            <w:tcW w:w="0" w:type="auto"/>
            <w:vAlign w:val="center"/>
          </w:tcPr>
          <w:p w:rsidR="0005778A" w:rsidRDefault="0005778A" w:rsidP="001E628B">
            <w:pPr>
              <w:jc w:val="center"/>
            </w:pPr>
            <w:r>
              <w:t>2218030,63</w:t>
            </w:r>
          </w:p>
        </w:tc>
      </w:tr>
      <w:tr w:rsidR="0005778A" w:rsidTr="001E628B">
        <w:trPr>
          <w:trHeight w:val="20"/>
        </w:trPr>
        <w:tc>
          <w:tcPr>
            <w:tcW w:w="0" w:type="auto"/>
            <w:vAlign w:val="center"/>
          </w:tcPr>
          <w:p w:rsidR="0005778A" w:rsidRDefault="0005778A" w:rsidP="001E628B">
            <w:pPr>
              <w:jc w:val="center"/>
            </w:pPr>
            <w:r>
              <w:t>2180</w:t>
            </w:r>
          </w:p>
        </w:tc>
        <w:tc>
          <w:tcPr>
            <w:tcW w:w="0" w:type="auto"/>
            <w:vAlign w:val="center"/>
          </w:tcPr>
          <w:p w:rsidR="0005778A" w:rsidRDefault="0005778A" w:rsidP="001E628B">
            <w:pPr>
              <w:jc w:val="center"/>
            </w:pPr>
            <w:r>
              <w:t>41°34'54"</w:t>
            </w:r>
          </w:p>
        </w:tc>
        <w:tc>
          <w:tcPr>
            <w:tcW w:w="0" w:type="auto"/>
            <w:vAlign w:val="center"/>
          </w:tcPr>
          <w:p w:rsidR="0005778A" w:rsidRDefault="0005778A" w:rsidP="001E628B">
            <w:pPr>
              <w:jc w:val="center"/>
            </w:pPr>
            <w:r>
              <w:t>83,61</w:t>
            </w:r>
          </w:p>
        </w:tc>
        <w:tc>
          <w:tcPr>
            <w:tcW w:w="0" w:type="auto"/>
            <w:vAlign w:val="center"/>
          </w:tcPr>
          <w:p w:rsidR="0005778A" w:rsidRDefault="0005778A" w:rsidP="001E628B">
            <w:pPr>
              <w:jc w:val="center"/>
            </w:pPr>
            <w:r>
              <w:t>442438,94</w:t>
            </w:r>
          </w:p>
        </w:tc>
        <w:tc>
          <w:tcPr>
            <w:tcW w:w="0" w:type="auto"/>
            <w:vAlign w:val="center"/>
          </w:tcPr>
          <w:p w:rsidR="0005778A" w:rsidRDefault="0005778A" w:rsidP="001E628B">
            <w:pPr>
              <w:jc w:val="center"/>
            </w:pPr>
            <w:r>
              <w:t>2218036,37</w:t>
            </w:r>
          </w:p>
        </w:tc>
      </w:tr>
      <w:tr w:rsidR="0005778A" w:rsidTr="001E628B">
        <w:trPr>
          <w:trHeight w:val="20"/>
        </w:trPr>
        <w:tc>
          <w:tcPr>
            <w:tcW w:w="0" w:type="auto"/>
            <w:vAlign w:val="center"/>
          </w:tcPr>
          <w:p w:rsidR="0005778A" w:rsidRDefault="0005778A" w:rsidP="001E628B">
            <w:pPr>
              <w:jc w:val="center"/>
            </w:pPr>
            <w:r>
              <w:t>2181</w:t>
            </w:r>
          </w:p>
        </w:tc>
        <w:tc>
          <w:tcPr>
            <w:tcW w:w="0" w:type="auto"/>
            <w:vAlign w:val="center"/>
          </w:tcPr>
          <w:p w:rsidR="0005778A" w:rsidRDefault="0005778A" w:rsidP="001E628B">
            <w:pPr>
              <w:jc w:val="center"/>
            </w:pPr>
            <w:r>
              <w:t>172°10'15"</w:t>
            </w:r>
          </w:p>
        </w:tc>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446048,46</w:t>
            </w:r>
          </w:p>
        </w:tc>
        <w:tc>
          <w:tcPr>
            <w:tcW w:w="0" w:type="auto"/>
            <w:vAlign w:val="center"/>
          </w:tcPr>
          <w:p w:rsidR="0005778A" w:rsidRDefault="0005778A" w:rsidP="001E628B">
            <w:pPr>
              <w:jc w:val="center"/>
            </w:pPr>
            <w:r>
              <w:t>2224775,64</w:t>
            </w:r>
          </w:p>
        </w:tc>
      </w:tr>
      <w:tr w:rsidR="0005778A" w:rsidTr="001E628B">
        <w:trPr>
          <w:trHeight w:val="20"/>
        </w:trPr>
        <w:tc>
          <w:tcPr>
            <w:tcW w:w="0" w:type="auto"/>
            <w:vAlign w:val="center"/>
          </w:tcPr>
          <w:p w:rsidR="0005778A" w:rsidRDefault="0005778A" w:rsidP="001E628B">
            <w:pPr>
              <w:jc w:val="center"/>
            </w:pPr>
            <w:r>
              <w:t>2182</w:t>
            </w:r>
          </w:p>
        </w:tc>
        <w:tc>
          <w:tcPr>
            <w:tcW w:w="0" w:type="auto"/>
            <w:vAlign w:val="center"/>
          </w:tcPr>
          <w:p w:rsidR="0005778A" w:rsidRDefault="0005778A" w:rsidP="001E628B">
            <w:pPr>
              <w:jc w:val="center"/>
            </w:pPr>
            <w:r>
              <w:t>229°1'21"</w:t>
            </w:r>
          </w:p>
        </w:tc>
        <w:tc>
          <w:tcPr>
            <w:tcW w:w="0" w:type="auto"/>
            <w:vAlign w:val="center"/>
          </w:tcPr>
          <w:p w:rsidR="0005778A" w:rsidRDefault="0005778A" w:rsidP="001E628B">
            <w:pPr>
              <w:jc w:val="center"/>
            </w:pPr>
            <w:r>
              <w:t>29,74</w:t>
            </w:r>
          </w:p>
        </w:tc>
        <w:tc>
          <w:tcPr>
            <w:tcW w:w="0" w:type="auto"/>
            <w:vAlign w:val="center"/>
          </w:tcPr>
          <w:p w:rsidR="0005778A" w:rsidRDefault="0005778A" w:rsidP="001E628B">
            <w:pPr>
              <w:jc w:val="center"/>
            </w:pPr>
            <w:r>
              <w:t>446050,22</w:t>
            </w:r>
          </w:p>
        </w:tc>
        <w:tc>
          <w:tcPr>
            <w:tcW w:w="0" w:type="auto"/>
            <w:vAlign w:val="center"/>
          </w:tcPr>
          <w:p w:rsidR="0005778A" w:rsidRDefault="0005778A" w:rsidP="001E628B">
            <w:pPr>
              <w:jc w:val="center"/>
            </w:pPr>
            <w:r>
              <w:t>2224762,84</w:t>
            </w:r>
          </w:p>
        </w:tc>
      </w:tr>
      <w:tr w:rsidR="0005778A" w:rsidTr="001E628B">
        <w:trPr>
          <w:trHeight w:val="20"/>
        </w:trPr>
        <w:tc>
          <w:tcPr>
            <w:tcW w:w="0" w:type="auto"/>
            <w:vAlign w:val="center"/>
          </w:tcPr>
          <w:p w:rsidR="0005778A" w:rsidRDefault="0005778A" w:rsidP="001E628B">
            <w:pPr>
              <w:jc w:val="center"/>
            </w:pPr>
            <w:r>
              <w:t>2183</w:t>
            </w:r>
          </w:p>
        </w:tc>
        <w:tc>
          <w:tcPr>
            <w:tcW w:w="0" w:type="auto"/>
            <w:vAlign w:val="center"/>
          </w:tcPr>
          <w:p w:rsidR="0005778A" w:rsidRDefault="0005778A" w:rsidP="001E628B">
            <w:pPr>
              <w:jc w:val="center"/>
            </w:pPr>
            <w:r>
              <w:t>205°42'40"</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446027,77</w:t>
            </w:r>
          </w:p>
        </w:tc>
        <w:tc>
          <w:tcPr>
            <w:tcW w:w="0" w:type="auto"/>
            <w:vAlign w:val="center"/>
          </w:tcPr>
          <w:p w:rsidR="0005778A" w:rsidRDefault="0005778A" w:rsidP="001E628B">
            <w:pPr>
              <w:jc w:val="center"/>
            </w:pPr>
            <w:r>
              <w:t>2224743,34</w:t>
            </w:r>
          </w:p>
        </w:tc>
      </w:tr>
      <w:tr w:rsidR="0005778A" w:rsidTr="001E628B">
        <w:trPr>
          <w:trHeight w:val="20"/>
        </w:trPr>
        <w:tc>
          <w:tcPr>
            <w:tcW w:w="0" w:type="auto"/>
            <w:vAlign w:val="center"/>
          </w:tcPr>
          <w:p w:rsidR="0005778A" w:rsidRDefault="0005778A" w:rsidP="001E628B">
            <w:pPr>
              <w:jc w:val="center"/>
            </w:pPr>
            <w:r>
              <w:lastRenderedPageBreak/>
              <w:t>2184</w:t>
            </w:r>
          </w:p>
        </w:tc>
        <w:tc>
          <w:tcPr>
            <w:tcW w:w="0" w:type="auto"/>
            <w:vAlign w:val="center"/>
          </w:tcPr>
          <w:p w:rsidR="0005778A" w:rsidRDefault="0005778A" w:rsidP="001E628B">
            <w:pPr>
              <w:jc w:val="center"/>
            </w:pPr>
            <w:r>
              <w:t>175°48'35"</w:t>
            </w:r>
          </w:p>
        </w:tc>
        <w:tc>
          <w:tcPr>
            <w:tcW w:w="0" w:type="auto"/>
            <w:vAlign w:val="center"/>
          </w:tcPr>
          <w:p w:rsidR="0005778A" w:rsidRDefault="0005778A" w:rsidP="001E628B">
            <w:pPr>
              <w:jc w:val="center"/>
            </w:pPr>
            <w:r>
              <w:t>13,28</w:t>
            </w:r>
          </w:p>
        </w:tc>
        <w:tc>
          <w:tcPr>
            <w:tcW w:w="0" w:type="auto"/>
            <w:vAlign w:val="center"/>
          </w:tcPr>
          <w:p w:rsidR="0005778A" w:rsidRDefault="0005778A" w:rsidP="001E628B">
            <w:pPr>
              <w:jc w:val="center"/>
            </w:pPr>
            <w:r>
              <w:t>446020,74</w:t>
            </w:r>
          </w:p>
        </w:tc>
        <w:tc>
          <w:tcPr>
            <w:tcW w:w="0" w:type="auto"/>
            <w:vAlign w:val="center"/>
          </w:tcPr>
          <w:p w:rsidR="0005778A" w:rsidRDefault="0005778A" w:rsidP="001E628B">
            <w:pPr>
              <w:jc w:val="center"/>
            </w:pPr>
            <w:r>
              <w:t>2224728,74</w:t>
            </w:r>
          </w:p>
        </w:tc>
      </w:tr>
      <w:tr w:rsidR="0005778A" w:rsidTr="001E628B">
        <w:trPr>
          <w:trHeight w:val="20"/>
        </w:trPr>
        <w:tc>
          <w:tcPr>
            <w:tcW w:w="0" w:type="auto"/>
            <w:vAlign w:val="center"/>
          </w:tcPr>
          <w:p w:rsidR="0005778A" w:rsidRDefault="0005778A" w:rsidP="001E628B">
            <w:pPr>
              <w:jc w:val="center"/>
            </w:pPr>
            <w:r>
              <w:t>2185</w:t>
            </w:r>
          </w:p>
        </w:tc>
        <w:tc>
          <w:tcPr>
            <w:tcW w:w="0" w:type="auto"/>
            <w:vAlign w:val="center"/>
          </w:tcPr>
          <w:p w:rsidR="0005778A" w:rsidRDefault="0005778A" w:rsidP="001E628B">
            <w:pPr>
              <w:jc w:val="center"/>
            </w:pPr>
            <w:r>
              <w:t>247°42'3"</w:t>
            </w:r>
          </w:p>
        </w:tc>
        <w:tc>
          <w:tcPr>
            <w:tcW w:w="0" w:type="auto"/>
            <w:vAlign w:val="center"/>
          </w:tcPr>
          <w:p w:rsidR="0005778A" w:rsidRDefault="0005778A" w:rsidP="001E628B">
            <w:pPr>
              <w:jc w:val="center"/>
            </w:pPr>
            <w:r>
              <w:t>11,54</w:t>
            </w:r>
          </w:p>
        </w:tc>
        <w:tc>
          <w:tcPr>
            <w:tcW w:w="0" w:type="auto"/>
            <w:vAlign w:val="center"/>
          </w:tcPr>
          <w:p w:rsidR="0005778A" w:rsidRDefault="0005778A" w:rsidP="001E628B">
            <w:pPr>
              <w:jc w:val="center"/>
            </w:pPr>
            <w:r>
              <w:t>446021,71</w:t>
            </w:r>
          </w:p>
        </w:tc>
        <w:tc>
          <w:tcPr>
            <w:tcW w:w="0" w:type="auto"/>
            <w:vAlign w:val="center"/>
          </w:tcPr>
          <w:p w:rsidR="0005778A" w:rsidRDefault="0005778A" w:rsidP="001E628B">
            <w:pPr>
              <w:jc w:val="center"/>
            </w:pPr>
            <w:r>
              <w:t>2224715,50</w:t>
            </w:r>
          </w:p>
        </w:tc>
      </w:tr>
      <w:tr w:rsidR="0005778A" w:rsidTr="001E628B">
        <w:trPr>
          <w:trHeight w:val="20"/>
        </w:trPr>
        <w:tc>
          <w:tcPr>
            <w:tcW w:w="0" w:type="auto"/>
            <w:vAlign w:val="center"/>
          </w:tcPr>
          <w:p w:rsidR="0005778A" w:rsidRDefault="0005778A" w:rsidP="001E628B">
            <w:pPr>
              <w:jc w:val="center"/>
            </w:pPr>
            <w:r>
              <w:t>2186</w:t>
            </w:r>
          </w:p>
        </w:tc>
        <w:tc>
          <w:tcPr>
            <w:tcW w:w="0" w:type="auto"/>
            <w:vAlign w:val="center"/>
          </w:tcPr>
          <w:p w:rsidR="0005778A" w:rsidRDefault="0005778A" w:rsidP="001E628B">
            <w:pPr>
              <w:jc w:val="center"/>
            </w:pPr>
            <w:r>
              <w:t>355°47'34"</w:t>
            </w:r>
          </w:p>
        </w:tc>
        <w:tc>
          <w:tcPr>
            <w:tcW w:w="0" w:type="auto"/>
            <w:vAlign w:val="center"/>
          </w:tcPr>
          <w:p w:rsidR="0005778A" w:rsidRDefault="0005778A" w:rsidP="001E628B">
            <w:pPr>
              <w:jc w:val="center"/>
            </w:pPr>
            <w:r>
              <w:t>18,81</w:t>
            </w:r>
          </w:p>
        </w:tc>
        <w:tc>
          <w:tcPr>
            <w:tcW w:w="0" w:type="auto"/>
            <w:vAlign w:val="center"/>
          </w:tcPr>
          <w:p w:rsidR="0005778A" w:rsidRDefault="0005778A" w:rsidP="001E628B">
            <w:pPr>
              <w:jc w:val="center"/>
            </w:pPr>
            <w:r>
              <w:t>446011,03</w:t>
            </w:r>
          </w:p>
        </w:tc>
        <w:tc>
          <w:tcPr>
            <w:tcW w:w="0" w:type="auto"/>
            <w:vAlign w:val="center"/>
          </w:tcPr>
          <w:p w:rsidR="0005778A" w:rsidRDefault="0005778A" w:rsidP="001E628B">
            <w:pPr>
              <w:jc w:val="center"/>
            </w:pPr>
            <w:r>
              <w:t>2224711,12</w:t>
            </w:r>
          </w:p>
        </w:tc>
      </w:tr>
      <w:tr w:rsidR="0005778A" w:rsidTr="001E628B">
        <w:trPr>
          <w:trHeight w:val="20"/>
        </w:trPr>
        <w:tc>
          <w:tcPr>
            <w:tcW w:w="0" w:type="auto"/>
            <w:vAlign w:val="center"/>
          </w:tcPr>
          <w:p w:rsidR="0005778A" w:rsidRDefault="0005778A" w:rsidP="001E628B">
            <w:pPr>
              <w:jc w:val="center"/>
            </w:pPr>
            <w:r>
              <w:t>2187</w:t>
            </w:r>
          </w:p>
        </w:tc>
        <w:tc>
          <w:tcPr>
            <w:tcW w:w="0" w:type="auto"/>
            <w:vAlign w:val="center"/>
          </w:tcPr>
          <w:p w:rsidR="0005778A" w:rsidRDefault="0005778A" w:rsidP="001E628B">
            <w:pPr>
              <w:jc w:val="center"/>
            </w:pPr>
            <w:r>
              <w:t>295°40'25"</w:t>
            </w:r>
          </w:p>
        </w:tc>
        <w:tc>
          <w:tcPr>
            <w:tcW w:w="0" w:type="auto"/>
            <w:vAlign w:val="center"/>
          </w:tcPr>
          <w:p w:rsidR="0005778A" w:rsidRDefault="0005778A" w:rsidP="001E628B">
            <w:pPr>
              <w:jc w:val="center"/>
            </w:pPr>
            <w:r>
              <w:t>9,49</w:t>
            </w:r>
          </w:p>
        </w:tc>
        <w:tc>
          <w:tcPr>
            <w:tcW w:w="0" w:type="auto"/>
            <w:vAlign w:val="center"/>
          </w:tcPr>
          <w:p w:rsidR="0005778A" w:rsidRDefault="0005778A" w:rsidP="001E628B">
            <w:pPr>
              <w:jc w:val="center"/>
            </w:pPr>
            <w:r>
              <w:t>446009,65</w:t>
            </w:r>
          </w:p>
        </w:tc>
        <w:tc>
          <w:tcPr>
            <w:tcW w:w="0" w:type="auto"/>
            <w:vAlign w:val="center"/>
          </w:tcPr>
          <w:p w:rsidR="0005778A" w:rsidRDefault="0005778A" w:rsidP="001E628B">
            <w:pPr>
              <w:jc w:val="center"/>
            </w:pPr>
            <w:r>
              <w:t>2224729,88</w:t>
            </w:r>
          </w:p>
        </w:tc>
      </w:tr>
      <w:tr w:rsidR="0005778A" w:rsidTr="001E628B">
        <w:trPr>
          <w:trHeight w:val="20"/>
        </w:trPr>
        <w:tc>
          <w:tcPr>
            <w:tcW w:w="0" w:type="auto"/>
            <w:vAlign w:val="center"/>
          </w:tcPr>
          <w:p w:rsidR="0005778A" w:rsidRDefault="0005778A" w:rsidP="001E628B">
            <w:pPr>
              <w:jc w:val="center"/>
            </w:pPr>
            <w:r>
              <w:t>2188</w:t>
            </w:r>
          </w:p>
        </w:tc>
        <w:tc>
          <w:tcPr>
            <w:tcW w:w="0" w:type="auto"/>
            <w:vAlign w:val="center"/>
          </w:tcPr>
          <w:p w:rsidR="0005778A" w:rsidRDefault="0005778A" w:rsidP="001E628B">
            <w:pPr>
              <w:jc w:val="center"/>
            </w:pPr>
            <w:r>
              <w:t>25°41'37"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446001,10</w:t>
            </w:r>
          </w:p>
        </w:tc>
        <w:tc>
          <w:tcPr>
            <w:tcW w:w="0" w:type="auto"/>
            <w:vAlign w:val="center"/>
          </w:tcPr>
          <w:p w:rsidR="0005778A" w:rsidRDefault="0005778A" w:rsidP="001E628B">
            <w:pPr>
              <w:jc w:val="center"/>
            </w:pPr>
            <w:r>
              <w:t>2224733,99</w:t>
            </w:r>
          </w:p>
        </w:tc>
      </w:tr>
      <w:tr w:rsidR="0005778A" w:rsidTr="001E628B">
        <w:trPr>
          <w:trHeight w:val="20"/>
        </w:trPr>
        <w:tc>
          <w:tcPr>
            <w:tcW w:w="0" w:type="auto"/>
            <w:vAlign w:val="center"/>
          </w:tcPr>
          <w:p w:rsidR="0005778A" w:rsidRDefault="0005778A" w:rsidP="001E628B">
            <w:pPr>
              <w:jc w:val="center"/>
            </w:pPr>
            <w:r>
              <w:t>2189</w:t>
            </w:r>
          </w:p>
        </w:tc>
        <w:tc>
          <w:tcPr>
            <w:tcW w:w="0" w:type="auto"/>
            <w:vAlign w:val="center"/>
          </w:tcPr>
          <w:p w:rsidR="0005778A" w:rsidRDefault="0005778A" w:rsidP="001E628B">
            <w:pPr>
              <w:jc w:val="center"/>
            </w:pPr>
            <w:r>
              <w:t>115°38'1"</w:t>
            </w:r>
          </w:p>
        </w:tc>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446009,77</w:t>
            </w:r>
          </w:p>
        </w:tc>
        <w:tc>
          <w:tcPr>
            <w:tcW w:w="0" w:type="auto"/>
            <w:vAlign w:val="center"/>
          </w:tcPr>
          <w:p w:rsidR="0005778A" w:rsidRDefault="0005778A" w:rsidP="001E628B">
            <w:pPr>
              <w:jc w:val="center"/>
            </w:pPr>
            <w:r>
              <w:t>2224752,01</w:t>
            </w:r>
          </w:p>
        </w:tc>
      </w:tr>
      <w:tr w:rsidR="0005778A" w:rsidTr="001E628B">
        <w:trPr>
          <w:trHeight w:val="20"/>
        </w:trPr>
        <w:tc>
          <w:tcPr>
            <w:tcW w:w="0" w:type="auto"/>
            <w:vAlign w:val="center"/>
          </w:tcPr>
          <w:p w:rsidR="0005778A" w:rsidRDefault="0005778A" w:rsidP="001E628B">
            <w:pPr>
              <w:jc w:val="center"/>
            </w:pPr>
            <w:r>
              <w:t>2190</w:t>
            </w:r>
          </w:p>
        </w:tc>
        <w:tc>
          <w:tcPr>
            <w:tcW w:w="0" w:type="auto"/>
            <w:vAlign w:val="center"/>
          </w:tcPr>
          <w:p w:rsidR="0005778A" w:rsidRDefault="0005778A" w:rsidP="001E628B">
            <w:pPr>
              <w:jc w:val="center"/>
            </w:pPr>
            <w:r>
              <w:t>48°57'49"</w:t>
            </w:r>
          </w:p>
        </w:tc>
        <w:tc>
          <w:tcPr>
            <w:tcW w:w="0" w:type="auto"/>
            <w:vAlign w:val="center"/>
          </w:tcPr>
          <w:p w:rsidR="0005778A" w:rsidRDefault="0005778A" w:rsidP="001E628B">
            <w:pPr>
              <w:jc w:val="center"/>
            </w:pPr>
            <w:r>
              <w:t>41,43</w:t>
            </w:r>
          </w:p>
        </w:tc>
        <w:tc>
          <w:tcPr>
            <w:tcW w:w="0" w:type="auto"/>
            <w:vAlign w:val="center"/>
          </w:tcPr>
          <w:p w:rsidR="0005778A" w:rsidRDefault="0005778A" w:rsidP="001E628B">
            <w:pPr>
              <w:jc w:val="center"/>
            </w:pPr>
            <w:r>
              <w:t>446017,21</w:t>
            </w:r>
          </w:p>
        </w:tc>
        <w:tc>
          <w:tcPr>
            <w:tcW w:w="0" w:type="auto"/>
            <w:vAlign w:val="center"/>
          </w:tcPr>
          <w:p w:rsidR="0005778A" w:rsidRDefault="0005778A" w:rsidP="001E628B">
            <w:pPr>
              <w:jc w:val="center"/>
            </w:pPr>
            <w:r>
              <w:t>2224748,44</w:t>
            </w:r>
          </w:p>
        </w:tc>
      </w:tr>
      <w:tr w:rsidR="0005778A" w:rsidTr="001E628B">
        <w:tc>
          <w:tcPr>
            <w:tcW w:w="0" w:type="auto"/>
            <w:gridSpan w:val="5"/>
            <w:vAlign w:val="center"/>
          </w:tcPr>
          <w:p w:rsidR="0005778A" w:rsidRDefault="0005778A" w:rsidP="001E628B">
            <w:r>
              <w:t>№ 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63:31:0000000:4927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:4927/чзу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3328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Кириллов Александр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1270</w:t>
            </w:r>
          </w:p>
        </w:tc>
        <w:tc>
          <w:tcPr>
            <w:tcW w:w="0" w:type="auto"/>
            <w:vAlign w:val="center"/>
          </w:tcPr>
          <w:p w:rsidR="0005778A" w:rsidRDefault="0005778A" w:rsidP="001E628B">
            <w:pPr>
              <w:jc w:val="center"/>
            </w:pPr>
            <w:r>
              <w:t>26°33'3"</w:t>
            </w:r>
          </w:p>
        </w:tc>
        <w:tc>
          <w:tcPr>
            <w:tcW w:w="0" w:type="auto"/>
            <w:vAlign w:val="center"/>
          </w:tcPr>
          <w:p w:rsidR="0005778A" w:rsidRDefault="0005778A" w:rsidP="001E628B">
            <w:pPr>
              <w:jc w:val="center"/>
            </w:pPr>
            <w:r>
              <w:t>413,52</w:t>
            </w:r>
          </w:p>
        </w:tc>
        <w:tc>
          <w:tcPr>
            <w:tcW w:w="0" w:type="auto"/>
            <w:vAlign w:val="center"/>
          </w:tcPr>
          <w:p w:rsidR="0005778A" w:rsidRDefault="0005778A" w:rsidP="001E628B">
            <w:pPr>
              <w:jc w:val="center"/>
            </w:pPr>
            <w:r>
              <w:t>442392,48</w:t>
            </w:r>
          </w:p>
        </w:tc>
        <w:tc>
          <w:tcPr>
            <w:tcW w:w="0" w:type="auto"/>
            <w:vAlign w:val="center"/>
          </w:tcPr>
          <w:p w:rsidR="0005778A" w:rsidRDefault="0005778A" w:rsidP="001E628B">
            <w:pPr>
              <w:jc w:val="center"/>
            </w:pPr>
            <w:r>
              <w:t>2216543,36</w:t>
            </w:r>
          </w:p>
        </w:tc>
      </w:tr>
      <w:tr w:rsidR="0005778A" w:rsidTr="001E628B">
        <w:trPr>
          <w:trHeight w:val="20"/>
        </w:trPr>
        <w:tc>
          <w:tcPr>
            <w:tcW w:w="0" w:type="auto"/>
            <w:vAlign w:val="center"/>
          </w:tcPr>
          <w:p w:rsidR="0005778A" w:rsidRDefault="0005778A" w:rsidP="001E628B">
            <w:pPr>
              <w:jc w:val="center"/>
            </w:pPr>
            <w:r>
              <w:t>1271</w:t>
            </w:r>
          </w:p>
        </w:tc>
        <w:tc>
          <w:tcPr>
            <w:tcW w:w="0" w:type="auto"/>
            <w:vAlign w:val="center"/>
          </w:tcPr>
          <w:p w:rsidR="0005778A" w:rsidRDefault="0005778A" w:rsidP="001E628B">
            <w:pPr>
              <w:jc w:val="center"/>
            </w:pPr>
            <w:r>
              <w:t>345°7'45"</w:t>
            </w:r>
          </w:p>
        </w:tc>
        <w:tc>
          <w:tcPr>
            <w:tcW w:w="0" w:type="auto"/>
            <w:vAlign w:val="center"/>
          </w:tcPr>
          <w:p w:rsidR="0005778A" w:rsidRDefault="0005778A" w:rsidP="001E628B">
            <w:pPr>
              <w:jc w:val="center"/>
            </w:pPr>
            <w:r>
              <w:t>12,16</w:t>
            </w:r>
          </w:p>
        </w:tc>
        <w:tc>
          <w:tcPr>
            <w:tcW w:w="0" w:type="auto"/>
            <w:vAlign w:val="center"/>
          </w:tcPr>
          <w:p w:rsidR="0005778A" w:rsidRDefault="0005778A" w:rsidP="001E628B">
            <w:pPr>
              <w:jc w:val="center"/>
            </w:pPr>
            <w:r>
              <w:t>442577,32</w:t>
            </w:r>
          </w:p>
        </w:tc>
        <w:tc>
          <w:tcPr>
            <w:tcW w:w="0" w:type="auto"/>
            <w:vAlign w:val="center"/>
          </w:tcPr>
          <w:p w:rsidR="0005778A" w:rsidRDefault="0005778A" w:rsidP="001E628B">
            <w:pPr>
              <w:jc w:val="center"/>
            </w:pPr>
            <w:r>
              <w:t>2216913,27</w:t>
            </w:r>
          </w:p>
        </w:tc>
      </w:tr>
      <w:tr w:rsidR="0005778A" w:rsidTr="001E628B">
        <w:trPr>
          <w:trHeight w:val="20"/>
        </w:trPr>
        <w:tc>
          <w:tcPr>
            <w:tcW w:w="0" w:type="auto"/>
            <w:vAlign w:val="center"/>
          </w:tcPr>
          <w:p w:rsidR="0005778A" w:rsidRDefault="0005778A" w:rsidP="001E628B">
            <w:pPr>
              <w:jc w:val="center"/>
            </w:pPr>
            <w:r>
              <w:t>1272</w:t>
            </w:r>
          </w:p>
        </w:tc>
        <w:tc>
          <w:tcPr>
            <w:tcW w:w="0" w:type="auto"/>
            <w:vAlign w:val="center"/>
          </w:tcPr>
          <w:p w:rsidR="0005778A" w:rsidRDefault="0005778A" w:rsidP="001E628B">
            <w:pPr>
              <w:jc w:val="center"/>
            </w:pPr>
            <w:r>
              <w:t>206°32'50"</w:t>
            </w:r>
          </w:p>
        </w:tc>
        <w:tc>
          <w:tcPr>
            <w:tcW w:w="0" w:type="auto"/>
            <w:vAlign w:val="center"/>
          </w:tcPr>
          <w:p w:rsidR="0005778A" w:rsidRDefault="0005778A" w:rsidP="001E628B">
            <w:pPr>
              <w:jc w:val="center"/>
            </w:pPr>
            <w:r>
              <w:t>415,47</w:t>
            </w:r>
          </w:p>
        </w:tc>
        <w:tc>
          <w:tcPr>
            <w:tcW w:w="0" w:type="auto"/>
            <w:vAlign w:val="center"/>
          </w:tcPr>
          <w:p w:rsidR="0005778A" w:rsidRDefault="0005778A" w:rsidP="001E628B">
            <w:pPr>
              <w:jc w:val="center"/>
            </w:pPr>
            <w:r>
              <w:t>442574,20</w:t>
            </w:r>
          </w:p>
        </w:tc>
        <w:tc>
          <w:tcPr>
            <w:tcW w:w="0" w:type="auto"/>
            <w:vAlign w:val="center"/>
          </w:tcPr>
          <w:p w:rsidR="0005778A" w:rsidRDefault="0005778A" w:rsidP="001E628B">
            <w:pPr>
              <w:jc w:val="center"/>
            </w:pPr>
            <w:r>
              <w:t>2216925,02</w:t>
            </w:r>
          </w:p>
        </w:tc>
      </w:tr>
      <w:tr w:rsidR="0005778A" w:rsidTr="001E628B">
        <w:trPr>
          <w:trHeight w:val="20"/>
        </w:trPr>
        <w:tc>
          <w:tcPr>
            <w:tcW w:w="0" w:type="auto"/>
            <w:vAlign w:val="center"/>
          </w:tcPr>
          <w:p w:rsidR="0005778A" w:rsidRDefault="0005778A" w:rsidP="001E628B">
            <w:pPr>
              <w:jc w:val="center"/>
            </w:pPr>
            <w:r>
              <w:t>1273</w:t>
            </w:r>
          </w:p>
        </w:tc>
        <w:tc>
          <w:tcPr>
            <w:tcW w:w="0" w:type="auto"/>
            <w:vAlign w:val="center"/>
          </w:tcPr>
          <w:p w:rsidR="0005778A" w:rsidRDefault="0005778A" w:rsidP="001E628B">
            <w:pPr>
              <w:jc w:val="center"/>
            </w:pPr>
            <w:r>
              <w:t>158°19'38"</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442388,51</w:t>
            </w:r>
          </w:p>
        </w:tc>
        <w:tc>
          <w:tcPr>
            <w:tcW w:w="0" w:type="auto"/>
            <w:vAlign w:val="center"/>
          </w:tcPr>
          <w:p w:rsidR="0005778A" w:rsidRDefault="0005778A" w:rsidP="001E628B">
            <w:pPr>
              <w:jc w:val="center"/>
            </w:pPr>
            <w:r>
              <w:t>2216553,35</w:t>
            </w:r>
          </w:p>
        </w:tc>
      </w:tr>
      <w:tr w:rsidR="0005778A" w:rsidTr="001E628B">
        <w:tc>
          <w:tcPr>
            <w:tcW w:w="0" w:type="auto"/>
            <w:gridSpan w:val="5"/>
            <w:vAlign w:val="center"/>
          </w:tcPr>
          <w:p w:rsidR="0005778A" w:rsidRDefault="0005778A" w:rsidP="001E628B">
            <w:r>
              <w:t>№ 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63:31:1406002:58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BA38D2" w:rsidP="001E628B">
            <w:r>
              <w:t>:58:ЗУ</w:t>
            </w:r>
            <w:proofErr w:type="gramStart"/>
            <w:r w:rsidR="0005778A">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3568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Рябов Евгений Валентинович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ПС 35/10 </w:t>
            </w:r>
            <w:proofErr w:type="spellStart"/>
            <w:r>
              <w:t>кВ</w:t>
            </w:r>
            <w:proofErr w:type="spellEnd"/>
            <w:r>
              <w:t xml:space="preserve"> "Южно-Орловская", Подъездная автодорога Трасса ВЛ-10 </w:t>
            </w:r>
            <w:proofErr w:type="spellStart"/>
            <w:r>
              <w:t>кВ</w:t>
            </w:r>
            <w:proofErr w:type="spellEnd"/>
            <w:r>
              <w:t xml:space="preserve">  "Ф-1", Трассы ВЛ-10 </w:t>
            </w:r>
            <w:proofErr w:type="spellStart"/>
            <w:r>
              <w:t>кВ</w:t>
            </w:r>
            <w:proofErr w:type="spellEnd"/>
            <w:r>
              <w:t xml:space="preserve"> "Ф-4", "Ф-6", "Ф-2"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2667</w:t>
            </w:r>
          </w:p>
        </w:tc>
        <w:tc>
          <w:tcPr>
            <w:tcW w:w="0" w:type="auto"/>
            <w:vAlign w:val="center"/>
          </w:tcPr>
          <w:p w:rsidR="0005778A" w:rsidRDefault="0005778A" w:rsidP="001E628B">
            <w:pPr>
              <w:jc w:val="center"/>
            </w:pPr>
            <w:r>
              <w:t>259°14'31"</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442740,81</w:t>
            </w:r>
          </w:p>
        </w:tc>
        <w:tc>
          <w:tcPr>
            <w:tcW w:w="0" w:type="auto"/>
            <w:vAlign w:val="center"/>
          </w:tcPr>
          <w:p w:rsidR="0005778A" w:rsidRDefault="0005778A" w:rsidP="001E628B">
            <w:pPr>
              <w:jc w:val="center"/>
            </w:pPr>
            <w:r>
              <w:t>2217347,60</w:t>
            </w:r>
          </w:p>
        </w:tc>
      </w:tr>
      <w:tr w:rsidR="0005778A" w:rsidTr="001E628B">
        <w:trPr>
          <w:trHeight w:val="20"/>
        </w:trPr>
        <w:tc>
          <w:tcPr>
            <w:tcW w:w="0" w:type="auto"/>
            <w:vAlign w:val="center"/>
          </w:tcPr>
          <w:p w:rsidR="0005778A" w:rsidRDefault="0005778A" w:rsidP="001E628B">
            <w:pPr>
              <w:jc w:val="center"/>
            </w:pPr>
            <w:r>
              <w:t>2666</w:t>
            </w:r>
          </w:p>
        </w:tc>
        <w:tc>
          <w:tcPr>
            <w:tcW w:w="0" w:type="auto"/>
            <w:vAlign w:val="center"/>
          </w:tcPr>
          <w:p w:rsidR="0005778A" w:rsidRDefault="0005778A" w:rsidP="001E628B">
            <w:pPr>
              <w:jc w:val="center"/>
            </w:pPr>
            <w:r>
              <w:t>248°24'27"</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442736,81</w:t>
            </w:r>
          </w:p>
        </w:tc>
        <w:tc>
          <w:tcPr>
            <w:tcW w:w="0" w:type="auto"/>
            <w:vAlign w:val="center"/>
          </w:tcPr>
          <w:p w:rsidR="0005778A" w:rsidRDefault="0005778A" w:rsidP="001E628B">
            <w:pPr>
              <w:jc w:val="center"/>
            </w:pPr>
            <w:r>
              <w:t>2217346,84</w:t>
            </w:r>
          </w:p>
        </w:tc>
      </w:tr>
      <w:tr w:rsidR="0005778A" w:rsidTr="001E628B">
        <w:trPr>
          <w:trHeight w:val="20"/>
        </w:trPr>
        <w:tc>
          <w:tcPr>
            <w:tcW w:w="0" w:type="auto"/>
            <w:vAlign w:val="center"/>
          </w:tcPr>
          <w:p w:rsidR="0005778A" w:rsidRDefault="0005778A" w:rsidP="001E628B">
            <w:pPr>
              <w:jc w:val="center"/>
            </w:pPr>
            <w:r>
              <w:t>2665</w:t>
            </w:r>
          </w:p>
        </w:tc>
        <w:tc>
          <w:tcPr>
            <w:tcW w:w="0" w:type="auto"/>
            <w:vAlign w:val="center"/>
          </w:tcPr>
          <w:p w:rsidR="0005778A" w:rsidRDefault="0005778A" w:rsidP="001E628B">
            <w:pPr>
              <w:jc w:val="center"/>
            </w:pPr>
            <w:r>
              <w:t>248°54'7"</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442733,02</w:t>
            </w:r>
          </w:p>
        </w:tc>
        <w:tc>
          <w:tcPr>
            <w:tcW w:w="0" w:type="auto"/>
            <w:vAlign w:val="center"/>
          </w:tcPr>
          <w:p w:rsidR="0005778A" w:rsidRDefault="0005778A" w:rsidP="001E628B">
            <w:pPr>
              <w:jc w:val="center"/>
            </w:pPr>
            <w:r>
              <w:t>2217345,34</w:t>
            </w:r>
          </w:p>
        </w:tc>
      </w:tr>
      <w:tr w:rsidR="0005778A" w:rsidTr="001E628B">
        <w:trPr>
          <w:trHeight w:val="20"/>
        </w:trPr>
        <w:tc>
          <w:tcPr>
            <w:tcW w:w="0" w:type="auto"/>
            <w:vAlign w:val="center"/>
          </w:tcPr>
          <w:p w:rsidR="0005778A" w:rsidRDefault="0005778A" w:rsidP="001E628B">
            <w:pPr>
              <w:jc w:val="center"/>
            </w:pPr>
            <w:r>
              <w:t>2664</w:t>
            </w:r>
          </w:p>
        </w:tc>
        <w:tc>
          <w:tcPr>
            <w:tcW w:w="0" w:type="auto"/>
            <w:vAlign w:val="center"/>
          </w:tcPr>
          <w:p w:rsidR="0005778A" w:rsidRDefault="0005778A" w:rsidP="001E628B">
            <w:pPr>
              <w:jc w:val="center"/>
            </w:pPr>
            <w:r>
              <w:t>248°44'58"</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442731,75</w:t>
            </w:r>
          </w:p>
        </w:tc>
        <w:tc>
          <w:tcPr>
            <w:tcW w:w="0" w:type="auto"/>
            <w:vAlign w:val="center"/>
          </w:tcPr>
          <w:p w:rsidR="0005778A" w:rsidRDefault="0005778A" w:rsidP="001E628B">
            <w:pPr>
              <w:jc w:val="center"/>
            </w:pPr>
            <w:r>
              <w:t>2217344,85</w:t>
            </w:r>
          </w:p>
        </w:tc>
      </w:tr>
      <w:tr w:rsidR="0005778A" w:rsidTr="001E628B">
        <w:trPr>
          <w:trHeight w:val="20"/>
        </w:trPr>
        <w:tc>
          <w:tcPr>
            <w:tcW w:w="0" w:type="auto"/>
            <w:vAlign w:val="center"/>
          </w:tcPr>
          <w:p w:rsidR="0005778A" w:rsidRDefault="0005778A" w:rsidP="001E628B">
            <w:pPr>
              <w:jc w:val="center"/>
            </w:pPr>
            <w:r>
              <w:t>2663</w:t>
            </w:r>
          </w:p>
        </w:tc>
        <w:tc>
          <w:tcPr>
            <w:tcW w:w="0" w:type="auto"/>
            <w:vAlign w:val="center"/>
          </w:tcPr>
          <w:p w:rsidR="0005778A" w:rsidRDefault="0005778A" w:rsidP="001E628B">
            <w:pPr>
              <w:jc w:val="center"/>
            </w:pPr>
            <w:r>
              <w:t>252°3'34"</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442730,67</w:t>
            </w:r>
          </w:p>
        </w:tc>
        <w:tc>
          <w:tcPr>
            <w:tcW w:w="0" w:type="auto"/>
            <w:vAlign w:val="center"/>
          </w:tcPr>
          <w:p w:rsidR="0005778A" w:rsidRDefault="0005778A" w:rsidP="001E628B">
            <w:pPr>
              <w:jc w:val="center"/>
            </w:pPr>
            <w:r>
              <w:t>2217344,43</w:t>
            </w:r>
          </w:p>
        </w:tc>
      </w:tr>
      <w:tr w:rsidR="0005778A" w:rsidTr="001E628B">
        <w:trPr>
          <w:trHeight w:val="20"/>
        </w:trPr>
        <w:tc>
          <w:tcPr>
            <w:tcW w:w="0" w:type="auto"/>
            <w:vAlign w:val="center"/>
          </w:tcPr>
          <w:p w:rsidR="0005778A" w:rsidRDefault="0005778A" w:rsidP="001E628B">
            <w:pPr>
              <w:jc w:val="center"/>
            </w:pPr>
            <w:r>
              <w:t>2662</w:t>
            </w:r>
          </w:p>
        </w:tc>
        <w:tc>
          <w:tcPr>
            <w:tcW w:w="0" w:type="auto"/>
            <w:vAlign w:val="center"/>
          </w:tcPr>
          <w:p w:rsidR="0005778A" w:rsidRDefault="0005778A" w:rsidP="001E628B">
            <w:pPr>
              <w:jc w:val="center"/>
            </w:pPr>
            <w:r>
              <w:t>247°22'48"</w:t>
            </w:r>
          </w:p>
        </w:tc>
        <w:tc>
          <w:tcPr>
            <w:tcW w:w="0" w:type="auto"/>
            <w:vAlign w:val="center"/>
          </w:tcPr>
          <w:p w:rsidR="0005778A" w:rsidRDefault="0005778A" w:rsidP="001E628B">
            <w:pPr>
              <w:jc w:val="center"/>
            </w:pPr>
            <w:r>
              <w:t>0,26</w:t>
            </w:r>
          </w:p>
        </w:tc>
        <w:tc>
          <w:tcPr>
            <w:tcW w:w="0" w:type="auto"/>
            <w:vAlign w:val="center"/>
          </w:tcPr>
          <w:p w:rsidR="0005778A" w:rsidRDefault="0005778A" w:rsidP="001E628B">
            <w:pPr>
              <w:jc w:val="center"/>
            </w:pPr>
            <w:r>
              <w:t>442728,23</w:t>
            </w:r>
          </w:p>
        </w:tc>
        <w:tc>
          <w:tcPr>
            <w:tcW w:w="0" w:type="auto"/>
            <w:vAlign w:val="center"/>
          </w:tcPr>
          <w:p w:rsidR="0005778A" w:rsidRDefault="0005778A" w:rsidP="001E628B">
            <w:pPr>
              <w:jc w:val="center"/>
            </w:pPr>
            <w:r>
              <w:t>2217343,64</w:t>
            </w:r>
          </w:p>
        </w:tc>
      </w:tr>
      <w:tr w:rsidR="0005778A" w:rsidTr="001E628B">
        <w:trPr>
          <w:trHeight w:val="20"/>
        </w:trPr>
        <w:tc>
          <w:tcPr>
            <w:tcW w:w="0" w:type="auto"/>
            <w:vAlign w:val="center"/>
          </w:tcPr>
          <w:p w:rsidR="0005778A" w:rsidRDefault="0005778A" w:rsidP="001E628B">
            <w:pPr>
              <w:jc w:val="center"/>
            </w:pPr>
            <w:r>
              <w:t>2661</w:t>
            </w:r>
          </w:p>
        </w:tc>
        <w:tc>
          <w:tcPr>
            <w:tcW w:w="0" w:type="auto"/>
            <w:vAlign w:val="center"/>
          </w:tcPr>
          <w:p w:rsidR="0005778A" w:rsidRDefault="0005778A" w:rsidP="001E628B">
            <w:pPr>
              <w:jc w:val="center"/>
            </w:pPr>
            <w:r>
              <w:t>249°9'14"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442727,99</w:t>
            </w:r>
          </w:p>
        </w:tc>
        <w:tc>
          <w:tcPr>
            <w:tcW w:w="0" w:type="auto"/>
            <w:vAlign w:val="center"/>
          </w:tcPr>
          <w:p w:rsidR="0005778A" w:rsidRDefault="0005778A" w:rsidP="001E628B">
            <w:pPr>
              <w:jc w:val="center"/>
            </w:pPr>
            <w:r>
              <w:t>2217343,54</w:t>
            </w:r>
          </w:p>
        </w:tc>
      </w:tr>
      <w:tr w:rsidR="0005778A" w:rsidTr="001E628B">
        <w:trPr>
          <w:trHeight w:val="20"/>
        </w:trPr>
        <w:tc>
          <w:tcPr>
            <w:tcW w:w="0" w:type="auto"/>
            <w:vAlign w:val="center"/>
          </w:tcPr>
          <w:p w:rsidR="0005778A" w:rsidRDefault="0005778A" w:rsidP="001E628B">
            <w:pPr>
              <w:jc w:val="center"/>
            </w:pPr>
            <w:r>
              <w:t>2660</w:t>
            </w:r>
          </w:p>
        </w:tc>
        <w:tc>
          <w:tcPr>
            <w:tcW w:w="0" w:type="auto"/>
            <w:vAlign w:val="center"/>
          </w:tcPr>
          <w:p w:rsidR="0005778A" w:rsidRDefault="0005778A" w:rsidP="001E628B">
            <w:pPr>
              <w:jc w:val="center"/>
            </w:pPr>
            <w:r>
              <w:t>251°51'47"</w:t>
            </w:r>
          </w:p>
        </w:tc>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442725,18</w:t>
            </w:r>
          </w:p>
        </w:tc>
        <w:tc>
          <w:tcPr>
            <w:tcW w:w="0" w:type="auto"/>
            <w:vAlign w:val="center"/>
          </w:tcPr>
          <w:p w:rsidR="0005778A" w:rsidRDefault="0005778A" w:rsidP="001E628B">
            <w:pPr>
              <w:jc w:val="center"/>
            </w:pPr>
            <w:r>
              <w:t>2217342,47</w:t>
            </w:r>
          </w:p>
        </w:tc>
      </w:tr>
      <w:tr w:rsidR="0005778A" w:rsidTr="001E628B">
        <w:trPr>
          <w:trHeight w:val="20"/>
        </w:trPr>
        <w:tc>
          <w:tcPr>
            <w:tcW w:w="0" w:type="auto"/>
            <w:vAlign w:val="center"/>
          </w:tcPr>
          <w:p w:rsidR="0005778A" w:rsidRDefault="0005778A" w:rsidP="001E628B">
            <w:pPr>
              <w:jc w:val="center"/>
            </w:pPr>
            <w:r>
              <w:t>2659</w:t>
            </w:r>
          </w:p>
        </w:tc>
        <w:tc>
          <w:tcPr>
            <w:tcW w:w="0" w:type="auto"/>
            <w:vAlign w:val="center"/>
          </w:tcPr>
          <w:p w:rsidR="0005778A" w:rsidRDefault="0005778A" w:rsidP="001E628B">
            <w:pPr>
              <w:jc w:val="center"/>
            </w:pPr>
            <w:r>
              <w:t>250°32'37"</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442717,09</w:t>
            </w:r>
          </w:p>
        </w:tc>
        <w:tc>
          <w:tcPr>
            <w:tcW w:w="0" w:type="auto"/>
            <w:vAlign w:val="center"/>
          </w:tcPr>
          <w:p w:rsidR="0005778A" w:rsidRDefault="0005778A" w:rsidP="001E628B">
            <w:pPr>
              <w:jc w:val="center"/>
            </w:pPr>
            <w:r>
              <w:t>2217339,82</w:t>
            </w:r>
          </w:p>
        </w:tc>
      </w:tr>
      <w:tr w:rsidR="0005778A" w:rsidTr="001E628B">
        <w:trPr>
          <w:trHeight w:val="20"/>
        </w:trPr>
        <w:tc>
          <w:tcPr>
            <w:tcW w:w="0" w:type="auto"/>
            <w:vAlign w:val="center"/>
          </w:tcPr>
          <w:p w:rsidR="0005778A" w:rsidRDefault="0005778A" w:rsidP="001E628B">
            <w:pPr>
              <w:jc w:val="center"/>
            </w:pPr>
            <w:r>
              <w:t>2658</w:t>
            </w:r>
          </w:p>
        </w:tc>
        <w:tc>
          <w:tcPr>
            <w:tcW w:w="0" w:type="auto"/>
            <w:vAlign w:val="center"/>
          </w:tcPr>
          <w:p w:rsidR="0005778A" w:rsidRDefault="0005778A" w:rsidP="001E628B">
            <w:pPr>
              <w:jc w:val="center"/>
            </w:pPr>
            <w:r>
              <w:t>247°50'31"</w:t>
            </w:r>
          </w:p>
        </w:tc>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442713,41</w:t>
            </w:r>
          </w:p>
        </w:tc>
        <w:tc>
          <w:tcPr>
            <w:tcW w:w="0" w:type="auto"/>
            <w:vAlign w:val="center"/>
          </w:tcPr>
          <w:p w:rsidR="0005778A" w:rsidRDefault="0005778A" w:rsidP="001E628B">
            <w:pPr>
              <w:jc w:val="center"/>
            </w:pPr>
            <w:r>
              <w:t>2217338,52</w:t>
            </w:r>
          </w:p>
        </w:tc>
      </w:tr>
      <w:tr w:rsidR="0005778A" w:rsidTr="001E628B">
        <w:trPr>
          <w:trHeight w:val="20"/>
        </w:trPr>
        <w:tc>
          <w:tcPr>
            <w:tcW w:w="0" w:type="auto"/>
            <w:vAlign w:val="center"/>
          </w:tcPr>
          <w:p w:rsidR="0005778A" w:rsidRDefault="0005778A" w:rsidP="001E628B">
            <w:pPr>
              <w:jc w:val="center"/>
            </w:pPr>
            <w:r>
              <w:lastRenderedPageBreak/>
              <w:t>2657</w:t>
            </w:r>
          </w:p>
        </w:tc>
        <w:tc>
          <w:tcPr>
            <w:tcW w:w="0" w:type="auto"/>
            <w:vAlign w:val="center"/>
          </w:tcPr>
          <w:p w:rsidR="0005778A" w:rsidRDefault="0005778A" w:rsidP="001E628B">
            <w:pPr>
              <w:jc w:val="center"/>
            </w:pPr>
            <w:r>
              <w:t>241°47'33"</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442711,20</w:t>
            </w:r>
          </w:p>
        </w:tc>
        <w:tc>
          <w:tcPr>
            <w:tcW w:w="0" w:type="auto"/>
            <w:vAlign w:val="center"/>
          </w:tcPr>
          <w:p w:rsidR="0005778A" w:rsidRDefault="0005778A" w:rsidP="001E628B">
            <w:pPr>
              <w:jc w:val="center"/>
            </w:pPr>
            <w:r>
              <w:t>2217337,62</w:t>
            </w:r>
          </w:p>
        </w:tc>
      </w:tr>
      <w:tr w:rsidR="0005778A" w:rsidTr="001E628B">
        <w:trPr>
          <w:trHeight w:val="20"/>
        </w:trPr>
        <w:tc>
          <w:tcPr>
            <w:tcW w:w="0" w:type="auto"/>
            <w:vAlign w:val="center"/>
          </w:tcPr>
          <w:p w:rsidR="0005778A" w:rsidRDefault="0005778A" w:rsidP="001E628B">
            <w:pPr>
              <w:jc w:val="center"/>
            </w:pPr>
            <w:r>
              <w:t>2656</w:t>
            </w:r>
          </w:p>
        </w:tc>
        <w:tc>
          <w:tcPr>
            <w:tcW w:w="0" w:type="auto"/>
            <w:vAlign w:val="center"/>
          </w:tcPr>
          <w:p w:rsidR="0005778A" w:rsidRDefault="0005778A" w:rsidP="001E628B">
            <w:pPr>
              <w:jc w:val="center"/>
            </w:pPr>
            <w:r>
              <w:t>235°6'7"</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442709,00</w:t>
            </w:r>
          </w:p>
        </w:tc>
        <w:tc>
          <w:tcPr>
            <w:tcW w:w="0" w:type="auto"/>
            <w:vAlign w:val="center"/>
          </w:tcPr>
          <w:p w:rsidR="0005778A" w:rsidRDefault="0005778A" w:rsidP="001E628B">
            <w:pPr>
              <w:jc w:val="center"/>
            </w:pPr>
            <w:r>
              <w:t>2217336,44</w:t>
            </w:r>
          </w:p>
        </w:tc>
      </w:tr>
      <w:tr w:rsidR="0005778A" w:rsidTr="001E628B">
        <w:trPr>
          <w:trHeight w:val="20"/>
        </w:trPr>
        <w:tc>
          <w:tcPr>
            <w:tcW w:w="0" w:type="auto"/>
            <w:vAlign w:val="center"/>
          </w:tcPr>
          <w:p w:rsidR="0005778A" w:rsidRDefault="0005778A" w:rsidP="001E628B">
            <w:pPr>
              <w:jc w:val="center"/>
            </w:pPr>
            <w:r>
              <w:t>2655</w:t>
            </w:r>
          </w:p>
        </w:tc>
        <w:tc>
          <w:tcPr>
            <w:tcW w:w="0" w:type="auto"/>
            <w:vAlign w:val="center"/>
          </w:tcPr>
          <w:p w:rsidR="0005778A" w:rsidRDefault="0005778A" w:rsidP="001E628B">
            <w:pPr>
              <w:jc w:val="center"/>
            </w:pPr>
            <w:r>
              <w:t>228°19'45"</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442706,95</w:t>
            </w:r>
          </w:p>
        </w:tc>
        <w:tc>
          <w:tcPr>
            <w:tcW w:w="0" w:type="auto"/>
            <w:vAlign w:val="center"/>
          </w:tcPr>
          <w:p w:rsidR="0005778A" w:rsidRDefault="0005778A" w:rsidP="001E628B">
            <w:pPr>
              <w:jc w:val="center"/>
            </w:pPr>
            <w:r>
              <w:t>2217335,01</w:t>
            </w:r>
          </w:p>
        </w:tc>
      </w:tr>
      <w:tr w:rsidR="0005778A" w:rsidTr="001E628B">
        <w:trPr>
          <w:trHeight w:val="20"/>
        </w:trPr>
        <w:tc>
          <w:tcPr>
            <w:tcW w:w="0" w:type="auto"/>
            <w:vAlign w:val="center"/>
          </w:tcPr>
          <w:p w:rsidR="0005778A" w:rsidRDefault="0005778A" w:rsidP="001E628B">
            <w:pPr>
              <w:jc w:val="center"/>
            </w:pPr>
            <w:r>
              <w:t>2654</w:t>
            </w:r>
          </w:p>
        </w:tc>
        <w:tc>
          <w:tcPr>
            <w:tcW w:w="0" w:type="auto"/>
            <w:vAlign w:val="center"/>
          </w:tcPr>
          <w:p w:rsidR="0005778A" w:rsidRDefault="0005778A" w:rsidP="001E628B">
            <w:pPr>
              <w:jc w:val="center"/>
            </w:pPr>
            <w:r>
              <w:t>220°37'37"</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442705,04</w:t>
            </w:r>
          </w:p>
        </w:tc>
        <w:tc>
          <w:tcPr>
            <w:tcW w:w="0" w:type="auto"/>
            <w:vAlign w:val="center"/>
          </w:tcPr>
          <w:p w:rsidR="0005778A" w:rsidRDefault="0005778A" w:rsidP="001E628B">
            <w:pPr>
              <w:jc w:val="center"/>
            </w:pPr>
            <w:r>
              <w:t>2217333,31</w:t>
            </w:r>
          </w:p>
        </w:tc>
      </w:tr>
      <w:tr w:rsidR="0005778A" w:rsidTr="001E628B">
        <w:trPr>
          <w:trHeight w:val="20"/>
        </w:trPr>
        <w:tc>
          <w:tcPr>
            <w:tcW w:w="0" w:type="auto"/>
            <w:vAlign w:val="center"/>
          </w:tcPr>
          <w:p w:rsidR="0005778A" w:rsidRDefault="0005778A" w:rsidP="001E628B">
            <w:pPr>
              <w:jc w:val="center"/>
            </w:pPr>
            <w:r>
              <w:t>2653</w:t>
            </w:r>
          </w:p>
        </w:tc>
        <w:tc>
          <w:tcPr>
            <w:tcW w:w="0" w:type="auto"/>
            <w:vAlign w:val="center"/>
          </w:tcPr>
          <w:p w:rsidR="0005778A" w:rsidRDefault="0005778A" w:rsidP="001E628B">
            <w:pPr>
              <w:jc w:val="center"/>
            </w:pPr>
            <w:r>
              <w:t>214°1'10"</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442703,47</w:t>
            </w:r>
          </w:p>
        </w:tc>
        <w:tc>
          <w:tcPr>
            <w:tcW w:w="0" w:type="auto"/>
            <w:vAlign w:val="center"/>
          </w:tcPr>
          <w:p w:rsidR="0005778A" w:rsidRDefault="0005778A" w:rsidP="001E628B">
            <w:pPr>
              <w:jc w:val="center"/>
            </w:pPr>
            <w:r>
              <w:t>2217331,48</w:t>
            </w:r>
          </w:p>
        </w:tc>
      </w:tr>
      <w:tr w:rsidR="0005778A" w:rsidTr="001E628B">
        <w:trPr>
          <w:trHeight w:val="20"/>
        </w:trPr>
        <w:tc>
          <w:tcPr>
            <w:tcW w:w="0" w:type="auto"/>
            <w:vAlign w:val="center"/>
          </w:tcPr>
          <w:p w:rsidR="0005778A" w:rsidRDefault="0005778A" w:rsidP="001E628B">
            <w:pPr>
              <w:jc w:val="center"/>
            </w:pPr>
            <w:r>
              <w:t>2652</w:t>
            </w:r>
          </w:p>
        </w:tc>
        <w:tc>
          <w:tcPr>
            <w:tcW w:w="0" w:type="auto"/>
            <w:vAlign w:val="center"/>
          </w:tcPr>
          <w:p w:rsidR="0005778A" w:rsidRDefault="0005778A" w:rsidP="001E628B">
            <w:pPr>
              <w:jc w:val="center"/>
            </w:pPr>
            <w:r>
              <w:t>206°40'18"</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442702,12</w:t>
            </w:r>
          </w:p>
        </w:tc>
        <w:tc>
          <w:tcPr>
            <w:tcW w:w="0" w:type="auto"/>
            <w:vAlign w:val="center"/>
          </w:tcPr>
          <w:p w:rsidR="0005778A" w:rsidRDefault="0005778A" w:rsidP="001E628B">
            <w:pPr>
              <w:jc w:val="center"/>
            </w:pPr>
            <w:r>
              <w:t>2217329,48</w:t>
            </w:r>
          </w:p>
        </w:tc>
      </w:tr>
      <w:tr w:rsidR="0005778A" w:rsidTr="001E628B">
        <w:trPr>
          <w:trHeight w:val="20"/>
        </w:trPr>
        <w:tc>
          <w:tcPr>
            <w:tcW w:w="0" w:type="auto"/>
            <w:vAlign w:val="center"/>
          </w:tcPr>
          <w:p w:rsidR="0005778A" w:rsidRDefault="0005778A" w:rsidP="001E628B">
            <w:pPr>
              <w:jc w:val="center"/>
            </w:pPr>
            <w:r>
              <w:t>2651</w:t>
            </w:r>
          </w:p>
        </w:tc>
        <w:tc>
          <w:tcPr>
            <w:tcW w:w="0" w:type="auto"/>
            <w:vAlign w:val="center"/>
          </w:tcPr>
          <w:p w:rsidR="0005778A" w:rsidRDefault="0005778A" w:rsidP="001E628B">
            <w:pPr>
              <w:jc w:val="center"/>
            </w:pPr>
            <w:r>
              <w:t>199°20'54"</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442701,04</w:t>
            </w:r>
          </w:p>
        </w:tc>
        <w:tc>
          <w:tcPr>
            <w:tcW w:w="0" w:type="auto"/>
            <w:vAlign w:val="center"/>
          </w:tcPr>
          <w:p w:rsidR="0005778A" w:rsidRDefault="0005778A" w:rsidP="001E628B">
            <w:pPr>
              <w:jc w:val="center"/>
            </w:pPr>
            <w:r>
              <w:t>2217327,33</w:t>
            </w:r>
          </w:p>
        </w:tc>
      </w:tr>
      <w:tr w:rsidR="0005778A" w:rsidTr="001E628B">
        <w:trPr>
          <w:trHeight w:val="20"/>
        </w:trPr>
        <w:tc>
          <w:tcPr>
            <w:tcW w:w="0" w:type="auto"/>
            <w:vAlign w:val="center"/>
          </w:tcPr>
          <w:p w:rsidR="0005778A" w:rsidRDefault="0005778A" w:rsidP="001E628B">
            <w:pPr>
              <w:jc w:val="center"/>
            </w:pPr>
            <w:r>
              <w:t>2650</w:t>
            </w:r>
          </w:p>
        </w:tc>
        <w:tc>
          <w:tcPr>
            <w:tcW w:w="0" w:type="auto"/>
            <w:vAlign w:val="center"/>
          </w:tcPr>
          <w:p w:rsidR="0005778A" w:rsidRDefault="0005778A" w:rsidP="001E628B">
            <w:pPr>
              <w:jc w:val="center"/>
            </w:pPr>
            <w:r>
              <w:t>194°27'40"</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442700,12</w:t>
            </w:r>
          </w:p>
        </w:tc>
        <w:tc>
          <w:tcPr>
            <w:tcW w:w="0" w:type="auto"/>
            <w:vAlign w:val="center"/>
          </w:tcPr>
          <w:p w:rsidR="0005778A" w:rsidRDefault="0005778A" w:rsidP="001E628B">
            <w:pPr>
              <w:jc w:val="center"/>
            </w:pPr>
            <w:r>
              <w:t>2217324,71</w:t>
            </w:r>
          </w:p>
        </w:tc>
      </w:tr>
      <w:tr w:rsidR="0005778A" w:rsidTr="001E628B">
        <w:trPr>
          <w:trHeight w:val="20"/>
        </w:trPr>
        <w:tc>
          <w:tcPr>
            <w:tcW w:w="0" w:type="auto"/>
            <w:vAlign w:val="center"/>
          </w:tcPr>
          <w:p w:rsidR="0005778A" w:rsidRDefault="0005778A" w:rsidP="001E628B">
            <w:pPr>
              <w:jc w:val="center"/>
            </w:pPr>
            <w:r>
              <w:t>2756</w:t>
            </w:r>
          </w:p>
        </w:tc>
        <w:tc>
          <w:tcPr>
            <w:tcW w:w="0" w:type="auto"/>
            <w:vAlign w:val="center"/>
          </w:tcPr>
          <w:p w:rsidR="0005778A" w:rsidRDefault="0005778A" w:rsidP="001E628B">
            <w:pPr>
              <w:jc w:val="center"/>
            </w:pPr>
            <w:r>
              <w:t>188°3'40"</w:t>
            </w:r>
          </w:p>
        </w:tc>
        <w:tc>
          <w:tcPr>
            <w:tcW w:w="0" w:type="auto"/>
            <w:vAlign w:val="center"/>
          </w:tcPr>
          <w:p w:rsidR="0005778A" w:rsidRDefault="0005778A" w:rsidP="001E628B">
            <w:pPr>
              <w:jc w:val="center"/>
            </w:pPr>
            <w:r>
              <w:t>2,35</w:t>
            </w:r>
          </w:p>
        </w:tc>
        <w:tc>
          <w:tcPr>
            <w:tcW w:w="0" w:type="auto"/>
            <w:vAlign w:val="center"/>
          </w:tcPr>
          <w:p w:rsidR="0005778A" w:rsidRDefault="0005778A" w:rsidP="001E628B">
            <w:pPr>
              <w:jc w:val="center"/>
            </w:pPr>
            <w:r>
              <w:t>442699,63</w:t>
            </w:r>
          </w:p>
        </w:tc>
        <w:tc>
          <w:tcPr>
            <w:tcW w:w="0" w:type="auto"/>
            <w:vAlign w:val="center"/>
          </w:tcPr>
          <w:p w:rsidR="0005778A" w:rsidRDefault="0005778A" w:rsidP="001E628B">
            <w:pPr>
              <w:jc w:val="center"/>
            </w:pPr>
            <w:r>
              <w:t>2217322,81</w:t>
            </w:r>
          </w:p>
        </w:tc>
      </w:tr>
      <w:tr w:rsidR="0005778A" w:rsidTr="001E628B">
        <w:trPr>
          <w:trHeight w:val="20"/>
        </w:trPr>
        <w:tc>
          <w:tcPr>
            <w:tcW w:w="0" w:type="auto"/>
            <w:vAlign w:val="center"/>
          </w:tcPr>
          <w:p w:rsidR="0005778A" w:rsidRDefault="0005778A" w:rsidP="001E628B">
            <w:pPr>
              <w:jc w:val="center"/>
            </w:pPr>
            <w:r>
              <w:t>2757</w:t>
            </w:r>
          </w:p>
        </w:tc>
        <w:tc>
          <w:tcPr>
            <w:tcW w:w="0" w:type="auto"/>
            <w:vAlign w:val="center"/>
          </w:tcPr>
          <w:p w:rsidR="0005778A" w:rsidRDefault="0005778A" w:rsidP="001E628B">
            <w:pPr>
              <w:jc w:val="center"/>
            </w:pPr>
            <w:r>
              <w:t>181°55'31"</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442699,30</w:t>
            </w:r>
          </w:p>
        </w:tc>
        <w:tc>
          <w:tcPr>
            <w:tcW w:w="0" w:type="auto"/>
            <w:vAlign w:val="center"/>
          </w:tcPr>
          <w:p w:rsidR="0005778A" w:rsidRDefault="0005778A" w:rsidP="001E628B">
            <w:pPr>
              <w:jc w:val="center"/>
            </w:pPr>
            <w:r>
              <w:t>2217320,48</w:t>
            </w:r>
          </w:p>
        </w:tc>
      </w:tr>
      <w:tr w:rsidR="0005778A" w:rsidTr="001E628B">
        <w:trPr>
          <w:trHeight w:val="20"/>
        </w:trPr>
        <w:tc>
          <w:tcPr>
            <w:tcW w:w="0" w:type="auto"/>
            <w:vAlign w:val="center"/>
          </w:tcPr>
          <w:p w:rsidR="0005778A" w:rsidRDefault="0005778A" w:rsidP="001E628B">
            <w:pPr>
              <w:jc w:val="center"/>
            </w:pPr>
            <w:r>
              <w:t>2758</w:t>
            </w:r>
          </w:p>
        </w:tc>
        <w:tc>
          <w:tcPr>
            <w:tcW w:w="0" w:type="auto"/>
            <w:vAlign w:val="center"/>
          </w:tcPr>
          <w:p w:rsidR="0005778A" w:rsidRDefault="0005778A" w:rsidP="001E628B">
            <w:pPr>
              <w:jc w:val="center"/>
            </w:pPr>
            <w:r>
              <w:t>175°38'18"</w:t>
            </w:r>
          </w:p>
        </w:tc>
        <w:tc>
          <w:tcPr>
            <w:tcW w:w="0" w:type="auto"/>
            <w:vAlign w:val="center"/>
          </w:tcPr>
          <w:p w:rsidR="0005778A" w:rsidRDefault="0005778A" w:rsidP="001E628B">
            <w:pPr>
              <w:jc w:val="center"/>
            </w:pPr>
            <w:r>
              <w:t>2,37</w:t>
            </w:r>
          </w:p>
        </w:tc>
        <w:tc>
          <w:tcPr>
            <w:tcW w:w="0" w:type="auto"/>
            <w:vAlign w:val="center"/>
          </w:tcPr>
          <w:p w:rsidR="0005778A" w:rsidRDefault="0005778A" w:rsidP="001E628B">
            <w:pPr>
              <w:jc w:val="center"/>
            </w:pPr>
            <w:r>
              <w:t>442699,22</w:t>
            </w:r>
          </w:p>
        </w:tc>
        <w:tc>
          <w:tcPr>
            <w:tcW w:w="0" w:type="auto"/>
            <w:vAlign w:val="center"/>
          </w:tcPr>
          <w:p w:rsidR="0005778A" w:rsidRDefault="0005778A" w:rsidP="001E628B">
            <w:pPr>
              <w:jc w:val="center"/>
            </w:pPr>
            <w:r>
              <w:t>2217318,10</w:t>
            </w:r>
          </w:p>
        </w:tc>
      </w:tr>
      <w:tr w:rsidR="0005778A" w:rsidTr="001E628B">
        <w:trPr>
          <w:trHeight w:val="20"/>
        </w:trPr>
        <w:tc>
          <w:tcPr>
            <w:tcW w:w="0" w:type="auto"/>
            <w:vAlign w:val="center"/>
          </w:tcPr>
          <w:p w:rsidR="0005778A" w:rsidRDefault="0005778A" w:rsidP="001E628B">
            <w:pPr>
              <w:jc w:val="center"/>
            </w:pPr>
            <w:r>
              <w:t>2759</w:t>
            </w:r>
          </w:p>
        </w:tc>
        <w:tc>
          <w:tcPr>
            <w:tcW w:w="0" w:type="auto"/>
            <w:vAlign w:val="center"/>
          </w:tcPr>
          <w:p w:rsidR="0005778A" w:rsidRDefault="0005778A" w:rsidP="001E628B">
            <w:pPr>
              <w:jc w:val="center"/>
            </w:pPr>
            <w:r>
              <w:t>169°41'43"</w:t>
            </w:r>
          </w:p>
        </w:tc>
        <w:tc>
          <w:tcPr>
            <w:tcW w:w="0" w:type="auto"/>
            <w:vAlign w:val="center"/>
          </w:tcPr>
          <w:p w:rsidR="0005778A" w:rsidRDefault="0005778A" w:rsidP="001E628B">
            <w:pPr>
              <w:jc w:val="center"/>
            </w:pPr>
            <w:r>
              <w:t>2,35</w:t>
            </w:r>
          </w:p>
        </w:tc>
        <w:tc>
          <w:tcPr>
            <w:tcW w:w="0" w:type="auto"/>
            <w:vAlign w:val="center"/>
          </w:tcPr>
          <w:p w:rsidR="0005778A" w:rsidRDefault="0005778A" w:rsidP="001E628B">
            <w:pPr>
              <w:jc w:val="center"/>
            </w:pPr>
            <w:r>
              <w:t>442699,40</w:t>
            </w:r>
          </w:p>
        </w:tc>
        <w:tc>
          <w:tcPr>
            <w:tcW w:w="0" w:type="auto"/>
            <w:vAlign w:val="center"/>
          </w:tcPr>
          <w:p w:rsidR="0005778A" w:rsidRDefault="0005778A" w:rsidP="001E628B">
            <w:pPr>
              <w:jc w:val="center"/>
            </w:pPr>
            <w:r>
              <w:t>2217315,74</w:t>
            </w:r>
          </w:p>
        </w:tc>
      </w:tr>
      <w:tr w:rsidR="0005778A" w:rsidTr="001E628B">
        <w:trPr>
          <w:trHeight w:val="20"/>
        </w:trPr>
        <w:tc>
          <w:tcPr>
            <w:tcW w:w="0" w:type="auto"/>
            <w:vAlign w:val="center"/>
          </w:tcPr>
          <w:p w:rsidR="0005778A" w:rsidRDefault="0005778A" w:rsidP="001E628B">
            <w:pPr>
              <w:jc w:val="center"/>
            </w:pPr>
            <w:r>
              <w:t>2760</w:t>
            </w:r>
          </w:p>
        </w:tc>
        <w:tc>
          <w:tcPr>
            <w:tcW w:w="0" w:type="auto"/>
            <w:vAlign w:val="center"/>
          </w:tcPr>
          <w:p w:rsidR="0005778A" w:rsidRDefault="0005778A" w:rsidP="001E628B">
            <w:pPr>
              <w:jc w:val="center"/>
            </w:pPr>
            <w:r>
              <w:t>163°32'24"</w:t>
            </w:r>
          </w:p>
        </w:tc>
        <w:tc>
          <w:tcPr>
            <w:tcW w:w="0" w:type="auto"/>
            <w:vAlign w:val="center"/>
          </w:tcPr>
          <w:p w:rsidR="0005778A" w:rsidRDefault="0005778A" w:rsidP="001E628B">
            <w:pPr>
              <w:jc w:val="center"/>
            </w:pPr>
            <w:r>
              <w:t>2,29</w:t>
            </w:r>
          </w:p>
        </w:tc>
        <w:tc>
          <w:tcPr>
            <w:tcW w:w="0" w:type="auto"/>
            <w:vAlign w:val="center"/>
          </w:tcPr>
          <w:p w:rsidR="0005778A" w:rsidRDefault="0005778A" w:rsidP="001E628B">
            <w:pPr>
              <w:jc w:val="center"/>
            </w:pPr>
            <w:r>
              <w:t>442699,82</w:t>
            </w:r>
          </w:p>
        </w:tc>
        <w:tc>
          <w:tcPr>
            <w:tcW w:w="0" w:type="auto"/>
            <w:vAlign w:val="center"/>
          </w:tcPr>
          <w:p w:rsidR="0005778A" w:rsidRDefault="0005778A" w:rsidP="001E628B">
            <w:pPr>
              <w:jc w:val="center"/>
            </w:pPr>
            <w:r>
              <w:t>2217313,43</w:t>
            </w:r>
          </w:p>
        </w:tc>
      </w:tr>
      <w:tr w:rsidR="0005778A" w:rsidTr="001E628B">
        <w:trPr>
          <w:trHeight w:val="20"/>
        </w:trPr>
        <w:tc>
          <w:tcPr>
            <w:tcW w:w="0" w:type="auto"/>
            <w:vAlign w:val="center"/>
          </w:tcPr>
          <w:p w:rsidR="0005778A" w:rsidRDefault="0005778A" w:rsidP="001E628B">
            <w:pPr>
              <w:jc w:val="center"/>
            </w:pPr>
            <w:r>
              <w:t>2761</w:t>
            </w:r>
          </w:p>
        </w:tc>
        <w:tc>
          <w:tcPr>
            <w:tcW w:w="0" w:type="auto"/>
            <w:vAlign w:val="center"/>
          </w:tcPr>
          <w:p w:rsidR="0005778A" w:rsidRDefault="0005778A" w:rsidP="001E628B">
            <w:pPr>
              <w:jc w:val="center"/>
            </w:pPr>
            <w:r>
              <w:t>160°13'58"</w:t>
            </w:r>
          </w:p>
        </w:tc>
        <w:tc>
          <w:tcPr>
            <w:tcW w:w="0" w:type="auto"/>
            <w:vAlign w:val="center"/>
          </w:tcPr>
          <w:p w:rsidR="0005778A" w:rsidRDefault="0005778A" w:rsidP="001E628B">
            <w:pPr>
              <w:jc w:val="center"/>
            </w:pPr>
            <w:r>
              <w:t>2,72</w:t>
            </w:r>
          </w:p>
        </w:tc>
        <w:tc>
          <w:tcPr>
            <w:tcW w:w="0" w:type="auto"/>
            <w:vAlign w:val="center"/>
          </w:tcPr>
          <w:p w:rsidR="0005778A" w:rsidRDefault="0005778A" w:rsidP="001E628B">
            <w:pPr>
              <w:jc w:val="center"/>
            </w:pPr>
            <w:r>
              <w:t>442700,47</w:t>
            </w:r>
          </w:p>
        </w:tc>
        <w:tc>
          <w:tcPr>
            <w:tcW w:w="0" w:type="auto"/>
            <w:vAlign w:val="center"/>
          </w:tcPr>
          <w:p w:rsidR="0005778A" w:rsidRDefault="0005778A" w:rsidP="001E628B">
            <w:pPr>
              <w:jc w:val="center"/>
            </w:pPr>
            <w:r>
              <w:t>2217311,23</w:t>
            </w:r>
          </w:p>
        </w:tc>
      </w:tr>
      <w:tr w:rsidR="0005778A" w:rsidTr="001E628B">
        <w:trPr>
          <w:trHeight w:val="20"/>
        </w:trPr>
        <w:tc>
          <w:tcPr>
            <w:tcW w:w="0" w:type="auto"/>
            <w:vAlign w:val="center"/>
          </w:tcPr>
          <w:p w:rsidR="0005778A" w:rsidRDefault="0005778A" w:rsidP="001E628B">
            <w:pPr>
              <w:jc w:val="center"/>
            </w:pPr>
            <w:r>
              <w:t>2762</w:t>
            </w:r>
          </w:p>
        </w:tc>
        <w:tc>
          <w:tcPr>
            <w:tcW w:w="0" w:type="auto"/>
            <w:vAlign w:val="center"/>
          </w:tcPr>
          <w:p w:rsidR="0005778A" w:rsidRDefault="0005778A" w:rsidP="001E628B">
            <w:pPr>
              <w:jc w:val="center"/>
            </w:pPr>
            <w:r>
              <w:t>160°36'56"</w:t>
            </w:r>
          </w:p>
        </w:tc>
        <w:tc>
          <w:tcPr>
            <w:tcW w:w="0" w:type="auto"/>
            <w:vAlign w:val="center"/>
          </w:tcPr>
          <w:p w:rsidR="0005778A" w:rsidRDefault="0005778A" w:rsidP="001E628B">
            <w:pPr>
              <w:jc w:val="center"/>
            </w:pPr>
            <w:r>
              <w:t>10,88</w:t>
            </w:r>
          </w:p>
        </w:tc>
        <w:tc>
          <w:tcPr>
            <w:tcW w:w="0" w:type="auto"/>
            <w:vAlign w:val="center"/>
          </w:tcPr>
          <w:p w:rsidR="0005778A" w:rsidRDefault="0005778A" w:rsidP="001E628B">
            <w:pPr>
              <w:jc w:val="center"/>
            </w:pPr>
            <w:r>
              <w:t>442701,39</w:t>
            </w:r>
          </w:p>
        </w:tc>
        <w:tc>
          <w:tcPr>
            <w:tcW w:w="0" w:type="auto"/>
            <w:vAlign w:val="center"/>
          </w:tcPr>
          <w:p w:rsidR="0005778A" w:rsidRDefault="0005778A" w:rsidP="001E628B">
            <w:pPr>
              <w:jc w:val="center"/>
            </w:pPr>
            <w:r>
              <w:t>2217308,67</w:t>
            </w:r>
          </w:p>
        </w:tc>
      </w:tr>
      <w:tr w:rsidR="0005778A" w:rsidTr="001E628B">
        <w:trPr>
          <w:trHeight w:val="20"/>
        </w:trPr>
        <w:tc>
          <w:tcPr>
            <w:tcW w:w="0" w:type="auto"/>
            <w:vAlign w:val="center"/>
          </w:tcPr>
          <w:p w:rsidR="0005778A" w:rsidRDefault="0005778A" w:rsidP="001E628B">
            <w:pPr>
              <w:jc w:val="center"/>
            </w:pPr>
            <w:r>
              <w:t>2763</w:t>
            </w:r>
          </w:p>
        </w:tc>
        <w:tc>
          <w:tcPr>
            <w:tcW w:w="0" w:type="auto"/>
            <w:vAlign w:val="center"/>
          </w:tcPr>
          <w:p w:rsidR="0005778A" w:rsidRDefault="0005778A" w:rsidP="001E628B">
            <w:pPr>
              <w:jc w:val="center"/>
            </w:pPr>
            <w:r>
              <w:t>160°2'48"</w:t>
            </w:r>
          </w:p>
        </w:tc>
        <w:tc>
          <w:tcPr>
            <w:tcW w:w="0" w:type="auto"/>
            <w:vAlign w:val="center"/>
          </w:tcPr>
          <w:p w:rsidR="0005778A" w:rsidRDefault="0005778A" w:rsidP="001E628B">
            <w:pPr>
              <w:jc w:val="center"/>
            </w:pPr>
            <w:r>
              <w:t>11,46</w:t>
            </w:r>
          </w:p>
        </w:tc>
        <w:tc>
          <w:tcPr>
            <w:tcW w:w="0" w:type="auto"/>
            <w:vAlign w:val="center"/>
          </w:tcPr>
          <w:p w:rsidR="0005778A" w:rsidRDefault="0005778A" w:rsidP="001E628B">
            <w:pPr>
              <w:jc w:val="center"/>
            </w:pPr>
            <w:r>
              <w:t>442705,00</w:t>
            </w:r>
          </w:p>
        </w:tc>
        <w:tc>
          <w:tcPr>
            <w:tcW w:w="0" w:type="auto"/>
            <w:vAlign w:val="center"/>
          </w:tcPr>
          <w:p w:rsidR="0005778A" w:rsidRDefault="0005778A" w:rsidP="001E628B">
            <w:pPr>
              <w:jc w:val="center"/>
            </w:pPr>
            <w:r>
              <w:t>2217298,41</w:t>
            </w:r>
          </w:p>
        </w:tc>
      </w:tr>
      <w:tr w:rsidR="0005778A" w:rsidTr="001E628B">
        <w:trPr>
          <w:trHeight w:val="20"/>
        </w:trPr>
        <w:tc>
          <w:tcPr>
            <w:tcW w:w="0" w:type="auto"/>
            <w:vAlign w:val="center"/>
          </w:tcPr>
          <w:p w:rsidR="0005778A" w:rsidRDefault="0005778A" w:rsidP="001E628B">
            <w:pPr>
              <w:jc w:val="center"/>
            </w:pPr>
            <w:r>
              <w:t>2764</w:t>
            </w:r>
          </w:p>
        </w:tc>
        <w:tc>
          <w:tcPr>
            <w:tcW w:w="0" w:type="auto"/>
            <w:vAlign w:val="center"/>
          </w:tcPr>
          <w:p w:rsidR="0005778A" w:rsidRDefault="0005778A" w:rsidP="001E628B">
            <w:pPr>
              <w:jc w:val="center"/>
            </w:pPr>
            <w:r>
              <w:t>149°7'8"</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442708,91</w:t>
            </w:r>
          </w:p>
        </w:tc>
        <w:tc>
          <w:tcPr>
            <w:tcW w:w="0" w:type="auto"/>
            <w:vAlign w:val="center"/>
          </w:tcPr>
          <w:p w:rsidR="0005778A" w:rsidRDefault="0005778A" w:rsidP="001E628B">
            <w:pPr>
              <w:jc w:val="center"/>
            </w:pPr>
            <w:r>
              <w:t>2217287,64</w:t>
            </w:r>
          </w:p>
        </w:tc>
      </w:tr>
      <w:tr w:rsidR="0005778A" w:rsidTr="001E628B">
        <w:trPr>
          <w:trHeight w:val="20"/>
        </w:trPr>
        <w:tc>
          <w:tcPr>
            <w:tcW w:w="0" w:type="auto"/>
            <w:vAlign w:val="center"/>
          </w:tcPr>
          <w:p w:rsidR="0005778A" w:rsidRDefault="0005778A" w:rsidP="001E628B">
            <w:pPr>
              <w:jc w:val="center"/>
            </w:pPr>
            <w:r>
              <w:t>2765</w:t>
            </w:r>
          </w:p>
        </w:tc>
        <w:tc>
          <w:tcPr>
            <w:tcW w:w="0" w:type="auto"/>
            <w:vAlign w:val="center"/>
          </w:tcPr>
          <w:p w:rsidR="0005778A" w:rsidRDefault="0005778A" w:rsidP="001E628B">
            <w:pPr>
              <w:jc w:val="center"/>
            </w:pPr>
            <w:r>
              <w:t>126°57'51"</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442709,52</w:t>
            </w:r>
          </w:p>
        </w:tc>
        <w:tc>
          <w:tcPr>
            <w:tcW w:w="0" w:type="auto"/>
            <w:vAlign w:val="center"/>
          </w:tcPr>
          <w:p w:rsidR="0005778A" w:rsidRDefault="0005778A" w:rsidP="001E628B">
            <w:pPr>
              <w:jc w:val="center"/>
            </w:pPr>
            <w:r>
              <w:t>2217286,62</w:t>
            </w:r>
          </w:p>
        </w:tc>
      </w:tr>
      <w:tr w:rsidR="0005778A" w:rsidTr="001E628B">
        <w:trPr>
          <w:trHeight w:val="20"/>
        </w:trPr>
        <w:tc>
          <w:tcPr>
            <w:tcW w:w="0" w:type="auto"/>
            <w:vAlign w:val="center"/>
          </w:tcPr>
          <w:p w:rsidR="0005778A" w:rsidRDefault="0005778A" w:rsidP="001E628B">
            <w:pPr>
              <w:jc w:val="center"/>
            </w:pPr>
            <w:r>
              <w:t>2766</w:t>
            </w:r>
          </w:p>
        </w:tc>
        <w:tc>
          <w:tcPr>
            <w:tcW w:w="0" w:type="auto"/>
            <w:vAlign w:val="center"/>
          </w:tcPr>
          <w:p w:rsidR="0005778A" w:rsidRDefault="0005778A" w:rsidP="001E628B">
            <w:pPr>
              <w:jc w:val="center"/>
            </w:pPr>
            <w:r>
              <w:t>104°30'1"</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442710,49</w:t>
            </w:r>
          </w:p>
        </w:tc>
        <w:tc>
          <w:tcPr>
            <w:tcW w:w="0" w:type="auto"/>
            <w:vAlign w:val="center"/>
          </w:tcPr>
          <w:p w:rsidR="0005778A" w:rsidRDefault="0005778A" w:rsidP="001E628B">
            <w:pPr>
              <w:jc w:val="center"/>
            </w:pPr>
            <w:r>
              <w:t>2217285,89</w:t>
            </w:r>
          </w:p>
        </w:tc>
      </w:tr>
      <w:tr w:rsidR="0005778A" w:rsidTr="001E628B">
        <w:trPr>
          <w:trHeight w:val="20"/>
        </w:trPr>
        <w:tc>
          <w:tcPr>
            <w:tcW w:w="0" w:type="auto"/>
            <w:vAlign w:val="center"/>
          </w:tcPr>
          <w:p w:rsidR="0005778A" w:rsidRDefault="0005778A" w:rsidP="001E628B">
            <w:pPr>
              <w:jc w:val="center"/>
            </w:pPr>
            <w:r>
              <w:t>2767</w:t>
            </w:r>
          </w:p>
        </w:tc>
        <w:tc>
          <w:tcPr>
            <w:tcW w:w="0" w:type="auto"/>
            <w:vAlign w:val="center"/>
          </w:tcPr>
          <w:p w:rsidR="0005778A" w:rsidRDefault="0005778A" w:rsidP="001E628B">
            <w:pPr>
              <w:jc w:val="center"/>
            </w:pPr>
            <w:r>
              <w:t>81°28'9"</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442711,65</w:t>
            </w:r>
          </w:p>
        </w:tc>
        <w:tc>
          <w:tcPr>
            <w:tcW w:w="0" w:type="auto"/>
            <w:vAlign w:val="center"/>
          </w:tcPr>
          <w:p w:rsidR="0005778A" w:rsidRDefault="0005778A" w:rsidP="001E628B">
            <w:pPr>
              <w:jc w:val="center"/>
            </w:pPr>
            <w:r>
              <w:t>2217285,59</w:t>
            </w:r>
          </w:p>
        </w:tc>
      </w:tr>
      <w:tr w:rsidR="0005778A" w:rsidTr="001E628B">
        <w:trPr>
          <w:trHeight w:val="20"/>
        </w:trPr>
        <w:tc>
          <w:tcPr>
            <w:tcW w:w="0" w:type="auto"/>
            <w:vAlign w:val="center"/>
          </w:tcPr>
          <w:p w:rsidR="0005778A" w:rsidRDefault="0005778A" w:rsidP="001E628B">
            <w:pPr>
              <w:jc w:val="center"/>
            </w:pPr>
            <w:r>
              <w:t>2768</w:t>
            </w:r>
          </w:p>
        </w:tc>
        <w:tc>
          <w:tcPr>
            <w:tcW w:w="0" w:type="auto"/>
            <w:vAlign w:val="center"/>
          </w:tcPr>
          <w:p w:rsidR="0005778A" w:rsidRDefault="0005778A" w:rsidP="001E628B">
            <w:pPr>
              <w:jc w:val="center"/>
            </w:pPr>
            <w:r>
              <w:t>70°28'42"</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442712,85</w:t>
            </w:r>
          </w:p>
        </w:tc>
        <w:tc>
          <w:tcPr>
            <w:tcW w:w="0" w:type="auto"/>
            <w:vAlign w:val="center"/>
          </w:tcPr>
          <w:p w:rsidR="0005778A" w:rsidRDefault="0005778A" w:rsidP="001E628B">
            <w:pPr>
              <w:jc w:val="center"/>
            </w:pPr>
            <w:r>
              <w:t>2217285,77</w:t>
            </w:r>
          </w:p>
        </w:tc>
      </w:tr>
      <w:tr w:rsidR="0005778A" w:rsidTr="001E628B">
        <w:trPr>
          <w:trHeight w:val="20"/>
        </w:trPr>
        <w:tc>
          <w:tcPr>
            <w:tcW w:w="0" w:type="auto"/>
            <w:vAlign w:val="center"/>
          </w:tcPr>
          <w:p w:rsidR="0005778A" w:rsidRDefault="0005778A" w:rsidP="001E628B">
            <w:pPr>
              <w:jc w:val="center"/>
            </w:pPr>
            <w:r>
              <w:t>2707</w:t>
            </w:r>
          </w:p>
        </w:tc>
        <w:tc>
          <w:tcPr>
            <w:tcW w:w="0" w:type="auto"/>
            <w:vAlign w:val="center"/>
          </w:tcPr>
          <w:p w:rsidR="0005778A" w:rsidRDefault="0005778A" w:rsidP="001E628B">
            <w:pPr>
              <w:jc w:val="center"/>
            </w:pPr>
            <w:r>
              <w:t>70°18'26"</w:t>
            </w:r>
          </w:p>
        </w:tc>
        <w:tc>
          <w:tcPr>
            <w:tcW w:w="0" w:type="auto"/>
            <w:vAlign w:val="center"/>
          </w:tcPr>
          <w:p w:rsidR="0005778A" w:rsidRDefault="0005778A" w:rsidP="001E628B">
            <w:pPr>
              <w:jc w:val="center"/>
            </w:pPr>
            <w:r>
              <w:t>13,83</w:t>
            </w:r>
          </w:p>
        </w:tc>
        <w:tc>
          <w:tcPr>
            <w:tcW w:w="0" w:type="auto"/>
            <w:vAlign w:val="center"/>
          </w:tcPr>
          <w:p w:rsidR="0005778A" w:rsidRDefault="0005778A" w:rsidP="001E628B">
            <w:pPr>
              <w:jc w:val="center"/>
            </w:pPr>
            <w:r>
              <w:t>442713,95</w:t>
            </w:r>
          </w:p>
        </w:tc>
        <w:tc>
          <w:tcPr>
            <w:tcW w:w="0" w:type="auto"/>
            <w:vAlign w:val="center"/>
          </w:tcPr>
          <w:p w:rsidR="0005778A" w:rsidRDefault="0005778A" w:rsidP="001E628B">
            <w:pPr>
              <w:jc w:val="center"/>
            </w:pPr>
            <w:r>
              <w:t>2217286,16</w:t>
            </w:r>
          </w:p>
        </w:tc>
      </w:tr>
      <w:tr w:rsidR="0005778A" w:rsidTr="001E628B">
        <w:trPr>
          <w:trHeight w:val="20"/>
        </w:trPr>
        <w:tc>
          <w:tcPr>
            <w:tcW w:w="0" w:type="auto"/>
            <w:vAlign w:val="center"/>
          </w:tcPr>
          <w:p w:rsidR="0005778A" w:rsidRDefault="0005778A" w:rsidP="001E628B">
            <w:pPr>
              <w:jc w:val="center"/>
            </w:pPr>
            <w:r>
              <w:t>2706</w:t>
            </w:r>
          </w:p>
        </w:tc>
        <w:tc>
          <w:tcPr>
            <w:tcW w:w="0" w:type="auto"/>
            <w:vAlign w:val="center"/>
          </w:tcPr>
          <w:p w:rsidR="0005778A" w:rsidRDefault="0005778A" w:rsidP="001E628B">
            <w:pPr>
              <w:jc w:val="center"/>
            </w:pPr>
            <w:r>
              <w:t>160°36'24"</w:t>
            </w:r>
          </w:p>
        </w:tc>
        <w:tc>
          <w:tcPr>
            <w:tcW w:w="0" w:type="auto"/>
            <w:vAlign w:val="center"/>
          </w:tcPr>
          <w:p w:rsidR="0005778A" w:rsidRDefault="0005778A" w:rsidP="001E628B">
            <w:pPr>
              <w:jc w:val="center"/>
            </w:pPr>
            <w:r>
              <w:t>10,21</w:t>
            </w:r>
          </w:p>
        </w:tc>
        <w:tc>
          <w:tcPr>
            <w:tcW w:w="0" w:type="auto"/>
            <w:vAlign w:val="center"/>
          </w:tcPr>
          <w:p w:rsidR="0005778A" w:rsidRDefault="0005778A" w:rsidP="001E628B">
            <w:pPr>
              <w:jc w:val="center"/>
            </w:pPr>
            <w:r>
              <w:t>442726,97</w:t>
            </w:r>
          </w:p>
        </w:tc>
        <w:tc>
          <w:tcPr>
            <w:tcW w:w="0" w:type="auto"/>
            <w:vAlign w:val="center"/>
          </w:tcPr>
          <w:p w:rsidR="0005778A" w:rsidRDefault="0005778A" w:rsidP="001E628B">
            <w:pPr>
              <w:jc w:val="center"/>
            </w:pPr>
            <w:r>
              <w:t>2217290,82</w:t>
            </w:r>
          </w:p>
        </w:tc>
      </w:tr>
      <w:tr w:rsidR="0005778A" w:rsidTr="001E628B">
        <w:trPr>
          <w:trHeight w:val="20"/>
        </w:trPr>
        <w:tc>
          <w:tcPr>
            <w:tcW w:w="0" w:type="auto"/>
            <w:vAlign w:val="center"/>
          </w:tcPr>
          <w:p w:rsidR="0005778A" w:rsidRDefault="0005778A" w:rsidP="001E628B">
            <w:pPr>
              <w:jc w:val="center"/>
            </w:pPr>
            <w:r>
              <w:t>2705</w:t>
            </w:r>
          </w:p>
        </w:tc>
        <w:tc>
          <w:tcPr>
            <w:tcW w:w="0" w:type="auto"/>
            <w:vAlign w:val="center"/>
          </w:tcPr>
          <w:p w:rsidR="0005778A" w:rsidRDefault="0005778A" w:rsidP="001E628B">
            <w:pPr>
              <w:jc w:val="center"/>
            </w:pPr>
            <w:r>
              <w:t>139°5'8"</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442730,36</w:t>
            </w:r>
          </w:p>
        </w:tc>
        <w:tc>
          <w:tcPr>
            <w:tcW w:w="0" w:type="auto"/>
            <w:vAlign w:val="center"/>
          </w:tcPr>
          <w:p w:rsidR="0005778A" w:rsidRDefault="0005778A" w:rsidP="001E628B">
            <w:pPr>
              <w:jc w:val="center"/>
            </w:pPr>
            <w:r>
              <w:t>2217281,19</w:t>
            </w:r>
          </w:p>
        </w:tc>
      </w:tr>
      <w:tr w:rsidR="0005778A" w:rsidTr="001E628B">
        <w:trPr>
          <w:trHeight w:val="20"/>
        </w:trPr>
        <w:tc>
          <w:tcPr>
            <w:tcW w:w="0" w:type="auto"/>
            <w:vAlign w:val="center"/>
          </w:tcPr>
          <w:p w:rsidR="0005778A" w:rsidRDefault="0005778A" w:rsidP="001E628B">
            <w:pPr>
              <w:jc w:val="center"/>
            </w:pPr>
            <w:r>
              <w:t>2704</w:t>
            </w:r>
          </w:p>
        </w:tc>
        <w:tc>
          <w:tcPr>
            <w:tcW w:w="0" w:type="auto"/>
            <w:vAlign w:val="center"/>
          </w:tcPr>
          <w:p w:rsidR="0005778A" w:rsidRDefault="0005778A" w:rsidP="001E628B">
            <w:pPr>
              <w:jc w:val="center"/>
            </w:pPr>
            <w:r>
              <w:t>93°37'17"</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442730,88</w:t>
            </w:r>
          </w:p>
        </w:tc>
        <w:tc>
          <w:tcPr>
            <w:tcW w:w="0" w:type="auto"/>
            <w:vAlign w:val="center"/>
          </w:tcPr>
          <w:p w:rsidR="0005778A" w:rsidRDefault="0005778A" w:rsidP="001E628B">
            <w:pPr>
              <w:jc w:val="center"/>
            </w:pPr>
            <w:r>
              <w:t>2217280,59</w:t>
            </w:r>
          </w:p>
        </w:tc>
      </w:tr>
      <w:tr w:rsidR="0005778A" w:rsidTr="001E628B">
        <w:trPr>
          <w:trHeight w:val="20"/>
        </w:trPr>
        <w:tc>
          <w:tcPr>
            <w:tcW w:w="0" w:type="auto"/>
            <w:vAlign w:val="center"/>
          </w:tcPr>
          <w:p w:rsidR="0005778A" w:rsidRDefault="0005778A" w:rsidP="001E628B">
            <w:pPr>
              <w:jc w:val="center"/>
            </w:pPr>
            <w:r>
              <w:t>2703</w:t>
            </w:r>
          </w:p>
        </w:tc>
        <w:tc>
          <w:tcPr>
            <w:tcW w:w="0" w:type="auto"/>
            <w:vAlign w:val="center"/>
          </w:tcPr>
          <w:p w:rsidR="0005778A" w:rsidRDefault="0005778A" w:rsidP="001E628B">
            <w:pPr>
              <w:jc w:val="center"/>
            </w:pPr>
            <w:r>
              <w:t>71°1'24"</w:t>
            </w:r>
          </w:p>
        </w:tc>
        <w:tc>
          <w:tcPr>
            <w:tcW w:w="0" w:type="auto"/>
            <w:vAlign w:val="center"/>
          </w:tcPr>
          <w:p w:rsidR="0005778A" w:rsidRDefault="0005778A" w:rsidP="001E628B">
            <w:pPr>
              <w:jc w:val="center"/>
            </w:pPr>
            <w:r>
              <w:t>2,68</w:t>
            </w:r>
          </w:p>
        </w:tc>
        <w:tc>
          <w:tcPr>
            <w:tcW w:w="0" w:type="auto"/>
            <w:vAlign w:val="center"/>
          </w:tcPr>
          <w:p w:rsidR="0005778A" w:rsidRDefault="0005778A" w:rsidP="001E628B">
            <w:pPr>
              <w:jc w:val="center"/>
            </w:pPr>
            <w:r>
              <w:t>442731,67</w:t>
            </w:r>
          </w:p>
        </w:tc>
        <w:tc>
          <w:tcPr>
            <w:tcW w:w="0" w:type="auto"/>
            <w:vAlign w:val="center"/>
          </w:tcPr>
          <w:p w:rsidR="0005778A" w:rsidRDefault="0005778A" w:rsidP="001E628B">
            <w:pPr>
              <w:jc w:val="center"/>
            </w:pPr>
            <w:r>
              <w:t>2217280,54</w:t>
            </w:r>
          </w:p>
        </w:tc>
      </w:tr>
      <w:tr w:rsidR="0005778A" w:rsidTr="001E628B">
        <w:trPr>
          <w:trHeight w:val="20"/>
        </w:trPr>
        <w:tc>
          <w:tcPr>
            <w:tcW w:w="0" w:type="auto"/>
            <w:vAlign w:val="center"/>
          </w:tcPr>
          <w:p w:rsidR="0005778A" w:rsidRDefault="0005778A" w:rsidP="001E628B">
            <w:pPr>
              <w:jc w:val="center"/>
            </w:pPr>
            <w:r>
              <w:t>2702</w:t>
            </w:r>
          </w:p>
        </w:tc>
        <w:tc>
          <w:tcPr>
            <w:tcW w:w="0" w:type="auto"/>
            <w:vAlign w:val="center"/>
          </w:tcPr>
          <w:p w:rsidR="0005778A" w:rsidRDefault="0005778A" w:rsidP="001E628B">
            <w:pPr>
              <w:jc w:val="center"/>
            </w:pPr>
            <w:r>
              <w:t>70°48'11"</w:t>
            </w:r>
          </w:p>
        </w:tc>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442734,20</w:t>
            </w:r>
          </w:p>
        </w:tc>
        <w:tc>
          <w:tcPr>
            <w:tcW w:w="0" w:type="auto"/>
            <w:vAlign w:val="center"/>
          </w:tcPr>
          <w:p w:rsidR="0005778A" w:rsidRDefault="0005778A" w:rsidP="001E628B">
            <w:pPr>
              <w:jc w:val="center"/>
            </w:pPr>
            <w:r>
              <w:t>2217281,41</w:t>
            </w:r>
          </w:p>
        </w:tc>
      </w:tr>
      <w:tr w:rsidR="0005778A" w:rsidTr="001E628B">
        <w:trPr>
          <w:trHeight w:val="20"/>
        </w:trPr>
        <w:tc>
          <w:tcPr>
            <w:tcW w:w="0" w:type="auto"/>
            <w:vAlign w:val="center"/>
          </w:tcPr>
          <w:p w:rsidR="0005778A" w:rsidRDefault="0005778A" w:rsidP="001E628B">
            <w:pPr>
              <w:jc w:val="center"/>
            </w:pPr>
            <w:r>
              <w:t>2701</w:t>
            </w:r>
          </w:p>
        </w:tc>
        <w:tc>
          <w:tcPr>
            <w:tcW w:w="0" w:type="auto"/>
            <w:vAlign w:val="center"/>
          </w:tcPr>
          <w:p w:rsidR="0005778A" w:rsidRDefault="0005778A" w:rsidP="001E628B">
            <w:pPr>
              <w:jc w:val="center"/>
            </w:pPr>
            <w:r>
              <w:t>71°36'34"</w:t>
            </w:r>
          </w:p>
        </w:tc>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442746,55</w:t>
            </w:r>
          </w:p>
        </w:tc>
        <w:tc>
          <w:tcPr>
            <w:tcW w:w="0" w:type="auto"/>
            <w:vAlign w:val="center"/>
          </w:tcPr>
          <w:p w:rsidR="0005778A" w:rsidRDefault="0005778A" w:rsidP="001E628B">
            <w:pPr>
              <w:jc w:val="center"/>
            </w:pPr>
            <w:r>
              <w:t>2217285,71</w:t>
            </w:r>
          </w:p>
        </w:tc>
      </w:tr>
      <w:tr w:rsidR="0005778A" w:rsidTr="001E628B">
        <w:trPr>
          <w:trHeight w:val="20"/>
        </w:trPr>
        <w:tc>
          <w:tcPr>
            <w:tcW w:w="0" w:type="auto"/>
            <w:vAlign w:val="center"/>
          </w:tcPr>
          <w:p w:rsidR="0005778A" w:rsidRDefault="0005778A" w:rsidP="001E628B">
            <w:pPr>
              <w:jc w:val="center"/>
            </w:pPr>
            <w:r>
              <w:t>2700</w:t>
            </w:r>
          </w:p>
        </w:tc>
        <w:tc>
          <w:tcPr>
            <w:tcW w:w="0" w:type="auto"/>
            <w:vAlign w:val="center"/>
          </w:tcPr>
          <w:p w:rsidR="0005778A" w:rsidRDefault="0005778A" w:rsidP="001E628B">
            <w:pPr>
              <w:jc w:val="center"/>
            </w:pPr>
            <w:r>
              <w:t>58°14'26"</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442758,16</w:t>
            </w:r>
          </w:p>
        </w:tc>
        <w:tc>
          <w:tcPr>
            <w:tcW w:w="0" w:type="auto"/>
            <w:vAlign w:val="center"/>
          </w:tcPr>
          <w:p w:rsidR="0005778A" w:rsidRDefault="0005778A" w:rsidP="001E628B">
            <w:pPr>
              <w:jc w:val="center"/>
            </w:pPr>
            <w:r>
              <w:t>2217289,57</w:t>
            </w:r>
          </w:p>
        </w:tc>
      </w:tr>
      <w:tr w:rsidR="0005778A" w:rsidTr="001E628B">
        <w:trPr>
          <w:trHeight w:val="20"/>
        </w:trPr>
        <w:tc>
          <w:tcPr>
            <w:tcW w:w="0" w:type="auto"/>
            <w:vAlign w:val="center"/>
          </w:tcPr>
          <w:p w:rsidR="0005778A" w:rsidRDefault="0005778A" w:rsidP="001E628B">
            <w:pPr>
              <w:jc w:val="center"/>
            </w:pPr>
            <w:r>
              <w:t>2699</w:t>
            </w:r>
          </w:p>
        </w:tc>
        <w:tc>
          <w:tcPr>
            <w:tcW w:w="0" w:type="auto"/>
            <w:vAlign w:val="center"/>
          </w:tcPr>
          <w:p w:rsidR="0005778A" w:rsidRDefault="0005778A" w:rsidP="001E628B">
            <w:pPr>
              <w:jc w:val="center"/>
            </w:pPr>
            <w:r>
              <w:t>27°15'19"</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442758,79</w:t>
            </w:r>
          </w:p>
        </w:tc>
        <w:tc>
          <w:tcPr>
            <w:tcW w:w="0" w:type="auto"/>
            <w:vAlign w:val="center"/>
          </w:tcPr>
          <w:p w:rsidR="0005778A" w:rsidRDefault="0005778A" w:rsidP="001E628B">
            <w:pPr>
              <w:jc w:val="center"/>
            </w:pPr>
            <w:r>
              <w:t>2217289,96</w:t>
            </w:r>
          </w:p>
        </w:tc>
      </w:tr>
      <w:tr w:rsidR="0005778A" w:rsidTr="001E628B">
        <w:trPr>
          <w:trHeight w:val="20"/>
        </w:trPr>
        <w:tc>
          <w:tcPr>
            <w:tcW w:w="0" w:type="auto"/>
            <w:vAlign w:val="center"/>
          </w:tcPr>
          <w:p w:rsidR="0005778A" w:rsidRDefault="0005778A" w:rsidP="001E628B">
            <w:pPr>
              <w:jc w:val="center"/>
            </w:pPr>
            <w:r>
              <w:t>2698</w:t>
            </w:r>
          </w:p>
        </w:tc>
        <w:tc>
          <w:tcPr>
            <w:tcW w:w="0" w:type="auto"/>
            <w:vAlign w:val="center"/>
          </w:tcPr>
          <w:p w:rsidR="0005778A" w:rsidRDefault="0005778A" w:rsidP="001E628B">
            <w:pPr>
              <w:jc w:val="center"/>
            </w:pPr>
            <w:r>
              <w:t>356°54'21"</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442759,13</w:t>
            </w:r>
          </w:p>
        </w:tc>
        <w:tc>
          <w:tcPr>
            <w:tcW w:w="0" w:type="auto"/>
            <w:vAlign w:val="center"/>
          </w:tcPr>
          <w:p w:rsidR="0005778A" w:rsidRDefault="0005778A" w:rsidP="001E628B">
            <w:pPr>
              <w:jc w:val="center"/>
            </w:pPr>
            <w:r>
              <w:t>2217290,62</w:t>
            </w:r>
          </w:p>
        </w:tc>
      </w:tr>
      <w:tr w:rsidR="0005778A" w:rsidTr="001E628B">
        <w:trPr>
          <w:trHeight w:val="20"/>
        </w:trPr>
        <w:tc>
          <w:tcPr>
            <w:tcW w:w="0" w:type="auto"/>
            <w:vAlign w:val="center"/>
          </w:tcPr>
          <w:p w:rsidR="0005778A" w:rsidRDefault="0005778A" w:rsidP="001E628B">
            <w:pPr>
              <w:jc w:val="center"/>
            </w:pPr>
            <w:r>
              <w:t>2697</w:t>
            </w:r>
          </w:p>
        </w:tc>
        <w:tc>
          <w:tcPr>
            <w:tcW w:w="0" w:type="auto"/>
            <w:vAlign w:val="center"/>
          </w:tcPr>
          <w:p w:rsidR="0005778A" w:rsidRDefault="0005778A" w:rsidP="001E628B">
            <w:pPr>
              <w:jc w:val="center"/>
            </w:pPr>
            <w:r>
              <w:t>341°51'57"</w:t>
            </w:r>
          </w:p>
        </w:tc>
        <w:tc>
          <w:tcPr>
            <w:tcW w:w="0" w:type="auto"/>
            <w:vAlign w:val="center"/>
          </w:tcPr>
          <w:p w:rsidR="0005778A" w:rsidRDefault="0005778A" w:rsidP="001E628B">
            <w:pPr>
              <w:jc w:val="center"/>
            </w:pPr>
            <w:r>
              <w:t>9,64</w:t>
            </w:r>
          </w:p>
        </w:tc>
        <w:tc>
          <w:tcPr>
            <w:tcW w:w="0" w:type="auto"/>
            <w:vAlign w:val="center"/>
          </w:tcPr>
          <w:p w:rsidR="0005778A" w:rsidRDefault="0005778A" w:rsidP="001E628B">
            <w:pPr>
              <w:jc w:val="center"/>
            </w:pPr>
            <w:r>
              <w:t>442759,09</w:t>
            </w:r>
          </w:p>
        </w:tc>
        <w:tc>
          <w:tcPr>
            <w:tcW w:w="0" w:type="auto"/>
            <w:vAlign w:val="center"/>
          </w:tcPr>
          <w:p w:rsidR="0005778A" w:rsidRDefault="0005778A" w:rsidP="001E628B">
            <w:pPr>
              <w:jc w:val="center"/>
            </w:pPr>
            <w:r>
              <w:t>2217291,36</w:t>
            </w:r>
          </w:p>
        </w:tc>
      </w:tr>
      <w:tr w:rsidR="0005778A" w:rsidTr="001E628B">
        <w:trPr>
          <w:trHeight w:val="20"/>
        </w:trPr>
        <w:tc>
          <w:tcPr>
            <w:tcW w:w="0" w:type="auto"/>
            <w:vAlign w:val="center"/>
          </w:tcPr>
          <w:p w:rsidR="0005778A" w:rsidRDefault="0005778A" w:rsidP="001E628B">
            <w:pPr>
              <w:jc w:val="center"/>
            </w:pPr>
            <w:r>
              <w:t>2696</w:t>
            </w:r>
          </w:p>
        </w:tc>
        <w:tc>
          <w:tcPr>
            <w:tcW w:w="0" w:type="auto"/>
            <w:vAlign w:val="center"/>
          </w:tcPr>
          <w:p w:rsidR="0005778A" w:rsidRDefault="0005778A" w:rsidP="001E628B">
            <w:pPr>
              <w:jc w:val="center"/>
            </w:pPr>
            <w:r>
              <w:t>71°39'31"</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442756,09</w:t>
            </w:r>
          </w:p>
        </w:tc>
        <w:tc>
          <w:tcPr>
            <w:tcW w:w="0" w:type="auto"/>
            <w:vAlign w:val="center"/>
          </w:tcPr>
          <w:p w:rsidR="0005778A" w:rsidRDefault="0005778A" w:rsidP="001E628B">
            <w:pPr>
              <w:jc w:val="center"/>
            </w:pPr>
            <w:r>
              <w:t>2217300,52</w:t>
            </w:r>
          </w:p>
        </w:tc>
      </w:tr>
      <w:tr w:rsidR="0005778A" w:rsidTr="001E628B">
        <w:trPr>
          <w:trHeight w:val="20"/>
        </w:trPr>
        <w:tc>
          <w:tcPr>
            <w:tcW w:w="0" w:type="auto"/>
            <w:vAlign w:val="center"/>
          </w:tcPr>
          <w:p w:rsidR="0005778A" w:rsidRDefault="0005778A" w:rsidP="001E628B">
            <w:pPr>
              <w:jc w:val="center"/>
            </w:pPr>
            <w:r>
              <w:t>2695</w:t>
            </w:r>
          </w:p>
        </w:tc>
        <w:tc>
          <w:tcPr>
            <w:tcW w:w="0" w:type="auto"/>
            <w:vAlign w:val="center"/>
          </w:tcPr>
          <w:p w:rsidR="0005778A" w:rsidRDefault="0005778A" w:rsidP="001E628B">
            <w:pPr>
              <w:jc w:val="center"/>
            </w:pPr>
            <w:r>
              <w:t>72°26'47"</w:t>
            </w:r>
          </w:p>
        </w:tc>
        <w:tc>
          <w:tcPr>
            <w:tcW w:w="0" w:type="auto"/>
            <w:vAlign w:val="center"/>
          </w:tcPr>
          <w:p w:rsidR="0005778A" w:rsidRDefault="0005778A" w:rsidP="001E628B">
            <w:pPr>
              <w:jc w:val="center"/>
            </w:pPr>
            <w:r>
              <w:t>10,28</w:t>
            </w:r>
          </w:p>
        </w:tc>
        <w:tc>
          <w:tcPr>
            <w:tcW w:w="0" w:type="auto"/>
            <w:vAlign w:val="center"/>
          </w:tcPr>
          <w:p w:rsidR="0005778A" w:rsidRDefault="0005778A" w:rsidP="001E628B">
            <w:pPr>
              <w:jc w:val="center"/>
            </w:pPr>
            <w:r>
              <w:t>442757,93</w:t>
            </w:r>
          </w:p>
        </w:tc>
        <w:tc>
          <w:tcPr>
            <w:tcW w:w="0" w:type="auto"/>
            <w:vAlign w:val="center"/>
          </w:tcPr>
          <w:p w:rsidR="0005778A" w:rsidRDefault="0005778A" w:rsidP="001E628B">
            <w:pPr>
              <w:jc w:val="center"/>
            </w:pPr>
            <w:r>
              <w:t>2217301,13</w:t>
            </w:r>
          </w:p>
        </w:tc>
      </w:tr>
      <w:tr w:rsidR="0005778A" w:rsidTr="001E628B">
        <w:trPr>
          <w:trHeight w:val="20"/>
        </w:trPr>
        <w:tc>
          <w:tcPr>
            <w:tcW w:w="0" w:type="auto"/>
            <w:vAlign w:val="center"/>
          </w:tcPr>
          <w:p w:rsidR="0005778A" w:rsidRDefault="0005778A" w:rsidP="001E628B">
            <w:pPr>
              <w:jc w:val="center"/>
            </w:pPr>
            <w:r>
              <w:t>2694</w:t>
            </w:r>
          </w:p>
        </w:tc>
        <w:tc>
          <w:tcPr>
            <w:tcW w:w="0" w:type="auto"/>
            <w:vAlign w:val="center"/>
          </w:tcPr>
          <w:p w:rsidR="0005778A" w:rsidRDefault="0005778A" w:rsidP="001E628B">
            <w:pPr>
              <w:jc w:val="center"/>
            </w:pPr>
            <w:r>
              <w:t>68°57'24"</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442767,73</w:t>
            </w:r>
          </w:p>
        </w:tc>
        <w:tc>
          <w:tcPr>
            <w:tcW w:w="0" w:type="auto"/>
            <w:vAlign w:val="center"/>
          </w:tcPr>
          <w:p w:rsidR="0005778A" w:rsidRDefault="0005778A" w:rsidP="001E628B">
            <w:pPr>
              <w:jc w:val="center"/>
            </w:pPr>
            <w:r>
              <w:t>2217304,23</w:t>
            </w:r>
          </w:p>
        </w:tc>
      </w:tr>
      <w:tr w:rsidR="0005778A" w:rsidTr="001E628B">
        <w:trPr>
          <w:trHeight w:val="20"/>
        </w:trPr>
        <w:tc>
          <w:tcPr>
            <w:tcW w:w="0" w:type="auto"/>
            <w:vAlign w:val="center"/>
          </w:tcPr>
          <w:p w:rsidR="0005778A" w:rsidRDefault="0005778A" w:rsidP="001E628B">
            <w:pPr>
              <w:jc w:val="center"/>
            </w:pPr>
            <w:r>
              <w:t>2693</w:t>
            </w:r>
          </w:p>
        </w:tc>
        <w:tc>
          <w:tcPr>
            <w:tcW w:w="0" w:type="auto"/>
            <w:vAlign w:val="center"/>
          </w:tcPr>
          <w:p w:rsidR="0005778A" w:rsidRDefault="0005778A" w:rsidP="001E628B">
            <w:pPr>
              <w:jc w:val="center"/>
            </w:pPr>
            <w:r>
              <w:t>69°27'57"</w:t>
            </w:r>
          </w:p>
        </w:tc>
        <w:tc>
          <w:tcPr>
            <w:tcW w:w="0" w:type="auto"/>
            <w:vAlign w:val="center"/>
          </w:tcPr>
          <w:p w:rsidR="0005778A" w:rsidRDefault="0005778A" w:rsidP="001E628B">
            <w:pPr>
              <w:jc w:val="center"/>
            </w:pPr>
            <w:r>
              <w:t>6,13</w:t>
            </w:r>
          </w:p>
        </w:tc>
        <w:tc>
          <w:tcPr>
            <w:tcW w:w="0" w:type="auto"/>
            <w:vAlign w:val="center"/>
          </w:tcPr>
          <w:p w:rsidR="0005778A" w:rsidRDefault="0005778A" w:rsidP="001E628B">
            <w:pPr>
              <w:jc w:val="center"/>
            </w:pPr>
            <w:r>
              <w:t>442780,70</w:t>
            </w:r>
          </w:p>
        </w:tc>
        <w:tc>
          <w:tcPr>
            <w:tcW w:w="0" w:type="auto"/>
            <w:vAlign w:val="center"/>
          </w:tcPr>
          <w:p w:rsidR="0005778A" w:rsidRDefault="0005778A" w:rsidP="001E628B">
            <w:pPr>
              <w:jc w:val="center"/>
            </w:pPr>
            <w:r>
              <w:t>2217309,22</w:t>
            </w:r>
          </w:p>
        </w:tc>
      </w:tr>
      <w:tr w:rsidR="0005778A" w:rsidTr="001E628B">
        <w:trPr>
          <w:trHeight w:val="20"/>
        </w:trPr>
        <w:tc>
          <w:tcPr>
            <w:tcW w:w="0" w:type="auto"/>
            <w:vAlign w:val="center"/>
          </w:tcPr>
          <w:p w:rsidR="0005778A" w:rsidRDefault="0005778A" w:rsidP="001E628B">
            <w:pPr>
              <w:jc w:val="center"/>
            </w:pPr>
            <w:r>
              <w:t>2692</w:t>
            </w:r>
          </w:p>
        </w:tc>
        <w:tc>
          <w:tcPr>
            <w:tcW w:w="0" w:type="auto"/>
            <w:vAlign w:val="center"/>
          </w:tcPr>
          <w:p w:rsidR="0005778A" w:rsidRDefault="0005778A" w:rsidP="001E628B">
            <w:pPr>
              <w:jc w:val="center"/>
            </w:pPr>
            <w:r>
              <w:t>68°37'30"</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442786,44</w:t>
            </w:r>
          </w:p>
        </w:tc>
        <w:tc>
          <w:tcPr>
            <w:tcW w:w="0" w:type="auto"/>
            <w:vAlign w:val="center"/>
          </w:tcPr>
          <w:p w:rsidR="0005778A" w:rsidRDefault="0005778A" w:rsidP="001E628B">
            <w:pPr>
              <w:jc w:val="center"/>
            </w:pPr>
            <w:r>
              <w:t>2217311,37</w:t>
            </w:r>
          </w:p>
        </w:tc>
      </w:tr>
      <w:tr w:rsidR="0005778A" w:rsidTr="001E628B">
        <w:trPr>
          <w:trHeight w:val="20"/>
        </w:trPr>
        <w:tc>
          <w:tcPr>
            <w:tcW w:w="0" w:type="auto"/>
            <w:vAlign w:val="center"/>
          </w:tcPr>
          <w:p w:rsidR="0005778A" w:rsidRDefault="0005778A" w:rsidP="001E628B">
            <w:pPr>
              <w:jc w:val="center"/>
            </w:pPr>
            <w:r>
              <w:t>2691</w:t>
            </w:r>
          </w:p>
        </w:tc>
        <w:tc>
          <w:tcPr>
            <w:tcW w:w="0" w:type="auto"/>
            <w:vAlign w:val="center"/>
          </w:tcPr>
          <w:p w:rsidR="0005778A" w:rsidRDefault="0005778A" w:rsidP="001E628B">
            <w:pPr>
              <w:jc w:val="center"/>
            </w:pPr>
            <w:r>
              <w:t>340°2'8"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442791,32</w:t>
            </w:r>
          </w:p>
        </w:tc>
        <w:tc>
          <w:tcPr>
            <w:tcW w:w="0" w:type="auto"/>
            <w:vAlign w:val="center"/>
          </w:tcPr>
          <w:p w:rsidR="0005778A" w:rsidRDefault="0005778A" w:rsidP="001E628B">
            <w:pPr>
              <w:jc w:val="center"/>
            </w:pPr>
            <w:r>
              <w:t>2217313,28</w:t>
            </w:r>
          </w:p>
        </w:tc>
      </w:tr>
      <w:tr w:rsidR="0005778A" w:rsidTr="001E628B">
        <w:trPr>
          <w:trHeight w:val="20"/>
        </w:trPr>
        <w:tc>
          <w:tcPr>
            <w:tcW w:w="0" w:type="auto"/>
            <w:vAlign w:val="center"/>
          </w:tcPr>
          <w:p w:rsidR="0005778A" w:rsidRDefault="0005778A" w:rsidP="001E628B">
            <w:pPr>
              <w:jc w:val="center"/>
            </w:pPr>
            <w:r>
              <w:t>2690</w:t>
            </w:r>
          </w:p>
        </w:tc>
        <w:tc>
          <w:tcPr>
            <w:tcW w:w="0" w:type="auto"/>
            <w:vAlign w:val="center"/>
          </w:tcPr>
          <w:p w:rsidR="0005778A" w:rsidRDefault="0005778A" w:rsidP="001E628B">
            <w:pPr>
              <w:jc w:val="center"/>
            </w:pPr>
            <w:r>
              <w:t>251°54'44"</w:t>
            </w:r>
          </w:p>
        </w:tc>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442786,83</w:t>
            </w:r>
          </w:p>
        </w:tc>
        <w:tc>
          <w:tcPr>
            <w:tcW w:w="0" w:type="auto"/>
            <w:vAlign w:val="center"/>
          </w:tcPr>
          <w:p w:rsidR="0005778A" w:rsidRDefault="0005778A" w:rsidP="001E628B">
            <w:pPr>
              <w:jc w:val="center"/>
            </w:pPr>
            <w:r>
              <w:t>2217325,64</w:t>
            </w:r>
          </w:p>
        </w:tc>
      </w:tr>
      <w:tr w:rsidR="0005778A" w:rsidTr="001E628B">
        <w:trPr>
          <w:trHeight w:val="20"/>
        </w:trPr>
        <w:tc>
          <w:tcPr>
            <w:tcW w:w="0" w:type="auto"/>
            <w:vAlign w:val="center"/>
          </w:tcPr>
          <w:p w:rsidR="0005778A" w:rsidRDefault="0005778A" w:rsidP="001E628B">
            <w:pPr>
              <w:jc w:val="center"/>
            </w:pPr>
            <w:r>
              <w:t>2689</w:t>
            </w:r>
          </w:p>
        </w:tc>
        <w:tc>
          <w:tcPr>
            <w:tcW w:w="0" w:type="auto"/>
            <w:vAlign w:val="center"/>
          </w:tcPr>
          <w:p w:rsidR="0005778A" w:rsidRDefault="0005778A" w:rsidP="001E628B">
            <w:pPr>
              <w:jc w:val="center"/>
            </w:pPr>
            <w:r>
              <w:t>251°1'16"</w:t>
            </w:r>
          </w:p>
        </w:tc>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442781,87</w:t>
            </w:r>
          </w:p>
        </w:tc>
        <w:tc>
          <w:tcPr>
            <w:tcW w:w="0" w:type="auto"/>
            <w:vAlign w:val="center"/>
          </w:tcPr>
          <w:p w:rsidR="0005778A" w:rsidRDefault="0005778A" w:rsidP="001E628B">
            <w:pPr>
              <w:jc w:val="center"/>
            </w:pPr>
            <w:r>
              <w:t>2217324,02</w:t>
            </w:r>
          </w:p>
        </w:tc>
      </w:tr>
      <w:tr w:rsidR="0005778A" w:rsidTr="001E628B">
        <w:trPr>
          <w:trHeight w:val="20"/>
        </w:trPr>
        <w:tc>
          <w:tcPr>
            <w:tcW w:w="0" w:type="auto"/>
            <w:vAlign w:val="center"/>
          </w:tcPr>
          <w:p w:rsidR="0005778A" w:rsidRDefault="0005778A" w:rsidP="001E628B">
            <w:pPr>
              <w:jc w:val="center"/>
            </w:pPr>
            <w:r>
              <w:t>2688</w:t>
            </w:r>
          </w:p>
        </w:tc>
        <w:tc>
          <w:tcPr>
            <w:tcW w:w="0" w:type="auto"/>
            <w:vAlign w:val="center"/>
          </w:tcPr>
          <w:p w:rsidR="0005778A" w:rsidRDefault="0005778A" w:rsidP="001E628B">
            <w:pPr>
              <w:jc w:val="center"/>
            </w:pPr>
            <w:r>
              <w:t>253°44'23"</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442776,20</w:t>
            </w:r>
          </w:p>
        </w:tc>
        <w:tc>
          <w:tcPr>
            <w:tcW w:w="0" w:type="auto"/>
            <w:vAlign w:val="center"/>
          </w:tcPr>
          <w:p w:rsidR="0005778A" w:rsidRDefault="0005778A" w:rsidP="001E628B">
            <w:pPr>
              <w:jc w:val="center"/>
            </w:pPr>
            <w:r>
              <w:t>2217322,07</w:t>
            </w:r>
          </w:p>
        </w:tc>
      </w:tr>
      <w:tr w:rsidR="0005778A" w:rsidTr="001E628B">
        <w:trPr>
          <w:trHeight w:val="20"/>
        </w:trPr>
        <w:tc>
          <w:tcPr>
            <w:tcW w:w="0" w:type="auto"/>
            <w:vAlign w:val="center"/>
          </w:tcPr>
          <w:p w:rsidR="0005778A" w:rsidRDefault="0005778A" w:rsidP="001E628B">
            <w:pPr>
              <w:jc w:val="center"/>
            </w:pPr>
            <w:r>
              <w:t>2687</w:t>
            </w:r>
          </w:p>
        </w:tc>
        <w:tc>
          <w:tcPr>
            <w:tcW w:w="0" w:type="auto"/>
            <w:vAlign w:val="center"/>
          </w:tcPr>
          <w:p w:rsidR="0005778A" w:rsidRDefault="0005778A" w:rsidP="001E628B">
            <w:pPr>
              <w:jc w:val="center"/>
            </w:pPr>
            <w:r>
              <w:t>260°1'41"</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442775,24</w:t>
            </w:r>
          </w:p>
        </w:tc>
        <w:tc>
          <w:tcPr>
            <w:tcW w:w="0" w:type="auto"/>
            <w:vAlign w:val="center"/>
          </w:tcPr>
          <w:p w:rsidR="0005778A" w:rsidRDefault="0005778A" w:rsidP="001E628B">
            <w:pPr>
              <w:jc w:val="center"/>
            </w:pPr>
            <w:r>
              <w:t>2217321,79</w:t>
            </w:r>
          </w:p>
        </w:tc>
      </w:tr>
      <w:tr w:rsidR="0005778A" w:rsidTr="001E628B">
        <w:trPr>
          <w:trHeight w:val="20"/>
        </w:trPr>
        <w:tc>
          <w:tcPr>
            <w:tcW w:w="0" w:type="auto"/>
            <w:vAlign w:val="center"/>
          </w:tcPr>
          <w:p w:rsidR="0005778A" w:rsidRDefault="0005778A" w:rsidP="001E628B">
            <w:pPr>
              <w:jc w:val="center"/>
            </w:pPr>
            <w:r>
              <w:t>2686</w:t>
            </w:r>
          </w:p>
        </w:tc>
        <w:tc>
          <w:tcPr>
            <w:tcW w:w="0" w:type="auto"/>
            <w:vAlign w:val="center"/>
          </w:tcPr>
          <w:p w:rsidR="0005778A" w:rsidRDefault="0005778A" w:rsidP="001E628B">
            <w:pPr>
              <w:jc w:val="center"/>
            </w:pPr>
            <w:r>
              <w:t>266°16'7"</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442774,33</w:t>
            </w:r>
          </w:p>
        </w:tc>
        <w:tc>
          <w:tcPr>
            <w:tcW w:w="0" w:type="auto"/>
            <w:vAlign w:val="center"/>
          </w:tcPr>
          <w:p w:rsidR="0005778A" w:rsidRDefault="0005778A" w:rsidP="001E628B">
            <w:pPr>
              <w:jc w:val="center"/>
            </w:pPr>
            <w:r>
              <w:t>2217321,63</w:t>
            </w:r>
          </w:p>
        </w:tc>
      </w:tr>
      <w:tr w:rsidR="0005778A" w:rsidTr="001E628B">
        <w:trPr>
          <w:trHeight w:val="20"/>
        </w:trPr>
        <w:tc>
          <w:tcPr>
            <w:tcW w:w="0" w:type="auto"/>
            <w:vAlign w:val="center"/>
          </w:tcPr>
          <w:p w:rsidR="0005778A" w:rsidRDefault="0005778A" w:rsidP="001E628B">
            <w:pPr>
              <w:jc w:val="center"/>
            </w:pPr>
            <w:r>
              <w:t>2685</w:t>
            </w:r>
          </w:p>
        </w:tc>
        <w:tc>
          <w:tcPr>
            <w:tcW w:w="0" w:type="auto"/>
            <w:vAlign w:val="center"/>
          </w:tcPr>
          <w:p w:rsidR="0005778A" w:rsidRDefault="0005778A" w:rsidP="001E628B">
            <w:pPr>
              <w:jc w:val="center"/>
            </w:pPr>
            <w:r>
              <w:t>271°13'55"</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442773,41</w:t>
            </w:r>
          </w:p>
        </w:tc>
        <w:tc>
          <w:tcPr>
            <w:tcW w:w="0" w:type="auto"/>
            <w:vAlign w:val="center"/>
          </w:tcPr>
          <w:p w:rsidR="0005778A" w:rsidRDefault="0005778A" w:rsidP="001E628B">
            <w:pPr>
              <w:jc w:val="center"/>
            </w:pPr>
            <w:r>
              <w:t>2217321,57</w:t>
            </w:r>
          </w:p>
        </w:tc>
      </w:tr>
      <w:tr w:rsidR="0005778A" w:rsidTr="001E628B">
        <w:trPr>
          <w:trHeight w:val="20"/>
        </w:trPr>
        <w:tc>
          <w:tcPr>
            <w:tcW w:w="0" w:type="auto"/>
            <w:vAlign w:val="center"/>
          </w:tcPr>
          <w:p w:rsidR="0005778A" w:rsidRDefault="0005778A" w:rsidP="001E628B">
            <w:pPr>
              <w:jc w:val="center"/>
            </w:pPr>
            <w:r>
              <w:t>2684</w:t>
            </w:r>
          </w:p>
        </w:tc>
        <w:tc>
          <w:tcPr>
            <w:tcW w:w="0" w:type="auto"/>
            <w:vAlign w:val="center"/>
          </w:tcPr>
          <w:p w:rsidR="0005778A" w:rsidRDefault="0005778A" w:rsidP="001E628B">
            <w:pPr>
              <w:jc w:val="center"/>
            </w:pPr>
            <w:r>
              <w:t>277°25'53"</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442772,48</w:t>
            </w:r>
          </w:p>
        </w:tc>
        <w:tc>
          <w:tcPr>
            <w:tcW w:w="0" w:type="auto"/>
            <w:vAlign w:val="center"/>
          </w:tcPr>
          <w:p w:rsidR="0005778A" w:rsidRDefault="0005778A" w:rsidP="001E628B">
            <w:pPr>
              <w:jc w:val="center"/>
            </w:pPr>
            <w:r>
              <w:t>2217321,59</w:t>
            </w:r>
          </w:p>
        </w:tc>
      </w:tr>
      <w:tr w:rsidR="0005778A" w:rsidTr="001E628B">
        <w:trPr>
          <w:trHeight w:val="20"/>
        </w:trPr>
        <w:tc>
          <w:tcPr>
            <w:tcW w:w="0" w:type="auto"/>
            <w:vAlign w:val="center"/>
          </w:tcPr>
          <w:p w:rsidR="0005778A" w:rsidRDefault="0005778A" w:rsidP="001E628B">
            <w:pPr>
              <w:jc w:val="center"/>
            </w:pPr>
            <w:r>
              <w:t>2683</w:t>
            </w:r>
          </w:p>
        </w:tc>
        <w:tc>
          <w:tcPr>
            <w:tcW w:w="0" w:type="auto"/>
            <w:vAlign w:val="center"/>
          </w:tcPr>
          <w:p w:rsidR="0005778A" w:rsidRDefault="0005778A" w:rsidP="001E628B">
            <w:pPr>
              <w:jc w:val="center"/>
            </w:pPr>
            <w:r>
              <w:t>283°44'11"</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442771,56</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2682</w:t>
            </w:r>
          </w:p>
        </w:tc>
        <w:tc>
          <w:tcPr>
            <w:tcW w:w="0" w:type="auto"/>
            <w:vAlign w:val="center"/>
          </w:tcPr>
          <w:p w:rsidR="0005778A" w:rsidRDefault="0005778A" w:rsidP="001E628B">
            <w:pPr>
              <w:jc w:val="center"/>
            </w:pPr>
            <w:r>
              <w:t>289°49'21"</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442770,66</w:t>
            </w:r>
          </w:p>
        </w:tc>
        <w:tc>
          <w:tcPr>
            <w:tcW w:w="0" w:type="auto"/>
            <w:vAlign w:val="center"/>
          </w:tcPr>
          <w:p w:rsidR="0005778A" w:rsidRDefault="0005778A" w:rsidP="001E628B">
            <w:pPr>
              <w:jc w:val="center"/>
            </w:pPr>
            <w:r>
              <w:t>2217321,93</w:t>
            </w:r>
          </w:p>
        </w:tc>
      </w:tr>
      <w:tr w:rsidR="0005778A" w:rsidTr="001E628B">
        <w:trPr>
          <w:trHeight w:val="20"/>
        </w:trPr>
        <w:tc>
          <w:tcPr>
            <w:tcW w:w="0" w:type="auto"/>
            <w:vAlign w:val="center"/>
          </w:tcPr>
          <w:p w:rsidR="0005778A" w:rsidRDefault="0005778A" w:rsidP="001E628B">
            <w:pPr>
              <w:jc w:val="center"/>
            </w:pPr>
            <w:r>
              <w:t>2681</w:t>
            </w:r>
          </w:p>
        </w:tc>
        <w:tc>
          <w:tcPr>
            <w:tcW w:w="0" w:type="auto"/>
            <w:vAlign w:val="center"/>
          </w:tcPr>
          <w:p w:rsidR="0005778A" w:rsidRDefault="0005778A" w:rsidP="001E628B">
            <w:pPr>
              <w:jc w:val="center"/>
            </w:pPr>
            <w:r>
              <w:t>295°20'46"</w:t>
            </w:r>
          </w:p>
        </w:tc>
        <w:tc>
          <w:tcPr>
            <w:tcW w:w="0" w:type="auto"/>
            <w:vAlign w:val="center"/>
          </w:tcPr>
          <w:p w:rsidR="0005778A" w:rsidRDefault="0005778A" w:rsidP="001E628B">
            <w:pPr>
              <w:jc w:val="center"/>
            </w:pPr>
            <w:r>
              <w:t>0,84</w:t>
            </w:r>
          </w:p>
        </w:tc>
        <w:tc>
          <w:tcPr>
            <w:tcW w:w="0" w:type="auto"/>
            <w:vAlign w:val="center"/>
          </w:tcPr>
          <w:p w:rsidR="0005778A" w:rsidRDefault="0005778A" w:rsidP="001E628B">
            <w:pPr>
              <w:jc w:val="center"/>
            </w:pPr>
            <w:r>
              <w:t>442769,80</w:t>
            </w:r>
          </w:p>
        </w:tc>
        <w:tc>
          <w:tcPr>
            <w:tcW w:w="0" w:type="auto"/>
            <w:vAlign w:val="center"/>
          </w:tcPr>
          <w:p w:rsidR="0005778A" w:rsidRDefault="0005778A" w:rsidP="001E628B">
            <w:pPr>
              <w:jc w:val="center"/>
            </w:pPr>
            <w:r>
              <w:t>2217322,24</w:t>
            </w:r>
          </w:p>
        </w:tc>
      </w:tr>
      <w:tr w:rsidR="0005778A" w:rsidTr="001E628B">
        <w:trPr>
          <w:trHeight w:val="20"/>
        </w:trPr>
        <w:tc>
          <w:tcPr>
            <w:tcW w:w="0" w:type="auto"/>
            <w:vAlign w:val="center"/>
          </w:tcPr>
          <w:p w:rsidR="0005778A" w:rsidRDefault="0005778A" w:rsidP="001E628B">
            <w:pPr>
              <w:jc w:val="center"/>
            </w:pPr>
            <w:r>
              <w:t>2680</w:t>
            </w:r>
          </w:p>
        </w:tc>
        <w:tc>
          <w:tcPr>
            <w:tcW w:w="0" w:type="auto"/>
            <w:vAlign w:val="center"/>
          </w:tcPr>
          <w:p w:rsidR="0005778A" w:rsidRDefault="0005778A" w:rsidP="001E628B">
            <w:pPr>
              <w:jc w:val="center"/>
            </w:pPr>
            <w:r>
              <w:t>304°44'35"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442769,04</w:t>
            </w:r>
          </w:p>
        </w:tc>
        <w:tc>
          <w:tcPr>
            <w:tcW w:w="0" w:type="auto"/>
            <w:vAlign w:val="center"/>
          </w:tcPr>
          <w:p w:rsidR="0005778A" w:rsidRDefault="0005778A" w:rsidP="001E628B">
            <w:pPr>
              <w:jc w:val="center"/>
            </w:pPr>
            <w:r>
              <w:t>2217322,60</w:t>
            </w:r>
          </w:p>
        </w:tc>
      </w:tr>
      <w:tr w:rsidR="0005778A" w:rsidTr="001E628B">
        <w:trPr>
          <w:trHeight w:val="20"/>
        </w:trPr>
        <w:tc>
          <w:tcPr>
            <w:tcW w:w="0" w:type="auto"/>
            <w:vAlign w:val="center"/>
          </w:tcPr>
          <w:p w:rsidR="0005778A" w:rsidRDefault="0005778A" w:rsidP="001E628B">
            <w:pPr>
              <w:jc w:val="center"/>
            </w:pPr>
            <w:r>
              <w:t>2679</w:t>
            </w:r>
          </w:p>
        </w:tc>
        <w:tc>
          <w:tcPr>
            <w:tcW w:w="0" w:type="auto"/>
            <w:vAlign w:val="center"/>
          </w:tcPr>
          <w:p w:rsidR="0005778A" w:rsidRDefault="0005778A" w:rsidP="001E628B">
            <w:pPr>
              <w:jc w:val="center"/>
            </w:pPr>
            <w:r>
              <w:t>314°43'52"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442767,80</w:t>
            </w:r>
          </w:p>
        </w:tc>
        <w:tc>
          <w:tcPr>
            <w:tcW w:w="0" w:type="auto"/>
            <w:vAlign w:val="center"/>
          </w:tcPr>
          <w:p w:rsidR="0005778A" w:rsidRDefault="0005778A" w:rsidP="001E628B">
            <w:pPr>
              <w:jc w:val="center"/>
            </w:pPr>
            <w:r>
              <w:t>2217323,46</w:t>
            </w:r>
          </w:p>
        </w:tc>
      </w:tr>
      <w:tr w:rsidR="0005778A" w:rsidTr="001E628B">
        <w:trPr>
          <w:trHeight w:val="20"/>
        </w:trPr>
        <w:tc>
          <w:tcPr>
            <w:tcW w:w="0" w:type="auto"/>
            <w:vAlign w:val="center"/>
          </w:tcPr>
          <w:p w:rsidR="0005778A" w:rsidRDefault="0005778A" w:rsidP="001E628B">
            <w:pPr>
              <w:jc w:val="center"/>
            </w:pPr>
            <w:r>
              <w:t>2678</w:t>
            </w:r>
          </w:p>
        </w:tc>
        <w:tc>
          <w:tcPr>
            <w:tcW w:w="0" w:type="auto"/>
            <w:vAlign w:val="center"/>
          </w:tcPr>
          <w:p w:rsidR="0005778A" w:rsidRDefault="0005778A" w:rsidP="001E628B">
            <w:pPr>
              <w:jc w:val="center"/>
            </w:pPr>
            <w:r>
              <w:t>324°25'6"</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442766,73</w:t>
            </w:r>
          </w:p>
        </w:tc>
        <w:tc>
          <w:tcPr>
            <w:tcW w:w="0" w:type="auto"/>
            <w:vAlign w:val="center"/>
          </w:tcPr>
          <w:p w:rsidR="0005778A" w:rsidRDefault="0005778A" w:rsidP="001E628B">
            <w:pPr>
              <w:jc w:val="center"/>
            </w:pPr>
            <w:r>
              <w:t>2217324,52</w:t>
            </w:r>
          </w:p>
        </w:tc>
      </w:tr>
      <w:tr w:rsidR="0005778A" w:rsidTr="001E628B">
        <w:trPr>
          <w:trHeight w:val="20"/>
        </w:trPr>
        <w:tc>
          <w:tcPr>
            <w:tcW w:w="0" w:type="auto"/>
            <w:vAlign w:val="center"/>
          </w:tcPr>
          <w:p w:rsidR="0005778A" w:rsidRDefault="0005778A" w:rsidP="001E628B">
            <w:pPr>
              <w:jc w:val="center"/>
            </w:pPr>
            <w:r>
              <w:t>2677</w:t>
            </w:r>
          </w:p>
        </w:tc>
        <w:tc>
          <w:tcPr>
            <w:tcW w:w="0" w:type="auto"/>
            <w:vAlign w:val="center"/>
          </w:tcPr>
          <w:p w:rsidR="0005778A" w:rsidRDefault="0005778A" w:rsidP="001E628B">
            <w:pPr>
              <w:jc w:val="center"/>
            </w:pPr>
            <w:r>
              <w:t>334°14'31"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442765,85</w:t>
            </w:r>
          </w:p>
        </w:tc>
        <w:tc>
          <w:tcPr>
            <w:tcW w:w="0" w:type="auto"/>
            <w:vAlign w:val="center"/>
          </w:tcPr>
          <w:p w:rsidR="0005778A" w:rsidRDefault="0005778A" w:rsidP="001E628B">
            <w:pPr>
              <w:jc w:val="center"/>
            </w:pPr>
            <w:r>
              <w:t>2217325,75</w:t>
            </w:r>
          </w:p>
        </w:tc>
      </w:tr>
      <w:tr w:rsidR="0005778A" w:rsidTr="001E628B">
        <w:trPr>
          <w:trHeight w:val="20"/>
        </w:trPr>
        <w:tc>
          <w:tcPr>
            <w:tcW w:w="0" w:type="auto"/>
            <w:vAlign w:val="center"/>
          </w:tcPr>
          <w:p w:rsidR="0005778A" w:rsidRDefault="0005778A" w:rsidP="001E628B">
            <w:pPr>
              <w:jc w:val="center"/>
            </w:pPr>
            <w:r>
              <w:lastRenderedPageBreak/>
              <w:t>2676</w:t>
            </w:r>
          </w:p>
        </w:tc>
        <w:tc>
          <w:tcPr>
            <w:tcW w:w="0" w:type="auto"/>
            <w:vAlign w:val="center"/>
          </w:tcPr>
          <w:p w:rsidR="0005778A" w:rsidRDefault="0005778A" w:rsidP="001E628B">
            <w:pPr>
              <w:jc w:val="center"/>
            </w:pPr>
            <w:r>
              <w:t>340°18'10"</w:t>
            </w:r>
          </w:p>
        </w:tc>
        <w:tc>
          <w:tcPr>
            <w:tcW w:w="0" w:type="auto"/>
            <w:vAlign w:val="center"/>
          </w:tcPr>
          <w:p w:rsidR="0005778A" w:rsidRDefault="0005778A" w:rsidP="001E628B">
            <w:pPr>
              <w:jc w:val="center"/>
            </w:pPr>
            <w:r>
              <w:t>4,45</w:t>
            </w:r>
          </w:p>
        </w:tc>
        <w:tc>
          <w:tcPr>
            <w:tcW w:w="0" w:type="auto"/>
            <w:vAlign w:val="center"/>
          </w:tcPr>
          <w:p w:rsidR="0005778A" w:rsidRDefault="0005778A" w:rsidP="001E628B">
            <w:pPr>
              <w:jc w:val="center"/>
            </w:pPr>
            <w:r>
              <w:t>442765,16</w:t>
            </w:r>
          </w:p>
        </w:tc>
        <w:tc>
          <w:tcPr>
            <w:tcW w:w="0" w:type="auto"/>
            <w:vAlign w:val="center"/>
          </w:tcPr>
          <w:p w:rsidR="0005778A" w:rsidRDefault="0005778A" w:rsidP="001E628B">
            <w:pPr>
              <w:jc w:val="center"/>
            </w:pPr>
            <w:r>
              <w:t>2217327,18</w:t>
            </w:r>
          </w:p>
        </w:tc>
      </w:tr>
      <w:tr w:rsidR="0005778A" w:rsidTr="001E628B">
        <w:trPr>
          <w:trHeight w:val="20"/>
        </w:trPr>
        <w:tc>
          <w:tcPr>
            <w:tcW w:w="0" w:type="auto"/>
            <w:vAlign w:val="center"/>
          </w:tcPr>
          <w:p w:rsidR="0005778A" w:rsidRDefault="0005778A" w:rsidP="001E628B">
            <w:pPr>
              <w:jc w:val="center"/>
            </w:pPr>
            <w:r>
              <w:t>2675</w:t>
            </w:r>
          </w:p>
        </w:tc>
        <w:tc>
          <w:tcPr>
            <w:tcW w:w="0" w:type="auto"/>
            <w:vAlign w:val="center"/>
          </w:tcPr>
          <w:p w:rsidR="0005778A" w:rsidRDefault="0005778A" w:rsidP="001E628B">
            <w:pPr>
              <w:jc w:val="center"/>
            </w:pPr>
            <w:r>
              <w:t>341°1'13"</w:t>
            </w:r>
          </w:p>
        </w:tc>
        <w:tc>
          <w:tcPr>
            <w:tcW w:w="0" w:type="auto"/>
            <w:vAlign w:val="center"/>
          </w:tcPr>
          <w:p w:rsidR="0005778A" w:rsidRDefault="0005778A" w:rsidP="001E628B">
            <w:pPr>
              <w:jc w:val="center"/>
            </w:pPr>
            <w:r>
              <w:t>3,66</w:t>
            </w:r>
          </w:p>
        </w:tc>
        <w:tc>
          <w:tcPr>
            <w:tcW w:w="0" w:type="auto"/>
            <w:vAlign w:val="center"/>
          </w:tcPr>
          <w:p w:rsidR="0005778A" w:rsidRDefault="0005778A" w:rsidP="001E628B">
            <w:pPr>
              <w:jc w:val="center"/>
            </w:pPr>
            <w:r>
              <w:t>442763,66</w:t>
            </w:r>
          </w:p>
        </w:tc>
        <w:tc>
          <w:tcPr>
            <w:tcW w:w="0" w:type="auto"/>
            <w:vAlign w:val="center"/>
          </w:tcPr>
          <w:p w:rsidR="0005778A" w:rsidRDefault="0005778A" w:rsidP="001E628B">
            <w:pPr>
              <w:jc w:val="center"/>
            </w:pPr>
            <w:r>
              <w:t>2217331,37</w:t>
            </w:r>
          </w:p>
        </w:tc>
      </w:tr>
      <w:tr w:rsidR="0005778A" w:rsidTr="001E628B">
        <w:trPr>
          <w:trHeight w:val="20"/>
        </w:trPr>
        <w:tc>
          <w:tcPr>
            <w:tcW w:w="0" w:type="auto"/>
            <w:vAlign w:val="center"/>
          </w:tcPr>
          <w:p w:rsidR="0005778A" w:rsidRDefault="0005778A" w:rsidP="001E628B">
            <w:pPr>
              <w:jc w:val="center"/>
            </w:pPr>
            <w:r>
              <w:t>2674</w:t>
            </w:r>
          </w:p>
        </w:tc>
        <w:tc>
          <w:tcPr>
            <w:tcW w:w="0" w:type="auto"/>
            <w:vAlign w:val="center"/>
          </w:tcPr>
          <w:p w:rsidR="0005778A" w:rsidRDefault="0005778A" w:rsidP="001E628B">
            <w:pPr>
              <w:jc w:val="center"/>
            </w:pPr>
            <w:r>
              <w:t>331°19'37"</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442762,47</w:t>
            </w:r>
          </w:p>
        </w:tc>
        <w:tc>
          <w:tcPr>
            <w:tcW w:w="0" w:type="auto"/>
            <w:vAlign w:val="center"/>
          </w:tcPr>
          <w:p w:rsidR="0005778A" w:rsidRDefault="0005778A" w:rsidP="001E628B">
            <w:pPr>
              <w:jc w:val="center"/>
            </w:pPr>
            <w:r>
              <w:t>2217334,83</w:t>
            </w:r>
          </w:p>
        </w:tc>
      </w:tr>
      <w:tr w:rsidR="0005778A" w:rsidTr="001E628B">
        <w:trPr>
          <w:trHeight w:val="20"/>
        </w:trPr>
        <w:tc>
          <w:tcPr>
            <w:tcW w:w="0" w:type="auto"/>
            <w:vAlign w:val="center"/>
          </w:tcPr>
          <w:p w:rsidR="0005778A" w:rsidRDefault="0005778A" w:rsidP="001E628B">
            <w:pPr>
              <w:jc w:val="center"/>
            </w:pPr>
            <w:r>
              <w:t>2673</w:t>
            </w:r>
          </w:p>
        </w:tc>
        <w:tc>
          <w:tcPr>
            <w:tcW w:w="0" w:type="auto"/>
            <w:vAlign w:val="center"/>
          </w:tcPr>
          <w:p w:rsidR="0005778A" w:rsidRDefault="0005778A" w:rsidP="001E628B">
            <w:pPr>
              <w:jc w:val="center"/>
            </w:pPr>
            <w:r>
              <w:t>321°46'52"</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442760,72</w:t>
            </w:r>
          </w:p>
        </w:tc>
        <w:tc>
          <w:tcPr>
            <w:tcW w:w="0" w:type="auto"/>
            <w:vAlign w:val="center"/>
          </w:tcPr>
          <w:p w:rsidR="0005778A" w:rsidRDefault="0005778A" w:rsidP="001E628B">
            <w:pPr>
              <w:jc w:val="center"/>
            </w:pPr>
            <w:r>
              <w:t>2217338,03</w:t>
            </w:r>
          </w:p>
        </w:tc>
      </w:tr>
      <w:tr w:rsidR="0005778A" w:rsidTr="001E628B">
        <w:trPr>
          <w:trHeight w:val="20"/>
        </w:trPr>
        <w:tc>
          <w:tcPr>
            <w:tcW w:w="0" w:type="auto"/>
            <w:vAlign w:val="center"/>
          </w:tcPr>
          <w:p w:rsidR="0005778A" w:rsidRDefault="0005778A" w:rsidP="001E628B">
            <w:pPr>
              <w:jc w:val="center"/>
            </w:pPr>
            <w:r>
              <w:t>2672</w:t>
            </w:r>
          </w:p>
        </w:tc>
        <w:tc>
          <w:tcPr>
            <w:tcW w:w="0" w:type="auto"/>
            <w:vAlign w:val="center"/>
          </w:tcPr>
          <w:p w:rsidR="0005778A" w:rsidRDefault="0005778A" w:rsidP="001E628B">
            <w:pPr>
              <w:jc w:val="center"/>
            </w:pPr>
            <w:r>
              <w:t>311°53'38"</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442758,46</w:t>
            </w:r>
          </w:p>
        </w:tc>
        <w:tc>
          <w:tcPr>
            <w:tcW w:w="0" w:type="auto"/>
            <w:vAlign w:val="center"/>
          </w:tcPr>
          <w:p w:rsidR="0005778A" w:rsidRDefault="0005778A" w:rsidP="001E628B">
            <w:pPr>
              <w:jc w:val="center"/>
            </w:pPr>
            <w:r>
              <w:t>2217340,90</w:t>
            </w:r>
          </w:p>
        </w:tc>
      </w:tr>
      <w:tr w:rsidR="0005778A" w:rsidTr="001E628B">
        <w:trPr>
          <w:trHeight w:val="20"/>
        </w:trPr>
        <w:tc>
          <w:tcPr>
            <w:tcW w:w="0" w:type="auto"/>
            <w:vAlign w:val="center"/>
          </w:tcPr>
          <w:p w:rsidR="0005778A" w:rsidRDefault="0005778A" w:rsidP="001E628B">
            <w:pPr>
              <w:jc w:val="center"/>
            </w:pPr>
            <w:r>
              <w:t>2671</w:t>
            </w:r>
          </w:p>
        </w:tc>
        <w:tc>
          <w:tcPr>
            <w:tcW w:w="0" w:type="auto"/>
            <w:vAlign w:val="center"/>
          </w:tcPr>
          <w:p w:rsidR="0005778A" w:rsidRDefault="0005778A" w:rsidP="001E628B">
            <w:pPr>
              <w:jc w:val="center"/>
            </w:pPr>
            <w:r>
              <w:t>302°12'20"</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442755,74</w:t>
            </w:r>
          </w:p>
        </w:tc>
        <w:tc>
          <w:tcPr>
            <w:tcW w:w="0" w:type="auto"/>
            <w:vAlign w:val="center"/>
          </w:tcPr>
          <w:p w:rsidR="0005778A" w:rsidRDefault="0005778A" w:rsidP="001E628B">
            <w:pPr>
              <w:jc w:val="center"/>
            </w:pPr>
            <w:r>
              <w:t>2217343,34</w:t>
            </w:r>
          </w:p>
        </w:tc>
      </w:tr>
      <w:tr w:rsidR="0005778A" w:rsidTr="001E628B">
        <w:trPr>
          <w:trHeight w:val="20"/>
        </w:trPr>
        <w:tc>
          <w:tcPr>
            <w:tcW w:w="0" w:type="auto"/>
            <w:vAlign w:val="center"/>
          </w:tcPr>
          <w:p w:rsidR="0005778A" w:rsidRDefault="0005778A" w:rsidP="001E628B">
            <w:pPr>
              <w:jc w:val="center"/>
            </w:pPr>
            <w:r>
              <w:t>2670</w:t>
            </w:r>
          </w:p>
        </w:tc>
        <w:tc>
          <w:tcPr>
            <w:tcW w:w="0" w:type="auto"/>
            <w:vAlign w:val="center"/>
          </w:tcPr>
          <w:p w:rsidR="0005778A" w:rsidRDefault="0005778A" w:rsidP="001E628B">
            <w:pPr>
              <w:jc w:val="center"/>
            </w:pPr>
            <w:r>
              <w:t>292°2'10"</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442752,66</w:t>
            </w:r>
          </w:p>
        </w:tc>
        <w:tc>
          <w:tcPr>
            <w:tcW w:w="0" w:type="auto"/>
            <w:vAlign w:val="center"/>
          </w:tcPr>
          <w:p w:rsidR="0005778A" w:rsidRDefault="0005778A" w:rsidP="001E628B">
            <w:pPr>
              <w:jc w:val="center"/>
            </w:pPr>
            <w:r>
              <w:t>2217345,28</w:t>
            </w:r>
          </w:p>
        </w:tc>
      </w:tr>
      <w:tr w:rsidR="0005778A" w:rsidTr="001E628B">
        <w:trPr>
          <w:trHeight w:val="20"/>
        </w:trPr>
        <w:tc>
          <w:tcPr>
            <w:tcW w:w="0" w:type="auto"/>
            <w:vAlign w:val="center"/>
          </w:tcPr>
          <w:p w:rsidR="0005778A" w:rsidRDefault="0005778A" w:rsidP="001E628B">
            <w:pPr>
              <w:jc w:val="center"/>
            </w:pPr>
            <w:r>
              <w:t>2669</w:t>
            </w:r>
          </w:p>
        </w:tc>
        <w:tc>
          <w:tcPr>
            <w:tcW w:w="0" w:type="auto"/>
            <w:vAlign w:val="center"/>
          </w:tcPr>
          <w:p w:rsidR="0005778A" w:rsidRDefault="0005778A" w:rsidP="001E628B">
            <w:pPr>
              <w:jc w:val="center"/>
            </w:pPr>
            <w:r>
              <w:t>281°3'40"</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442748,88</w:t>
            </w:r>
          </w:p>
        </w:tc>
        <w:tc>
          <w:tcPr>
            <w:tcW w:w="0" w:type="auto"/>
            <w:vAlign w:val="center"/>
          </w:tcPr>
          <w:p w:rsidR="0005778A" w:rsidRDefault="0005778A" w:rsidP="001E628B">
            <w:pPr>
              <w:jc w:val="center"/>
            </w:pPr>
            <w:r>
              <w:t>2217346,81</w:t>
            </w:r>
          </w:p>
        </w:tc>
      </w:tr>
      <w:tr w:rsidR="0005778A" w:rsidTr="001E628B">
        <w:trPr>
          <w:trHeight w:val="20"/>
        </w:trPr>
        <w:tc>
          <w:tcPr>
            <w:tcW w:w="0" w:type="auto"/>
            <w:vAlign w:val="center"/>
          </w:tcPr>
          <w:p w:rsidR="0005778A" w:rsidRDefault="0005778A" w:rsidP="001E628B">
            <w:pPr>
              <w:jc w:val="center"/>
            </w:pPr>
            <w:r>
              <w:t>2668</w:t>
            </w:r>
          </w:p>
        </w:tc>
        <w:tc>
          <w:tcPr>
            <w:tcW w:w="0" w:type="auto"/>
            <w:vAlign w:val="center"/>
          </w:tcPr>
          <w:p w:rsidR="0005778A" w:rsidRDefault="0005778A" w:rsidP="001E628B">
            <w:pPr>
              <w:jc w:val="center"/>
            </w:pPr>
            <w:r>
              <w:t>270°8'26"</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442744,89</w:t>
            </w:r>
          </w:p>
        </w:tc>
        <w:tc>
          <w:tcPr>
            <w:tcW w:w="0" w:type="auto"/>
            <w:vAlign w:val="center"/>
          </w:tcPr>
          <w:p w:rsidR="0005778A" w:rsidRDefault="0005778A" w:rsidP="001E628B">
            <w:pPr>
              <w:jc w:val="center"/>
            </w:pPr>
            <w:r>
              <w:t>2217347,59</w:t>
            </w:r>
          </w:p>
        </w:tc>
      </w:tr>
      <w:tr w:rsidR="0005778A" w:rsidTr="001E628B">
        <w:trPr>
          <w:trHeight w:val="20"/>
        </w:trPr>
        <w:tc>
          <w:tcPr>
            <w:tcW w:w="0" w:type="auto"/>
            <w:vAlign w:val="center"/>
          </w:tcPr>
          <w:p w:rsidR="0005778A" w:rsidRDefault="0005778A" w:rsidP="001E628B">
            <w:pPr>
              <w:jc w:val="center"/>
            </w:pPr>
            <w:r>
              <w:t>2525</w:t>
            </w:r>
          </w:p>
        </w:tc>
        <w:tc>
          <w:tcPr>
            <w:tcW w:w="0" w:type="auto"/>
            <w:vAlign w:val="center"/>
          </w:tcPr>
          <w:p w:rsidR="0005778A" w:rsidRDefault="0005778A" w:rsidP="001E628B">
            <w:pPr>
              <w:jc w:val="center"/>
            </w:pPr>
            <w:r>
              <w:t>262°21'35"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442742,73</w:t>
            </w:r>
          </w:p>
        </w:tc>
        <w:tc>
          <w:tcPr>
            <w:tcW w:w="0" w:type="auto"/>
            <w:vAlign w:val="center"/>
          </w:tcPr>
          <w:p w:rsidR="0005778A" w:rsidRDefault="0005778A" w:rsidP="001E628B">
            <w:pPr>
              <w:jc w:val="center"/>
            </w:pPr>
            <w:r>
              <w:t>2217334,67</w:t>
            </w:r>
          </w:p>
        </w:tc>
      </w:tr>
      <w:tr w:rsidR="0005778A" w:rsidTr="001E628B">
        <w:trPr>
          <w:trHeight w:val="20"/>
        </w:trPr>
        <w:tc>
          <w:tcPr>
            <w:tcW w:w="0" w:type="auto"/>
            <w:vAlign w:val="center"/>
          </w:tcPr>
          <w:p w:rsidR="0005778A" w:rsidRDefault="0005778A" w:rsidP="001E628B">
            <w:pPr>
              <w:jc w:val="center"/>
            </w:pPr>
            <w:r>
              <w:t>2526</w:t>
            </w:r>
          </w:p>
        </w:tc>
        <w:tc>
          <w:tcPr>
            <w:tcW w:w="0" w:type="auto"/>
            <w:vAlign w:val="center"/>
          </w:tcPr>
          <w:p w:rsidR="0005778A" w:rsidRDefault="0005778A" w:rsidP="001E628B">
            <w:pPr>
              <w:jc w:val="center"/>
            </w:pPr>
            <w:r>
              <w:t>257°33'38"</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442741,09</w:t>
            </w:r>
          </w:p>
        </w:tc>
        <w:tc>
          <w:tcPr>
            <w:tcW w:w="0" w:type="auto"/>
            <w:vAlign w:val="center"/>
          </w:tcPr>
          <w:p w:rsidR="0005778A" w:rsidRDefault="0005778A" w:rsidP="001E628B">
            <w:pPr>
              <w:jc w:val="center"/>
            </w:pPr>
            <w:r>
              <w:t>2217334,45</w:t>
            </w:r>
          </w:p>
        </w:tc>
      </w:tr>
      <w:tr w:rsidR="0005778A" w:rsidTr="001E628B">
        <w:trPr>
          <w:trHeight w:val="20"/>
        </w:trPr>
        <w:tc>
          <w:tcPr>
            <w:tcW w:w="0" w:type="auto"/>
            <w:vAlign w:val="center"/>
          </w:tcPr>
          <w:p w:rsidR="0005778A" w:rsidRDefault="0005778A" w:rsidP="001E628B">
            <w:pPr>
              <w:jc w:val="center"/>
            </w:pPr>
            <w:r>
              <w:t>2527</w:t>
            </w:r>
          </w:p>
        </w:tc>
        <w:tc>
          <w:tcPr>
            <w:tcW w:w="0" w:type="auto"/>
            <w:vAlign w:val="center"/>
          </w:tcPr>
          <w:p w:rsidR="0005778A" w:rsidRDefault="0005778A" w:rsidP="001E628B">
            <w:pPr>
              <w:jc w:val="center"/>
            </w:pPr>
            <w:r>
              <w:t>252°49'27"</w:t>
            </w:r>
          </w:p>
        </w:tc>
        <w:tc>
          <w:tcPr>
            <w:tcW w:w="0" w:type="auto"/>
            <w:vAlign w:val="center"/>
          </w:tcPr>
          <w:p w:rsidR="0005778A" w:rsidRDefault="0005778A" w:rsidP="001E628B">
            <w:pPr>
              <w:jc w:val="center"/>
            </w:pPr>
            <w:r>
              <w:t>0,58</w:t>
            </w:r>
          </w:p>
        </w:tc>
        <w:tc>
          <w:tcPr>
            <w:tcW w:w="0" w:type="auto"/>
            <w:vAlign w:val="center"/>
          </w:tcPr>
          <w:p w:rsidR="0005778A" w:rsidRDefault="0005778A" w:rsidP="001E628B">
            <w:pPr>
              <w:jc w:val="center"/>
            </w:pPr>
            <w:r>
              <w:t>442740,41</w:t>
            </w:r>
          </w:p>
        </w:tc>
        <w:tc>
          <w:tcPr>
            <w:tcW w:w="0" w:type="auto"/>
            <w:vAlign w:val="center"/>
          </w:tcPr>
          <w:p w:rsidR="0005778A" w:rsidRDefault="0005778A" w:rsidP="001E628B">
            <w:pPr>
              <w:jc w:val="center"/>
            </w:pPr>
            <w:r>
              <w:t>2217334,30</w:t>
            </w:r>
          </w:p>
        </w:tc>
      </w:tr>
      <w:tr w:rsidR="0005778A" w:rsidTr="001E628B">
        <w:trPr>
          <w:trHeight w:val="20"/>
        </w:trPr>
        <w:tc>
          <w:tcPr>
            <w:tcW w:w="0" w:type="auto"/>
            <w:vAlign w:val="center"/>
          </w:tcPr>
          <w:p w:rsidR="0005778A" w:rsidRDefault="0005778A" w:rsidP="001E628B">
            <w:pPr>
              <w:jc w:val="center"/>
            </w:pPr>
            <w:r>
              <w:t>2528</w:t>
            </w:r>
          </w:p>
        </w:tc>
        <w:tc>
          <w:tcPr>
            <w:tcW w:w="0" w:type="auto"/>
            <w:vAlign w:val="center"/>
          </w:tcPr>
          <w:p w:rsidR="0005778A" w:rsidRDefault="0005778A" w:rsidP="001E628B">
            <w:pPr>
              <w:jc w:val="center"/>
            </w:pPr>
            <w:r>
              <w:t>251°59'7"</w:t>
            </w:r>
          </w:p>
        </w:tc>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442739,86</w:t>
            </w:r>
          </w:p>
        </w:tc>
        <w:tc>
          <w:tcPr>
            <w:tcW w:w="0" w:type="auto"/>
            <w:vAlign w:val="center"/>
          </w:tcPr>
          <w:p w:rsidR="0005778A" w:rsidRDefault="0005778A" w:rsidP="001E628B">
            <w:pPr>
              <w:jc w:val="center"/>
            </w:pPr>
            <w:r>
              <w:t>2217334,13</w:t>
            </w:r>
          </w:p>
        </w:tc>
      </w:tr>
      <w:tr w:rsidR="0005778A" w:rsidTr="001E628B">
        <w:trPr>
          <w:trHeight w:val="20"/>
        </w:trPr>
        <w:tc>
          <w:tcPr>
            <w:tcW w:w="0" w:type="auto"/>
            <w:vAlign w:val="center"/>
          </w:tcPr>
          <w:p w:rsidR="0005778A" w:rsidRDefault="0005778A" w:rsidP="001E628B">
            <w:pPr>
              <w:jc w:val="center"/>
            </w:pPr>
            <w:r>
              <w:t>2529</w:t>
            </w:r>
          </w:p>
        </w:tc>
        <w:tc>
          <w:tcPr>
            <w:tcW w:w="0" w:type="auto"/>
            <w:vAlign w:val="center"/>
          </w:tcPr>
          <w:p w:rsidR="0005778A" w:rsidRDefault="0005778A" w:rsidP="001E628B">
            <w:pPr>
              <w:jc w:val="center"/>
            </w:pPr>
            <w:r>
              <w:t>252°18'23"</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442733,71</w:t>
            </w:r>
          </w:p>
        </w:tc>
        <w:tc>
          <w:tcPr>
            <w:tcW w:w="0" w:type="auto"/>
            <w:vAlign w:val="center"/>
          </w:tcPr>
          <w:p w:rsidR="0005778A" w:rsidRDefault="0005778A" w:rsidP="001E628B">
            <w:pPr>
              <w:jc w:val="center"/>
            </w:pPr>
            <w:r>
              <w:t>2217332,13</w:t>
            </w:r>
          </w:p>
        </w:tc>
      </w:tr>
      <w:tr w:rsidR="0005778A" w:rsidTr="001E628B">
        <w:trPr>
          <w:trHeight w:val="20"/>
        </w:trPr>
        <w:tc>
          <w:tcPr>
            <w:tcW w:w="0" w:type="auto"/>
            <w:vAlign w:val="center"/>
          </w:tcPr>
          <w:p w:rsidR="0005778A" w:rsidRDefault="0005778A" w:rsidP="001E628B">
            <w:pPr>
              <w:jc w:val="center"/>
            </w:pPr>
            <w:r>
              <w:t>2530</w:t>
            </w:r>
          </w:p>
        </w:tc>
        <w:tc>
          <w:tcPr>
            <w:tcW w:w="0" w:type="auto"/>
            <w:vAlign w:val="center"/>
          </w:tcPr>
          <w:p w:rsidR="0005778A" w:rsidRDefault="0005778A" w:rsidP="001E628B">
            <w:pPr>
              <w:jc w:val="center"/>
            </w:pPr>
            <w:r>
              <w:t>248°48'33"</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442730,45</w:t>
            </w:r>
          </w:p>
        </w:tc>
        <w:tc>
          <w:tcPr>
            <w:tcW w:w="0" w:type="auto"/>
            <w:vAlign w:val="center"/>
          </w:tcPr>
          <w:p w:rsidR="0005778A" w:rsidRDefault="0005778A" w:rsidP="001E628B">
            <w:pPr>
              <w:jc w:val="center"/>
            </w:pPr>
            <w:r>
              <w:t>2217331,09</w:t>
            </w:r>
          </w:p>
        </w:tc>
      </w:tr>
      <w:tr w:rsidR="0005778A" w:rsidTr="001E628B">
        <w:trPr>
          <w:trHeight w:val="20"/>
        </w:trPr>
        <w:tc>
          <w:tcPr>
            <w:tcW w:w="0" w:type="auto"/>
            <w:vAlign w:val="center"/>
          </w:tcPr>
          <w:p w:rsidR="0005778A" w:rsidRDefault="0005778A" w:rsidP="001E628B">
            <w:pPr>
              <w:jc w:val="center"/>
            </w:pPr>
            <w:r>
              <w:t>2531</w:t>
            </w:r>
          </w:p>
        </w:tc>
        <w:tc>
          <w:tcPr>
            <w:tcW w:w="0" w:type="auto"/>
            <w:vAlign w:val="center"/>
          </w:tcPr>
          <w:p w:rsidR="0005778A" w:rsidRDefault="0005778A" w:rsidP="001E628B">
            <w:pPr>
              <w:jc w:val="center"/>
            </w:pPr>
            <w:r>
              <w:t>250°38'28"</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442727,20</w:t>
            </w:r>
          </w:p>
        </w:tc>
        <w:tc>
          <w:tcPr>
            <w:tcW w:w="0" w:type="auto"/>
            <w:vAlign w:val="center"/>
          </w:tcPr>
          <w:p w:rsidR="0005778A" w:rsidRDefault="0005778A" w:rsidP="001E628B">
            <w:pPr>
              <w:jc w:val="center"/>
            </w:pPr>
            <w:r>
              <w:t>2217329,83</w:t>
            </w:r>
          </w:p>
        </w:tc>
      </w:tr>
      <w:tr w:rsidR="0005778A" w:rsidTr="001E628B">
        <w:trPr>
          <w:trHeight w:val="20"/>
        </w:trPr>
        <w:tc>
          <w:tcPr>
            <w:tcW w:w="0" w:type="auto"/>
            <w:vAlign w:val="center"/>
          </w:tcPr>
          <w:p w:rsidR="0005778A" w:rsidRDefault="0005778A" w:rsidP="001E628B">
            <w:pPr>
              <w:jc w:val="center"/>
            </w:pPr>
            <w:r>
              <w:t>2532</w:t>
            </w:r>
          </w:p>
        </w:tc>
        <w:tc>
          <w:tcPr>
            <w:tcW w:w="0" w:type="auto"/>
            <w:vAlign w:val="center"/>
          </w:tcPr>
          <w:p w:rsidR="0005778A" w:rsidRDefault="0005778A" w:rsidP="001E628B">
            <w:pPr>
              <w:jc w:val="center"/>
            </w:pPr>
            <w:r>
              <w:t>251°59'31"</w:t>
            </w:r>
          </w:p>
        </w:tc>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442726,83</w:t>
            </w:r>
          </w:p>
        </w:tc>
        <w:tc>
          <w:tcPr>
            <w:tcW w:w="0" w:type="auto"/>
            <w:vAlign w:val="center"/>
          </w:tcPr>
          <w:p w:rsidR="0005778A" w:rsidRDefault="0005778A" w:rsidP="001E628B">
            <w:pPr>
              <w:jc w:val="center"/>
            </w:pPr>
            <w:r>
              <w:t>2217329,70</w:t>
            </w:r>
          </w:p>
        </w:tc>
      </w:tr>
      <w:tr w:rsidR="0005778A" w:rsidTr="001E628B">
        <w:trPr>
          <w:trHeight w:val="20"/>
        </w:trPr>
        <w:tc>
          <w:tcPr>
            <w:tcW w:w="0" w:type="auto"/>
            <w:vAlign w:val="center"/>
          </w:tcPr>
          <w:p w:rsidR="0005778A" w:rsidRDefault="0005778A" w:rsidP="001E628B">
            <w:pPr>
              <w:jc w:val="center"/>
            </w:pPr>
            <w:r>
              <w:t>2533</w:t>
            </w:r>
          </w:p>
        </w:tc>
        <w:tc>
          <w:tcPr>
            <w:tcW w:w="0" w:type="auto"/>
            <w:vAlign w:val="center"/>
          </w:tcPr>
          <w:p w:rsidR="0005778A" w:rsidRDefault="0005778A" w:rsidP="001E628B">
            <w:pPr>
              <w:jc w:val="center"/>
            </w:pPr>
            <w:r>
              <w:t>249°3'54"</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442723,60</w:t>
            </w:r>
          </w:p>
        </w:tc>
        <w:tc>
          <w:tcPr>
            <w:tcW w:w="0" w:type="auto"/>
            <w:vAlign w:val="center"/>
          </w:tcPr>
          <w:p w:rsidR="0005778A" w:rsidRDefault="0005778A" w:rsidP="001E628B">
            <w:pPr>
              <w:jc w:val="center"/>
            </w:pPr>
            <w:r>
              <w:t>2217328,65</w:t>
            </w:r>
          </w:p>
        </w:tc>
      </w:tr>
      <w:tr w:rsidR="0005778A" w:rsidTr="001E628B">
        <w:trPr>
          <w:trHeight w:val="20"/>
        </w:trPr>
        <w:tc>
          <w:tcPr>
            <w:tcW w:w="0" w:type="auto"/>
            <w:vAlign w:val="center"/>
          </w:tcPr>
          <w:p w:rsidR="0005778A" w:rsidRDefault="0005778A" w:rsidP="001E628B">
            <w:pPr>
              <w:jc w:val="center"/>
            </w:pPr>
            <w:r>
              <w:t>2534</w:t>
            </w:r>
          </w:p>
        </w:tc>
        <w:tc>
          <w:tcPr>
            <w:tcW w:w="0" w:type="auto"/>
            <w:vAlign w:val="center"/>
          </w:tcPr>
          <w:p w:rsidR="0005778A" w:rsidRDefault="0005778A" w:rsidP="001E628B">
            <w:pPr>
              <w:jc w:val="center"/>
            </w:pPr>
            <w:r>
              <w:t>244°3'28"</w:t>
            </w:r>
          </w:p>
        </w:tc>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442717,98</w:t>
            </w:r>
          </w:p>
        </w:tc>
        <w:tc>
          <w:tcPr>
            <w:tcW w:w="0" w:type="auto"/>
            <w:vAlign w:val="center"/>
          </w:tcPr>
          <w:p w:rsidR="0005778A" w:rsidRDefault="0005778A" w:rsidP="001E628B">
            <w:pPr>
              <w:jc w:val="center"/>
            </w:pPr>
            <w:r>
              <w:t>2217326,50</w:t>
            </w:r>
          </w:p>
        </w:tc>
      </w:tr>
      <w:tr w:rsidR="0005778A" w:rsidTr="001E628B">
        <w:trPr>
          <w:trHeight w:val="20"/>
        </w:trPr>
        <w:tc>
          <w:tcPr>
            <w:tcW w:w="0" w:type="auto"/>
            <w:vAlign w:val="center"/>
          </w:tcPr>
          <w:p w:rsidR="0005778A" w:rsidRDefault="0005778A" w:rsidP="001E628B">
            <w:pPr>
              <w:jc w:val="center"/>
            </w:pPr>
            <w:r>
              <w:t>2535</w:t>
            </w:r>
          </w:p>
        </w:tc>
        <w:tc>
          <w:tcPr>
            <w:tcW w:w="0" w:type="auto"/>
            <w:vAlign w:val="center"/>
          </w:tcPr>
          <w:p w:rsidR="0005778A" w:rsidRDefault="0005778A" w:rsidP="001E628B">
            <w:pPr>
              <w:jc w:val="center"/>
            </w:pPr>
            <w:r>
              <w:t>236°35'0"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442716,87</w:t>
            </w:r>
          </w:p>
        </w:tc>
        <w:tc>
          <w:tcPr>
            <w:tcW w:w="0" w:type="auto"/>
            <w:vAlign w:val="center"/>
          </w:tcPr>
          <w:p w:rsidR="0005778A" w:rsidRDefault="0005778A" w:rsidP="001E628B">
            <w:pPr>
              <w:jc w:val="center"/>
            </w:pPr>
            <w:r>
              <w:t>2217325,96</w:t>
            </w:r>
          </w:p>
        </w:tc>
      </w:tr>
      <w:tr w:rsidR="0005778A" w:rsidTr="001E628B">
        <w:trPr>
          <w:trHeight w:val="20"/>
        </w:trPr>
        <w:tc>
          <w:tcPr>
            <w:tcW w:w="0" w:type="auto"/>
            <w:vAlign w:val="center"/>
          </w:tcPr>
          <w:p w:rsidR="0005778A" w:rsidRDefault="0005778A" w:rsidP="001E628B">
            <w:pPr>
              <w:jc w:val="center"/>
            </w:pPr>
            <w:r>
              <w:t>2536</w:t>
            </w:r>
          </w:p>
        </w:tc>
        <w:tc>
          <w:tcPr>
            <w:tcW w:w="0" w:type="auto"/>
            <w:vAlign w:val="center"/>
          </w:tcPr>
          <w:p w:rsidR="0005778A" w:rsidRDefault="0005778A" w:rsidP="001E628B">
            <w:pPr>
              <w:jc w:val="center"/>
            </w:pPr>
            <w:r>
              <w:t>228°48'51"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442715,90</w:t>
            </w:r>
          </w:p>
        </w:tc>
        <w:tc>
          <w:tcPr>
            <w:tcW w:w="0" w:type="auto"/>
            <w:vAlign w:val="center"/>
          </w:tcPr>
          <w:p w:rsidR="0005778A" w:rsidRDefault="0005778A" w:rsidP="001E628B">
            <w:pPr>
              <w:jc w:val="center"/>
            </w:pPr>
            <w:r>
              <w:t>2217325,32</w:t>
            </w:r>
          </w:p>
        </w:tc>
      </w:tr>
      <w:tr w:rsidR="0005778A" w:rsidTr="001E628B">
        <w:trPr>
          <w:trHeight w:val="20"/>
        </w:trPr>
        <w:tc>
          <w:tcPr>
            <w:tcW w:w="0" w:type="auto"/>
            <w:vAlign w:val="center"/>
          </w:tcPr>
          <w:p w:rsidR="0005778A" w:rsidRDefault="0005778A" w:rsidP="001E628B">
            <w:pPr>
              <w:jc w:val="center"/>
            </w:pPr>
            <w:r>
              <w:t>2537</w:t>
            </w:r>
          </w:p>
        </w:tc>
        <w:tc>
          <w:tcPr>
            <w:tcW w:w="0" w:type="auto"/>
            <w:vAlign w:val="center"/>
          </w:tcPr>
          <w:p w:rsidR="0005778A" w:rsidRDefault="0005778A" w:rsidP="001E628B">
            <w:pPr>
              <w:jc w:val="center"/>
            </w:pPr>
            <w:r>
              <w:t>220°45'49"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442715,02</w:t>
            </w:r>
          </w:p>
        </w:tc>
        <w:tc>
          <w:tcPr>
            <w:tcW w:w="0" w:type="auto"/>
            <w:vAlign w:val="center"/>
          </w:tcPr>
          <w:p w:rsidR="0005778A" w:rsidRDefault="0005778A" w:rsidP="001E628B">
            <w:pPr>
              <w:jc w:val="center"/>
            </w:pPr>
            <w:r>
              <w:t>2217324,55</w:t>
            </w:r>
          </w:p>
        </w:tc>
      </w:tr>
      <w:tr w:rsidR="0005778A" w:rsidTr="001E628B">
        <w:trPr>
          <w:trHeight w:val="20"/>
        </w:trPr>
        <w:tc>
          <w:tcPr>
            <w:tcW w:w="0" w:type="auto"/>
            <w:vAlign w:val="center"/>
          </w:tcPr>
          <w:p w:rsidR="0005778A" w:rsidRDefault="0005778A" w:rsidP="001E628B">
            <w:pPr>
              <w:jc w:val="center"/>
            </w:pPr>
            <w:r>
              <w:t>2538</w:t>
            </w:r>
          </w:p>
        </w:tc>
        <w:tc>
          <w:tcPr>
            <w:tcW w:w="0" w:type="auto"/>
            <w:vAlign w:val="center"/>
          </w:tcPr>
          <w:p w:rsidR="0005778A" w:rsidRDefault="0005778A" w:rsidP="001E628B">
            <w:pPr>
              <w:jc w:val="center"/>
            </w:pPr>
            <w:r>
              <w:t>212°38'1"</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442714,27</w:t>
            </w:r>
          </w:p>
        </w:tc>
        <w:tc>
          <w:tcPr>
            <w:tcW w:w="0" w:type="auto"/>
            <w:vAlign w:val="center"/>
          </w:tcPr>
          <w:p w:rsidR="0005778A" w:rsidRDefault="0005778A" w:rsidP="001E628B">
            <w:pPr>
              <w:jc w:val="center"/>
            </w:pPr>
            <w:r>
              <w:t>2217323,68</w:t>
            </w:r>
          </w:p>
        </w:tc>
      </w:tr>
      <w:tr w:rsidR="0005778A" w:rsidTr="001E628B">
        <w:trPr>
          <w:trHeight w:val="20"/>
        </w:trPr>
        <w:tc>
          <w:tcPr>
            <w:tcW w:w="0" w:type="auto"/>
            <w:vAlign w:val="center"/>
          </w:tcPr>
          <w:p w:rsidR="0005778A" w:rsidRDefault="0005778A" w:rsidP="001E628B">
            <w:pPr>
              <w:jc w:val="center"/>
            </w:pPr>
            <w:r>
              <w:t>2539</w:t>
            </w:r>
          </w:p>
        </w:tc>
        <w:tc>
          <w:tcPr>
            <w:tcW w:w="0" w:type="auto"/>
            <w:vAlign w:val="center"/>
          </w:tcPr>
          <w:p w:rsidR="0005778A" w:rsidRDefault="0005778A" w:rsidP="001E628B">
            <w:pPr>
              <w:jc w:val="center"/>
            </w:pPr>
            <w:r>
              <w:t>208°27'55"</w:t>
            </w:r>
          </w:p>
        </w:tc>
        <w:tc>
          <w:tcPr>
            <w:tcW w:w="0" w:type="auto"/>
            <w:vAlign w:val="center"/>
          </w:tcPr>
          <w:p w:rsidR="0005778A" w:rsidRDefault="0005778A" w:rsidP="001E628B">
            <w:pPr>
              <w:jc w:val="center"/>
            </w:pPr>
            <w:r>
              <w:t>0,94</w:t>
            </w:r>
          </w:p>
        </w:tc>
        <w:tc>
          <w:tcPr>
            <w:tcW w:w="0" w:type="auto"/>
            <w:vAlign w:val="center"/>
          </w:tcPr>
          <w:p w:rsidR="0005778A" w:rsidRDefault="0005778A" w:rsidP="001E628B">
            <w:pPr>
              <w:jc w:val="center"/>
            </w:pPr>
            <w:r>
              <w:t>442713,54</w:t>
            </w:r>
          </w:p>
        </w:tc>
        <w:tc>
          <w:tcPr>
            <w:tcW w:w="0" w:type="auto"/>
            <w:vAlign w:val="center"/>
          </w:tcPr>
          <w:p w:rsidR="0005778A" w:rsidRDefault="0005778A" w:rsidP="001E628B">
            <w:pPr>
              <w:jc w:val="center"/>
            </w:pPr>
            <w:r>
              <w:t>2217322,54</w:t>
            </w:r>
          </w:p>
        </w:tc>
      </w:tr>
      <w:tr w:rsidR="0005778A" w:rsidTr="001E628B">
        <w:trPr>
          <w:trHeight w:val="20"/>
        </w:trPr>
        <w:tc>
          <w:tcPr>
            <w:tcW w:w="0" w:type="auto"/>
            <w:vAlign w:val="center"/>
          </w:tcPr>
          <w:p w:rsidR="0005778A" w:rsidRDefault="0005778A" w:rsidP="001E628B">
            <w:pPr>
              <w:jc w:val="center"/>
            </w:pPr>
            <w:r>
              <w:t>2540</w:t>
            </w:r>
          </w:p>
        </w:tc>
        <w:tc>
          <w:tcPr>
            <w:tcW w:w="0" w:type="auto"/>
            <w:vAlign w:val="center"/>
          </w:tcPr>
          <w:p w:rsidR="0005778A" w:rsidRDefault="0005778A" w:rsidP="001E628B">
            <w:pPr>
              <w:jc w:val="center"/>
            </w:pPr>
            <w:r>
              <w:t>202°2'10"</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442713,09</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2541</w:t>
            </w:r>
          </w:p>
        </w:tc>
        <w:tc>
          <w:tcPr>
            <w:tcW w:w="0" w:type="auto"/>
            <w:vAlign w:val="center"/>
          </w:tcPr>
          <w:p w:rsidR="0005778A" w:rsidRDefault="0005778A" w:rsidP="001E628B">
            <w:pPr>
              <w:jc w:val="center"/>
            </w:pPr>
            <w:r>
              <w:t>195°25'20"</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442712,75</w:t>
            </w:r>
          </w:p>
        </w:tc>
        <w:tc>
          <w:tcPr>
            <w:tcW w:w="0" w:type="auto"/>
            <w:vAlign w:val="center"/>
          </w:tcPr>
          <w:p w:rsidR="0005778A" w:rsidRDefault="0005778A" w:rsidP="001E628B">
            <w:pPr>
              <w:jc w:val="center"/>
            </w:pPr>
            <w:r>
              <w:t>2217320,87</w:t>
            </w:r>
          </w:p>
        </w:tc>
      </w:tr>
      <w:tr w:rsidR="0005778A" w:rsidTr="001E628B">
        <w:trPr>
          <w:trHeight w:val="20"/>
        </w:trPr>
        <w:tc>
          <w:tcPr>
            <w:tcW w:w="0" w:type="auto"/>
            <w:vAlign w:val="center"/>
          </w:tcPr>
          <w:p w:rsidR="0005778A" w:rsidRDefault="0005778A" w:rsidP="001E628B">
            <w:pPr>
              <w:jc w:val="center"/>
            </w:pPr>
            <w:r>
              <w:t>2542</w:t>
            </w:r>
          </w:p>
        </w:tc>
        <w:tc>
          <w:tcPr>
            <w:tcW w:w="0" w:type="auto"/>
            <w:vAlign w:val="center"/>
          </w:tcPr>
          <w:p w:rsidR="0005778A" w:rsidRDefault="0005778A" w:rsidP="001E628B">
            <w:pPr>
              <w:jc w:val="center"/>
            </w:pPr>
            <w:r>
              <w:t>188°56'22"</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442712,51</w:t>
            </w:r>
          </w:p>
        </w:tc>
        <w:tc>
          <w:tcPr>
            <w:tcW w:w="0" w:type="auto"/>
            <w:vAlign w:val="center"/>
          </w:tcPr>
          <w:p w:rsidR="0005778A" w:rsidRDefault="0005778A" w:rsidP="001E628B">
            <w:pPr>
              <w:jc w:val="center"/>
            </w:pPr>
            <w:r>
              <w:t>2217320,00</w:t>
            </w:r>
          </w:p>
        </w:tc>
      </w:tr>
      <w:tr w:rsidR="0005778A" w:rsidTr="001E628B">
        <w:trPr>
          <w:trHeight w:val="20"/>
        </w:trPr>
        <w:tc>
          <w:tcPr>
            <w:tcW w:w="0" w:type="auto"/>
            <w:vAlign w:val="center"/>
          </w:tcPr>
          <w:p w:rsidR="0005778A" w:rsidRDefault="0005778A" w:rsidP="001E628B">
            <w:pPr>
              <w:jc w:val="center"/>
            </w:pPr>
            <w:r>
              <w:t>2543</w:t>
            </w:r>
          </w:p>
        </w:tc>
        <w:tc>
          <w:tcPr>
            <w:tcW w:w="0" w:type="auto"/>
            <w:vAlign w:val="center"/>
          </w:tcPr>
          <w:p w:rsidR="0005778A" w:rsidRDefault="0005778A" w:rsidP="001E628B">
            <w:pPr>
              <w:jc w:val="center"/>
            </w:pPr>
            <w:r>
              <w:t>182°32'41"</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442712,37</w:t>
            </w:r>
          </w:p>
        </w:tc>
        <w:tc>
          <w:tcPr>
            <w:tcW w:w="0" w:type="auto"/>
            <w:vAlign w:val="center"/>
          </w:tcPr>
          <w:p w:rsidR="0005778A" w:rsidRDefault="0005778A" w:rsidP="001E628B">
            <w:pPr>
              <w:jc w:val="center"/>
            </w:pPr>
            <w:r>
              <w:t>2217319,11</w:t>
            </w:r>
          </w:p>
        </w:tc>
      </w:tr>
      <w:tr w:rsidR="0005778A" w:rsidTr="001E628B">
        <w:trPr>
          <w:trHeight w:val="20"/>
        </w:trPr>
        <w:tc>
          <w:tcPr>
            <w:tcW w:w="0" w:type="auto"/>
            <w:vAlign w:val="center"/>
          </w:tcPr>
          <w:p w:rsidR="0005778A" w:rsidRDefault="0005778A" w:rsidP="001E628B">
            <w:pPr>
              <w:jc w:val="center"/>
            </w:pPr>
            <w:r>
              <w:t>2544</w:t>
            </w:r>
          </w:p>
        </w:tc>
        <w:tc>
          <w:tcPr>
            <w:tcW w:w="0" w:type="auto"/>
            <w:vAlign w:val="center"/>
          </w:tcPr>
          <w:p w:rsidR="0005778A" w:rsidRDefault="0005778A" w:rsidP="001E628B">
            <w:pPr>
              <w:jc w:val="center"/>
            </w:pPr>
            <w:r>
              <w:t>175°33'9"</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442712,33</w:t>
            </w:r>
          </w:p>
        </w:tc>
        <w:tc>
          <w:tcPr>
            <w:tcW w:w="0" w:type="auto"/>
            <w:vAlign w:val="center"/>
          </w:tcPr>
          <w:p w:rsidR="0005778A" w:rsidRDefault="0005778A" w:rsidP="001E628B">
            <w:pPr>
              <w:jc w:val="center"/>
            </w:pPr>
            <w:r>
              <w:t>2217318,21</w:t>
            </w:r>
          </w:p>
        </w:tc>
      </w:tr>
      <w:tr w:rsidR="0005778A" w:rsidTr="001E628B">
        <w:trPr>
          <w:trHeight w:val="20"/>
        </w:trPr>
        <w:tc>
          <w:tcPr>
            <w:tcW w:w="0" w:type="auto"/>
            <w:vAlign w:val="center"/>
          </w:tcPr>
          <w:p w:rsidR="0005778A" w:rsidRDefault="0005778A" w:rsidP="001E628B">
            <w:pPr>
              <w:jc w:val="center"/>
            </w:pPr>
            <w:r>
              <w:t>2545</w:t>
            </w:r>
          </w:p>
        </w:tc>
        <w:tc>
          <w:tcPr>
            <w:tcW w:w="0" w:type="auto"/>
            <w:vAlign w:val="center"/>
          </w:tcPr>
          <w:p w:rsidR="0005778A" w:rsidRDefault="0005778A" w:rsidP="001E628B">
            <w:pPr>
              <w:jc w:val="center"/>
            </w:pPr>
            <w:r>
              <w:t>170°13'3"</w:t>
            </w:r>
          </w:p>
        </w:tc>
        <w:tc>
          <w:tcPr>
            <w:tcW w:w="0" w:type="auto"/>
            <w:vAlign w:val="center"/>
          </w:tcPr>
          <w:p w:rsidR="0005778A" w:rsidRDefault="0005778A" w:rsidP="001E628B">
            <w:pPr>
              <w:jc w:val="center"/>
            </w:pPr>
            <w:r>
              <w:t>0,88</w:t>
            </w:r>
          </w:p>
        </w:tc>
        <w:tc>
          <w:tcPr>
            <w:tcW w:w="0" w:type="auto"/>
            <w:vAlign w:val="center"/>
          </w:tcPr>
          <w:p w:rsidR="0005778A" w:rsidRDefault="0005778A" w:rsidP="001E628B">
            <w:pPr>
              <w:jc w:val="center"/>
            </w:pPr>
            <w:r>
              <w:t>442712,40</w:t>
            </w:r>
          </w:p>
        </w:tc>
        <w:tc>
          <w:tcPr>
            <w:tcW w:w="0" w:type="auto"/>
            <w:vAlign w:val="center"/>
          </w:tcPr>
          <w:p w:rsidR="0005778A" w:rsidRDefault="0005778A" w:rsidP="001E628B">
            <w:pPr>
              <w:jc w:val="center"/>
            </w:pPr>
            <w:r>
              <w:t>2217317,31</w:t>
            </w:r>
          </w:p>
        </w:tc>
      </w:tr>
      <w:tr w:rsidR="0005778A" w:rsidTr="001E628B">
        <w:trPr>
          <w:trHeight w:val="20"/>
        </w:trPr>
        <w:tc>
          <w:tcPr>
            <w:tcW w:w="0" w:type="auto"/>
            <w:vAlign w:val="center"/>
          </w:tcPr>
          <w:p w:rsidR="0005778A" w:rsidRDefault="0005778A" w:rsidP="001E628B">
            <w:pPr>
              <w:jc w:val="center"/>
            </w:pPr>
            <w:r>
              <w:t>2546</w:t>
            </w:r>
          </w:p>
        </w:tc>
        <w:tc>
          <w:tcPr>
            <w:tcW w:w="0" w:type="auto"/>
            <w:vAlign w:val="center"/>
          </w:tcPr>
          <w:p w:rsidR="0005778A" w:rsidRDefault="0005778A" w:rsidP="001E628B">
            <w:pPr>
              <w:jc w:val="center"/>
            </w:pPr>
            <w:r>
              <w:t>162°36'47"</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442712,55</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2547</w:t>
            </w:r>
          </w:p>
        </w:tc>
        <w:tc>
          <w:tcPr>
            <w:tcW w:w="0" w:type="auto"/>
            <w:vAlign w:val="center"/>
          </w:tcPr>
          <w:p w:rsidR="0005778A" w:rsidRDefault="0005778A" w:rsidP="001E628B">
            <w:pPr>
              <w:jc w:val="center"/>
            </w:pPr>
            <w:r>
              <w:t>161°49'9"</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442712,86</w:t>
            </w:r>
          </w:p>
        </w:tc>
        <w:tc>
          <w:tcPr>
            <w:tcW w:w="0" w:type="auto"/>
            <w:vAlign w:val="center"/>
          </w:tcPr>
          <w:p w:rsidR="0005778A" w:rsidRDefault="0005778A" w:rsidP="001E628B">
            <w:pPr>
              <w:jc w:val="center"/>
            </w:pPr>
            <w:r>
              <w:t>2217315,45</w:t>
            </w:r>
          </w:p>
        </w:tc>
      </w:tr>
      <w:tr w:rsidR="0005778A" w:rsidTr="001E628B">
        <w:trPr>
          <w:trHeight w:val="20"/>
        </w:trPr>
        <w:tc>
          <w:tcPr>
            <w:tcW w:w="0" w:type="auto"/>
            <w:vAlign w:val="center"/>
          </w:tcPr>
          <w:p w:rsidR="0005778A" w:rsidRDefault="0005778A" w:rsidP="001E628B">
            <w:pPr>
              <w:jc w:val="center"/>
            </w:pPr>
            <w:r>
              <w:t>2548</w:t>
            </w:r>
          </w:p>
        </w:tc>
        <w:tc>
          <w:tcPr>
            <w:tcW w:w="0" w:type="auto"/>
            <w:vAlign w:val="center"/>
          </w:tcPr>
          <w:p w:rsidR="0005778A" w:rsidRDefault="0005778A" w:rsidP="001E628B">
            <w:pPr>
              <w:jc w:val="center"/>
            </w:pPr>
            <w:r>
              <w:t>158°25'43"</w:t>
            </w:r>
          </w:p>
        </w:tc>
        <w:tc>
          <w:tcPr>
            <w:tcW w:w="0" w:type="auto"/>
            <w:vAlign w:val="center"/>
          </w:tcPr>
          <w:p w:rsidR="0005778A" w:rsidRDefault="0005778A" w:rsidP="001E628B">
            <w:pPr>
              <w:jc w:val="center"/>
            </w:pPr>
            <w:r>
              <w:t>0,46</w:t>
            </w:r>
          </w:p>
        </w:tc>
        <w:tc>
          <w:tcPr>
            <w:tcW w:w="0" w:type="auto"/>
            <w:vAlign w:val="center"/>
          </w:tcPr>
          <w:p w:rsidR="0005778A" w:rsidRDefault="0005778A" w:rsidP="001E628B">
            <w:pPr>
              <w:jc w:val="center"/>
            </w:pPr>
            <w:r>
              <w:t>442713,75</w:t>
            </w:r>
          </w:p>
        </w:tc>
        <w:tc>
          <w:tcPr>
            <w:tcW w:w="0" w:type="auto"/>
            <w:vAlign w:val="center"/>
          </w:tcPr>
          <w:p w:rsidR="0005778A" w:rsidRDefault="0005778A" w:rsidP="001E628B">
            <w:pPr>
              <w:jc w:val="center"/>
            </w:pPr>
            <w:r>
              <w:t>2217312,74</w:t>
            </w:r>
          </w:p>
        </w:tc>
      </w:tr>
      <w:tr w:rsidR="0005778A" w:rsidTr="001E628B">
        <w:trPr>
          <w:trHeight w:val="20"/>
        </w:trPr>
        <w:tc>
          <w:tcPr>
            <w:tcW w:w="0" w:type="auto"/>
            <w:vAlign w:val="center"/>
          </w:tcPr>
          <w:p w:rsidR="0005778A" w:rsidRDefault="0005778A" w:rsidP="001E628B">
            <w:pPr>
              <w:jc w:val="center"/>
            </w:pPr>
            <w:r>
              <w:t>2549</w:t>
            </w:r>
          </w:p>
        </w:tc>
        <w:tc>
          <w:tcPr>
            <w:tcW w:w="0" w:type="auto"/>
            <w:vAlign w:val="center"/>
          </w:tcPr>
          <w:p w:rsidR="0005778A" w:rsidRDefault="0005778A" w:rsidP="001E628B">
            <w:pPr>
              <w:jc w:val="center"/>
            </w:pPr>
            <w:r>
              <w:t>149°2'10"</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442713,92</w:t>
            </w:r>
          </w:p>
        </w:tc>
        <w:tc>
          <w:tcPr>
            <w:tcW w:w="0" w:type="auto"/>
            <w:vAlign w:val="center"/>
          </w:tcPr>
          <w:p w:rsidR="0005778A" w:rsidRDefault="0005778A" w:rsidP="001E628B">
            <w:pPr>
              <w:jc w:val="center"/>
            </w:pPr>
            <w:r>
              <w:t>2217312,31</w:t>
            </w:r>
          </w:p>
        </w:tc>
      </w:tr>
      <w:tr w:rsidR="0005778A" w:rsidTr="001E628B">
        <w:trPr>
          <w:trHeight w:val="20"/>
        </w:trPr>
        <w:tc>
          <w:tcPr>
            <w:tcW w:w="0" w:type="auto"/>
            <w:vAlign w:val="center"/>
          </w:tcPr>
          <w:p w:rsidR="0005778A" w:rsidRDefault="0005778A" w:rsidP="001E628B">
            <w:pPr>
              <w:jc w:val="center"/>
            </w:pPr>
            <w:r>
              <w:t>2550</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442714,07</w:t>
            </w:r>
          </w:p>
        </w:tc>
        <w:tc>
          <w:tcPr>
            <w:tcW w:w="0" w:type="auto"/>
            <w:vAlign w:val="center"/>
          </w:tcPr>
          <w:p w:rsidR="0005778A" w:rsidRDefault="0005778A" w:rsidP="001E628B">
            <w:pPr>
              <w:jc w:val="center"/>
            </w:pPr>
            <w:r>
              <w:t>2217312,06</w:t>
            </w:r>
          </w:p>
        </w:tc>
      </w:tr>
      <w:tr w:rsidR="0005778A" w:rsidTr="001E628B">
        <w:trPr>
          <w:trHeight w:val="20"/>
        </w:trPr>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127°41'39"</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442714,26</w:t>
            </w:r>
          </w:p>
        </w:tc>
        <w:tc>
          <w:tcPr>
            <w:tcW w:w="0" w:type="auto"/>
            <w:vAlign w:val="center"/>
          </w:tcPr>
          <w:p w:rsidR="0005778A" w:rsidRDefault="0005778A" w:rsidP="001E628B">
            <w:pPr>
              <w:jc w:val="center"/>
            </w:pPr>
            <w:r>
              <w:t>2217311,87</w:t>
            </w:r>
          </w:p>
        </w:tc>
      </w:tr>
      <w:tr w:rsidR="0005778A" w:rsidTr="001E628B">
        <w:trPr>
          <w:trHeight w:val="20"/>
        </w:trPr>
        <w:tc>
          <w:tcPr>
            <w:tcW w:w="0" w:type="auto"/>
            <w:vAlign w:val="center"/>
          </w:tcPr>
          <w:p w:rsidR="0005778A" w:rsidRDefault="0005778A" w:rsidP="001E628B">
            <w:pPr>
              <w:jc w:val="center"/>
            </w:pPr>
            <w:r>
              <w:t>2552</w:t>
            </w:r>
          </w:p>
        </w:tc>
        <w:tc>
          <w:tcPr>
            <w:tcW w:w="0" w:type="auto"/>
            <w:vAlign w:val="center"/>
          </w:tcPr>
          <w:p w:rsidR="0005778A" w:rsidRDefault="0005778A" w:rsidP="001E628B">
            <w:pPr>
              <w:jc w:val="center"/>
            </w:pPr>
            <w:r>
              <w:t>113°44'58"</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442714,48</w:t>
            </w:r>
          </w:p>
        </w:tc>
        <w:tc>
          <w:tcPr>
            <w:tcW w:w="0" w:type="auto"/>
            <w:vAlign w:val="center"/>
          </w:tcPr>
          <w:p w:rsidR="0005778A" w:rsidRDefault="0005778A" w:rsidP="001E628B">
            <w:pPr>
              <w:jc w:val="center"/>
            </w:pPr>
            <w:r>
              <w:t>2217311,70</w:t>
            </w:r>
          </w:p>
        </w:tc>
      </w:tr>
      <w:tr w:rsidR="0005778A" w:rsidTr="001E628B">
        <w:trPr>
          <w:trHeight w:val="20"/>
        </w:trPr>
        <w:tc>
          <w:tcPr>
            <w:tcW w:w="0" w:type="auto"/>
            <w:vAlign w:val="center"/>
          </w:tcPr>
          <w:p w:rsidR="0005778A" w:rsidRDefault="0005778A" w:rsidP="001E628B">
            <w:pPr>
              <w:jc w:val="center"/>
            </w:pPr>
            <w:r>
              <w:t>2553</w:t>
            </w:r>
          </w:p>
        </w:tc>
        <w:tc>
          <w:tcPr>
            <w:tcW w:w="0" w:type="auto"/>
            <w:vAlign w:val="center"/>
          </w:tcPr>
          <w:p w:rsidR="0005778A" w:rsidRDefault="0005778A" w:rsidP="001E628B">
            <w:pPr>
              <w:jc w:val="center"/>
            </w:pPr>
            <w:r>
              <w:t>106°30'16"</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442714,73</w:t>
            </w:r>
          </w:p>
        </w:tc>
        <w:tc>
          <w:tcPr>
            <w:tcW w:w="0" w:type="auto"/>
            <w:vAlign w:val="center"/>
          </w:tcPr>
          <w:p w:rsidR="0005778A" w:rsidRDefault="0005778A" w:rsidP="001E628B">
            <w:pPr>
              <w:jc w:val="center"/>
            </w:pPr>
            <w:r>
              <w:t>2217311,59</w:t>
            </w:r>
          </w:p>
        </w:tc>
      </w:tr>
      <w:tr w:rsidR="0005778A" w:rsidTr="001E628B">
        <w:trPr>
          <w:trHeight w:val="20"/>
        </w:trPr>
        <w:tc>
          <w:tcPr>
            <w:tcW w:w="0" w:type="auto"/>
            <w:vAlign w:val="center"/>
          </w:tcPr>
          <w:p w:rsidR="0005778A" w:rsidRDefault="0005778A" w:rsidP="001E628B">
            <w:pPr>
              <w:jc w:val="center"/>
            </w:pPr>
            <w:r>
              <w:t>2554</w:t>
            </w:r>
          </w:p>
        </w:tc>
        <w:tc>
          <w:tcPr>
            <w:tcW w:w="0" w:type="auto"/>
            <w:vAlign w:val="center"/>
          </w:tcPr>
          <w:p w:rsidR="0005778A" w:rsidRDefault="0005778A" w:rsidP="001E628B">
            <w:pPr>
              <w:jc w:val="center"/>
            </w:pPr>
            <w:r>
              <w:t>93°48'51"</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442715,00</w:t>
            </w:r>
          </w:p>
        </w:tc>
        <w:tc>
          <w:tcPr>
            <w:tcW w:w="0" w:type="auto"/>
            <w:vAlign w:val="center"/>
          </w:tcPr>
          <w:p w:rsidR="0005778A" w:rsidRDefault="0005778A" w:rsidP="001E628B">
            <w:pPr>
              <w:jc w:val="center"/>
            </w:pPr>
            <w:r>
              <w:t>2217311,51</w:t>
            </w:r>
          </w:p>
        </w:tc>
      </w:tr>
      <w:tr w:rsidR="0005778A" w:rsidTr="001E628B">
        <w:trPr>
          <w:trHeight w:val="20"/>
        </w:trPr>
        <w:tc>
          <w:tcPr>
            <w:tcW w:w="0" w:type="auto"/>
            <w:vAlign w:val="center"/>
          </w:tcPr>
          <w:p w:rsidR="0005778A" w:rsidRDefault="0005778A" w:rsidP="001E628B">
            <w:pPr>
              <w:jc w:val="center"/>
            </w:pPr>
            <w:r>
              <w:t>2555</w:t>
            </w:r>
          </w:p>
        </w:tc>
        <w:tc>
          <w:tcPr>
            <w:tcW w:w="0" w:type="auto"/>
            <w:vAlign w:val="center"/>
          </w:tcPr>
          <w:p w:rsidR="0005778A" w:rsidRDefault="0005778A" w:rsidP="001E628B">
            <w:pPr>
              <w:jc w:val="center"/>
            </w:pPr>
            <w:r>
              <w:t>85°36'5"</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442715,30</w:t>
            </w:r>
          </w:p>
        </w:tc>
        <w:tc>
          <w:tcPr>
            <w:tcW w:w="0" w:type="auto"/>
            <w:vAlign w:val="center"/>
          </w:tcPr>
          <w:p w:rsidR="0005778A" w:rsidRDefault="0005778A" w:rsidP="001E628B">
            <w:pPr>
              <w:jc w:val="center"/>
            </w:pPr>
            <w:r>
              <w:t>2217311,49</w:t>
            </w:r>
          </w:p>
        </w:tc>
      </w:tr>
      <w:tr w:rsidR="0005778A" w:rsidTr="001E628B">
        <w:trPr>
          <w:trHeight w:val="20"/>
        </w:trPr>
        <w:tc>
          <w:tcPr>
            <w:tcW w:w="0" w:type="auto"/>
            <w:vAlign w:val="center"/>
          </w:tcPr>
          <w:p w:rsidR="0005778A" w:rsidRDefault="0005778A" w:rsidP="001E628B">
            <w:pPr>
              <w:jc w:val="center"/>
            </w:pPr>
            <w:r>
              <w:t>2556</w:t>
            </w:r>
          </w:p>
        </w:tc>
        <w:tc>
          <w:tcPr>
            <w:tcW w:w="0" w:type="auto"/>
            <w:vAlign w:val="center"/>
          </w:tcPr>
          <w:p w:rsidR="0005778A" w:rsidRDefault="0005778A" w:rsidP="001E628B">
            <w:pPr>
              <w:jc w:val="center"/>
            </w:pPr>
            <w:r>
              <w:t>77°59'19"</w:t>
            </w:r>
          </w:p>
        </w:tc>
        <w:tc>
          <w:tcPr>
            <w:tcW w:w="0" w:type="auto"/>
            <w:vAlign w:val="center"/>
          </w:tcPr>
          <w:p w:rsidR="0005778A" w:rsidRDefault="0005778A" w:rsidP="001E628B">
            <w:pPr>
              <w:jc w:val="center"/>
            </w:pPr>
            <w:r>
              <w:t>0,48</w:t>
            </w:r>
          </w:p>
        </w:tc>
        <w:tc>
          <w:tcPr>
            <w:tcW w:w="0" w:type="auto"/>
            <w:vAlign w:val="center"/>
          </w:tcPr>
          <w:p w:rsidR="0005778A" w:rsidRDefault="0005778A" w:rsidP="001E628B">
            <w:pPr>
              <w:jc w:val="center"/>
            </w:pPr>
            <w:r>
              <w:t>442715,69</w:t>
            </w:r>
          </w:p>
        </w:tc>
        <w:tc>
          <w:tcPr>
            <w:tcW w:w="0" w:type="auto"/>
            <w:vAlign w:val="center"/>
          </w:tcPr>
          <w:p w:rsidR="0005778A" w:rsidRDefault="0005778A" w:rsidP="001E628B">
            <w:pPr>
              <w:jc w:val="center"/>
            </w:pPr>
            <w:r>
              <w:t>2217311,52</w:t>
            </w:r>
          </w:p>
        </w:tc>
      </w:tr>
      <w:tr w:rsidR="0005778A" w:rsidTr="001E628B">
        <w:trPr>
          <w:trHeight w:val="20"/>
        </w:trPr>
        <w:tc>
          <w:tcPr>
            <w:tcW w:w="0" w:type="auto"/>
            <w:vAlign w:val="center"/>
          </w:tcPr>
          <w:p w:rsidR="0005778A" w:rsidRDefault="0005778A" w:rsidP="001E628B">
            <w:pPr>
              <w:jc w:val="center"/>
            </w:pPr>
            <w:r>
              <w:t>2557</w:t>
            </w:r>
          </w:p>
        </w:tc>
        <w:tc>
          <w:tcPr>
            <w:tcW w:w="0" w:type="auto"/>
            <w:vAlign w:val="center"/>
          </w:tcPr>
          <w:p w:rsidR="0005778A" w:rsidRDefault="0005778A" w:rsidP="001E628B">
            <w:pPr>
              <w:jc w:val="center"/>
            </w:pPr>
            <w:r>
              <w:t>70°14'56"</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442716,16</w:t>
            </w:r>
          </w:p>
        </w:tc>
        <w:tc>
          <w:tcPr>
            <w:tcW w:w="0" w:type="auto"/>
            <w:vAlign w:val="center"/>
          </w:tcPr>
          <w:p w:rsidR="0005778A" w:rsidRDefault="0005778A" w:rsidP="001E628B">
            <w:pPr>
              <w:jc w:val="center"/>
            </w:pPr>
            <w:r>
              <w:t>2217311,62</w:t>
            </w:r>
          </w:p>
        </w:tc>
      </w:tr>
      <w:tr w:rsidR="0005778A" w:rsidTr="001E628B">
        <w:trPr>
          <w:trHeight w:val="20"/>
        </w:trPr>
        <w:tc>
          <w:tcPr>
            <w:tcW w:w="0" w:type="auto"/>
            <w:vAlign w:val="center"/>
          </w:tcPr>
          <w:p w:rsidR="0005778A" w:rsidRDefault="0005778A" w:rsidP="001E628B">
            <w:pPr>
              <w:jc w:val="center"/>
            </w:pPr>
            <w:r>
              <w:t>2558</w:t>
            </w:r>
          </w:p>
        </w:tc>
        <w:tc>
          <w:tcPr>
            <w:tcW w:w="0" w:type="auto"/>
            <w:vAlign w:val="center"/>
          </w:tcPr>
          <w:p w:rsidR="0005778A" w:rsidRDefault="0005778A" w:rsidP="001E628B">
            <w:pPr>
              <w:jc w:val="center"/>
            </w:pPr>
            <w:r>
              <w:t>341°57'57"</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442719,14</w:t>
            </w:r>
          </w:p>
        </w:tc>
        <w:tc>
          <w:tcPr>
            <w:tcW w:w="0" w:type="auto"/>
            <w:vAlign w:val="center"/>
          </w:tcPr>
          <w:p w:rsidR="0005778A" w:rsidRDefault="0005778A" w:rsidP="001E628B">
            <w:pPr>
              <w:jc w:val="center"/>
            </w:pPr>
            <w:r>
              <w:t>2217312,69</w:t>
            </w:r>
          </w:p>
        </w:tc>
      </w:tr>
      <w:tr w:rsidR="0005778A" w:rsidTr="001E628B">
        <w:trPr>
          <w:trHeight w:val="20"/>
        </w:trPr>
        <w:tc>
          <w:tcPr>
            <w:tcW w:w="0" w:type="auto"/>
            <w:vAlign w:val="center"/>
          </w:tcPr>
          <w:p w:rsidR="0005778A" w:rsidRDefault="0005778A" w:rsidP="001E628B">
            <w:pPr>
              <w:jc w:val="center"/>
            </w:pPr>
            <w:r>
              <w:t>2559</w:t>
            </w:r>
          </w:p>
        </w:tc>
        <w:tc>
          <w:tcPr>
            <w:tcW w:w="0" w:type="auto"/>
            <w:vAlign w:val="center"/>
          </w:tcPr>
          <w:p w:rsidR="0005778A" w:rsidRDefault="0005778A" w:rsidP="001E628B">
            <w:pPr>
              <w:jc w:val="center"/>
            </w:pPr>
            <w:r>
              <w:t>340°33'36"</w:t>
            </w:r>
          </w:p>
        </w:tc>
        <w:tc>
          <w:tcPr>
            <w:tcW w:w="0" w:type="auto"/>
            <w:vAlign w:val="center"/>
          </w:tcPr>
          <w:p w:rsidR="0005778A" w:rsidRDefault="0005778A" w:rsidP="001E628B">
            <w:pPr>
              <w:jc w:val="center"/>
            </w:pPr>
            <w:r>
              <w:t>0,72</w:t>
            </w:r>
          </w:p>
        </w:tc>
        <w:tc>
          <w:tcPr>
            <w:tcW w:w="0" w:type="auto"/>
            <w:vAlign w:val="center"/>
          </w:tcPr>
          <w:p w:rsidR="0005778A" w:rsidRDefault="0005778A" w:rsidP="001E628B">
            <w:pPr>
              <w:jc w:val="center"/>
            </w:pPr>
            <w:r>
              <w:t>442718,58</w:t>
            </w:r>
          </w:p>
        </w:tc>
        <w:tc>
          <w:tcPr>
            <w:tcW w:w="0" w:type="auto"/>
            <w:vAlign w:val="center"/>
          </w:tcPr>
          <w:p w:rsidR="0005778A" w:rsidRDefault="0005778A" w:rsidP="001E628B">
            <w:pPr>
              <w:jc w:val="center"/>
            </w:pPr>
            <w:r>
              <w:t>2217314,41</w:t>
            </w:r>
          </w:p>
        </w:tc>
      </w:tr>
      <w:tr w:rsidR="0005778A" w:rsidTr="001E628B">
        <w:trPr>
          <w:trHeight w:val="20"/>
        </w:trPr>
        <w:tc>
          <w:tcPr>
            <w:tcW w:w="0" w:type="auto"/>
            <w:vAlign w:val="center"/>
          </w:tcPr>
          <w:p w:rsidR="0005778A" w:rsidRDefault="0005778A" w:rsidP="001E628B">
            <w:pPr>
              <w:jc w:val="center"/>
            </w:pPr>
            <w:r>
              <w:t>2560</w:t>
            </w:r>
          </w:p>
        </w:tc>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442718,34</w:t>
            </w:r>
          </w:p>
        </w:tc>
        <w:tc>
          <w:tcPr>
            <w:tcW w:w="0" w:type="auto"/>
            <w:vAlign w:val="center"/>
          </w:tcPr>
          <w:p w:rsidR="0005778A" w:rsidRDefault="0005778A" w:rsidP="001E628B">
            <w:pPr>
              <w:jc w:val="center"/>
            </w:pPr>
            <w:r>
              <w:t>2217315,09</w:t>
            </w:r>
          </w:p>
        </w:tc>
      </w:tr>
      <w:tr w:rsidR="0005778A" w:rsidTr="001E628B">
        <w:trPr>
          <w:trHeight w:val="20"/>
        </w:trPr>
        <w:tc>
          <w:tcPr>
            <w:tcW w:w="0" w:type="auto"/>
            <w:vAlign w:val="center"/>
          </w:tcPr>
          <w:p w:rsidR="0005778A" w:rsidRDefault="0005778A" w:rsidP="001E628B">
            <w:pPr>
              <w:jc w:val="center"/>
            </w:pPr>
            <w:r>
              <w:t>2561</w:t>
            </w:r>
          </w:p>
        </w:tc>
        <w:tc>
          <w:tcPr>
            <w:tcW w:w="0" w:type="auto"/>
            <w:vAlign w:val="center"/>
          </w:tcPr>
          <w:p w:rsidR="0005778A" w:rsidRDefault="0005778A" w:rsidP="001E628B">
            <w:pPr>
              <w:jc w:val="center"/>
            </w:pPr>
            <w:r>
              <w:t>48°28'60"</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442718,37</w:t>
            </w:r>
          </w:p>
        </w:tc>
        <w:tc>
          <w:tcPr>
            <w:tcW w:w="0" w:type="auto"/>
            <w:vAlign w:val="center"/>
          </w:tcPr>
          <w:p w:rsidR="0005778A" w:rsidRDefault="0005778A" w:rsidP="001E628B">
            <w:pPr>
              <w:jc w:val="center"/>
            </w:pPr>
            <w:r>
              <w:t>2217315,90</w:t>
            </w:r>
          </w:p>
        </w:tc>
      </w:tr>
      <w:tr w:rsidR="0005778A" w:rsidTr="001E628B">
        <w:trPr>
          <w:trHeight w:val="20"/>
        </w:trPr>
        <w:tc>
          <w:tcPr>
            <w:tcW w:w="0" w:type="auto"/>
            <w:vAlign w:val="center"/>
          </w:tcPr>
          <w:p w:rsidR="0005778A" w:rsidRDefault="0005778A" w:rsidP="001E628B">
            <w:pPr>
              <w:jc w:val="center"/>
            </w:pPr>
            <w:r>
              <w:t>2562</w:t>
            </w:r>
          </w:p>
        </w:tc>
        <w:tc>
          <w:tcPr>
            <w:tcW w:w="0" w:type="auto"/>
            <w:vAlign w:val="center"/>
          </w:tcPr>
          <w:p w:rsidR="0005778A" w:rsidRDefault="0005778A" w:rsidP="001E628B">
            <w:pPr>
              <w:jc w:val="center"/>
            </w:pPr>
            <w:r>
              <w:t>72°28'28"</w:t>
            </w:r>
          </w:p>
        </w:tc>
        <w:tc>
          <w:tcPr>
            <w:tcW w:w="0" w:type="auto"/>
            <w:vAlign w:val="center"/>
          </w:tcPr>
          <w:p w:rsidR="0005778A" w:rsidRDefault="0005778A" w:rsidP="001E628B">
            <w:pPr>
              <w:jc w:val="center"/>
            </w:pPr>
            <w:r>
              <w:t>0,6</w:t>
            </w:r>
          </w:p>
        </w:tc>
        <w:tc>
          <w:tcPr>
            <w:tcW w:w="0" w:type="auto"/>
            <w:vAlign w:val="center"/>
          </w:tcPr>
          <w:p w:rsidR="0005778A" w:rsidRDefault="0005778A" w:rsidP="001E628B">
            <w:pPr>
              <w:jc w:val="center"/>
            </w:pPr>
            <w:r>
              <w:t>442718,98</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2563</w:t>
            </w:r>
          </w:p>
        </w:tc>
        <w:tc>
          <w:tcPr>
            <w:tcW w:w="0" w:type="auto"/>
            <w:vAlign w:val="center"/>
          </w:tcPr>
          <w:p w:rsidR="0005778A" w:rsidRDefault="0005778A" w:rsidP="001E628B">
            <w:pPr>
              <w:jc w:val="center"/>
            </w:pPr>
            <w:r>
              <w:t>69°23'50"</w:t>
            </w:r>
          </w:p>
        </w:tc>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442719,55</w:t>
            </w:r>
          </w:p>
        </w:tc>
        <w:tc>
          <w:tcPr>
            <w:tcW w:w="0" w:type="auto"/>
            <w:vAlign w:val="center"/>
          </w:tcPr>
          <w:p w:rsidR="0005778A" w:rsidRDefault="0005778A" w:rsidP="001E628B">
            <w:pPr>
              <w:jc w:val="center"/>
            </w:pPr>
            <w:r>
              <w:t>2217316,62</w:t>
            </w:r>
          </w:p>
        </w:tc>
      </w:tr>
      <w:tr w:rsidR="0005778A" w:rsidTr="001E628B">
        <w:trPr>
          <w:trHeight w:val="20"/>
        </w:trPr>
        <w:tc>
          <w:tcPr>
            <w:tcW w:w="0" w:type="auto"/>
            <w:vAlign w:val="center"/>
          </w:tcPr>
          <w:p w:rsidR="0005778A" w:rsidRDefault="0005778A" w:rsidP="001E628B">
            <w:pPr>
              <w:jc w:val="center"/>
            </w:pPr>
            <w:r>
              <w:t>2564</w:t>
            </w:r>
          </w:p>
        </w:tc>
        <w:tc>
          <w:tcPr>
            <w:tcW w:w="0" w:type="auto"/>
            <w:vAlign w:val="center"/>
          </w:tcPr>
          <w:p w:rsidR="0005778A" w:rsidRDefault="0005778A" w:rsidP="001E628B">
            <w:pPr>
              <w:jc w:val="center"/>
            </w:pPr>
            <w:r>
              <w:t>83°30'2"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442745,14</w:t>
            </w:r>
          </w:p>
        </w:tc>
        <w:tc>
          <w:tcPr>
            <w:tcW w:w="0" w:type="auto"/>
            <w:vAlign w:val="center"/>
          </w:tcPr>
          <w:p w:rsidR="0005778A" w:rsidRDefault="0005778A" w:rsidP="001E628B">
            <w:pPr>
              <w:jc w:val="center"/>
            </w:pPr>
            <w:r>
              <w:t>2217326,24</w:t>
            </w:r>
          </w:p>
        </w:tc>
      </w:tr>
      <w:tr w:rsidR="0005778A" w:rsidTr="001E628B">
        <w:trPr>
          <w:trHeight w:val="20"/>
        </w:trPr>
        <w:tc>
          <w:tcPr>
            <w:tcW w:w="0" w:type="auto"/>
            <w:vAlign w:val="center"/>
          </w:tcPr>
          <w:p w:rsidR="0005778A" w:rsidRDefault="0005778A" w:rsidP="001E628B">
            <w:pPr>
              <w:jc w:val="center"/>
            </w:pPr>
            <w:r>
              <w:t>2565</w:t>
            </w:r>
          </w:p>
        </w:tc>
        <w:tc>
          <w:tcPr>
            <w:tcW w:w="0" w:type="auto"/>
            <w:vAlign w:val="center"/>
          </w:tcPr>
          <w:p w:rsidR="0005778A" w:rsidRDefault="0005778A" w:rsidP="001E628B">
            <w:pPr>
              <w:jc w:val="center"/>
            </w:pPr>
            <w:r>
              <w:t>114°19'32"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442745,93</w:t>
            </w:r>
          </w:p>
        </w:tc>
        <w:tc>
          <w:tcPr>
            <w:tcW w:w="0" w:type="auto"/>
            <w:vAlign w:val="center"/>
          </w:tcPr>
          <w:p w:rsidR="0005778A" w:rsidRDefault="0005778A" w:rsidP="001E628B">
            <w:pPr>
              <w:jc w:val="center"/>
            </w:pPr>
            <w:r>
              <w:t>2217326,33</w:t>
            </w:r>
          </w:p>
        </w:tc>
      </w:tr>
      <w:tr w:rsidR="0005778A" w:rsidTr="001E628B">
        <w:trPr>
          <w:trHeight w:val="20"/>
        </w:trPr>
        <w:tc>
          <w:tcPr>
            <w:tcW w:w="0" w:type="auto"/>
            <w:vAlign w:val="center"/>
          </w:tcPr>
          <w:p w:rsidR="0005778A" w:rsidRDefault="0005778A" w:rsidP="001E628B">
            <w:pPr>
              <w:jc w:val="center"/>
            </w:pPr>
            <w:r>
              <w:t>2566</w:t>
            </w:r>
          </w:p>
        </w:tc>
        <w:tc>
          <w:tcPr>
            <w:tcW w:w="0" w:type="auto"/>
            <w:vAlign w:val="center"/>
          </w:tcPr>
          <w:p w:rsidR="0005778A" w:rsidRDefault="0005778A" w:rsidP="001E628B">
            <w:pPr>
              <w:jc w:val="center"/>
            </w:pPr>
            <w:r>
              <w:t>144°17'36"</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442746,66</w:t>
            </w:r>
          </w:p>
        </w:tc>
        <w:tc>
          <w:tcPr>
            <w:tcW w:w="0" w:type="auto"/>
            <w:vAlign w:val="center"/>
          </w:tcPr>
          <w:p w:rsidR="0005778A" w:rsidRDefault="0005778A" w:rsidP="001E628B">
            <w:pPr>
              <w:jc w:val="center"/>
            </w:pPr>
            <w:r>
              <w:t>2217326,00</w:t>
            </w:r>
          </w:p>
        </w:tc>
      </w:tr>
      <w:tr w:rsidR="0005778A" w:rsidTr="001E628B">
        <w:trPr>
          <w:trHeight w:val="20"/>
        </w:trPr>
        <w:tc>
          <w:tcPr>
            <w:tcW w:w="0" w:type="auto"/>
            <w:vAlign w:val="center"/>
          </w:tcPr>
          <w:p w:rsidR="0005778A" w:rsidRDefault="0005778A" w:rsidP="001E628B">
            <w:pPr>
              <w:jc w:val="center"/>
            </w:pPr>
            <w:r>
              <w:t>2567</w:t>
            </w:r>
          </w:p>
        </w:tc>
        <w:tc>
          <w:tcPr>
            <w:tcW w:w="0" w:type="auto"/>
            <w:vAlign w:val="center"/>
          </w:tcPr>
          <w:p w:rsidR="0005778A" w:rsidRDefault="0005778A" w:rsidP="001E628B">
            <w:pPr>
              <w:jc w:val="center"/>
            </w:pPr>
            <w:r>
              <w:t>158°55'21"</w:t>
            </w:r>
          </w:p>
        </w:tc>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442747,12</w:t>
            </w:r>
          </w:p>
        </w:tc>
        <w:tc>
          <w:tcPr>
            <w:tcW w:w="0" w:type="auto"/>
            <w:vAlign w:val="center"/>
          </w:tcPr>
          <w:p w:rsidR="0005778A" w:rsidRDefault="0005778A" w:rsidP="001E628B">
            <w:pPr>
              <w:jc w:val="center"/>
            </w:pPr>
            <w:r>
              <w:t>2217325,36</w:t>
            </w:r>
          </w:p>
        </w:tc>
      </w:tr>
      <w:tr w:rsidR="0005778A" w:rsidTr="001E628B">
        <w:trPr>
          <w:trHeight w:val="20"/>
        </w:trPr>
        <w:tc>
          <w:tcPr>
            <w:tcW w:w="0" w:type="auto"/>
            <w:vAlign w:val="center"/>
          </w:tcPr>
          <w:p w:rsidR="0005778A" w:rsidRDefault="0005778A" w:rsidP="001E628B">
            <w:pPr>
              <w:jc w:val="center"/>
            </w:pPr>
            <w:r>
              <w:lastRenderedPageBreak/>
              <w:t>2568</w:t>
            </w:r>
          </w:p>
        </w:tc>
        <w:tc>
          <w:tcPr>
            <w:tcW w:w="0" w:type="auto"/>
            <w:vAlign w:val="center"/>
          </w:tcPr>
          <w:p w:rsidR="0005778A" w:rsidRDefault="0005778A" w:rsidP="001E628B">
            <w:pPr>
              <w:jc w:val="center"/>
            </w:pPr>
            <w:r>
              <w:t>67°4'4"</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442747,86</w:t>
            </w:r>
          </w:p>
        </w:tc>
        <w:tc>
          <w:tcPr>
            <w:tcW w:w="0" w:type="auto"/>
            <w:vAlign w:val="center"/>
          </w:tcPr>
          <w:p w:rsidR="0005778A" w:rsidRDefault="0005778A" w:rsidP="001E628B">
            <w:pPr>
              <w:jc w:val="center"/>
            </w:pPr>
            <w:r>
              <w:t>2217323,44</w:t>
            </w:r>
          </w:p>
        </w:tc>
      </w:tr>
      <w:tr w:rsidR="0005778A" w:rsidTr="001E628B">
        <w:trPr>
          <w:trHeight w:val="20"/>
        </w:trPr>
        <w:tc>
          <w:tcPr>
            <w:tcW w:w="0" w:type="auto"/>
            <w:vAlign w:val="center"/>
          </w:tcPr>
          <w:p w:rsidR="0005778A" w:rsidRDefault="0005778A" w:rsidP="001E628B">
            <w:pPr>
              <w:jc w:val="center"/>
            </w:pPr>
            <w:r>
              <w:t>2569</w:t>
            </w:r>
          </w:p>
        </w:tc>
        <w:tc>
          <w:tcPr>
            <w:tcW w:w="0" w:type="auto"/>
            <w:vAlign w:val="center"/>
          </w:tcPr>
          <w:p w:rsidR="0005778A" w:rsidRDefault="0005778A" w:rsidP="001E628B">
            <w:pPr>
              <w:jc w:val="center"/>
            </w:pPr>
            <w:r>
              <w:t>68°57'45"</w:t>
            </w:r>
          </w:p>
        </w:tc>
        <w:tc>
          <w:tcPr>
            <w:tcW w:w="0" w:type="auto"/>
            <w:vAlign w:val="center"/>
          </w:tcPr>
          <w:p w:rsidR="0005778A" w:rsidRDefault="0005778A" w:rsidP="001E628B">
            <w:pPr>
              <w:jc w:val="center"/>
            </w:pPr>
            <w:r>
              <w:t>0,97</w:t>
            </w:r>
          </w:p>
        </w:tc>
        <w:tc>
          <w:tcPr>
            <w:tcW w:w="0" w:type="auto"/>
            <w:vAlign w:val="center"/>
          </w:tcPr>
          <w:p w:rsidR="0005778A" w:rsidRDefault="0005778A" w:rsidP="001E628B">
            <w:pPr>
              <w:jc w:val="center"/>
            </w:pPr>
            <w:r>
              <w:t>442748,12</w:t>
            </w:r>
          </w:p>
        </w:tc>
        <w:tc>
          <w:tcPr>
            <w:tcW w:w="0" w:type="auto"/>
            <w:vAlign w:val="center"/>
          </w:tcPr>
          <w:p w:rsidR="0005778A" w:rsidRDefault="0005778A" w:rsidP="001E628B">
            <w:pPr>
              <w:jc w:val="center"/>
            </w:pPr>
            <w:r>
              <w:t>2217323,55</w:t>
            </w:r>
          </w:p>
        </w:tc>
      </w:tr>
      <w:tr w:rsidR="0005778A" w:rsidTr="001E628B">
        <w:trPr>
          <w:trHeight w:val="20"/>
        </w:trPr>
        <w:tc>
          <w:tcPr>
            <w:tcW w:w="0" w:type="auto"/>
            <w:vAlign w:val="center"/>
          </w:tcPr>
          <w:p w:rsidR="0005778A" w:rsidRDefault="0005778A" w:rsidP="001E628B">
            <w:pPr>
              <w:jc w:val="center"/>
            </w:pPr>
            <w:r>
              <w:t>2570</w:t>
            </w:r>
          </w:p>
        </w:tc>
        <w:tc>
          <w:tcPr>
            <w:tcW w:w="0" w:type="auto"/>
            <w:vAlign w:val="center"/>
          </w:tcPr>
          <w:p w:rsidR="0005778A" w:rsidRDefault="0005778A" w:rsidP="001E628B">
            <w:pPr>
              <w:jc w:val="center"/>
            </w:pPr>
            <w:r>
              <w:t>70°59'52"</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442749,03</w:t>
            </w:r>
          </w:p>
        </w:tc>
        <w:tc>
          <w:tcPr>
            <w:tcW w:w="0" w:type="auto"/>
            <w:vAlign w:val="center"/>
          </w:tcPr>
          <w:p w:rsidR="0005778A" w:rsidRDefault="0005778A" w:rsidP="001E628B">
            <w:pPr>
              <w:jc w:val="center"/>
            </w:pPr>
            <w:r>
              <w:t>2217323,90</w:t>
            </w:r>
          </w:p>
        </w:tc>
      </w:tr>
      <w:tr w:rsidR="0005778A" w:rsidTr="001E628B">
        <w:trPr>
          <w:trHeight w:val="20"/>
        </w:trPr>
        <w:tc>
          <w:tcPr>
            <w:tcW w:w="0" w:type="auto"/>
            <w:vAlign w:val="center"/>
          </w:tcPr>
          <w:p w:rsidR="0005778A" w:rsidRDefault="0005778A" w:rsidP="001E628B">
            <w:pPr>
              <w:jc w:val="center"/>
            </w:pPr>
            <w:r>
              <w:t>2571</w:t>
            </w:r>
          </w:p>
        </w:tc>
        <w:tc>
          <w:tcPr>
            <w:tcW w:w="0" w:type="auto"/>
            <w:vAlign w:val="center"/>
          </w:tcPr>
          <w:p w:rsidR="0005778A" w:rsidRDefault="0005778A" w:rsidP="001E628B">
            <w:pPr>
              <w:jc w:val="center"/>
            </w:pPr>
            <w:r>
              <w:t>67°33'26"</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442750,54</w:t>
            </w:r>
          </w:p>
        </w:tc>
        <w:tc>
          <w:tcPr>
            <w:tcW w:w="0" w:type="auto"/>
            <w:vAlign w:val="center"/>
          </w:tcPr>
          <w:p w:rsidR="0005778A" w:rsidRDefault="0005778A" w:rsidP="001E628B">
            <w:pPr>
              <w:jc w:val="center"/>
            </w:pPr>
            <w:r>
              <w:t>2217324,42</w:t>
            </w:r>
          </w:p>
        </w:tc>
      </w:tr>
      <w:tr w:rsidR="0005778A" w:rsidTr="001E628B">
        <w:trPr>
          <w:trHeight w:val="20"/>
        </w:trPr>
        <w:tc>
          <w:tcPr>
            <w:tcW w:w="0" w:type="auto"/>
            <w:vAlign w:val="center"/>
          </w:tcPr>
          <w:p w:rsidR="0005778A" w:rsidRDefault="0005778A" w:rsidP="001E628B">
            <w:pPr>
              <w:jc w:val="center"/>
            </w:pPr>
            <w:r>
              <w:t>2572</w:t>
            </w:r>
          </w:p>
        </w:tc>
        <w:tc>
          <w:tcPr>
            <w:tcW w:w="0" w:type="auto"/>
            <w:vAlign w:val="center"/>
          </w:tcPr>
          <w:p w:rsidR="0005778A" w:rsidRDefault="0005778A" w:rsidP="001E628B">
            <w:pPr>
              <w:jc w:val="center"/>
            </w:pPr>
            <w:r>
              <w:t>56°18'36"</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442751,00</w:t>
            </w:r>
          </w:p>
        </w:tc>
        <w:tc>
          <w:tcPr>
            <w:tcW w:w="0" w:type="auto"/>
            <w:vAlign w:val="center"/>
          </w:tcPr>
          <w:p w:rsidR="0005778A" w:rsidRDefault="0005778A" w:rsidP="001E628B">
            <w:pPr>
              <w:jc w:val="center"/>
            </w:pPr>
            <w:r>
              <w:t>2217324,61</w:t>
            </w:r>
          </w:p>
        </w:tc>
      </w:tr>
      <w:tr w:rsidR="0005778A" w:rsidTr="001E628B">
        <w:trPr>
          <w:trHeight w:val="20"/>
        </w:trPr>
        <w:tc>
          <w:tcPr>
            <w:tcW w:w="0" w:type="auto"/>
            <w:vAlign w:val="center"/>
          </w:tcPr>
          <w:p w:rsidR="0005778A" w:rsidRDefault="0005778A" w:rsidP="001E628B">
            <w:pPr>
              <w:jc w:val="center"/>
            </w:pPr>
            <w:r>
              <w:t>2573</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442751,24</w:t>
            </w:r>
          </w:p>
        </w:tc>
        <w:tc>
          <w:tcPr>
            <w:tcW w:w="0" w:type="auto"/>
            <w:vAlign w:val="center"/>
          </w:tcPr>
          <w:p w:rsidR="0005778A" w:rsidRDefault="0005778A" w:rsidP="001E628B">
            <w:pPr>
              <w:jc w:val="center"/>
            </w:pPr>
            <w:r>
              <w:t>2217324,77</w:t>
            </w:r>
          </w:p>
        </w:tc>
      </w:tr>
      <w:tr w:rsidR="0005778A" w:rsidTr="001E628B">
        <w:trPr>
          <w:trHeight w:val="20"/>
        </w:trPr>
        <w:tc>
          <w:tcPr>
            <w:tcW w:w="0" w:type="auto"/>
            <w:vAlign w:val="center"/>
          </w:tcPr>
          <w:p w:rsidR="0005778A" w:rsidRDefault="0005778A" w:rsidP="001E628B">
            <w:pPr>
              <w:jc w:val="center"/>
            </w:pPr>
            <w:r>
              <w:t>2574</w:t>
            </w:r>
          </w:p>
        </w:tc>
        <w:tc>
          <w:tcPr>
            <w:tcW w:w="0" w:type="auto"/>
            <w:vAlign w:val="center"/>
          </w:tcPr>
          <w:p w:rsidR="0005778A" w:rsidRDefault="0005778A" w:rsidP="001E628B">
            <w:pPr>
              <w:jc w:val="center"/>
            </w:pPr>
            <w:r>
              <w:t>34°12'57"</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442751,45</w:t>
            </w:r>
          </w:p>
        </w:tc>
        <w:tc>
          <w:tcPr>
            <w:tcW w:w="0" w:type="auto"/>
            <w:vAlign w:val="center"/>
          </w:tcPr>
          <w:p w:rsidR="0005778A" w:rsidRDefault="0005778A" w:rsidP="001E628B">
            <w:pPr>
              <w:jc w:val="center"/>
            </w:pPr>
            <w:r>
              <w:t>2217324,98</w:t>
            </w:r>
          </w:p>
        </w:tc>
      </w:tr>
      <w:tr w:rsidR="0005778A" w:rsidTr="001E628B">
        <w:trPr>
          <w:trHeight w:val="20"/>
        </w:trPr>
        <w:tc>
          <w:tcPr>
            <w:tcW w:w="0" w:type="auto"/>
            <w:vAlign w:val="center"/>
          </w:tcPr>
          <w:p w:rsidR="0005778A" w:rsidRDefault="0005778A" w:rsidP="001E628B">
            <w:pPr>
              <w:jc w:val="center"/>
            </w:pPr>
            <w:r>
              <w:t>2575</w:t>
            </w:r>
          </w:p>
        </w:tc>
        <w:tc>
          <w:tcPr>
            <w:tcW w:w="0" w:type="auto"/>
            <w:vAlign w:val="center"/>
          </w:tcPr>
          <w:p w:rsidR="0005778A" w:rsidRDefault="0005778A" w:rsidP="001E628B">
            <w:pPr>
              <w:jc w:val="center"/>
            </w:pPr>
            <w:r>
              <w:t>21°26'52"</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442751,62</w:t>
            </w:r>
          </w:p>
        </w:tc>
        <w:tc>
          <w:tcPr>
            <w:tcW w:w="0" w:type="auto"/>
            <w:vAlign w:val="center"/>
          </w:tcPr>
          <w:p w:rsidR="0005778A" w:rsidRDefault="0005778A" w:rsidP="001E628B">
            <w:pPr>
              <w:jc w:val="center"/>
            </w:pPr>
            <w:r>
              <w:t>2217325,23</w:t>
            </w:r>
          </w:p>
        </w:tc>
      </w:tr>
      <w:tr w:rsidR="0005778A" w:rsidTr="001E628B">
        <w:trPr>
          <w:trHeight w:val="20"/>
        </w:trPr>
        <w:tc>
          <w:tcPr>
            <w:tcW w:w="0" w:type="auto"/>
            <w:vAlign w:val="center"/>
          </w:tcPr>
          <w:p w:rsidR="0005778A" w:rsidRDefault="0005778A" w:rsidP="001E628B">
            <w:pPr>
              <w:jc w:val="center"/>
            </w:pPr>
            <w:r>
              <w:t>2576</w:t>
            </w:r>
          </w:p>
        </w:tc>
        <w:tc>
          <w:tcPr>
            <w:tcW w:w="0" w:type="auto"/>
            <w:vAlign w:val="center"/>
          </w:tcPr>
          <w:p w:rsidR="0005778A" w:rsidRDefault="0005778A" w:rsidP="001E628B">
            <w:pPr>
              <w:jc w:val="center"/>
            </w:pPr>
            <w:r>
              <w:t>12°43'28"</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2217325,51</w:t>
            </w:r>
          </w:p>
        </w:tc>
      </w:tr>
      <w:tr w:rsidR="0005778A" w:rsidTr="001E628B">
        <w:trPr>
          <w:trHeight w:val="20"/>
        </w:trPr>
        <w:tc>
          <w:tcPr>
            <w:tcW w:w="0" w:type="auto"/>
            <w:vAlign w:val="center"/>
          </w:tcPr>
          <w:p w:rsidR="0005778A" w:rsidRDefault="0005778A" w:rsidP="001E628B">
            <w:pPr>
              <w:jc w:val="center"/>
            </w:pPr>
            <w:r>
              <w:t>2577</w:t>
            </w:r>
          </w:p>
        </w:tc>
        <w:tc>
          <w:tcPr>
            <w:tcW w:w="0" w:type="auto"/>
            <w:vAlign w:val="center"/>
          </w:tcPr>
          <w:p w:rsidR="0005778A" w:rsidRDefault="0005778A" w:rsidP="001E628B">
            <w:pPr>
              <w:jc w:val="center"/>
            </w:pPr>
            <w:r>
              <w:t>0°0'0"</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2217325,82</w:t>
            </w:r>
          </w:p>
        </w:tc>
      </w:tr>
      <w:tr w:rsidR="0005778A" w:rsidTr="001E628B">
        <w:trPr>
          <w:trHeight w:val="20"/>
        </w:trPr>
        <w:tc>
          <w:tcPr>
            <w:tcW w:w="0" w:type="auto"/>
            <w:vAlign w:val="center"/>
          </w:tcPr>
          <w:p w:rsidR="0005778A" w:rsidRDefault="0005778A" w:rsidP="001E628B">
            <w:pPr>
              <w:jc w:val="center"/>
            </w:pPr>
            <w:r>
              <w:t>2578</w:t>
            </w:r>
          </w:p>
        </w:tc>
        <w:tc>
          <w:tcPr>
            <w:tcW w:w="0" w:type="auto"/>
            <w:vAlign w:val="center"/>
          </w:tcPr>
          <w:p w:rsidR="0005778A" w:rsidRDefault="0005778A" w:rsidP="001E628B">
            <w:pPr>
              <w:jc w:val="center"/>
            </w:pPr>
            <w:r>
              <w:t>348°41'24"</w:t>
            </w:r>
          </w:p>
        </w:tc>
        <w:tc>
          <w:tcPr>
            <w:tcW w:w="0" w:type="auto"/>
            <w:vAlign w:val="center"/>
          </w:tcPr>
          <w:p w:rsidR="0005778A" w:rsidRDefault="0005778A" w:rsidP="001E628B">
            <w:pPr>
              <w:jc w:val="center"/>
            </w:pPr>
            <w:r>
              <w:t>0,36</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2217326,14</w:t>
            </w:r>
          </w:p>
        </w:tc>
      </w:tr>
      <w:tr w:rsidR="0005778A" w:rsidTr="001E628B">
        <w:trPr>
          <w:trHeight w:val="20"/>
        </w:trPr>
        <w:tc>
          <w:tcPr>
            <w:tcW w:w="0" w:type="auto"/>
            <w:vAlign w:val="center"/>
          </w:tcPr>
          <w:p w:rsidR="0005778A" w:rsidRDefault="0005778A" w:rsidP="001E628B">
            <w:pPr>
              <w:jc w:val="center"/>
            </w:pPr>
            <w:r>
              <w:t>2579</w:t>
            </w:r>
          </w:p>
        </w:tc>
        <w:tc>
          <w:tcPr>
            <w:tcW w:w="0" w:type="auto"/>
            <w:vAlign w:val="center"/>
          </w:tcPr>
          <w:p w:rsidR="0005778A" w:rsidRDefault="0005778A" w:rsidP="001E628B">
            <w:pPr>
              <w:jc w:val="center"/>
            </w:pPr>
            <w:r>
              <w:t>340°51'59"</w:t>
            </w:r>
          </w:p>
        </w:tc>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2217326,49</w:t>
            </w:r>
          </w:p>
        </w:tc>
      </w:tr>
      <w:tr w:rsidR="0005778A" w:rsidTr="001E628B">
        <w:trPr>
          <w:trHeight w:val="20"/>
        </w:trPr>
        <w:tc>
          <w:tcPr>
            <w:tcW w:w="0" w:type="auto"/>
            <w:vAlign w:val="center"/>
          </w:tcPr>
          <w:p w:rsidR="0005778A" w:rsidRDefault="0005778A" w:rsidP="001E628B">
            <w:pPr>
              <w:jc w:val="center"/>
            </w:pPr>
            <w:r>
              <w:t>2580</w:t>
            </w:r>
          </w:p>
        </w:tc>
        <w:tc>
          <w:tcPr>
            <w:tcW w:w="0" w:type="auto"/>
            <w:vAlign w:val="center"/>
          </w:tcPr>
          <w:p w:rsidR="0005778A" w:rsidRDefault="0005778A" w:rsidP="001E628B">
            <w:pPr>
              <w:jc w:val="center"/>
            </w:pPr>
            <w:r>
              <w:t>335°26'30"</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442750,88</w:t>
            </w:r>
          </w:p>
        </w:tc>
        <w:tc>
          <w:tcPr>
            <w:tcW w:w="0" w:type="auto"/>
            <w:vAlign w:val="center"/>
          </w:tcPr>
          <w:p w:rsidR="0005778A" w:rsidRDefault="0005778A" w:rsidP="001E628B">
            <w:pPr>
              <w:jc w:val="center"/>
            </w:pPr>
            <w:r>
              <w:t>2217328,94</w:t>
            </w:r>
          </w:p>
        </w:tc>
      </w:tr>
      <w:tr w:rsidR="0005778A" w:rsidTr="001E628B">
        <w:trPr>
          <w:trHeight w:val="20"/>
        </w:trPr>
        <w:tc>
          <w:tcPr>
            <w:tcW w:w="0" w:type="auto"/>
            <w:vAlign w:val="center"/>
          </w:tcPr>
          <w:p w:rsidR="0005778A" w:rsidRDefault="0005778A" w:rsidP="001E628B">
            <w:pPr>
              <w:jc w:val="center"/>
            </w:pPr>
            <w:r>
              <w:t>2581</w:t>
            </w:r>
          </w:p>
        </w:tc>
        <w:tc>
          <w:tcPr>
            <w:tcW w:w="0" w:type="auto"/>
            <w:vAlign w:val="center"/>
          </w:tcPr>
          <w:p w:rsidR="0005778A" w:rsidRDefault="0005778A" w:rsidP="001E628B">
            <w:pPr>
              <w:jc w:val="center"/>
            </w:pPr>
            <w:r>
              <w:t>325°47'3"</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442750,19</w:t>
            </w:r>
          </w:p>
        </w:tc>
        <w:tc>
          <w:tcPr>
            <w:tcW w:w="0" w:type="auto"/>
            <w:vAlign w:val="center"/>
          </w:tcPr>
          <w:p w:rsidR="0005778A" w:rsidRDefault="0005778A" w:rsidP="001E628B">
            <w:pPr>
              <w:jc w:val="center"/>
            </w:pPr>
            <w:r>
              <w:t>2217330,45</w:t>
            </w:r>
          </w:p>
        </w:tc>
      </w:tr>
      <w:tr w:rsidR="0005778A" w:rsidTr="001E628B">
        <w:trPr>
          <w:trHeight w:val="20"/>
        </w:trPr>
        <w:tc>
          <w:tcPr>
            <w:tcW w:w="0" w:type="auto"/>
            <w:vAlign w:val="center"/>
          </w:tcPr>
          <w:p w:rsidR="0005778A" w:rsidRDefault="0005778A" w:rsidP="001E628B">
            <w:pPr>
              <w:jc w:val="center"/>
            </w:pPr>
            <w:r>
              <w:t>2582</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442749,34</w:t>
            </w:r>
          </w:p>
        </w:tc>
        <w:tc>
          <w:tcPr>
            <w:tcW w:w="0" w:type="auto"/>
            <w:vAlign w:val="center"/>
          </w:tcPr>
          <w:p w:rsidR="0005778A" w:rsidRDefault="0005778A" w:rsidP="001E628B">
            <w:pPr>
              <w:jc w:val="center"/>
            </w:pPr>
            <w:r>
              <w:t>2217331,70</w:t>
            </w:r>
          </w:p>
        </w:tc>
      </w:tr>
      <w:tr w:rsidR="0005778A" w:rsidTr="001E628B">
        <w:trPr>
          <w:trHeight w:val="20"/>
        </w:trPr>
        <w:tc>
          <w:tcPr>
            <w:tcW w:w="0" w:type="auto"/>
            <w:vAlign w:val="center"/>
          </w:tcPr>
          <w:p w:rsidR="0005778A" w:rsidRDefault="0005778A" w:rsidP="001E628B">
            <w:pPr>
              <w:jc w:val="center"/>
            </w:pPr>
            <w:r>
              <w:t>2583</w:t>
            </w:r>
          </w:p>
        </w:tc>
        <w:tc>
          <w:tcPr>
            <w:tcW w:w="0" w:type="auto"/>
            <w:vAlign w:val="center"/>
          </w:tcPr>
          <w:p w:rsidR="0005778A" w:rsidRDefault="0005778A" w:rsidP="001E628B">
            <w:pPr>
              <w:jc w:val="center"/>
            </w:pPr>
            <w:r>
              <w:t>304°38'48"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442748,28</w:t>
            </w:r>
          </w:p>
        </w:tc>
        <w:tc>
          <w:tcPr>
            <w:tcW w:w="0" w:type="auto"/>
            <w:vAlign w:val="center"/>
          </w:tcPr>
          <w:p w:rsidR="0005778A" w:rsidRDefault="0005778A" w:rsidP="001E628B">
            <w:pPr>
              <w:jc w:val="center"/>
            </w:pPr>
            <w:r>
              <w:t>2217332,76</w:t>
            </w:r>
          </w:p>
        </w:tc>
      </w:tr>
      <w:tr w:rsidR="0005778A" w:rsidTr="001E628B">
        <w:trPr>
          <w:trHeight w:val="20"/>
        </w:trPr>
        <w:tc>
          <w:tcPr>
            <w:tcW w:w="0" w:type="auto"/>
            <w:vAlign w:val="center"/>
          </w:tcPr>
          <w:p w:rsidR="0005778A" w:rsidRDefault="0005778A" w:rsidP="001E628B">
            <w:pPr>
              <w:jc w:val="center"/>
            </w:pPr>
            <w:r>
              <w:t>2584</w:t>
            </w:r>
          </w:p>
        </w:tc>
        <w:tc>
          <w:tcPr>
            <w:tcW w:w="0" w:type="auto"/>
            <w:vAlign w:val="center"/>
          </w:tcPr>
          <w:p w:rsidR="0005778A" w:rsidRDefault="0005778A" w:rsidP="001E628B">
            <w:pPr>
              <w:jc w:val="center"/>
            </w:pPr>
            <w:r>
              <w:t>294°20'58"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442747,05</w:t>
            </w:r>
          </w:p>
        </w:tc>
        <w:tc>
          <w:tcPr>
            <w:tcW w:w="0" w:type="auto"/>
            <w:vAlign w:val="center"/>
          </w:tcPr>
          <w:p w:rsidR="0005778A" w:rsidRDefault="0005778A" w:rsidP="001E628B">
            <w:pPr>
              <w:jc w:val="center"/>
            </w:pPr>
            <w:r>
              <w:t>2217333,61</w:t>
            </w:r>
          </w:p>
        </w:tc>
      </w:tr>
      <w:tr w:rsidR="0005778A" w:rsidTr="001E628B">
        <w:trPr>
          <w:trHeight w:val="20"/>
        </w:trPr>
        <w:tc>
          <w:tcPr>
            <w:tcW w:w="0" w:type="auto"/>
            <w:vAlign w:val="center"/>
          </w:tcPr>
          <w:p w:rsidR="0005778A" w:rsidRDefault="0005778A" w:rsidP="001E628B">
            <w:pPr>
              <w:jc w:val="center"/>
            </w:pPr>
            <w:r>
              <w:t>2585</w:t>
            </w:r>
          </w:p>
        </w:tc>
        <w:tc>
          <w:tcPr>
            <w:tcW w:w="0" w:type="auto"/>
            <w:vAlign w:val="center"/>
          </w:tcPr>
          <w:p w:rsidR="0005778A" w:rsidRDefault="0005778A" w:rsidP="001E628B">
            <w:pPr>
              <w:jc w:val="center"/>
            </w:pPr>
            <w:r>
              <w:t>283°28'51"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442745,68</w:t>
            </w:r>
          </w:p>
        </w:tc>
        <w:tc>
          <w:tcPr>
            <w:tcW w:w="0" w:type="auto"/>
            <w:vAlign w:val="center"/>
          </w:tcPr>
          <w:p w:rsidR="0005778A" w:rsidRDefault="0005778A" w:rsidP="001E628B">
            <w:pPr>
              <w:jc w:val="center"/>
            </w:pPr>
            <w:r>
              <w:t>2217334,23</w:t>
            </w:r>
          </w:p>
        </w:tc>
      </w:tr>
      <w:tr w:rsidR="0005778A" w:rsidTr="001E628B">
        <w:trPr>
          <w:trHeight w:val="20"/>
        </w:trPr>
        <w:tc>
          <w:tcPr>
            <w:tcW w:w="0" w:type="auto"/>
            <w:vAlign w:val="center"/>
          </w:tcPr>
          <w:p w:rsidR="0005778A" w:rsidRDefault="0005778A" w:rsidP="001E628B">
            <w:pPr>
              <w:jc w:val="center"/>
            </w:pPr>
            <w:r>
              <w:t>2586</w:t>
            </w:r>
          </w:p>
        </w:tc>
        <w:tc>
          <w:tcPr>
            <w:tcW w:w="0" w:type="auto"/>
            <w:vAlign w:val="center"/>
          </w:tcPr>
          <w:p w:rsidR="0005778A" w:rsidRDefault="0005778A" w:rsidP="001E628B">
            <w:pPr>
              <w:jc w:val="center"/>
            </w:pPr>
            <w:r>
              <w:t>273°27'24"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442744,22</w:t>
            </w:r>
          </w:p>
        </w:tc>
        <w:tc>
          <w:tcPr>
            <w:tcW w:w="0" w:type="auto"/>
            <w:vAlign w:val="center"/>
          </w:tcPr>
          <w:p w:rsidR="0005778A" w:rsidRDefault="0005778A" w:rsidP="001E628B">
            <w:pPr>
              <w:jc w:val="center"/>
            </w:pPr>
            <w:r>
              <w:t>2217334,58</w:t>
            </w:r>
          </w:p>
        </w:tc>
      </w:tr>
      <w:tr w:rsidR="0005778A" w:rsidTr="001E628B">
        <w:trPr>
          <w:trHeight w:val="20"/>
        </w:trPr>
        <w:tc>
          <w:tcPr>
            <w:tcW w:w="0" w:type="auto"/>
            <w:vAlign w:val="center"/>
          </w:tcPr>
          <w:p w:rsidR="0005778A" w:rsidRDefault="0005778A" w:rsidP="001E628B">
            <w:pPr>
              <w:jc w:val="center"/>
            </w:pPr>
            <w:r>
              <w:t>2769</w:t>
            </w:r>
          </w:p>
        </w:tc>
        <w:tc>
          <w:tcPr>
            <w:tcW w:w="0" w:type="auto"/>
            <w:vAlign w:val="center"/>
          </w:tcPr>
          <w:p w:rsidR="0005778A" w:rsidRDefault="0005778A" w:rsidP="001E628B">
            <w:pPr>
              <w:jc w:val="center"/>
            </w:pPr>
            <w:r>
              <w:t>70°29'37"</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442825,33</w:t>
            </w:r>
          </w:p>
        </w:tc>
        <w:tc>
          <w:tcPr>
            <w:tcW w:w="0" w:type="auto"/>
            <w:vAlign w:val="center"/>
          </w:tcPr>
          <w:p w:rsidR="0005778A" w:rsidRDefault="0005778A" w:rsidP="001E628B">
            <w:pPr>
              <w:jc w:val="center"/>
            </w:pPr>
            <w:r>
              <w:t>2217316,24</w:t>
            </w:r>
          </w:p>
        </w:tc>
      </w:tr>
      <w:tr w:rsidR="0005778A" w:rsidTr="001E628B">
        <w:trPr>
          <w:trHeight w:val="20"/>
        </w:trPr>
        <w:tc>
          <w:tcPr>
            <w:tcW w:w="0" w:type="auto"/>
            <w:vAlign w:val="center"/>
          </w:tcPr>
          <w:p w:rsidR="0005778A" w:rsidRDefault="0005778A" w:rsidP="001E628B">
            <w:pPr>
              <w:jc w:val="center"/>
            </w:pPr>
            <w:r>
              <w:t>2770</w:t>
            </w:r>
          </w:p>
        </w:tc>
        <w:tc>
          <w:tcPr>
            <w:tcW w:w="0" w:type="auto"/>
            <w:vAlign w:val="center"/>
          </w:tcPr>
          <w:p w:rsidR="0005778A" w:rsidRDefault="0005778A" w:rsidP="001E628B">
            <w:pPr>
              <w:jc w:val="center"/>
            </w:pPr>
            <w:r>
              <w:t>340°15'54"</w:t>
            </w:r>
          </w:p>
        </w:tc>
        <w:tc>
          <w:tcPr>
            <w:tcW w:w="0" w:type="auto"/>
            <w:vAlign w:val="center"/>
          </w:tcPr>
          <w:p w:rsidR="0005778A" w:rsidRDefault="0005778A" w:rsidP="001E628B">
            <w:pPr>
              <w:jc w:val="center"/>
            </w:pPr>
            <w:r>
              <w:t>30,38</w:t>
            </w:r>
          </w:p>
        </w:tc>
        <w:tc>
          <w:tcPr>
            <w:tcW w:w="0" w:type="auto"/>
            <w:vAlign w:val="center"/>
          </w:tcPr>
          <w:p w:rsidR="0005778A" w:rsidRDefault="0005778A" w:rsidP="001E628B">
            <w:pPr>
              <w:jc w:val="center"/>
            </w:pPr>
            <w:r>
              <w:t>442828,04</w:t>
            </w:r>
          </w:p>
        </w:tc>
        <w:tc>
          <w:tcPr>
            <w:tcW w:w="0" w:type="auto"/>
            <w:vAlign w:val="center"/>
          </w:tcPr>
          <w:p w:rsidR="0005778A" w:rsidRDefault="0005778A" w:rsidP="001E628B">
            <w:pPr>
              <w:jc w:val="center"/>
            </w:pPr>
            <w:r>
              <w:t>2217317,20</w:t>
            </w:r>
          </w:p>
        </w:tc>
      </w:tr>
      <w:tr w:rsidR="0005778A" w:rsidTr="001E628B">
        <w:trPr>
          <w:trHeight w:val="20"/>
        </w:trPr>
        <w:tc>
          <w:tcPr>
            <w:tcW w:w="0" w:type="auto"/>
            <w:vAlign w:val="center"/>
          </w:tcPr>
          <w:p w:rsidR="0005778A" w:rsidRDefault="0005778A" w:rsidP="001E628B">
            <w:pPr>
              <w:jc w:val="center"/>
            </w:pPr>
            <w:r>
              <w:t>2771</w:t>
            </w:r>
          </w:p>
        </w:tc>
        <w:tc>
          <w:tcPr>
            <w:tcW w:w="0" w:type="auto"/>
            <w:vAlign w:val="center"/>
          </w:tcPr>
          <w:p w:rsidR="0005778A" w:rsidRDefault="0005778A" w:rsidP="001E628B">
            <w:pPr>
              <w:jc w:val="center"/>
            </w:pPr>
            <w:r>
              <w:t>257°18'20"</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442817,78</w:t>
            </w:r>
          </w:p>
        </w:tc>
        <w:tc>
          <w:tcPr>
            <w:tcW w:w="0" w:type="auto"/>
            <w:vAlign w:val="center"/>
          </w:tcPr>
          <w:p w:rsidR="0005778A" w:rsidRDefault="0005778A" w:rsidP="001E628B">
            <w:pPr>
              <w:jc w:val="center"/>
            </w:pPr>
            <w:r>
              <w:t>2217345,80</w:t>
            </w:r>
          </w:p>
        </w:tc>
      </w:tr>
      <w:tr w:rsidR="0005778A" w:rsidTr="001E628B">
        <w:trPr>
          <w:trHeight w:val="20"/>
        </w:trPr>
        <w:tc>
          <w:tcPr>
            <w:tcW w:w="0" w:type="auto"/>
            <w:vAlign w:val="center"/>
          </w:tcPr>
          <w:p w:rsidR="0005778A" w:rsidRDefault="0005778A" w:rsidP="001E628B">
            <w:pPr>
              <w:jc w:val="center"/>
            </w:pPr>
            <w:r>
              <w:t>2772</w:t>
            </w:r>
          </w:p>
        </w:tc>
        <w:tc>
          <w:tcPr>
            <w:tcW w:w="0" w:type="auto"/>
            <w:vAlign w:val="center"/>
          </w:tcPr>
          <w:p w:rsidR="0005778A" w:rsidRDefault="0005778A" w:rsidP="001E628B">
            <w:pPr>
              <w:jc w:val="center"/>
            </w:pPr>
            <w:r>
              <w:t>167°23'45"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442814,85</w:t>
            </w:r>
          </w:p>
        </w:tc>
        <w:tc>
          <w:tcPr>
            <w:tcW w:w="0" w:type="auto"/>
            <w:vAlign w:val="center"/>
          </w:tcPr>
          <w:p w:rsidR="0005778A" w:rsidRDefault="0005778A" w:rsidP="001E628B">
            <w:pPr>
              <w:jc w:val="center"/>
            </w:pPr>
            <w:r>
              <w:t>2217345,14</w:t>
            </w:r>
          </w:p>
        </w:tc>
      </w:tr>
      <w:tr w:rsidR="0005778A" w:rsidTr="001E628B">
        <w:trPr>
          <w:trHeight w:val="20"/>
        </w:trPr>
        <w:tc>
          <w:tcPr>
            <w:tcW w:w="0" w:type="auto"/>
            <w:vAlign w:val="center"/>
          </w:tcPr>
          <w:p w:rsidR="0005778A" w:rsidRDefault="0005778A" w:rsidP="001E628B">
            <w:pPr>
              <w:jc w:val="center"/>
            </w:pPr>
            <w:r>
              <w:t>2773</w:t>
            </w:r>
          </w:p>
        </w:tc>
        <w:tc>
          <w:tcPr>
            <w:tcW w:w="0" w:type="auto"/>
            <w:vAlign w:val="center"/>
          </w:tcPr>
          <w:p w:rsidR="0005778A" w:rsidRDefault="0005778A" w:rsidP="001E628B">
            <w:pPr>
              <w:jc w:val="center"/>
            </w:pPr>
            <w:r>
              <w:t>175°59'59"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442815,21</w:t>
            </w:r>
          </w:p>
        </w:tc>
        <w:tc>
          <w:tcPr>
            <w:tcW w:w="0" w:type="auto"/>
            <w:vAlign w:val="center"/>
          </w:tcPr>
          <w:p w:rsidR="0005778A" w:rsidRDefault="0005778A" w:rsidP="001E628B">
            <w:pPr>
              <w:jc w:val="center"/>
            </w:pPr>
            <w:r>
              <w:t>2217343,53</w:t>
            </w:r>
          </w:p>
        </w:tc>
      </w:tr>
      <w:tr w:rsidR="0005778A" w:rsidTr="001E628B">
        <w:trPr>
          <w:trHeight w:val="20"/>
        </w:trPr>
        <w:tc>
          <w:tcPr>
            <w:tcW w:w="0" w:type="auto"/>
            <w:vAlign w:val="center"/>
          </w:tcPr>
          <w:p w:rsidR="0005778A" w:rsidRDefault="0005778A" w:rsidP="001E628B">
            <w:pPr>
              <w:jc w:val="center"/>
            </w:pPr>
            <w:r>
              <w:t>2774</w:t>
            </w:r>
          </w:p>
        </w:tc>
        <w:tc>
          <w:tcPr>
            <w:tcW w:w="0" w:type="auto"/>
            <w:vAlign w:val="center"/>
          </w:tcPr>
          <w:p w:rsidR="0005778A" w:rsidRDefault="0005778A" w:rsidP="001E628B">
            <w:pPr>
              <w:jc w:val="center"/>
            </w:pPr>
            <w:r>
              <w:t>185°40'13"</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442815,31</w:t>
            </w:r>
          </w:p>
        </w:tc>
        <w:tc>
          <w:tcPr>
            <w:tcW w:w="0" w:type="auto"/>
            <w:vAlign w:val="center"/>
          </w:tcPr>
          <w:p w:rsidR="0005778A" w:rsidRDefault="0005778A" w:rsidP="001E628B">
            <w:pPr>
              <w:jc w:val="center"/>
            </w:pPr>
            <w:r>
              <w:t>2217342,10</w:t>
            </w:r>
          </w:p>
        </w:tc>
      </w:tr>
      <w:tr w:rsidR="0005778A" w:rsidTr="001E628B">
        <w:trPr>
          <w:trHeight w:val="20"/>
        </w:trPr>
        <w:tc>
          <w:tcPr>
            <w:tcW w:w="0" w:type="auto"/>
            <w:vAlign w:val="center"/>
          </w:tcPr>
          <w:p w:rsidR="0005778A" w:rsidRDefault="0005778A" w:rsidP="001E628B">
            <w:pPr>
              <w:jc w:val="center"/>
            </w:pPr>
            <w:r>
              <w:t>2775</w:t>
            </w:r>
          </w:p>
        </w:tc>
        <w:tc>
          <w:tcPr>
            <w:tcW w:w="0" w:type="auto"/>
            <w:vAlign w:val="center"/>
          </w:tcPr>
          <w:p w:rsidR="0005778A" w:rsidRDefault="0005778A" w:rsidP="001E628B">
            <w:pPr>
              <w:jc w:val="center"/>
            </w:pPr>
            <w:r>
              <w:t>194°13'53"</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442815,17</w:t>
            </w:r>
          </w:p>
        </w:tc>
        <w:tc>
          <w:tcPr>
            <w:tcW w:w="0" w:type="auto"/>
            <w:vAlign w:val="center"/>
          </w:tcPr>
          <w:p w:rsidR="0005778A" w:rsidRDefault="0005778A" w:rsidP="001E628B">
            <w:pPr>
              <w:jc w:val="center"/>
            </w:pPr>
            <w:r>
              <w:t>2217340,69</w:t>
            </w:r>
          </w:p>
        </w:tc>
      </w:tr>
      <w:tr w:rsidR="0005778A" w:rsidTr="001E628B">
        <w:trPr>
          <w:trHeight w:val="20"/>
        </w:trPr>
        <w:tc>
          <w:tcPr>
            <w:tcW w:w="0" w:type="auto"/>
            <w:vAlign w:val="center"/>
          </w:tcPr>
          <w:p w:rsidR="0005778A" w:rsidRDefault="0005778A" w:rsidP="001E628B">
            <w:pPr>
              <w:jc w:val="center"/>
            </w:pPr>
            <w:r>
              <w:t>2776</w:t>
            </w:r>
          </w:p>
        </w:tc>
        <w:tc>
          <w:tcPr>
            <w:tcW w:w="0" w:type="auto"/>
            <w:vAlign w:val="center"/>
          </w:tcPr>
          <w:p w:rsidR="0005778A" w:rsidRDefault="0005778A" w:rsidP="001E628B">
            <w:pPr>
              <w:jc w:val="center"/>
            </w:pPr>
            <w:r>
              <w:t>202°33'26"</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442814,82</w:t>
            </w:r>
          </w:p>
        </w:tc>
        <w:tc>
          <w:tcPr>
            <w:tcW w:w="0" w:type="auto"/>
            <w:vAlign w:val="center"/>
          </w:tcPr>
          <w:p w:rsidR="0005778A" w:rsidRDefault="0005778A" w:rsidP="001E628B">
            <w:pPr>
              <w:jc w:val="center"/>
            </w:pPr>
            <w:r>
              <w:t>2217339,31</w:t>
            </w:r>
          </w:p>
        </w:tc>
      </w:tr>
      <w:tr w:rsidR="0005778A" w:rsidTr="001E628B">
        <w:trPr>
          <w:trHeight w:val="20"/>
        </w:trPr>
        <w:tc>
          <w:tcPr>
            <w:tcW w:w="0" w:type="auto"/>
            <w:vAlign w:val="center"/>
          </w:tcPr>
          <w:p w:rsidR="0005778A" w:rsidRDefault="0005778A" w:rsidP="001E628B">
            <w:pPr>
              <w:jc w:val="center"/>
            </w:pPr>
            <w:r>
              <w:t>2777</w:t>
            </w:r>
          </w:p>
        </w:tc>
        <w:tc>
          <w:tcPr>
            <w:tcW w:w="0" w:type="auto"/>
            <w:vAlign w:val="center"/>
          </w:tcPr>
          <w:p w:rsidR="0005778A" w:rsidRDefault="0005778A" w:rsidP="001E628B">
            <w:pPr>
              <w:jc w:val="center"/>
            </w:pPr>
            <w:r>
              <w:t>212°20'51"</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442814,28</w:t>
            </w:r>
          </w:p>
        </w:tc>
        <w:tc>
          <w:tcPr>
            <w:tcW w:w="0" w:type="auto"/>
            <w:vAlign w:val="center"/>
          </w:tcPr>
          <w:p w:rsidR="0005778A" w:rsidRDefault="0005778A" w:rsidP="001E628B">
            <w:pPr>
              <w:jc w:val="center"/>
            </w:pPr>
            <w:r>
              <w:t>2217338,01</w:t>
            </w:r>
          </w:p>
        </w:tc>
      </w:tr>
      <w:tr w:rsidR="0005778A" w:rsidTr="001E628B">
        <w:trPr>
          <w:trHeight w:val="20"/>
        </w:trPr>
        <w:tc>
          <w:tcPr>
            <w:tcW w:w="0" w:type="auto"/>
            <w:vAlign w:val="center"/>
          </w:tcPr>
          <w:p w:rsidR="0005778A" w:rsidRDefault="0005778A" w:rsidP="001E628B">
            <w:pPr>
              <w:jc w:val="center"/>
            </w:pPr>
            <w:r>
              <w:t>2778</w:t>
            </w:r>
          </w:p>
        </w:tc>
        <w:tc>
          <w:tcPr>
            <w:tcW w:w="0" w:type="auto"/>
            <w:vAlign w:val="center"/>
          </w:tcPr>
          <w:p w:rsidR="0005778A" w:rsidRDefault="0005778A" w:rsidP="001E628B">
            <w:pPr>
              <w:jc w:val="center"/>
            </w:pPr>
            <w:r>
              <w:t>221°31'54"</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442813,52</w:t>
            </w:r>
          </w:p>
        </w:tc>
        <w:tc>
          <w:tcPr>
            <w:tcW w:w="0" w:type="auto"/>
            <w:vAlign w:val="center"/>
          </w:tcPr>
          <w:p w:rsidR="0005778A" w:rsidRDefault="0005778A" w:rsidP="001E628B">
            <w:pPr>
              <w:jc w:val="center"/>
            </w:pPr>
            <w:r>
              <w:t>2217336,81</w:t>
            </w:r>
          </w:p>
        </w:tc>
      </w:tr>
      <w:tr w:rsidR="0005778A" w:rsidTr="001E628B">
        <w:trPr>
          <w:trHeight w:val="20"/>
        </w:trPr>
        <w:tc>
          <w:tcPr>
            <w:tcW w:w="0" w:type="auto"/>
            <w:vAlign w:val="center"/>
          </w:tcPr>
          <w:p w:rsidR="0005778A" w:rsidRDefault="0005778A" w:rsidP="001E628B">
            <w:pPr>
              <w:jc w:val="center"/>
            </w:pPr>
            <w:r>
              <w:t>2779</w:t>
            </w:r>
          </w:p>
        </w:tc>
        <w:tc>
          <w:tcPr>
            <w:tcW w:w="0" w:type="auto"/>
            <w:vAlign w:val="center"/>
          </w:tcPr>
          <w:p w:rsidR="0005778A" w:rsidRDefault="0005778A" w:rsidP="001E628B">
            <w:pPr>
              <w:jc w:val="center"/>
            </w:pPr>
            <w:r>
              <w:t>230°14'40"</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442812,59</w:t>
            </w:r>
          </w:p>
        </w:tc>
        <w:tc>
          <w:tcPr>
            <w:tcW w:w="0" w:type="auto"/>
            <w:vAlign w:val="center"/>
          </w:tcPr>
          <w:p w:rsidR="0005778A" w:rsidRDefault="0005778A" w:rsidP="001E628B">
            <w:pPr>
              <w:jc w:val="center"/>
            </w:pPr>
            <w:r>
              <w:t>2217335,76</w:t>
            </w:r>
          </w:p>
        </w:tc>
      </w:tr>
      <w:tr w:rsidR="0005778A" w:rsidTr="001E628B">
        <w:trPr>
          <w:trHeight w:val="20"/>
        </w:trPr>
        <w:tc>
          <w:tcPr>
            <w:tcW w:w="0" w:type="auto"/>
            <w:vAlign w:val="center"/>
          </w:tcPr>
          <w:p w:rsidR="0005778A" w:rsidRDefault="0005778A" w:rsidP="001E628B">
            <w:pPr>
              <w:jc w:val="center"/>
            </w:pPr>
            <w:r>
              <w:t>2780</w:t>
            </w:r>
          </w:p>
        </w:tc>
        <w:tc>
          <w:tcPr>
            <w:tcW w:w="0" w:type="auto"/>
            <w:vAlign w:val="center"/>
          </w:tcPr>
          <w:p w:rsidR="0005778A" w:rsidRDefault="0005778A" w:rsidP="001E628B">
            <w:pPr>
              <w:jc w:val="center"/>
            </w:pPr>
            <w:r>
              <w:t>238°5'59"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442811,46</w:t>
            </w:r>
          </w:p>
        </w:tc>
        <w:tc>
          <w:tcPr>
            <w:tcW w:w="0" w:type="auto"/>
            <w:vAlign w:val="center"/>
          </w:tcPr>
          <w:p w:rsidR="0005778A" w:rsidRDefault="0005778A" w:rsidP="001E628B">
            <w:pPr>
              <w:jc w:val="center"/>
            </w:pPr>
            <w:r>
              <w:t>2217334,82</w:t>
            </w:r>
          </w:p>
        </w:tc>
      </w:tr>
      <w:tr w:rsidR="0005778A" w:rsidTr="001E628B">
        <w:trPr>
          <w:trHeight w:val="20"/>
        </w:trPr>
        <w:tc>
          <w:tcPr>
            <w:tcW w:w="0" w:type="auto"/>
            <w:vAlign w:val="center"/>
          </w:tcPr>
          <w:p w:rsidR="0005778A" w:rsidRDefault="0005778A" w:rsidP="001E628B">
            <w:pPr>
              <w:jc w:val="center"/>
            </w:pPr>
            <w:r>
              <w:t>2781</w:t>
            </w:r>
          </w:p>
        </w:tc>
        <w:tc>
          <w:tcPr>
            <w:tcW w:w="0" w:type="auto"/>
            <w:vAlign w:val="center"/>
          </w:tcPr>
          <w:p w:rsidR="0005778A" w:rsidRDefault="0005778A" w:rsidP="001E628B">
            <w:pPr>
              <w:jc w:val="center"/>
            </w:pPr>
            <w:r>
              <w:t>159°31'50"</w:t>
            </w:r>
          </w:p>
        </w:tc>
        <w:tc>
          <w:tcPr>
            <w:tcW w:w="0" w:type="auto"/>
            <w:vAlign w:val="center"/>
          </w:tcPr>
          <w:p w:rsidR="0005778A" w:rsidRDefault="0005778A" w:rsidP="001E628B">
            <w:pPr>
              <w:jc w:val="center"/>
            </w:pPr>
            <w:r>
              <w:t>13,18</w:t>
            </w:r>
          </w:p>
        </w:tc>
        <w:tc>
          <w:tcPr>
            <w:tcW w:w="0" w:type="auto"/>
            <w:vAlign w:val="center"/>
          </w:tcPr>
          <w:p w:rsidR="0005778A" w:rsidRDefault="0005778A" w:rsidP="001E628B">
            <w:pPr>
              <w:jc w:val="center"/>
            </w:pPr>
            <w:r>
              <w:t>442810,48</w:t>
            </w:r>
          </w:p>
        </w:tc>
        <w:tc>
          <w:tcPr>
            <w:tcW w:w="0" w:type="auto"/>
            <w:vAlign w:val="center"/>
          </w:tcPr>
          <w:p w:rsidR="0005778A" w:rsidRDefault="0005778A" w:rsidP="001E628B">
            <w:pPr>
              <w:jc w:val="center"/>
            </w:pPr>
            <w:r>
              <w:t>2217334,21</w:t>
            </w:r>
          </w:p>
        </w:tc>
      </w:tr>
      <w:tr w:rsidR="0005778A" w:rsidTr="001E628B">
        <w:trPr>
          <w:trHeight w:val="20"/>
        </w:trPr>
        <w:tc>
          <w:tcPr>
            <w:tcW w:w="0" w:type="auto"/>
            <w:vAlign w:val="center"/>
          </w:tcPr>
          <w:p w:rsidR="0005778A" w:rsidRDefault="0005778A" w:rsidP="001E628B">
            <w:pPr>
              <w:jc w:val="center"/>
            </w:pPr>
            <w:r>
              <w:t>2782</w:t>
            </w:r>
          </w:p>
        </w:tc>
        <w:tc>
          <w:tcPr>
            <w:tcW w:w="0" w:type="auto"/>
            <w:vAlign w:val="center"/>
          </w:tcPr>
          <w:p w:rsidR="0005778A" w:rsidRDefault="0005778A" w:rsidP="001E628B">
            <w:pPr>
              <w:jc w:val="center"/>
            </w:pPr>
            <w:r>
              <w:t>82°12'47"</w:t>
            </w:r>
          </w:p>
        </w:tc>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442815,09</w:t>
            </w:r>
          </w:p>
        </w:tc>
        <w:tc>
          <w:tcPr>
            <w:tcW w:w="0" w:type="auto"/>
            <w:vAlign w:val="center"/>
          </w:tcPr>
          <w:p w:rsidR="0005778A" w:rsidRDefault="0005778A" w:rsidP="001E628B">
            <w:pPr>
              <w:jc w:val="center"/>
            </w:pPr>
            <w:r>
              <w:t>2217321,86</w:t>
            </w:r>
          </w:p>
        </w:tc>
      </w:tr>
      <w:tr w:rsidR="0005778A" w:rsidTr="001E628B">
        <w:trPr>
          <w:trHeight w:val="20"/>
        </w:trPr>
        <w:tc>
          <w:tcPr>
            <w:tcW w:w="0" w:type="auto"/>
            <w:vAlign w:val="center"/>
          </w:tcPr>
          <w:p w:rsidR="0005778A" w:rsidRDefault="0005778A" w:rsidP="001E628B">
            <w:pPr>
              <w:jc w:val="center"/>
            </w:pPr>
            <w:r>
              <w:t>2783</w:t>
            </w:r>
          </w:p>
        </w:tc>
        <w:tc>
          <w:tcPr>
            <w:tcW w:w="0" w:type="auto"/>
            <w:vAlign w:val="center"/>
          </w:tcPr>
          <w:p w:rsidR="0005778A" w:rsidRDefault="0005778A" w:rsidP="001E628B">
            <w:pPr>
              <w:jc w:val="center"/>
            </w:pPr>
            <w:r>
              <w:t>90°0'0"</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442816,26</w:t>
            </w:r>
          </w:p>
        </w:tc>
        <w:tc>
          <w:tcPr>
            <w:tcW w:w="0" w:type="auto"/>
            <w:vAlign w:val="center"/>
          </w:tcPr>
          <w:p w:rsidR="0005778A" w:rsidRDefault="0005778A" w:rsidP="001E628B">
            <w:pPr>
              <w:jc w:val="center"/>
            </w:pPr>
            <w:r>
              <w:t>2217322,02</w:t>
            </w:r>
          </w:p>
        </w:tc>
      </w:tr>
      <w:tr w:rsidR="0005778A" w:rsidTr="001E628B">
        <w:trPr>
          <w:trHeight w:val="20"/>
        </w:trPr>
        <w:tc>
          <w:tcPr>
            <w:tcW w:w="0" w:type="auto"/>
            <w:vAlign w:val="center"/>
          </w:tcPr>
          <w:p w:rsidR="0005778A" w:rsidRDefault="0005778A" w:rsidP="001E628B">
            <w:pPr>
              <w:jc w:val="center"/>
            </w:pPr>
            <w:r>
              <w:t>2784</w:t>
            </w:r>
          </w:p>
        </w:tc>
        <w:tc>
          <w:tcPr>
            <w:tcW w:w="0" w:type="auto"/>
            <w:vAlign w:val="center"/>
          </w:tcPr>
          <w:p w:rsidR="0005778A" w:rsidRDefault="0005778A" w:rsidP="001E628B">
            <w:pPr>
              <w:jc w:val="center"/>
            </w:pPr>
            <w:r>
              <w:t>93°39'8"</w:t>
            </w:r>
          </w:p>
        </w:tc>
        <w:tc>
          <w:tcPr>
            <w:tcW w:w="0" w:type="auto"/>
            <w:vAlign w:val="center"/>
          </w:tcPr>
          <w:p w:rsidR="0005778A" w:rsidRDefault="0005778A" w:rsidP="001E628B">
            <w:pPr>
              <w:jc w:val="center"/>
            </w:pPr>
            <w:r>
              <w:t>0,94</w:t>
            </w:r>
          </w:p>
        </w:tc>
        <w:tc>
          <w:tcPr>
            <w:tcW w:w="0" w:type="auto"/>
            <w:vAlign w:val="center"/>
          </w:tcPr>
          <w:p w:rsidR="0005778A" w:rsidRDefault="0005778A" w:rsidP="001E628B">
            <w:pPr>
              <w:jc w:val="center"/>
            </w:pPr>
            <w:r>
              <w:t>442817,30</w:t>
            </w:r>
          </w:p>
        </w:tc>
        <w:tc>
          <w:tcPr>
            <w:tcW w:w="0" w:type="auto"/>
            <w:vAlign w:val="center"/>
          </w:tcPr>
          <w:p w:rsidR="0005778A" w:rsidRDefault="0005778A" w:rsidP="001E628B">
            <w:pPr>
              <w:jc w:val="center"/>
            </w:pPr>
            <w:r>
              <w:t>2217322,02</w:t>
            </w:r>
          </w:p>
        </w:tc>
      </w:tr>
      <w:tr w:rsidR="0005778A" w:rsidTr="001E628B">
        <w:trPr>
          <w:trHeight w:val="20"/>
        </w:trPr>
        <w:tc>
          <w:tcPr>
            <w:tcW w:w="0" w:type="auto"/>
            <w:vAlign w:val="center"/>
          </w:tcPr>
          <w:p w:rsidR="0005778A" w:rsidRDefault="0005778A" w:rsidP="001E628B">
            <w:pPr>
              <w:jc w:val="center"/>
            </w:pPr>
            <w:r>
              <w:t>2785</w:t>
            </w:r>
          </w:p>
        </w:tc>
        <w:tc>
          <w:tcPr>
            <w:tcW w:w="0" w:type="auto"/>
            <w:vAlign w:val="center"/>
          </w:tcPr>
          <w:p w:rsidR="0005778A" w:rsidRDefault="0005778A" w:rsidP="001E628B">
            <w:pPr>
              <w:jc w:val="center"/>
            </w:pPr>
            <w:r>
              <w:t>100°18'17"</w:t>
            </w:r>
          </w:p>
        </w:tc>
        <w:tc>
          <w:tcPr>
            <w:tcW w:w="0" w:type="auto"/>
            <w:vAlign w:val="center"/>
          </w:tcPr>
          <w:p w:rsidR="0005778A" w:rsidRDefault="0005778A" w:rsidP="001E628B">
            <w:pPr>
              <w:jc w:val="center"/>
            </w:pPr>
            <w:r>
              <w:t>0,89</w:t>
            </w:r>
          </w:p>
        </w:tc>
        <w:tc>
          <w:tcPr>
            <w:tcW w:w="0" w:type="auto"/>
            <w:vAlign w:val="center"/>
          </w:tcPr>
          <w:p w:rsidR="0005778A" w:rsidRDefault="0005778A" w:rsidP="001E628B">
            <w:pPr>
              <w:jc w:val="center"/>
            </w:pPr>
            <w:r>
              <w:t>442818,24</w:t>
            </w:r>
          </w:p>
        </w:tc>
        <w:tc>
          <w:tcPr>
            <w:tcW w:w="0" w:type="auto"/>
            <w:vAlign w:val="center"/>
          </w:tcPr>
          <w:p w:rsidR="0005778A" w:rsidRDefault="0005778A" w:rsidP="001E628B">
            <w:pPr>
              <w:jc w:val="center"/>
            </w:pPr>
            <w:r>
              <w:t>2217321,96</w:t>
            </w:r>
          </w:p>
        </w:tc>
      </w:tr>
      <w:tr w:rsidR="0005778A" w:rsidTr="001E628B">
        <w:trPr>
          <w:trHeight w:val="20"/>
        </w:trPr>
        <w:tc>
          <w:tcPr>
            <w:tcW w:w="0" w:type="auto"/>
            <w:vAlign w:val="center"/>
          </w:tcPr>
          <w:p w:rsidR="0005778A" w:rsidRDefault="0005778A" w:rsidP="001E628B">
            <w:pPr>
              <w:jc w:val="center"/>
            </w:pPr>
            <w:r>
              <w:t>2786</w:t>
            </w:r>
          </w:p>
        </w:tc>
        <w:tc>
          <w:tcPr>
            <w:tcW w:w="0" w:type="auto"/>
            <w:vAlign w:val="center"/>
          </w:tcPr>
          <w:p w:rsidR="0005778A" w:rsidRDefault="0005778A" w:rsidP="001E628B">
            <w:pPr>
              <w:jc w:val="center"/>
            </w:pPr>
            <w:r>
              <w:t>105°51'34"</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442819,12</w:t>
            </w:r>
          </w:p>
        </w:tc>
        <w:tc>
          <w:tcPr>
            <w:tcW w:w="0" w:type="auto"/>
            <w:vAlign w:val="center"/>
          </w:tcPr>
          <w:p w:rsidR="0005778A" w:rsidRDefault="0005778A" w:rsidP="001E628B">
            <w:pPr>
              <w:jc w:val="center"/>
            </w:pPr>
            <w:r>
              <w:t>2217321,80</w:t>
            </w:r>
          </w:p>
        </w:tc>
      </w:tr>
      <w:tr w:rsidR="0005778A" w:rsidTr="001E628B">
        <w:trPr>
          <w:trHeight w:val="20"/>
        </w:trPr>
        <w:tc>
          <w:tcPr>
            <w:tcW w:w="0" w:type="auto"/>
            <w:vAlign w:val="center"/>
          </w:tcPr>
          <w:p w:rsidR="0005778A" w:rsidRDefault="0005778A" w:rsidP="001E628B">
            <w:pPr>
              <w:jc w:val="center"/>
            </w:pPr>
            <w:r>
              <w:t>2787</w:t>
            </w:r>
          </w:p>
        </w:tc>
        <w:tc>
          <w:tcPr>
            <w:tcW w:w="0" w:type="auto"/>
            <w:vAlign w:val="center"/>
          </w:tcPr>
          <w:p w:rsidR="0005778A" w:rsidRDefault="0005778A" w:rsidP="001E628B">
            <w:pPr>
              <w:jc w:val="center"/>
            </w:pPr>
            <w:r>
              <w:t>112°11'25"</w:t>
            </w:r>
          </w:p>
        </w:tc>
        <w:tc>
          <w:tcPr>
            <w:tcW w:w="0" w:type="auto"/>
            <w:vAlign w:val="center"/>
          </w:tcPr>
          <w:p w:rsidR="0005778A" w:rsidRDefault="0005778A" w:rsidP="001E628B">
            <w:pPr>
              <w:jc w:val="center"/>
            </w:pPr>
            <w:r>
              <w:t>0,82</w:t>
            </w:r>
          </w:p>
        </w:tc>
        <w:tc>
          <w:tcPr>
            <w:tcW w:w="0" w:type="auto"/>
            <w:vAlign w:val="center"/>
          </w:tcPr>
          <w:p w:rsidR="0005778A" w:rsidRDefault="0005778A" w:rsidP="001E628B">
            <w:pPr>
              <w:jc w:val="center"/>
            </w:pPr>
            <w:r>
              <w:t>442820,00</w:t>
            </w:r>
          </w:p>
        </w:tc>
        <w:tc>
          <w:tcPr>
            <w:tcW w:w="0" w:type="auto"/>
            <w:vAlign w:val="center"/>
          </w:tcPr>
          <w:p w:rsidR="0005778A" w:rsidRDefault="0005778A" w:rsidP="001E628B">
            <w:pPr>
              <w:jc w:val="center"/>
            </w:pPr>
            <w:r>
              <w:t>2217321,55</w:t>
            </w:r>
          </w:p>
        </w:tc>
      </w:tr>
      <w:tr w:rsidR="0005778A" w:rsidTr="001E628B">
        <w:trPr>
          <w:trHeight w:val="20"/>
        </w:trPr>
        <w:tc>
          <w:tcPr>
            <w:tcW w:w="0" w:type="auto"/>
            <w:vAlign w:val="center"/>
          </w:tcPr>
          <w:p w:rsidR="0005778A" w:rsidRDefault="0005778A" w:rsidP="001E628B">
            <w:pPr>
              <w:jc w:val="center"/>
            </w:pPr>
            <w:r>
              <w:t>2788</w:t>
            </w:r>
          </w:p>
        </w:tc>
        <w:tc>
          <w:tcPr>
            <w:tcW w:w="0" w:type="auto"/>
            <w:vAlign w:val="center"/>
          </w:tcPr>
          <w:p w:rsidR="0005778A" w:rsidRDefault="0005778A" w:rsidP="001E628B">
            <w:pPr>
              <w:jc w:val="center"/>
            </w:pPr>
            <w:r>
              <w:t>120°44'8"</w:t>
            </w:r>
          </w:p>
        </w:tc>
        <w:tc>
          <w:tcPr>
            <w:tcW w:w="0" w:type="auto"/>
            <w:vAlign w:val="center"/>
          </w:tcPr>
          <w:p w:rsidR="0005778A" w:rsidRDefault="0005778A" w:rsidP="001E628B">
            <w:pPr>
              <w:jc w:val="center"/>
            </w:pPr>
            <w:r>
              <w:t>0,86</w:t>
            </w:r>
          </w:p>
        </w:tc>
        <w:tc>
          <w:tcPr>
            <w:tcW w:w="0" w:type="auto"/>
            <w:vAlign w:val="center"/>
          </w:tcPr>
          <w:p w:rsidR="0005778A" w:rsidRDefault="0005778A" w:rsidP="001E628B">
            <w:pPr>
              <w:jc w:val="center"/>
            </w:pPr>
            <w:r>
              <w:t>442820,76</w:t>
            </w:r>
          </w:p>
        </w:tc>
        <w:tc>
          <w:tcPr>
            <w:tcW w:w="0" w:type="auto"/>
            <w:vAlign w:val="center"/>
          </w:tcPr>
          <w:p w:rsidR="0005778A" w:rsidRDefault="0005778A" w:rsidP="001E628B">
            <w:pPr>
              <w:jc w:val="center"/>
            </w:pPr>
            <w:r>
              <w:t>2217321,24</w:t>
            </w:r>
          </w:p>
        </w:tc>
      </w:tr>
      <w:tr w:rsidR="0005778A" w:rsidTr="001E628B">
        <w:trPr>
          <w:trHeight w:val="20"/>
        </w:trPr>
        <w:tc>
          <w:tcPr>
            <w:tcW w:w="0" w:type="auto"/>
            <w:vAlign w:val="center"/>
          </w:tcPr>
          <w:p w:rsidR="0005778A" w:rsidRDefault="0005778A" w:rsidP="001E628B">
            <w:pPr>
              <w:jc w:val="center"/>
            </w:pPr>
            <w:r>
              <w:t>2789</w:t>
            </w:r>
          </w:p>
        </w:tc>
        <w:tc>
          <w:tcPr>
            <w:tcW w:w="0" w:type="auto"/>
            <w:vAlign w:val="center"/>
          </w:tcPr>
          <w:p w:rsidR="0005778A" w:rsidRDefault="0005778A" w:rsidP="001E628B">
            <w:pPr>
              <w:jc w:val="center"/>
            </w:pPr>
            <w:r>
              <w:t>126°27'3"</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442821,50</w:t>
            </w:r>
          </w:p>
        </w:tc>
        <w:tc>
          <w:tcPr>
            <w:tcW w:w="0" w:type="auto"/>
            <w:vAlign w:val="center"/>
          </w:tcPr>
          <w:p w:rsidR="0005778A" w:rsidRDefault="0005778A" w:rsidP="001E628B">
            <w:pPr>
              <w:jc w:val="center"/>
            </w:pPr>
            <w:r>
              <w:t>2217320,80</w:t>
            </w:r>
          </w:p>
        </w:tc>
      </w:tr>
      <w:tr w:rsidR="0005778A" w:rsidTr="001E628B">
        <w:trPr>
          <w:trHeight w:val="20"/>
        </w:trPr>
        <w:tc>
          <w:tcPr>
            <w:tcW w:w="0" w:type="auto"/>
            <w:vAlign w:val="center"/>
          </w:tcPr>
          <w:p w:rsidR="0005778A" w:rsidRDefault="0005778A" w:rsidP="001E628B">
            <w:pPr>
              <w:jc w:val="center"/>
            </w:pPr>
            <w:r>
              <w:t>2790</w:t>
            </w:r>
          </w:p>
        </w:tc>
        <w:tc>
          <w:tcPr>
            <w:tcW w:w="0" w:type="auto"/>
            <w:vAlign w:val="center"/>
          </w:tcPr>
          <w:p w:rsidR="0005778A" w:rsidRDefault="0005778A" w:rsidP="001E628B">
            <w:pPr>
              <w:jc w:val="center"/>
            </w:pPr>
            <w:r>
              <w:t>129°35'46"</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442822,38</w:t>
            </w:r>
          </w:p>
        </w:tc>
        <w:tc>
          <w:tcPr>
            <w:tcW w:w="0" w:type="auto"/>
            <w:vAlign w:val="center"/>
          </w:tcPr>
          <w:p w:rsidR="0005778A" w:rsidRDefault="0005778A" w:rsidP="001E628B">
            <w:pPr>
              <w:jc w:val="center"/>
            </w:pPr>
            <w:r>
              <w:t>2217320,15</w:t>
            </w:r>
          </w:p>
        </w:tc>
      </w:tr>
      <w:tr w:rsidR="0005778A" w:rsidTr="001E628B">
        <w:trPr>
          <w:trHeight w:val="20"/>
        </w:trPr>
        <w:tc>
          <w:tcPr>
            <w:tcW w:w="0" w:type="auto"/>
            <w:vAlign w:val="center"/>
          </w:tcPr>
          <w:p w:rsidR="0005778A" w:rsidRDefault="0005778A" w:rsidP="001E628B">
            <w:pPr>
              <w:jc w:val="center"/>
            </w:pPr>
            <w:r>
              <w:t>2791</w:t>
            </w:r>
          </w:p>
        </w:tc>
        <w:tc>
          <w:tcPr>
            <w:tcW w:w="0" w:type="auto"/>
            <w:vAlign w:val="center"/>
          </w:tcPr>
          <w:p w:rsidR="0005778A" w:rsidRDefault="0005778A" w:rsidP="001E628B">
            <w:pPr>
              <w:jc w:val="center"/>
            </w:pPr>
            <w:r>
              <w:t>137°13'11"</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442823,19</w:t>
            </w:r>
          </w:p>
        </w:tc>
        <w:tc>
          <w:tcPr>
            <w:tcW w:w="0" w:type="auto"/>
            <w:vAlign w:val="center"/>
          </w:tcPr>
          <w:p w:rsidR="0005778A" w:rsidRDefault="0005778A" w:rsidP="001E628B">
            <w:pPr>
              <w:jc w:val="center"/>
            </w:pPr>
            <w:r>
              <w:t>2217319,48</w:t>
            </w:r>
          </w:p>
        </w:tc>
      </w:tr>
      <w:tr w:rsidR="0005778A" w:rsidTr="001E628B">
        <w:trPr>
          <w:trHeight w:val="20"/>
        </w:trPr>
        <w:tc>
          <w:tcPr>
            <w:tcW w:w="0" w:type="auto"/>
            <w:vAlign w:val="center"/>
          </w:tcPr>
          <w:p w:rsidR="0005778A" w:rsidRDefault="0005778A" w:rsidP="001E628B">
            <w:pPr>
              <w:jc w:val="center"/>
            </w:pPr>
            <w:r>
              <w:t>2792</w:t>
            </w:r>
          </w:p>
        </w:tc>
        <w:tc>
          <w:tcPr>
            <w:tcW w:w="0" w:type="auto"/>
            <w:vAlign w:val="center"/>
          </w:tcPr>
          <w:p w:rsidR="0005778A" w:rsidRDefault="0005778A" w:rsidP="001E628B">
            <w:pPr>
              <w:jc w:val="center"/>
            </w:pPr>
            <w:r>
              <w:t>145°16'43"</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442823,81</w:t>
            </w:r>
          </w:p>
        </w:tc>
        <w:tc>
          <w:tcPr>
            <w:tcW w:w="0" w:type="auto"/>
            <w:vAlign w:val="center"/>
          </w:tcPr>
          <w:p w:rsidR="0005778A" w:rsidRDefault="0005778A" w:rsidP="001E628B">
            <w:pPr>
              <w:jc w:val="center"/>
            </w:pPr>
            <w:r>
              <w:t>2217318,81</w:t>
            </w:r>
          </w:p>
        </w:tc>
      </w:tr>
      <w:tr w:rsidR="0005778A" w:rsidTr="001E628B">
        <w:trPr>
          <w:trHeight w:val="20"/>
        </w:trPr>
        <w:tc>
          <w:tcPr>
            <w:tcW w:w="0" w:type="auto"/>
            <w:vAlign w:val="center"/>
          </w:tcPr>
          <w:p w:rsidR="0005778A" w:rsidRDefault="0005778A" w:rsidP="001E628B">
            <w:pPr>
              <w:jc w:val="center"/>
            </w:pPr>
            <w:r>
              <w:t>2793</w:t>
            </w:r>
          </w:p>
        </w:tc>
        <w:tc>
          <w:tcPr>
            <w:tcW w:w="0" w:type="auto"/>
            <w:vAlign w:val="center"/>
          </w:tcPr>
          <w:p w:rsidR="0005778A" w:rsidRDefault="0005778A" w:rsidP="001E628B">
            <w:pPr>
              <w:jc w:val="center"/>
            </w:pPr>
            <w:r>
              <w:t>152°57'22"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442824,60</w:t>
            </w:r>
          </w:p>
        </w:tc>
        <w:tc>
          <w:tcPr>
            <w:tcW w:w="0" w:type="auto"/>
            <w:vAlign w:val="center"/>
          </w:tcPr>
          <w:p w:rsidR="0005778A" w:rsidRDefault="0005778A" w:rsidP="001E628B">
            <w:pPr>
              <w:jc w:val="center"/>
            </w:pPr>
            <w:r>
              <w:t>2217317,67</w:t>
            </w:r>
          </w:p>
        </w:tc>
      </w:tr>
      <w:tr w:rsidR="0005778A" w:rsidTr="001E628B">
        <w:tc>
          <w:tcPr>
            <w:tcW w:w="0" w:type="auto"/>
            <w:gridSpan w:val="5"/>
            <w:vAlign w:val="center"/>
          </w:tcPr>
          <w:p w:rsidR="0005778A" w:rsidRDefault="0005778A" w:rsidP="001E628B">
            <w:r>
              <w:t>№ 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63:31:1406002:58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:58/чзу</w:t>
            </w:r>
            <w:proofErr w:type="gramStart"/>
            <w:r>
              <w:t>2</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25244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Рябов Евгений Валентинович</w:t>
            </w:r>
          </w:p>
        </w:tc>
      </w:tr>
      <w:tr w:rsidR="0005778A" w:rsidTr="001E628B">
        <w:trPr>
          <w:trHeight w:val="28"/>
        </w:trPr>
        <w:tc>
          <w:tcPr>
            <w:tcW w:w="0" w:type="auto"/>
            <w:gridSpan w:val="3"/>
            <w:vAlign w:val="center"/>
          </w:tcPr>
          <w:p w:rsidR="0005778A" w:rsidRDefault="0005778A" w:rsidP="001E628B">
            <w:r>
              <w:lastRenderedPageBreak/>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ПС 35/10 </w:t>
            </w:r>
            <w:proofErr w:type="spellStart"/>
            <w:r>
              <w:t>кВ</w:t>
            </w:r>
            <w:proofErr w:type="spellEnd"/>
            <w:r>
              <w:t xml:space="preserve"> "Южно-Орловская", Подъездная автодорога Трасса ВЛ-10 </w:t>
            </w:r>
            <w:proofErr w:type="spellStart"/>
            <w:r>
              <w:t>кВ</w:t>
            </w:r>
            <w:proofErr w:type="spellEnd"/>
            <w:r>
              <w:t xml:space="preserve">  "Ф-1", Трассы ВЛ-10 </w:t>
            </w:r>
            <w:proofErr w:type="spellStart"/>
            <w:r>
              <w:t>кВ</w:t>
            </w:r>
            <w:proofErr w:type="spellEnd"/>
            <w:r>
              <w:t xml:space="preserve"> "Ф-4", "Ф-6", "Ф-2"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2525</w:t>
            </w:r>
          </w:p>
        </w:tc>
        <w:tc>
          <w:tcPr>
            <w:tcW w:w="0" w:type="auto"/>
            <w:vAlign w:val="center"/>
          </w:tcPr>
          <w:p w:rsidR="0005778A" w:rsidRDefault="0005778A" w:rsidP="001E628B">
            <w:pPr>
              <w:jc w:val="center"/>
            </w:pPr>
            <w:r>
              <w:t>262°21'35"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442742,73</w:t>
            </w:r>
          </w:p>
        </w:tc>
        <w:tc>
          <w:tcPr>
            <w:tcW w:w="0" w:type="auto"/>
            <w:vAlign w:val="center"/>
          </w:tcPr>
          <w:p w:rsidR="0005778A" w:rsidRDefault="0005778A" w:rsidP="001E628B">
            <w:pPr>
              <w:jc w:val="center"/>
            </w:pPr>
            <w:r>
              <w:t>2217334,67</w:t>
            </w:r>
          </w:p>
        </w:tc>
      </w:tr>
      <w:tr w:rsidR="0005778A" w:rsidTr="001E628B">
        <w:trPr>
          <w:trHeight w:val="20"/>
        </w:trPr>
        <w:tc>
          <w:tcPr>
            <w:tcW w:w="0" w:type="auto"/>
            <w:vAlign w:val="center"/>
          </w:tcPr>
          <w:p w:rsidR="0005778A" w:rsidRDefault="0005778A" w:rsidP="001E628B">
            <w:pPr>
              <w:jc w:val="center"/>
            </w:pPr>
            <w:r>
              <w:t>2526</w:t>
            </w:r>
          </w:p>
        </w:tc>
        <w:tc>
          <w:tcPr>
            <w:tcW w:w="0" w:type="auto"/>
            <w:vAlign w:val="center"/>
          </w:tcPr>
          <w:p w:rsidR="0005778A" w:rsidRDefault="0005778A" w:rsidP="001E628B">
            <w:pPr>
              <w:jc w:val="center"/>
            </w:pPr>
            <w:r>
              <w:t>257°33'38"</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442741,09</w:t>
            </w:r>
          </w:p>
        </w:tc>
        <w:tc>
          <w:tcPr>
            <w:tcW w:w="0" w:type="auto"/>
            <w:vAlign w:val="center"/>
          </w:tcPr>
          <w:p w:rsidR="0005778A" w:rsidRDefault="0005778A" w:rsidP="001E628B">
            <w:pPr>
              <w:jc w:val="center"/>
            </w:pPr>
            <w:r>
              <w:t>2217334,45</w:t>
            </w:r>
          </w:p>
        </w:tc>
      </w:tr>
      <w:tr w:rsidR="0005778A" w:rsidTr="001E628B">
        <w:trPr>
          <w:trHeight w:val="20"/>
        </w:trPr>
        <w:tc>
          <w:tcPr>
            <w:tcW w:w="0" w:type="auto"/>
            <w:vAlign w:val="center"/>
          </w:tcPr>
          <w:p w:rsidR="0005778A" w:rsidRDefault="0005778A" w:rsidP="001E628B">
            <w:pPr>
              <w:jc w:val="center"/>
            </w:pPr>
            <w:r>
              <w:t>2527</w:t>
            </w:r>
          </w:p>
        </w:tc>
        <w:tc>
          <w:tcPr>
            <w:tcW w:w="0" w:type="auto"/>
            <w:vAlign w:val="center"/>
          </w:tcPr>
          <w:p w:rsidR="0005778A" w:rsidRDefault="0005778A" w:rsidP="001E628B">
            <w:pPr>
              <w:jc w:val="center"/>
            </w:pPr>
            <w:r>
              <w:t>252°49'27"</w:t>
            </w:r>
          </w:p>
        </w:tc>
        <w:tc>
          <w:tcPr>
            <w:tcW w:w="0" w:type="auto"/>
            <w:vAlign w:val="center"/>
          </w:tcPr>
          <w:p w:rsidR="0005778A" w:rsidRDefault="0005778A" w:rsidP="001E628B">
            <w:pPr>
              <w:jc w:val="center"/>
            </w:pPr>
            <w:r>
              <w:t>0,58</w:t>
            </w:r>
          </w:p>
        </w:tc>
        <w:tc>
          <w:tcPr>
            <w:tcW w:w="0" w:type="auto"/>
            <w:vAlign w:val="center"/>
          </w:tcPr>
          <w:p w:rsidR="0005778A" w:rsidRDefault="0005778A" w:rsidP="001E628B">
            <w:pPr>
              <w:jc w:val="center"/>
            </w:pPr>
            <w:r>
              <w:t>442740,41</w:t>
            </w:r>
          </w:p>
        </w:tc>
        <w:tc>
          <w:tcPr>
            <w:tcW w:w="0" w:type="auto"/>
            <w:vAlign w:val="center"/>
          </w:tcPr>
          <w:p w:rsidR="0005778A" w:rsidRDefault="0005778A" w:rsidP="001E628B">
            <w:pPr>
              <w:jc w:val="center"/>
            </w:pPr>
            <w:r>
              <w:t>2217334,30</w:t>
            </w:r>
          </w:p>
        </w:tc>
      </w:tr>
      <w:tr w:rsidR="0005778A" w:rsidTr="001E628B">
        <w:trPr>
          <w:trHeight w:val="20"/>
        </w:trPr>
        <w:tc>
          <w:tcPr>
            <w:tcW w:w="0" w:type="auto"/>
            <w:vAlign w:val="center"/>
          </w:tcPr>
          <w:p w:rsidR="0005778A" w:rsidRDefault="0005778A" w:rsidP="001E628B">
            <w:pPr>
              <w:jc w:val="center"/>
            </w:pPr>
            <w:r>
              <w:t>2528</w:t>
            </w:r>
          </w:p>
        </w:tc>
        <w:tc>
          <w:tcPr>
            <w:tcW w:w="0" w:type="auto"/>
            <w:vAlign w:val="center"/>
          </w:tcPr>
          <w:p w:rsidR="0005778A" w:rsidRDefault="0005778A" w:rsidP="001E628B">
            <w:pPr>
              <w:jc w:val="center"/>
            </w:pPr>
            <w:r>
              <w:t>251°59'7"</w:t>
            </w:r>
          </w:p>
        </w:tc>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442739,86</w:t>
            </w:r>
          </w:p>
        </w:tc>
        <w:tc>
          <w:tcPr>
            <w:tcW w:w="0" w:type="auto"/>
            <w:vAlign w:val="center"/>
          </w:tcPr>
          <w:p w:rsidR="0005778A" w:rsidRDefault="0005778A" w:rsidP="001E628B">
            <w:pPr>
              <w:jc w:val="center"/>
            </w:pPr>
            <w:r>
              <w:t>2217334,13</w:t>
            </w:r>
          </w:p>
        </w:tc>
      </w:tr>
      <w:tr w:rsidR="0005778A" w:rsidTr="001E628B">
        <w:trPr>
          <w:trHeight w:val="20"/>
        </w:trPr>
        <w:tc>
          <w:tcPr>
            <w:tcW w:w="0" w:type="auto"/>
            <w:vAlign w:val="center"/>
          </w:tcPr>
          <w:p w:rsidR="0005778A" w:rsidRDefault="0005778A" w:rsidP="001E628B">
            <w:pPr>
              <w:jc w:val="center"/>
            </w:pPr>
            <w:r>
              <w:t>2529</w:t>
            </w:r>
          </w:p>
        </w:tc>
        <w:tc>
          <w:tcPr>
            <w:tcW w:w="0" w:type="auto"/>
            <w:vAlign w:val="center"/>
          </w:tcPr>
          <w:p w:rsidR="0005778A" w:rsidRDefault="0005778A" w:rsidP="001E628B">
            <w:pPr>
              <w:jc w:val="center"/>
            </w:pPr>
            <w:r>
              <w:t>252°18'23"</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442733,71</w:t>
            </w:r>
          </w:p>
        </w:tc>
        <w:tc>
          <w:tcPr>
            <w:tcW w:w="0" w:type="auto"/>
            <w:vAlign w:val="center"/>
          </w:tcPr>
          <w:p w:rsidR="0005778A" w:rsidRDefault="0005778A" w:rsidP="001E628B">
            <w:pPr>
              <w:jc w:val="center"/>
            </w:pPr>
            <w:r>
              <w:t>2217332,13</w:t>
            </w:r>
          </w:p>
        </w:tc>
      </w:tr>
      <w:tr w:rsidR="0005778A" w:rsidTr="001E628B">
        <w:trPr>
          <w:trHeight w:val="20"/>
        </w:trPr>
        <w:tc>
          <w:tcPr>
            <w:tcW w:w="0" w:type="auto"/>
            <w:vAlign w:val="center"/>
          </w:tcPr>
          <w:p w:rsidR="0005778A" w:rsidRDefault="0005778A" w:rsidP="001E628B">
            <w:pPr>
              <w:jc w:val="center"/>
            </w:pPr>
            <w:r>
              <w:t>2530</w:t>
            </w:r>
          </w:p>
        </w:tc>
        <w:tc>
          <w:tcPr>
            <w:tcW w:w="0" w:type="auto"/>
            <w:vAlign w:val="center"/>
          </w:tcPr>
          <w:p w:rsidR="0005778A" w:rsidRDefault="0005778A" w:rsidP="001E628B">
            <w:pPr>
              <w:jc w:val="center"/>
            </w:pPr>
            <w:r>
              <w:t>248°48'33"</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442730,45</w:t>
            </w:r>
          </w:p>
        </w:tc>
        <w:tc>
          <w:tcPr>
            <w:tcW w:w="0" w:type="auto"/>
            <w:vAlign w:val="center"/>
          </w:tcPr>
          <w:p w:rsidR="0005778A" w:rsidRDefault="0005778A" w:rsidP="001E628B">
            <w:pPr>
              <w:jc w:val="center"/>
            </w:pPr>
            <w:r>
              <w:t>2217331,09</w:t>
            </w:r>
          </w:p>
        </w:tc>
      </w:tr>
      <w:tr w:rsidR="0005778A" w:rsidTr="001E628B">
        <w:trPr>
          <w:trHeight w:val="20"/>
        </w:trPr>
        <w:tc>
          <w:tcPr>
            <w:tcW w:w="0" w:type="auto"/>
            <w:vAlign w:val="center"/>
          </w:tcPr>
          <w:p w:rsidR="0005778A" w:rsidRDefault="0005778A" w:rsidP="001E628B">
            <w:pPr>
              <w:jc w:val="center"/>
            </w:pPr>
            <w:r>
              <w:t>2531</w:t>
            </w:r>
          </w:p>
        </w:tc>
        <w:tc>
          <w:tcPr>
            <w:tcW w:w="0" w:type="auto"/>
            <w:vAlign w:val="center"/>
          </w:tcPr>
          <w:p w:rsidR="0005778A" w:rsidRDefault="0005778A" w:rsidP="001E628B">
            <w:pPr>
              <w:jc w:val="center"/>
            </w:pPr>
            <w:r>
              <w:t>250°38'28"</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442727,20</w:t>
            </w:r>
          </w:p>
        </w:tc>
        <w:tc>
          <w:tcPr>
            <w:tcW w:w="0" w:type="auto"/>
            <w:vAlign w:val="center"/>
          </w:tcPr>
          <w:p w:rsidR="0005778A" w:rsidRDefault="0005778A" w:rsidP="001E628B">
            <w:pPr>
              <w:jc w:val="center"/>
            </w:pPr>
            <w:r>
              <w:t>2217329,83</w:t>
            </w:r>
          </w:p>
        </w:tc>
      </w:tr>
      <w:tr w:rsidR="0005778A" w:rsidTr="001E628B">
        <w:trPr>
          <w:trHeight w:val="20"/>
        </w:trPr>
        <w:tc>
          <w:tcPr>
            <w:tcW w:w="0" w:type="auto"/>
            <w:vAlign w:val="center"/>
          </w:tcPr>
          <w:p w:rsidR="0005778A" w:rsidRDefault="0005778A" w:rsidP="001E628B">
            <w:pPr>
              <w:jc w:val="center"/>
            </w:pPr>
            <w:r>
              <w:t>2532</w:t>
            </w:r>
          </w:p>
        </w:tc>
        <w:tc>
          <w:tcPr>
            <w:tcW w:w="0" w:type="auto"/>
            <w:vAlign w:val="center"/>
          </w:tcPr>
          <w:p w:rsidR="0005778A" w:rsidRDefault="0005778A" w:rsidP="001E628B">
            <w:pPr>
              <w:jc w:val="center"/>
            </w:pPr>
            <w:r>
              <w:t>251°59'31"</w:t>
            </w:r>
          </w:p>
        </w:tc>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442726,83</w:t>
            </w:r>
          </w:p>
        </w:tc>
        <w:tc>
          <w:tcPr>
            <w:tcW w:w="0" w:type="auto"/>
            <w:vAlign w:val="center"/>
          </w:tcPr>
          <w:p w:rsidR="0005778A" w:rsidRDefault="0005778A" w:rsidP="001E628B">
            <w:pPr>
              <w:jc w:val="center"/>
            </w:pPr>
            <w:r>
              <w:t>2217329,70</w:t>
            </w:r>
          </w:p>
        </w:tc>
      </w:tr>
      <w:tr w:rsidR="0005778A" w:rsidTr="001E628B">
        <w:trPr>
          <w:trHeight w:val="20"/>
        </w:trPr>
        <w:tc>
          <w:tcPr>
            <w:tcW w:w="0" w:type="auto"/>
            <w:vAlign w:val="center"/>
          </w:tcPr>
          <w:p w:rsidR="0005778A" w:rsidRDefault="0005778A" w:rsidP="001E628B">
            <w:pPr>
              <w:jc w:val="center"/>
            </w:pPr>
            <w:r>
              <w:t>2533</w:t>
            </w:r>
          </w:p>
        </w:tc>
        <w:tc>
          <w:tcPr>
            <w:tcW w:w="0" w:type="auto"/>
            <w:vAlign w:val="center"/>
          </w:tcPr>
          <w:p w:rsidR="0005778A" w:rsidRDefault="0005778A" w:rsidP="001E628B">
            <w:pPr>
              <w:jc w:val="center"/>
            </w:pPr>
            <w:r>
              <w:t>249°3'54"</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442723,60</w:t>
            </w:r>
          </w:p>
        </w:tc>
        <w:tc>
          <w:tcPr>
            <w:tcW w:w="0" w:type="auto"/>
            <w:vAlign w:val="center"/>
          </w:tcPr>
          <w:p w:rsidR="0005778A" w:rsidRDefault="0005778A" w:rsidP="001E628B">
            <w:pPr>
              <w:jc w:val="center"/>
            </w:pPr>
            <w:r>
              <w:t>2217328,65</w:t>
            </w:r>
          </w:p>
        </w:tc>
      </w:tr>
      <w:tr w:rsidR="0005778A" w:rsidTr="001E628B">
        <w:trPr>
          <w:trHeight w:val="20"/>
        </w:trPr>
        <w:tc>
          <w:tcPr>
            <w:tcW w:w="0" w:type="auto"/>
            <w:vAlign w:val="center"/>
          </w:tcPr>
          <w:p w:rsidR="0005778A" w:rsidRDefault="0005778A" w:rsidP="001E628B">
            <w:pPr>
              <w:jc w:val="center"/>
            </w:pPr>
            <w:r>
              <w:t>2534</w:t>
            </w:r>
          </w:p>
        </w:tc>
        <w:tc>
          <w:tcPr>
            <w:tcW w:w="0" w:type="auto"/>
            <w:vAlign w:val="center"/>
          </w:tcPr>
          <w:p w:rsidR="0005778A" w:rsidRDefault="0005778A" w:rsidP="001E628B">
            <w:pPr>
              <w:jc w:val="center"/>
            </w:pPr>
            <w:r>
              <w:t>244°3'28"</w:t>
            </w:r>
          </w:p>
        </w:tc>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442717,98</w:t>
            </w:r>
          </w:p>
        </w:tc>
        <w:tc>
          <w:tcPr>
            <w:tcW w:w="0" w:type="auto"/>
            <w:vAlign w:val="center"/>
          </w:tcPr>
          <w:p w:rsidR="0005778A" w:rsidRDefault="0005778A" w:rsidP="001E628B">
            <w:pPr>
              <w:jc w:val="center"/>
            </w:pPr>
            <w:r>
              <w:t>2217326,50</w:t>
            </w:r>
          </w:p>
        </w:tc>
      </w:tr>
      <w:tr w:rsidR="0005778A" w:rsidTr="001E628B">
        <w:trPr>
          <w:trHeight w:val="20"/>
        </w:trPr>
        <w:tc>
          <w:tcPr>
            <w:tcW w:w="0" w:type="auto"/>
            <w:vAlign w:val="center"/>
          </w:tcPr>
          <w:p w:rsidR="0005778A" w:rsidRDefault="0005778A" w:rsidP="001E628B">
            <w:pPr>
              <w:jc w:val="center"/>
            </w:pPr>
            <w:r>
              <w:t>2535</w:t>
            </w:r>
          </w:p>
        </w:tc>
        <w:tc>
          <w:tcPr>
            <w:tcW w:w="0" w:type="auto"/>
            <w:vAlign w:val="center"/>
          </w:tcPr>
          <w:p w:rsidR="0005778A" w:rsidRDefault="0005778A" w:rsidP="001E628B">
            <w:pPr>
              <w:jc w:val="center"/>
            </w:pPr>
            <w:r>
              <w:t>236°35'0"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442716,87</w:t>
            </w:r>
          </w:p>
        </w:tc>
        <w:tc>
          <w:tcPr>
            <w:tcW w:w="0" w:type="auto"/>
            <w:vAlign w:val="center"/>
          </w:tcPr>
          <w:p w:rsidR="0005778A" w:rsidRDefault="0005778A" w:rsidP="001E628B">
            <w:pPr>
              <w:jc w:val="center"/>
            </w:pPr>
            <w:r>
              <w:t>2217325,96</w:t>
            </w:r>
          </w:p>
        </w:tc>
      </w:tr>
      <w:tr w:rsidR="0005778A" w:rsidTr="001E628B">
        <w:trPr>
          <w:trHeight w:val="20"/>
        </w:trPr>
        <w:tc>
          <w:tcPr>
            <w:tcW w:w="0" w:type="auto"/>
            <w:vAlign w:val="center"/>
          </w:tcPr>
          <w:p w:rsidR="0005778A" w:rsidRDefault="0005778A" w:rsidP="001E628B">
            <w:pPr>
              <w:jc w:val="center"/>
            </w:pPr>
            <w:r>
              <w:t>2536</w:t>
            </w:r>
          </w:p>
        </w:tc>
        <w:tc>
          <w:tcPr>
            <w:tcW w:w="0" w:type="auto"/>
            <w:vAlign w:val="center"/>
          </w:tcPr>
          <w:p w:rsidR="0005778A" w:rsidRDefault="0005778A" w:rsidP="001E628B">
            <w:pPr>
              <w:jc w:val="center"/>
            </w:pPr>
            <w:r>
              <w:t>228°48'51"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442715,90</w:t>
            </w:r>
          </w:p>
        </w:tc>
        <w:tc>
          <w:tcPr>
            <w:tcW w:w="0" w:type="auto"/>
            <w:vAlign w:val="center"/>
          </w:tcPr>
          <w:p w:rsidR="0005778A" w:rsidRDefault="0005778A" w:rsidP="001E628B">
            <w:pPr>
              <w:jc w:val="center"/>
            </w:pPr>
            <w:r>
              <w:t>2217325,32</w:t>
            </w:r>
          </w:p>
        </w:tc>
      </w:tr>
      <w:tr w:rsidR="0005778A" w:rsidTr="001E628B">
        <w:trPr>
          <w:trHeight w:val="20"/>
        </w:trPr>
        <w:tc>
          <w:tcPr>
            <w:tcW w:w="0" w:type="auto"/>
            <w:vAlign w:val="center"/>
          </w:tcPr>
          <w:p w:rsidR="0005778A" w:rsidRDefault="0005778A" w:rsidP="001E628B">
            <w:pPr>
              <w:jc w:val="center"/>
            </w:pPr>
            <w:r>
              <w:t>2537</w:t>
            </w:r>
          </w:p>
        </w:tc>
        <w:tc>
          <w:tcPr>
            <w:tcW w:w="0" w:type="auto"/>
            <w:vAlign w:val="center"/>
          </w:tcPr>
          <w:p w:rsidR="0005778A" w:rsidRDefault="0005778A" w:rsidP="001E628B">
            <w:pPr>
              <w:jc w:val="center"/>
            </w:pPr>
            <w:r>
              <w:t>220°45'49"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442715,02</w:t>
            </w:r>
          </w:p>
        </w:tc>
        <w:tc>
          <w:tcPr>
            <w:tcW w:w="0" w:type="auto"/>
            <w:vAlign w:val="center"/>
          </w:tcPr>
          <w:p w:rsidR="0005778A" w:rsidRDefault="0005778A" w:rsidP="001E628B">
            <w:pPr>
              <w:jc w:val="center"/>
            </w:pPr>
            <w:r>
              <w:t>2217324,55</w:t>
            </w:r>
          </w:p>
        </w:tc>
      </w:tr>
      <w:tr w:rsidR="0005778A" w:rsidTr="001E628B">
        <w:trPr>
          <w:trHeight w:val="20"/>
        </w:trPr>
        <w:tc>
          <w:tcPr>
            <w:tcW w:w="0" w:type="auto"/>
            <w:vAlign w:val="center"/>
          </w:tcPr>
          <w:p w:rsidR="0005778A" w:rsidRDefault="0005778A" w:rsidP="001E628B">
            <w:pPr>
              <w:jc w:val="center"/>
            </w:pPr>
            <w:r>
              <w:t>2538</w:t>
            </w:r>
          </w:p>
        </w:tc>
        <w:tc>
          <w:tcPr>
            <w:tcW w:w="0" w:type="auto"/>
            <w:vAlign w:val="center"/>
          </w:tcPr>
          <w:p w:rsidR="0005778A" w:rsidRDefault="0005778A" w:rsidP="001E628B">
            <w:pPr>
              <w:jc w:val="center"/>
            </w:pPr>
            <w:r>
              <w:t>212°38'1"</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442714,27</w:t>
            </w:r>
          </w:p>
        </w:tc>
        <w:tc>
          <w:tcPr>
            <w:tcW w:w="0" w:type="auto"/>
            <w:vAlign w:val="center"/>
          </w:tcPr>
          <w:p w:rsidR="0005778A" w:rsidRDefault="0005778A" w:rsidP="001E628B">
            <w:pPr>
              <w:jc w:val="center"/>
            </w:pPr>
            <w:r>
              <w:t>2217323,68</w:t>
            </w:r>
          </w:p>
        </w:tc>
      </w:tr>
      <w:tr w:rsidR="0005778A" w:rsidTr="001E628B">
        <w:trPr>
          <w:trHeight w:val="20"/>
        </w:trPr>
        <w:tc>
          <w:tcPr>
            <w:tcW w:w="0" w:type="auto"/>
            <w:vAlign w:val="center"/>
          </w:tcPr>
          <w:p w:rsidR="0005778A" w:rsidRDefault="0005778A" w:rsidP="001E628B">
            <w:pPr>
              <w:jc w:val="center"/>
            </w:pPr>
            <w:r>
              <w:t>2539</w:t>
            </w:r>
          </w:p>
        </w:tc>
        <w:tc>
          <w:tcPr>
            <w:tcW w:w="0" w:type="auto"/>
            <w:vAlign w:val="center"/>
          </w:tcPr>
          <w:p w:rsidR="0005778A" w:rsidRDefault="0005778A" w:rsidP="001E628B">
            <w:pPr>
              <w:jc w:val="center"/>
            </w:pPr>
            <w:r>
              <w:t>208°27'55"</w:t>
            </w:r>
          </w:p>
        </w:tc>
        <w:tc>
          <w:tcPr>
            <w:tcW w:w="0" w:type="auto"/>
            <w:vAlign w:val="center"/>
          </w:tcPr>
          <w:p w:rsidR="0005778A" w:rsidRDefault="0005778A" w:rsidP="001E628B">
            <w:pPr>
              <w:jc w:val="center"/>
            </w:pPr>
            <w:r>
              <w:t>0,94</w:t>
            </w:r>
          </w:p>
        </w:tc>
        <w:tc>
          <w:tcPr>
            <w:tcW w:w="0" w:type="auto"/>
            <w:vAlign w:val="center"/>
          </w:tcPr>
          <w:p w:rsidR="0005778A" w:rsidRDefault="0005778A" w:rsidP="001E628B">
            <w:pPr>
              <w:jc w:val="center"/>
            </w:pPr>
            <w:r>
              <w:t>442713,54</w:t>
            </w:r>
          </w:p>
        </w:tc>
        <w:tc>
          <w:tcPr>
            <w:tcW w:w="0" w:type="auto"/>
            <w:vAlign w:val="center"/>
          </w:tcPr>
          <w:p w:rsidR="0005778A" w:rsidRDefault="0005778A" w:rsidP="001E628B">
            <w:pPr>
              <w:jc w:val="center"/>
            </w:pPr>
            <w:r>
              <w:t>2217322,54</w:t>
            </w:r>
          </w:p>
        </w:tc>
      </w:tr>
      <w:tr w:rsidR="0005778A" w:rsidTr="001E628B">
        <w:trPr>
          <w:trHeight w:val="20"/>
        </w:trPr>
        <w:tc>
          <w:tcPr>
            <w:tcW w:w="0" w:type="auto"/>
            <w:vAlign w:val="center"/>
          </w:tcPr>
          <w:p w:rsidR="0005778A" w:rsidRDefault="0005778A" w:rsidP="001E628B">
            <w:pPr>
              <w:jc w:val="center"/>
            </w:pPr>
            <w:r>
              <w:t>2540</w:t>
            </w:r>
          </w:p>
        </w:tc>
        <w:tc>
          <w:tcPr>
            <w:tcW w:w="0" w:type="auto"/>
            <w:vAlign w:val="center"/>
          </w:tcPr>
          <w:p w:rsidR="0005778A" w:rsidRDefault="0005778A" w:rsidP="001E628B">
            <w:pPr>
              <w:jc w:val="center"/>
            </w:pPr>
            <w:r>
              <w:t>202°2'10"</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442713,09</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2541</w:t>
            </w:r>
          </w:p>
        </w:tc>
        <w:tc>
          <w:tcPr>
            <w:tcW w:w="0" w:type="auto"/>
            <w:vAlign w:val="center"/>
          </w:tcPr>
          <w:p w:rsidR="0005778A" w:rsidRDefault="0005778A" w:rsidP="001E628B">
            <w:pPr>
              <w:jc w:val="center"/>
            </w:pPr>
            <w:r>
              <w:t>195°25'20"</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442712,75</w:t>
            </w:r>
          </w:p>
        </w:tc>
        <w:tc>
          <w:tcPr>
            <w:tcW w:w="0" w:type="auto"/>
            <w:vAlign w:val="center"/>
          </w:tcPr>
          <w:p w:rsidR="0005778A" w:rsidRDefault="0005778A" w:rsidP="001E628B">
            <w:pPr>
              <w:jc w:val="center"/>
            </w:pPr>
            <w:r>
              <w:t>2217320,87</w:t>
            </w:r>
          </w:p>
        </w:tc>
      </w:tr>
      <w:tr w:rsidR="0005778A" w:rsidTr="001E628B">
        <w:trPr>
          <w:trHeight w:val="20"/>
        </w:trPr>
        <w:tc>
          <w:tcPr>
            <w:tcW w:w="0" w:type="auto"/>
            <w:vAlign w:val="center"/>
          </w:tcPr>
          <w:p w:rsidR="0005778A" w:rsidRDefault="0005778A" w:rsidP="001E628B">
            <w:pPr>
              <w:jc w:val="center"/>
            </w:pPr>
            <w:r>
              <w:t>2542</w:t>
            </w:r>
          </w:p>
        </w:tc>
        <w:tc>
          <w:tcPr>
            <w:tcW w:w="0" w:type="auto"/>
            <w:vAlign w:val="center"/>
          </w:tcPr>
          <w:p w:rsidR="0005778A" w:rsidRDefault="0005778A" w:rsidP="001E628B">
            <w:pPr>
              <w:jc w:val="center"/>
            </w:pPr>
            <w:r>
              <w:t>188°56'22"</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442712,51</w:t>
            </w:r>
          </w:p>
        </w:tc>
        <w:tc>
          <w:tcPr>
            <w:tcW w:w="0" w:type="auto"/>
            <w:vAlign w:val="center"/>
          </w:tcPr>
          <w:p w:rsidR="0005778A" w:rsidRDefault="0005778A" w:rsidP="001E628B">
            <w:pPr>
              <w:jc w:val="center"/>
            </w:pPr>
            <w:r>
              <w:t>2217320,00</w:t>
            </w:r>
          </w:p>
        </w:tc>
      </w:tr>
      <w:tr w:rsidR="0005778A" w:rsidTr="001E628B">
        <w:trPr>
          <w:trHeight w:val="20"/>
        </w:trPr>
        <w:tc>
          <w:tcPr>
            <w:tcW w:w="0" w:type="auto"/>
            <w:vAlign w:val="center"/>
          </w:tcPr>
          <w:p w:rsidR="0005778A" w:rsidRDefault="0005778A" w:rsidP="001E628B">
            <w:pPr>
              <w:jc w:val="center"/>
            </w:pPr>
            <w:r>
              <w:t>2543</w:t>
            </w:r>
          </w:p>
        </w:tc>
        <w:tc>
          <w:tcPr>
            <w:tcW w:w="0" w:type="auto"/>
            <w:vAlign w:val="center"/>
          </w:tcPr>
          <w:p w:rsidR="0005778A" w:rsidRDefault="0005778A" w:rsidP="001E628B">
            <w:pPr>
              <w:jc w:val="center"/>
            </w:pPr>
            <w:r>
              <w:t>182°32'41"</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442712,37</w:t>
            </w:r>
          </w:p>
        </w:tc>
        <w:tc>
          <w:tcPr>
            <w:tcW w:w="0" w:type="auto"/>
            <w:vAlign w:val="center"/>
          </w:tcPr>
          <w:p w:rsidR="0005778A" w:rsidRDefault="0005778A" w:rsidP="001E628B">
            <w:pPr>
              <w:jc w:val="center"/>
            </w:pPr>
            <w:r>
              <w:t>2217319,11</w:t>
            </w:r>
          </w:p>
        </w:tc>
      </w:tr>
      <w:tr w:rsidR="0005778A" w:rsidTr="001E628B">
        <w:trPr>
          <w:trHeight w:val="20"/>
        </w:trPr>
        <w:tc>
          <w:tcPr>
            <w:tcW w:w="0" w:type="auto"/>
            <w:vAlign w:val="center"/>
          </w:tcPr>
          <w:p w:rsidR="0005778A" w:rsidRDefault="0005778A" w:rsidP="001E628B">
            <w:pPr>
              <w:jc w:val="center"/>
            </w:pPr>
            <w:r>
              <w:t>2544</w:t>
            </w:r>
          </w:p>
        </w:tc>
        <w:tc>
          <w:tcPr>
            <w:tcW w:w="0" w:type="auto"/>
            <w:vAlign w:val="center"/>
          </w:tcPr>
          <w:p w:rsidR="0005778A" w:rsidRDefault="0005778A" w:rsidP="001E628B">
            <w:pPr>
              <w:jc w:val="center"/>
            </w:pPr>
            <w:r>
              <w:t>175°33'9"</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442712,33</w:t>
            </w:r>
          </w:p>
        </w:tc>
        <w:tc>
          <w:tcPr>
            <w:tcW w:w="0" w:type="auto"/>
            <w:vAlign w:val="center"/>
          </w:tcPr>
          <w:p w:rsidR="0005778A" w:rsidRDefault="0005778A" w:rsidP="001E628B">
            <w:pPr>
              <w:jc w:val="center"/>
            </w:pPr>
            <w:r>
              <w:t>2217318,21</w:t>
            </w:r>
          </w:p>
        </w:tc>
      </w:tr>
      <w:tr w:rsidR="0005778A" w:rsidTr="001E628B">
        <w:trPr>
          <w:trHeight w:val="20"/>
        </w:trPr>
        <w:tc>
          <w:tcPr>
            <w:tcW w:w="0" w:type="auto"/>
            <w:vAlign w:val="center"/>
          </w:tcPr>
          <w:p w:rsidR="0005778A" w:rsidRDefault="0005778A" w:rsidP="001E628B">
            <w:pPr>
              <w:jc w:val="center"/>
            </w:pPr>
            <w:r>
              <w:t>2545</w:t>
            </w:r>
          </w:p>
        </w:tc>
        <w:tc>
          <w:tcPr>
            <w:tcW w:w="0" w:type="auto"/>
            <w:vAlign w:val="center"/>
          </w:tcPr>
          <w:p w:rsidR="0005778A" w:rsidRDefault="0005778A" w:rsidP="001E628B">
            <w:pPr>
              <w:jc w:val="center"/>
            </w:pPr>
            <w:r>
              <w:t>170°13'3"</w:t>
            </w:r>
          </w:p>
        </w:tc>
        <w:tc>
          <w:tcPr>
            <w:tcW w:w="0" w:type="auto"/>
            <w:vAlign w:val="center"/>
          </w:tcPr>
          <w:p w:rsidR="0005778A" w:rsidRDefault="0005778A" w:rsidP="001E628B">
            <w:pPr>
              <w:jc w:val="center"/>
            </w:pPr>
            <w:r>
              <w:t>0,88</w:t>
            </w:r>
          </w:p>
        </w:tc>
        <w:tc>
          <w:tcPr>
            <w:tcW w:w="0" w:type="auto"/>
            <w:vAlign w:val="center"/>
          </w:tcPr>
          <w:p w:rsidR="0005778A" w:rsidRDefault="0005778A" w:rsidP="001E628B">
            <w:pPr>
              <w:jc w:val="center"/>
            </w:pPr>
            <w:r>
              <w:t>442712,40</w:t>
            </w:r>
          </w:p>
        </w:tc>
        <w:tc>
          <w:tcPr>
            <w:tcW w:w="0" w:type="auto"/>
            <w:vAlign w:val="center"/>
          </w:tcPr>
          <w:p w:rsidR="0005778A" w:rsidRDefault="0005778A" w:rsidP="001E628B">
            <w:pPr>
              <w:jc w:val="center"/>
            </w:pPr>
            <w:r>
              <w:t>2217317,31</w:t>
            </w:r>
          </w:p>
        </w:tc>
      </w:tr>
      <w:tr w:rsidR="0005778A" w:rsidTr="001E628B">
        <w:trPr>
          <w:trHeight w:val="20"/>
        </w:trPr>
        <w:tc>
          <w:tcPr>
            <w:tcW w:w="0" w:type="auto"/>
            <w:vAlign w:val="center"/>
          </w:tcPr>
          <w:p w:rsidR="0005778A" w:rsidRDefault="0005778A" w:rsidP="001E628B">
            <w:pPr>
              <w:jc w:val="center"/>
            </w:pPr>
            <w:r>
              <w:t>2546</w:t>
            </w:r>
          </w:p>
        </w:tc>
        <w:tc>
          <w:tcPr>
            <w:tcW w:w="0" w:type="auto"/>
            <w:vAlign w:val="center"/>
          </w:tcPr>
          <w:p w:rsidR="0005778A" w:rsidRDefault="0005778A" w:rsidP="001E628B">
            <w:pPr>
              <w:jc w:val="center"/>
            </w:pPr>
            <w:r>
              <w:t>162°36'47"</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442712,55</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2547</w:t>
            </w:r>
          </w:p>
        </w:tc>
        <w:tc>
          <w:tcPr>
            <w:tcW w:w="0" w:type="auto"/>
            <w:vAlign w:val="center"/>
          </w:tcPr>
          <w:p w:rsidR="0005778A" w:rsidRDefault="0005778A" w:rsidP="001E628B">
            <w:pPr>
              <w:jc w:val="center"/>
            </w:pPr>
            <w:r>
              <w:t>161°49'9"</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442712,86</w:t>
            </w:r>
          </w:p>
        </w:tc>
        <w:tc>
          <w:tcPr>
            <w:tcW w:w="0" w:type="auto"/>
            <w:vAlign w:val="center"/>
          </w:tcPr>
          <w:p w:rsidR="0005778A" w:rsidRDefault="0005778A" w:rsidP="001E628B">
            <w:pPr>
              <w:jc w:val="center"/>
            </w:pPr>
            <w:r>
              <w:t>2217315,45</w:t>
            </w:r>
          </w:p>
        </w:tc>
      </w:tr>
      <w:tr w:rsidR="0005778A" w:rsidTr="001E628B">
        <w:trPr>
          <w:trHeight w:val="20"/>
        </w:trPr>
        <w:tc>
          <w:tcPr>
            <w:tcW w:w="0" w:type="auto"/>
            <w:vAlign w:val="center"/>
          </w:tcPr>
          <w:p w:rsidR="0005778A" w:rsidRDefault="0005778A" w:rsidP="001E628B">
            <w:pPr>
              <w:jc w:val="center"/>
            </w:pPr>
            <w:r>
              <w:t>2548</w:t>
            </w:r>
          </w:p>
        </w:tc>
        <w:tc>
          <w:tcPr>
            <w:tcW w:w="0" w:type="auto"/>
            <w:vAlign w:val="center"/>
          </w:tcPr>
          <w:p w:rsidR="0005778A" w:rsidRDefault="0005778A" w:rsidP="001E628B">
            <w:pPr>
              <w:jc w:val="center"/>
            </w:pPr>
            <w:r>
              <w:t>158°25'43"</w:t>
            </w:r>
          </w:p>
        </w:tc>
        <w:tc>
          <w:tcPr>
            <w:tcW w:w="0" w:type="auto"/>
            <w:vAlign w:val="center"/>
          </w:tcPr>
          <w:p w:rsidR="0005778A" w:rsidRDefault="0005778A" w:rsidP="001E628B">
            <w:pPr>
              <w:jc w:val="center"/>
            </w:pPr>
            <w:r>
              <w:t>0,46</w:t>
            </w:r>
          </w:p>
        </w:tc>
        <w:tc>
          <w:tcPr>
            <w:tcW w:w="0" w:type="auto"/>
            <w:vAlign w:val="center"/>
          </w:tcPr>
          <w:p w:rsidR="0005778A" w:rsidRDefault="0005778A" w:rsidP="001E628B">
            <w:pPr>
              <w:jc w:val="center"/>
            </w:pPr>
            <w:r>
              <w:t>442713,75</w:t>
            </w:r>
          </w:p>
        </w:tc>
        <w:tc>
          <w:tcPr>
            <w:tcW w:w="0" w:type="auto"/>
            <w:vAlign w:val="center"/>
          </w:tcPr>
          <w:p w:rsidR="0005778A" w:rsidRDefault="0005778A" w:rsidP="001E628B">
            <w:pPr>
              <w:jc w:val="center"/>
            </w:pPr>
            <w:r>
              <w:t>2217312,74</w:t>
            </w:r>
          </w:p>
        </w:tc>
      </w:tr>
      <w:tr w:rsidR="0005778A" w:rsidTr="001E628B">
        <w:trPr>
          <w:trHeight w:val="20"/>
        </w:trPr>
        <w:tc>
          <w:tcPr>
            <w:tcW w:w="0" w:type="auto"/>
            <w:vAlign w:val="center"/>
          </w:tcPr>
          <w:p w:rsidR="0005778A" w:rsidRDefault="0005778A" w:rsidP="001E628B">
            <w:pPr>
              <w:jc w:val="center"/>
            </w:pPr>
            <w:r>
              <w:t>2549</w:t>
            </w:r>
          </w:p>
        </w:tc>
        <w:tc>
          <w:tcPr>
            <w:tcW w:w="0" w:type="auto"/>
            <w:vAlign w:val="center"/>
          </w:tcPr>
          <w:p w:rsidR="0005778A" w:rsidRDefault="0005778A" w:rsidP="001E628B">
            <w:pPr>
              <w:jc w:val="center"/>
            </w:pPr>
            <w:r>
              <w:t>149°2'10"</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442713,92</w:t>
            </w:r>
          </w:p>
        </w:tc>
        <w:tc>
          <w:tcPr>
            <w:tcW w:w="0" w:type="auto"/>
            <w:vAlign w:val="center"/>
          </w:tcPr>
          <w:p w:rsidR="0005778A" w:rsidRDefault="0005778A" w:rsidP="001E628B">
            <w:pPr>
              <w:jc w:val="center"/>
            </w:pPr>
            <w:r>
              <w:t>2217312,31</w:t>
            </w:r>
          </w:p>
        </w:tc>
      </w:tr>
      <w:tr w:rsidR="0005778A" w:rsidTr="001E628B">
        <w:trPr>
          <w:trHeight w:val="20"/>
        </w:trPr>
        <w:tc>
          <w:tcPr>
            <w:tcW w:w="0" w:type="auto"/>
            <w:vAlign w:val="center"/>
          </w:tcPr>
          <w:p w:rsidR="0005778A" w:rsidRDefault="0005778A" w:rsidP="001E628B">
            <w:pPr>
              <w:jc w:val="center"/>
            </w:pPr>
            <w:r>
              <w:t>2550</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442714,07</w:t>
            </w:r>
          </w:p>
        </w:tc>
        <w:tc>
          <w:tcPr>
            <w:tcW w:w="0" w:type="auto"/>
            <w:vAlign w:val="center"/>
          </w:tcPr>
          <w:p w:rsidR="0005778A" w:rsidRDefault="0005778A" w:rsidP="001E628B">
            <w:pPr>
              <w:jc w:val="center"/>
            </w:pPr>
            <w:r>
              <w:t>2217312,06</w:t>
            </w:r>
          </w:p>
        </w:tc>
      </w:tr>
      <w:tr w:rsidR="0005778A" w:rsidTr="001E628B">
        <w:trPr>
          <w:trHeight w:val="20"/>
        </w:trPr>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127°41'39"</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442714,26</w:t>
            </w:r>
          </w:p>
        </w:tc>
        <w:tc>
          <w:tcPr>
            <w:tcW w:w="0" w:type="auto"/>
            <w:vAlign w:val="center"/>
          </w:tcPr>
          <w:p w:rsidR="0005778A" w:rsidRDefault="0005778A" w:rsidP="001E628B">
            <w:pPr>
              <w:jc w:val="center"/>
            </w:pPr>
            <w:r>
              <w:t>2217311,87</w:t>
            </w:r>
          </w:p>
        </w:tc>
      </w:tr>
      <w:tr w:rsidR="0005778A" w:rsidTr="001E628B">
        <w:trPr>
          <w:trHeight w:val="20"/>
        </w:trPr>
        <w:tc>
          <w:tcPr>
            <w:tcW w:w="0" w:type="auto"/>
            <w:vAlign w:val="center"/>
          </w:tcPr>
          <w:p w:rsidR="0005778A" w:rsidRDefault="0005778A" w:rsidP="001E628B">
            <w:pPr>
              <w:jc w:val="center"/>
            </w:pPr>
            <w:r>
              <w:t>2552</w:t>
            </w:r>
          </w:p>
        </w:tc>
        <w:tc>
          <w:tcPr>
            <w:tcW w:w="0" w:type="auto"/>
            <w:vAlign w:val="center"/>
          </w:tcPr>
          <w:p w:rsidR="0005778A" w:rsidRDefault="0005778A" w:rsidP="001E628B">
            <w:pPr>
              <w:jc w:val="center"/>
            </w:pPr>
            <w:r>
              <w:t>113°44'58"</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442714,48</w:t>
            </w:r>
          </w:p>
        </w:tc>
        <w:tc>
          <w:tcPr>
            <w:tcW w:w="0" w:type="auto"/>
            <w:vAlign w:val="center"/>
          </w:tcPr>
          <w:p w:rsidR="0005778A" w:rsidRDefault="0005778A" w:rsidP="001E628B">
            <w:pPr>
              <w:jc w:val="center"/>
            </w:pPr>
            <w:r>
              <w:t>2217311,70</w:t>
            </w:r>
          </w:p>
        </w:tc>
      </w:tr>
      <w:tr w:rsidR="0005778A" w:rsidTr="001E628B">
        <w:trPr>
          <w:trHeight w:val="20"/>
        </w:trPr>
        <w:tc>
          <w:tcPr>
            <w:tcW w:w="0" w:type="auto"/>
            <w:vAlign w:val="center"/>
          </w:tcPr>
          <w:p w:rsidR="0005778A" w:rsidRDefault="0005778A" w:rsidP="001E628B">
            <w:pPr>
              <w:jc w:val="center"/>
            </w:pPr>
            <w:r>
              <w:t>2553</w:t>
            </w:r>
          </w:p>
        </w:tc>
        <w:tc>
          <w:tcPr>
            <w:tcW w:w="0" w:type="auto"/>
            <w:vAlign w:val="center"/>
          </w:tcPr>
          <w:p w:rsidR="0005778A" w:rsidRDefault="0005778A" w:rsidP="001E628B">
            <w:pPr>
              <w:jc w:val="center"/>
            </w:pPr>
            <w:r>
              <w:t>106°30'16"</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442714,73</w:t>
            </w:r>
          </w:p>
        </w:tc>
        <w:tc>
          <w:tcPr>
            <w:tcW w:w="0" w:type="auto"/>
            <w:vAlign w:val="center"/>
          </w:tcPr>
          <w:p w:rsidR="0005778A" w:rsidRDefault="0005778A" w:rsidP="001E628B">
            <w:pPr>
              <w:jc w:val="center"/>
            </w:pPr>
            <w:r>
              <w:t>2217311,59</w:t>
            </w:r>
          </w:p>
        </w:tc>
      </w:tr>
      <w:tr w:rsidR="0005778A" w:rsidTr="001E628B">
        <w:trPr>
          <w:trHeight w:val="20"/>
        </w:trPr>
        <w:tc>
          <w:tcPr>
            <w:tcW w:w="0" w:type="auto"/>
            <w:vAlign w:val="center"/>
          </w:tcPr>
          <w:p w:rsidR="0005778A" w:rsidRDefault="0005778A" w:rsidP="001E628B">
            <w:pPr>
              <w:jc w:val="center"/>
            </w:pPr>
            <w:r>
              <w:t>2554</w:t>
            </w:r>
          </w:p>
        </w:tc>
        <w:tc>
          <w:tcPr>
            <w:tcW w:w="0" w:type="auto"/>
            <w:vAlign w:val="center"/>
          </w:tcPr>
          <w:p w:rsidR="0005778A" w:rsidRDefault="0005778A" w:rsidP="001E628B">
            <w:pPr>
              <w:jc w:val="center"/>
            </w:pPr>
            <w:r>
              <w:t>93°48'51"</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442715,00</w:t>
            </w:r>
          </w:p>
        </w:tc>
        <w:tc>
          <w:tcPr>
            <w:tcW w:w="0" w:type="auto"/>
            <w:vAlign w:val="center"/>
          </w:tcPr>
          <w:p w:rsidR="0005778A" w:rsidRDefault="0005778A" w:rsidP="001E628B">
            <w:pPr>
              <w:jc w:val="center"/>
            </w:pPr>
            <w:r>
              <w:t>2217311,51</w:t>
            </w:r>
          </w:p>
        </w:tc>
      </w:tr>
      <w:tr w:rsidR="0005778A" w:rsidTr="001E628B">
        <w:trPr>
          <w:trHeight w:val="20"/>
        </w:trPr>
        <w:tc>
          <w:tcPr>
            <w:tcW w:w="0" w:type="auto"/>
            <w:vAlign w:val="center"/>
          </w:tcPr>
          <w:p w:rsidR="0005778A" w:rsidRDefault="0005778A" w:rsidP="001E628B">
            <w:pPr>
              <w:jc w:val="center"/>
            </w:pPr>
            <w:r>
              <w:t>2555</w:t>
            </w:r>
          </w:p>
        </w:tc>
        <w:tc>
          <w:tcPr>
            <w:tcW w:w="0" w:type="auto"/>
            <w:vAlign w:val="center"/>
          </w:tcPr>
          <w:p w:rsidR="0005778A" w:rsidRDefault="0005778A" w:rsidP="001E628B">
            <w:pPr>
              <w:jc w:val="center"/>
            </w:pPr>
            <w:r>
              <w:t>85°36'5"</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442715,30</w:t>
            </w:r>
          </w:p>
        </w:tc>
        <w:tc>
          <w:tcPr>
            <w:tcW w:w="0" w:type="auto"/>
            <w:vAlign w:val="center"/>
          </w:tcPr>
          <w:p w:rsidR="0005778A" w:rsidRDefault="0005778A" w:rsidP="001E628B">
            <w:pPr>
              <w:jc w:val="center"/>
            </w:pPr>
            <w:r>
              <w:t>2217311,49</w:t>
            </w:r>
          </w:p>
        </w:tc>
      </w:tr>
      <w:tr w:rsidR="0005778A" w:rsidTr="001E628B">
        <w:trPr>
          <w:trHeight w:val="20"/>
        </w:trPr>
        <w:tc>
          <w:tcPr>
            <w:tcW w:w="0" w:type="auto"/>
            <w:vAlign w:val="center"/>
          </w:tcPr>
          <w:p w:rsidR="0005778A" w:rsidRDefault="0005778A" w:rsidP="001E628B">
            <w:pPr>
              <w:jc w:val="center"/>
            </w:pPr>
            <w:r>
              <w:t>2556</w:t>
            </w:r>
          </w:p>
        </w:tc>
        <w:tc>
          <w:tcPr>
            <w:tcW w:w="0" w:type="auto"/>
            <w:vAlign w:val="center"/>
          </w:tcPr>
          <w:p w:rsidR="0005778A" w:rsidRDefault="0005778A" w:rsidP="001E628B">
            <w:pPr>
              <w:jc w:val="center"/>
            </w:pPr>
            <w:r>
              <w:t>77°59'19"</w:t>
            </w:r>
          </w:p>
        </w:tc>
        <w:tc>
          <w:tcPr>
            <w:tcW w:w="0" w:type="auto"/>
            <w:vAlign w:val="center"/>
          </w:tcPr>
          <w:p w:rsidR="0005778A" w:rsidRDefault="0005778A" w:rsidP="001E628B">
            <w:pPr>
              <w:jc w:val="center"/>
            </w:pPr>
            <w:r>
              <w:t>0,48</w:t>
            </w:r>
          </w:p>
        </w:tc>
        <w:tc>
          <w:tcPr>
            <w:tcW w:w="0" w:type="auto"/>
            <w:vAlign w:val="center"/>
          </w:tcPr>
          <w:p w:rsidR="0005778A" w:rsidRDefault="0005778A" w:rsidP="001E628B">
            <w:pPr>
              <w:jc w:val="center"/>
            </w:pPr>
            <w:r>
              <w:t>442715,69</w:t>
            </w:r>
          </w:p>
        </w:tc>
        <w:tc>
          <w:tcPr>
            <w:tcW w:w="0" w:type="auto"/>
            <w:vAlign w:val="center"/>
          </w:tcPr>
          <w:p w:rsidR="0005778A" w:rsidRDefault="0005778A" w:rsidP="001E628B">
            <w:pPr>
              <w:jc w:val="center"/>
            </w:pPr>
            <w:r>
              <w:t>2217311,52</w:t>
            </w:r>
          </w:p>
        </w:tc>
      </w:tr>
      <w:tr w:rsidR="0005778A" w:rsidTr="001E628B">
        <w:trPr>
          <w:trHeight w:val="20"/>
        </w:trPr>
        <w:tc>
          <w:tcPr>
            <w:tcW w:w="0" w:type="auto"/>
            <w:vAlign w:val="center"/>
          </w:tcPr>
          <w:p w:rsidR="0005778A" w:rsidRDefault="0005778A" w:rsidP="001E628B">
            <w:pPr>
              <w:jc w:val="center"/>
            </w:pPr>
            <w:r>
              <w:t>2557</w:t>
            </w:r>
          </w:p>
        </w:tc>
        <w:tc>
          <w:tcPr>
            <w:tcW w:w="0" w:type="auto"/>
            <w:vAlign w:val="center"/>
          </w:tcPr>
          <w:p w:rsidR="0005778A" w:rsidRDefault="0005778A" w:rsidP="001E628B">
            <w:pPr>
              <w:jc w:val="center"/>
            </w:pPr>
            <w:r>
              <w:t>70°14'56"</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442716,16</w:t>
            </w:r>
          </w:p>
        </w:tc>
        <w:tc>
          <w:tcPr>
            <w:tcW w:w="0" w:type="auto"/>
            <w:vAlign w:val="center"/>
          </w:tcPr>
          <w:p w:rsidR="0005778A" w:rsidRDefault="0005778A" w:rsidP="001E628B">
            <w:pPr>
              <w:jc w:val="center"/>
            </w:pPr>
            <w:r>
              <w:t>2217311,62</w:t>
            </w:r>
          </w:p>
        </w:tc>
      </w:tr>
      <w:tr w:rsidR="0005778A" w:rsidTr="001E628B">
        <w:trPr>
          <w:trHeight w:val="20"/>
        </w:trPr>
        <w:tc>
          <w:tcPr>
            <w:tcW w:w="0" w:type="auto"/>
            <w:vAlign w:val="center"/>
          </w:tcPr>
          <w:p w:rsidR="0005778A" w:rsidRDefault="0005778A" w:rsidP="001E628B">
            <w:pPr>
              <w:jc w:val="center"/>
            </w:pPr>
            <w:r>
              <w:t>2558</w:t>
            </w:r>
          </w:p>
        </w:tc>
        <w:tc>
          <w:tcPr>
            <w:tcW w:w="0" w:type="auto"/>
            <w:vAlign w:val="center"/>
          </w:tcPr>
          <w:p w:rsidR="0005778A" w:rsidRDefault="0005778A" w:rsidP="001E628B">
            <w:pPr>
              <w:jc w:val="center"/>
            </w:pPr>
            <w:r>
              <w:t>341°57'57"</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442719,14</w:t>
            </w:r>
          </w:p>
        </w:tc>
        <w:tc>
          <w:tcPr>
            <w:tcW w:w="0" w:type="auto"/>
            <w:vAlign w:val="center"/>
          </w:tcPr>
          <w:p w:rsidR="0005778A" w:rsidRDefault="0005778A" w:rsidP="001E628B">
            <w:pPr>
              <w:jc w:val="center"/>
            </w:pPr>
            <w:r>
              <w:t>2217312,69</w:t>
            </w:r>
          </w:p>
        </w:tc>
      </w:tr>
      <w:tr w:rsidR="0005778A" w:rsidTr="001E628B">
        <w:trPr>
          <w:trHeight w:val="20"/>
        </w:trPr>
        <w:tc>
          <w:tcPr>
            <w:tcW w:w="0" w:type="auto"/>
            <w:vAlign w:val="center"/>
          </w:tcPr>
          <w:p w:rsidR="0005778A" w:rsidRDefault="0005778A" w:rsidP="001E628B">
            <w:pPr>
              <w:jc w:val="center"/>
            </w:pPr>
            <w:r>
              <w:t>2559</w:t>
            </w:r>
          </w:p>
        </w:tc>
        <w:tc>
          <w:tcPr>
            <w:tcW w:w="0" w:type="auto"/>
            <w:vAlign w:val="center"/>
          </w:tcPr>
          <w:p w:rsidR="0005778A" w:rsidRDefault="0005778A" w:rsidP="001E628B">
            <w:pPr>
              <w:jc w:val="center"/>
            </w:pPr>
            <w:r>
              <w:t>340°33'36"</w:t>
            </w:r>
          </w:p>
        </w:tc>
        <w:tc>
          <w:tcPr>
            <w:tcW w:w="0" w:type="auto"/>
            <w:vAlign w:val="center"/>
          </w:tcPr>
          <w:p w:rsidR="0005778A" w:rsidRDefault="0005778A" w:rsidP="001E628B">
            <w:pPr>
              <w:jc w:val="center"/>
            </w:pPr>
            <w:r>
              <w:t>0,72</w:t>
            </w:r>
          </w:p>
        </w:tc>
        <w:tc>
          <w:tcPr>
            <w:tcW w:w="0" w:type="auto"/>
            <w:vAlign w:val="center"/>
          </w:tcPr>
          <w:p w:rsidR="0005778A" w:rsidRDefault="0005778A" w:rsidP="001E628B">
            <w:pPr>
              <w:jc w:val="center"/>
            </w:pPr>
            <w:r>
              <w:t>442718,58</w:t>
            </w:r>
          </w:p>
        </w:tc>
        <w:tc>
          <w:tcPr>
            <w:tcW w:w="0" w:type="auto"/>
            <w:vAlign w:val="center"/>
          </w:tcPr>
          <w:p w:rsidR="0005778A" w:rsidRDefault="0005778A" w:rsidP="001E628B">
            <w:pPr>
              <w:jc w:val="center"/>
            </w:pPr>
            <w:r>
              <w:t>2217314,41</w:t>
            </w:r>
          </w:p>
        </w:tc>
      </w:tr>
      <w:tr w:rsidR="0005778A" w:rsidTr="001E628B">
        <w:trPr>
          <w:trHeight w:val="20"/>
        </w:trPr>
        <w:tc>
          <w:tcPr>
            <w:tcW w:w="0" w:type="auto"/>
            <w:vAlign w:val="center"/>
          </w:tcPr>
          <w:p w:rsidR="0005778A" w:rsidRDefault="0005778A" w:rsidP="001E628B">
            <w:pPr>
              <w:jc w:val="center"/>
            </w:pPr>
            <w:r>
              <w:t>2560</w:t>
            </w:r>
          </w:p>
        </w:tc>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442718,34</w:t>
            </w:r>
          </w:p>
        </w:tc>
        <w:tc>
          <w:tcPr>
            <w:tcW w:w="0" w:type="auto"/>
            <w:vAlign w:val="center"/>
          </w:tcPr>
          <w:p w:rsidR="0005778A" w:rsidRDefault="0005778A" w:rsidP="001E628B">
            <w:pPr>
              <w:jc w:val="center"/>
            </w:pPr>
            <w:r>
              <w:t>2217315,09</w:t>
            </w:r>
          </w:p>
        </w:tc>
      </w:tr>
      <w:tr w:rsidR="0005778A" w:rsidTr="001E628B">
        <w:trPr>
          <w:trHeight w:val="20"/>
        </w:trPr>
        <w:tc>
          <w:tcPr>
            <w:tcW w:w="0" w:type="auto"/>
            <w:vAlign w:val="center"/>
          </w:tcPr>
          <w:p w:rsidR="0005778A" w:rsidRDefault="0005778A" w:rsidP="001E628B">
            <w:pPr>
              <w:jc w:val="center"/>
            </w:pPr>
            <w:r>
              <w:t>2561</w:t>
            </w:r>
          </w:p>
        </w:tc>
        <w:tc>
          <w:tcPr>
            <w:tcW w:w="0" w:type="auto"/>
            <w:vAlign w:val="center"/>
          </w:tcPr>
          <w:p w:rsidR="0005778A" w:rsidRDefault="0005778A" w:rsidP="001E628B">
            <w:pPr>
              <w:jc w:val="center"/>
            </w:pPr>
            <w:r>
              <w:t>48°28'60"</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442718,37</w:t>
            </w:r>
          </w:p>
        </w:tc>
        <w:tc>
          <w:tcPr>
            <w:tcW w:w="0" w:type="auto"/>
            <w:vAlign w:val="center"/>
          </w:tcPr>
          <w:p w:rsidR="0005778A" w:rsidRDefault="0005778A" w:rsidP="001E628B">
            <w:pPr>
              <w:jc w:val="center"/>
            </w:pPr>
            <w:r>
              <w:t>2217315,90</w:t>
            </w:r>
          </w:p>
        </w:tc>
      </w:tr>
      <w:tr w:rsidR="0005778A" w:rsidTr="001E628B">
        <w:trPr>
          <w:trHeight w:val="20"/>
        </w:trPr>
        <w:tc>
          <w:tcPr>
            <w:tcW w:w="0" w:type="auto"/>
            <w:vAlign w:val="center"/>
          </w:tcPr>
          <w:p w:rsidR="0005778A" w:rsidRDefault="0005778A" w:rsidP="001E628B">
            <w:pPr>
              <w:jc w:val="center"/>
            </w:pPr>
            <w:r>
              <w:t>2562</w:t>
            </w:r>
          </w:p>
        </w:tc>
        <w:tc>
          <w:tcPr>
            <w:tcW w:w="0" w:type="auto"/>
            <w:vAlign w:val="center"/>
          </w:tcPr>
          <w:p w:rsidR="0005778A" w:rsidRDefault="0005778A" w:rsidP="001E628B">
            <w:pPr>
              <w:jc w:val="center"/>
            </w:pPr>
            <w:r>
              <w:t>72°28'28"</w:t>
            </w:r>
          </w:p>
        </w:tc>
        <w:tc>
          <w:tcPr>
            <w:tcW w:w="0" w:type="auto"/>
            <w:vAlign w:val="center"/>
          </w:tcPr>
          <w:p w:rsidR="0005778A" w:rsidRDefault="0005778A" w:rsidP="001E628B">
            <w:pPr>
              <w:jc w:val="center"/>
            </w:pPr>
            <w:r>
              <w:t>0,6</w:t>
            </w:r>
          </w:p>
        </w:tc>
        <w:tc>
          <w:tcPr>
            <w:tcW w:w="0" w:type="auto"/>
            <w:vAlign w:val="center"/>
          </w:tcPr>
          <w:p w:rsidR="0005778A" w:rsidRDefault="0005778A" w:rsidP="001E628B">
            <w:pPr>
              <w:jc w:val="center"/>
            </w:pPr>
            <w:r>
              <w:t>442718,98</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2563</w:t>
            </w:r>
          </w:p>
        </w:tc>
        <w:tc>
          <w:tcPr>
            <w:tcW w:w="0" w:type="auto"/>
            <w:vAlign w:val="center"/>
          </w:tcPr>
          <w:p w:rsidR="0005778A" w:rsidRDefault="0005778A" w:rsidP="001E628B">
            <w:pPr>
              <w:jc w:val="center"/>
            </w:pPr>
            <w:r>
              <w:t>69°23'50"</w:t>
            </w:r>
          </w:p>
        </w:tc>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442719,55</w:t>
            </w:r>
          </w:p>
        </w:tc>
        <w:tc>
          <w:tcPr>
            <w:tcW w:w="0" w:type="auto"/>
            <w:vAlign w:val="center"/>
          </w:tcPr>
          <w:p w:rsidR="0005778A" w:rsidRDefault="0005778A" w:rsidP="001E628B">
            <w:pPr>
              <w:jc w:val="center"/>
            </w:pPr>
            <w:r>
              <w:t>2217316,62</w:t>
            </w:r>
          </w:p>
        </w:tc>
      </w:tr>
      <w:tr w:rsidR="0005778A" w:rsidTr="001E628B">
        <w:trPr>
          <w:trHeight w:val="20"/>
        </w:trPr>
        <w:tc>
          <w:tcPr>
            <w:tcW w:w="0" w:type="auto"/>
            <w:vAlign w:val="center"/>
          </w:tcPr>
          <w:p w:rsidR="0005778A" w:rsidRDefault="0005778A" w:rsidP="001E628B">
            <w:pPr>
              <w:jc w:val="center"/>
            </w:pPr>
            <w:r>
              <w:t>2564</w:t>
            </w:r>
          </w:p>
        </w:tc>
        <w:tc>
          <w:tcPr>
            <w:tcW w:w="0" w:type="auto"/>
            <w:vAlign w:val="center"/>
          </w:tcPr>
          <w:p w:rsidR="0005778A" w:rsidRDefault="0005778A" w:rsidP="001E628B">
            <w:pPr>
              <w:jc w:val="center"/>
            </w:pPr>
            <w:r>
              <w:t>83°30'2"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442745,14</w:t>
            </w:r>
          </w:p>
        </w:tc>
        <w:tc>
          <w:tcPr>
            <w:tcW w:w="0" w:type="auto"/>
            <w:vAlign w:val="center"/>
          </w:tcPr>
          <w:p w:rsidR="0005778A" w:rsidRDefault="0005778A" w:rsidP="001E628B">
            <w:pPr>
              <w:jc w:val="center"/>
            </w:pPr>
            <w:r>
              <w:t>2217326,24</w:t>
            </w:r>
          </w:p>
        </w:tc>
      </w:tr>
      <w:tr w:rsidR="0005778A" w:rsidTr="001E628B">
        <w:trPr>
          <w:trHeight w:val="20"/>
        </w:trPr>
        <w:tc>
          <w:tcPr>
            <w:tcW w:w="0" w:type="auto"/>
            <w:vAlign w:val="center"/>
          </w:tcPr>
          <w:p w:rsidR="0005778A" w:rsidRDefault="0005778A" w:rsidP="001E628B">
            <w:pPr>
              <w:jc w:val="center"/>
            </w:pPr>
            <w:r>
              <w:t>2565</w:t>
            </w:r>
          </w:p>
        </w:tc>
        <w:tc>
          <w:tcPr>
            <w:tcW w:w="0" w:type="auto"/>
            <w:vAlign w:val="center"/>
          </w:tcPr>
          <w:p w:rsidR="0005778A" w:rsidRDefault="0005778A" w:rsidP="001E628B">
            <w:pPr>
              <w:jc w:val="center"/>
            </w:pPr>
            <w:r>
              <w:t>114°19'32"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442745,93</w:t>
            </w:r>
          </w:p>
        </w:tc>
        <w:tc>
          <w:tcPr>
            <w:tcW w:w="0" w:type="auto"/>
            <w:vAlign w:val="center"/>
          </w:tcPr>
          <w:p w:rsidR="0005778A" w:rsidRDefault="0005778A" w:rsidP="001E628B">
            <w:pPr>
              <w:jc w:val="center"/>
            </w:pPr>
            <w:r>
              <w:t>2217326,33</w:t>
            </w:r>
          </w:p>
        </w:tc>
      </w:tr>
      <w:tr w:rsidR="0005778A" w:rsidTr="001E628B">
        <w:trPr>
          <w:trHeight w:val="20"/>
        </w:trPr>
        <w:tc>
          <w:tcPr>
            <w:tcW w:w="0" w:type="auto"/>
            <w:vAlign w:val="center"/>
          </w:tcPr>
          <w:p w:rsidR="0005778A" w:rsidRDefault="0005778A" w:rsidP="001E628B">
            <w:pPr>
              <w:jc w:val="center"/>
            </w:pPr>
            <w:r>
              <w:t>2566</w:t>
            </w:r>
          </w:p>
        </w:tc>
        <w:tc>
          <w:tcPr>
            <w:tcW w:w="0" w:type="auto"/>
            <w:vAlign w:val="center"/>
          </w:tcPr>
          <w:p w:rsidR="0005778A" w:rsidRDefault="0005778A" w:rsidP="001E628B">
            <w:pPr>
              <w:jc w:val="center"/>
            </w:pPr>
            <w:r>
              <w:t>144°17'36"</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442746,66</w:t>
            </w:r>
          </w:p>
        </w:tc>
        <w:tc>
          <w:tcPr>
            <w:tcW w:w="0" w:type="auto"/>
            <w:vAlign w:val="center"/>
          </w:tcPr>
          <w:p w:rsidR="0005778A" w:rsidRDefault="0005778A" w:rsidP="001E628B">
            <w:pPr>
              <w:jc w:val="center"/>
            </w:pPr>
            <w:r>
              <w:t>2217326,00</w:t>
            </w:r>
          </w:p>
        </w:tc>
      </w:tr>
      <w:tr w:rsidR="0005778A" w:rsidTr="001E628B">
        <w:trPr>
          <w:trHeight w:val="20"/>
        </w:trPr>
        <w:tc>
          <w:tcPr>
            <w:tcW w:w="0" w:type="auto"/>
            <w:vAlign w:val="center"/>
          </w:tcPr>
          <w:p w:rsidR="0005778A" w:rsidRDefault="0005778A" w:rsidP="001E628B">
            <w:pPr>
              <w:jc w:val="center"/>
            </w:pPr>
            <w:r>
              <w:lastRenderedPageBreak/>
              <w:t>2567</w:t>
            </w:r>
          </w:p>
        </w:tc>
        <w:tc>
          <w:tcPr>
            <w:tcW w:w="0" w:type="auto"/>
            <w:vAlign w:val="center"/>
          </w:tcPr>
          <w:p w:rsidR="0005778A" w:rsidRDefault="0005778A" w:rsidP="001E628B">
            <w:pPr>
              <w:jc w:val="center"/>
            </w:pPr>
            <w:r>
              <w:t>158°55'21"</w:t>
            </w:r>
          </w:p>
        </w:tc>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442747,12</w:t>
            </w:r>
          </w:p>
        </w:tc>
        <w:tc>
          <w:tcPr>
            <w:tcW w:w="0" w:type="auto"/>
            <w:vAlign w:val="center"/>
          </w:tcPr>
          <w:p w:rsidR="0005778A" w:rsidRDefault="0005778A" w:rsidP="001E628B">
            <w:pPr>
              <w:jc w:val="center"/>
            </w:pPr>
            <w:r>
              <w:t>2217325,36</w:t>
            </w:r>
          </w:p>
        </w:tc>
      </w:tr>
      <w:tr w:rsidR="0005778A" w:rsidTr="001E628B">
        <w:trPr>
          <w:trHeight w:val="20"/>
        </w:trPr>
        <w:tc>
          <w:tcPr>
            <w:tcW w:w="0" w:type="auto"/>
            <w:vAlign w:val="center"/>
          </w:tcPr>
          <w:p w:rsidR="0005778A" w:rsidRDefault="0005778A" w:rsidP="001E628B">
            <w:pPr>
              <w:jc w:val="center"/>
            </w:pPr>
            <w:r>
              <w:t>2568</w:t>
            </w:r>
          </w:p>
        </w:tc>
        <w:tc>
          <w:tcPr>
            <w:tcW w:w="0" w:type="auto"/>
            <w:vAlign w:val="center"/>
          </w:tcPr>
          <w:p w:rsidR="0005778A" w:rsidRDefault="0005778A" w:rsidP="001E628B">
            <w:pPr>
              <w:jc w:val="center"/>
            </w:pPr>
            <w:r>
              <w:t>67°4'4"</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442747,86</w:t>
            </w:r>
          </w:p>
        </w:tc>
        <w:tc>
          <w:tcPr>
            <w:tcW w:w="0" w:type="auto"/>
            <w:vAlign w:val="center"/>
          </w:tcPr>
          <w:p w:rsidR="0005778A" w:rsidRDefault="0005778A" w:rsidP="001E628B">
            <w:pPr>
              <w:jc w:val="center"/>
            </w:pPr>
            <w:r>
              <w:t>2217323,44</w:t>
            </w:r>
          </w:p>
        </w:tc>
      </w:tr>
      <w:tr w:rsidR="0005778A" w:rsidTr="001E628B">
        <w:trPr>
          <w:trHeight w:val="20"/>
        </w:trPr>
        <w:tc>
          <w:tcPr>
            <w:tcW w:w="0" w:type="auto"/>
            <w:vAlign w:val="center"/>
          </w:tcPr>
          <w:p w:rsidR="0005778A" w:rsidRDefault="0005778A" w:rsidP="001E628B">
            <w:pPr>
              <w:jc w:val="center"/>
            </w:pPr>
            <w:r>
              <w:t>2569</w:t>
            </w:r>
          </w:p>
        </w:tc>
        <w:tc>
          <w:tcPr>
            <w:tcW w:w="0" w:type="auto"/>
            <w:vAlign w:val="center"/>
          </w:tcPr>
          <w:p w:rsidR="0005778A" w:rsidRDefault="0005778A" w:rsidP="001E628B">
            <w:pPr>
              <w:jc w:val="center"/>
            </w:pPr>
            <w:r>
              <w:t>68°57'45"</w:t>
            </w:r>
          </w:p>
        </w:tc>
        <w:tc>
          <w:tcPr>
            <w:tcW w:w="0" w:type="auto"/>
            <w:vAlign w:val="center"/>
          </w:tcPr>
          <w:p w:rsidR="0005778A" w:rsidRDefault="0005778A" w:rsidP="001E628B">
            <w:pPr>
              <w:jc w:val="center"/>
            </w:pPr>
            <w:r>
              <w:t>0,97</w:t>
            </w:r>
          </w:p>
        </w:tc>
        <w:tc>
          <w:tcPr>
            <w:tcW w:w="0" w:type="auto"/>
            <w:vAlign w:val="center"/>
          </w:tcPr>
          <w:p w:rsidR="0005778A" w:rsidRDefault="0005778A" w:rsidP="001E628B">
            <w:pPr>
              <w:jc w:val="center"/>
            </w:pPr>
            <w:r>
              <w:t>442748,12</w:t>
            </w:r>
          </w:p>
        </w:tc>
        <w:tc>
          <w:tcPr>
            <w:tcW w:w="0" w:type="auto"/>
            <w:vAlign w:val="center"/>
          </w:tcPr>
          <w:p w:rsidR="0005778A" w:rsidRDefault="0005778A" w:rsidP="001E628B">
            <w:pPr>
              <w:jc w:val="center"/>
            </w:pPr>
            <w:r>
              <w:t>2217323,55</w:t>
            </w:r>
          </w:p>
        </w:tc>
      </w:tr>
      <w:tr w:rsidR="0005778A" w:rsidTr="001E628B">
        <w:trPr>
          <w:trHeight w:val="20"/>
        </w:trPr>
        <w:tc>
          <w:tcPr>
            <w:tcW w:w="0" w:type="auto"/>
            <w:vAlign w:val="center"/>
          </w:tcPr>
          <w:p w:rsidR="0005778A" w:rsidRDefault="0005778A" w:rsidP="001E628B">
            <w:pPr>
              <w:jc w:val="center"/>
            </w:pPr>
            <w:r>
              <w:t>2570</w:t>
            </w:r>
          </w:p>
        </w:tc>
        <w:tc>
          <w:tcPr>
            <w:tcW w:w="0" w:type="auto"/>
            <w:vAlign w:val="center"/>
          </w:tcPr>
          <w:p w:rsidR="0005778A" w:rsidRDefault="0005778A" w:rsidP="001E628B">
            <w:pPr>
              <w:jc w:val="center"/>
            </w:pPr>
            <w:r>
              <w:t>70°59'52"</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442749,03</w:t>
            </w:r>
          </w:p>
        </w:tc>
        <w:tc>
          <w:tcPr>
            <w:tcW w:w="0" w:type="auto"/>
            <w:vAlign w:val="center"/>
          </w:tcPr>
          <w:p w:rsidR="0005778A" w:rsidRDefault="0005778A" w:rsidP="001E628B">
            <w:pPr>
              <w:jc w:val="center"/>
            </w:pPr>
            <w:r>
              <w:t>2217323,90</w:t>
            </w:r>
          </w:p>
        </w:tc>
      </w:tr>
      <w:tr w:rsidR="0005778A" w:rsidTr="001E628B">
        <w:trPr>
          <w:trHeight w:val="20"/>
        </w:trPr>
        <w:tc>
          <w:tcPr>
            <w:tcW w:w="0" w:type="auto"/>
            <w:vAlign w:val="center"/>
          </w:tcPr>
          <w:p w:rsidR="0005778A" w:rsidRDefault="0005778A" w:rsidP="001E628B">
            <w:pPr>
              <w:jc w:val="center"/>
            </w:pPr>
            <w:r>
              <w:t>2571</w:t>
            </w:r>
          </w:p>
        </w:tc>
        <w:tc>
          <w:tcPr>
            <w:tcW w:w="0" w:type="auto"/>
            <w:vAlign w:val="center"/>
          </w:tcPr>
          <w:p w:rsidR="0005778A" w:rsidRDefault="0005778A" w:rsidP="001E628B">
            <w:pPr>
              <w:jc w:val="center"/>
            </w:pPr>
            <w:r>
              <w:t>67°33'26"</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442750,54</w:t>
            </w:r>
          </w:p>
        </w:tc>
        <w:tc>
          <w:tcPr>
            <w:tcW w:w="0" w:type="auto"/>
            <w:vAlign w:val="center"/>
          </w:tcPr>
          <w:p w:rsidR="0005778A" w:rsidRDefault="0005778A" w:rsidP="001E628B">
            <w:pPr>
              <w:jc w:val="center"/>
            </w:pPr>
            <w:r>
              <w:t>2217324,42</w:t>
            </w:r>
          </w:p>
        </w:tc>
      </w:tr>
      <w:tr w:rsidR="0005778A" w:rsidTr="001E628B">
        <w:trPr>
          <w:trHeight w:val="20"/>
        </w:trPr>
        <w:tc>
          <w:tcPr>
            <w:tcW w:w="0" w:type="auto"/>
            <w:vAlign w:val="center"/>
          </w:tcPr>
          <w:p w:rsidR="0005778A" w:rsidRDefault="0005778A" w:rsidP="001E628B">
            <w:pPr>
              <w:jc w:val="center"/>
            </w:pPr>
            <w:r>
              <w:t>2572</w:t>
            </w:r>
          </w:p>
        </w:tc>
        <w:tc>
          <w:tcPr>
            <w:tcW w:w="0" w:type="auto"/>
            <w:vAlign w:val="center"/>
          </w:tcPr>
          <w:p w:rsidR="0005778A" w:rsidRDefault="0005778A" w:rsidP="001E628B">
            <w:pPr>
              <w:jc w:val="center"/>
            </w:pPr>
            <w:r>
              <w:t>56°18'36"</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442751,00</w:t>
            </w:r>
          </w:p>
        </w:tc>
        <w:tc>
          <w:tcPr>
            <w:tcW w:w="0" w:type="auto"/>
            <w:vAlign w:val="center"/>
          </w:tcPr>
          <w:p w:rsidR="0005778A" w:rsidRDefault="0005778A" w:rsidP="001E628B">
            <w:pPr>
              <w:jc w:val="center"/>
            </w:pPr>
            <w:r>
              <w:t>2217324,61</w:t>
            </w:r>
          </w:p>
        </w:tc>
      </w:tr>
      <w:tr w:rsidR="0005778A" w:rsidTr="001E628B">
        <w:trPr>
          <w:trHeight w:val="20"/>
        </w:trPr>
        <w:tc>
          <w:tcPr>
            <w:tcW w:w="0" w:type="auto"/>
            <w:vAlign w:val="center"/>
          </w:tcPr>
          <w:p w:rsidR="0005778A" w:rsidRDefault="0005778A" w:rsidP="001E628B">
            <w:pPr>
              <w:jc w:val="center"/>
            </w:pPr>
            <w:r>
              <w:t>2573</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442751,24</w:t>
            </w:r>
          </w:p>
        </w:tc>
        <w:tc>
          <w:tcPr>
            <w:tcW w:w="0" w:type="auto"/>
            <w:vAlign w:val="center"/>
          </w:tcPr>
          <w:p w:rsidR="0005778A" w:rsidRDefault="0005778A" w:rsidP="001E628B">
            <w:pPr>
              <w:jc w:val="center"/>
            </w:pPr>
            <w:r>
              <w:t>2217324,77</w:t>
            </w:r>
          </w:p>
        </w:tc>
      </w:tr>
      <w:tr w:rsidR="0005778A" w:rsidTr="001E628B">
        <w:trPr>
          <w:trHeight w:val="20"/>
        </w:trPr>
        <w:tc>
          <w:tcPr>
            <w:tcW w:w="0" w:type="auto"/>
            <w:vAlign w:val="center"/>
          </w:tcPr>
          <w:p w:rsidR="0005778A" w:rsidRDefault="0005778A" w:rsidP="001E628B">
            <w:pPr>
              <w:jc w:val="center"/>
            </w:pPr>
            <w:r>
              <w:t>2574</w:t>
            </w:r>
          </w:p>
        </w:tc>
        <w:tc>
          <w:tcPr>
            <w:tcW w:w="0" w:type="auto"/>
            <w:vAlign w:val="center"/>
          </w:tcPr>
          <w:p w:rsidR="0005778A" w:rsidRDefault="0005778A" w:rsidP="001E628B">
            <w:pPr>
              <w:jc w:val="center"/>
            </w:pPr>
            <w:r>
              <w:t>34°12'57"</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442751,45</w:t>
            </w:r>
          </w:p>
        </w:tc>
        <w:tc>
          <w:tcPr>
            <w:tcW w:w="0" w:type="auto"/>
            <w:vAlign w:val="center"/>
          </w:tcPr>
          <w:p w:rsidR="0005778A" w:rsidRDefault="0005778A" w:rsidP="001E628B">
            <w:pPr>
              <w:jc w:val="center"/>
            </w:pPr>
            <w:r>
              <w:t>2217324,98</w:t>
            </w:r>
          </w:p>
        </w:tc>
      </w:tr>
      <w:tr w:rsidR="0005778A" w:rsidTr="001E628B">
        <w:trPr>
          <w:trHeight w:val="20"/>
        </w:trPr>
        <w:tc>
          <w:tcPr>
            <w:tcW w:w="0" w:type="auto"/>
            <w:vAlign w:val="center"/>
          </w:tcPr>
          <w:p w:rsidR="0005778A" w:rsidRDefault="0005778A" w:rsidP="001E628B">
            <w:pPr>
              <w:jc w:val="center"/>
            </w:pPr>
            <w:r>
              <w:t>2575</w:t>
            </w:r>
          </w:p>
        </w:tc>
        <w:tc>
          <w:tcPr>
            <w:tcW w:w="0" w:type="auto"/>
            <w:vAlign w:val="center"/>
          </w:tcPr>
          <w:p w:rsidR="0005778A" w:rsidRDefault="0005778A" w:rsidP="001E628B">
            <w:pPr>
              <w:jc w:val="center"/>
            </w:pPr>
            <w:r>
              <w:t>21°26'52"</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442751,62</w:t>
            </w:r>
          </w:p>
        </w:tc>
        <w:tc>
          <w:tcPr>
            <w:tcW w:w="0" w:type="auto"/>
            <w:vAlign w:val="center"/>
          </w:tcPr>
          <w:p w:rsidR="0005778A" w:rsidRDefault="0005778A" w:rsidP="001E628B">
            <w:pPr>
              <w:jc w:val="center"/>
            </w:pPr>
            <w:r>
              <w:t>2217325,23</w:t>
            </w:r>
          </w:p>
        </w:tc>
      </w:tr>
      <w:tr w:rsidR="0005778A" w:rsidTr="001E628B">
        <w:trPr>
          <w:trHeight w:val="20"/>
        </w:trPr>
        <w:tc>
          <w:tcPr>
            <w:tcW w:w="0" w:type="auto"/>
            <w:vAlign w:val="center"/>
          </w:tcPr>
          <w:p w:rsidR="0005778A" w:rsidRDefault="0005778A" w:rsidP="001E628B">
            <w:pPr>
              <w:jc w:val="center"/>
            </w:pPr>
            <w:r>
              <w:t>2576</w:t>
            </w:r>
          </w:p>
        </w:tc>
        <w:tc>
          <w:tcPr>
            <w:tcW w:w="0" w:type="auto"/>
            <w:vAlign w:val="center"/>
          </w:tcPr>
          <w:p w:rsidR="0005778A" w:rsidRDefault="0005778A" w:rsidP="001E628B">
            <w:pPr>
              <w:jc w:val="center"/>
            </w:pPr>
            <w:r>
              <w:t>12°43'28"</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2217325,51</w:t>
            </w:r>
          </w:p>
        </w:tc>
      </w:tr>
      <w:tr w:rsidR="0005778A" w:rsidTr="001E628B">
        <w:trPr>
          <w:trHeight w:val="20"/>
        </w:trPr>
        <w:tc>
          <w:tcPr>
            <w:tcW w:w="0" w:type="auto"/>
            <w:vAlign w:val="center"/>
          </w:tcPr>
          <w:p w:rsidR="0005778A" w:rsidRDefault="0005778A" w:rsidP="001E628B">
            <w:pPr>
              <w:jc w:val="center"/>
            </w:pPr>
            <w:r>
              <w:t>2577</w:t>
            </w:r>
          </w:p>
        </w:tc>
        <w:tc>
          <w:tcPr>
            <w:tcW w:w="0" w:type="auto"/>
            <w:vAlign w:val="center"/>
          </w:tcPr>
          <w:p w:rsidR="0005778A" w:rsidRDefault="0005778A" w:rsidP="001E628B">
            <w:pPr>
              <w:jc w:val="center"/>
            </w:pPr>
            <w:r>
              <w:t>0°0'0"</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2217325,82</w:t>
            </w:r>
          </w:p>
        </w:tc>
      </w:tr>
      <w:tr w:rsidR="0005778A" w:rsidTr="001E628B">
        <w:trPr>
          <w:trHeight w:val="20"/>
        </w:trPr>
        <w:tc>
          <w:tcPr>
            <w:tcW w:w="0" w:type="auto"/>
            <w:vAlign w:val="center"/>
          </w:tcPr>
          <w:p w:rsidR="0005778A" w:rsidRDefault="0005778A" w:rsidP="001E628B">
            <w:pPr>
              <w:jc w:val="center"/>
            </w:pPr>
            <w:r>
              <w:t>2578</w:t>
            </w:r>
          </w:p>
        </w:tc>
        <w:tc>
          <w:tcPr>
            <w:tcW w:w="0" w:type="auto"/>
            <w:vAlign w:val="center"/>
          </w:tcPr>
          <w:p w:rsidR="0005778A" w:rsidRDefault="0005778A" w:rsidP="001E628B">
            <w:pPr>
              <w:jc w:val="center"/>
            </w:pPr>
            <w:r>
              <w:t>348°41'24"</w:t>
            </w:r>
          </w:p>
        </w:tc>
        <w:tc>
          <w:tcPr>
            <w:tcW w:w="0" w:type="auto"/>
            <w:vAlign w:val="center"/>
          </w:tcPr>
          <w:p w:rsidR="0005778A" w:rsidRDefault="0005778A" w:rsidP="001E628B">
            <w:pPr>
              <w:jc w:val="center"/>
            </w:pPr>
            <w:r>
              <w:t>0,36</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2217326,14</w:t>
            </w:r>
          </w:p>
        </w:tc>
      </w:tr>
      <w:tr w:rsidR="0005778A" w:rsidTr="001E628B">
        <w:trPr>
          <w:trHeight w:val="20"/>
        </w:trPr>
        <w:tc>
          <w:tcPr>
            <w:tcW w:w="0" w:type="auto"/>
            <w:vAlign w:val="center"/>
          </w:tcPr>
          <w:p w:rsidR="0005778A" w:rsidRDefault="0005778A" w:rsidP="001E628B">
            <w:pPr>
              <w:jc w:val="center"/>
            </w:pPr>
            <w:r>
              <w:t>2579</w:t>
            </w:r>
          </w:p>
        </w:tc>
        <w:tc>
          <w:tcPr>
            <w:tcW w:w="0" w:type="auto"/>
            <w:vAlign w:val="center"/>
          </w:tcPr>
          <w:p w:rsidR="0005778A" w:rsidRDefault="0005778A" w:rsidP="001E628B">
            <w:pPr>
              <w:jc w:val="center"/>
            </w:pPr>
            <w:r>
              <w:t>340°51'59"</w:t>
            </w:r>
          </w:p>
        </w:tc>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2217326,49</w:t>
            </w:r>
          </w:p>
        </w:tc>
      </w:tr>
      <w:tr w:rsidR="0005778A" w:rsidTr="001E628B">
        <w:trPr>
          <w:trHeight w:val="20"/>
        </w:trPr>
        <w:tc>
          <w:tcPr>
            <w:tcW w:w="0" w:type="auto"/>
            <w:vAlign w:val="center"/>
          </w:tcPr>
          <w:p w:rsidR="0005778A" w:rsidRDefault="0005778A" w:rsidP="001E628B">
            <w:pPr>
              <w:jc w:val="center"/>
            </w:pPr>
            <w:r>
              <w:t>2580</w:t>
            </w:r>
          </w:p>
        </w:tc>
        <w:tc>
          <w:tcPr>
            <w:tcW w:w="0" w:type="auto"/>
            <w:vAlign w:val="center"/>
          </w:tcPr>
          <w:p w:rsidR="0005778A" w:rsidRDefault="0005778A" w:rsidP="001E628B">
            <w:pPr>
              <w:jc w:val="center"/>
            </w:pPr>
            <w:r>
              <w:t>335°26'30"</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442750,88</w:t>
            </w:r>
          </w:p>
        </w:tc>
        <w:tc>
          <w:tcPr>
            <w:tcW w:w="0" w:type="auto"/>
            <w:vAlign w:val="center"/>
          </w:tcPr>
          <w:p w:rsidR="0005778A" w:rsidRDefault="0005778A" w:rsidP="001E628B">
            <w:pPr>
              <w:jc w:val="center"/>
            </w:pPr>
            <w:r>
              <w:t>2217328,94</w:t>
            </w:r>
          </w:p>
        </w:tc>
      </w:tr>
      <w:tr w:rsidR="0005778A" w:rsidTr="001E628B">
        <w:trPr>
          <w:trHeight w:val="20"/>
        </w:trPr>
        <w:tc>
          <w:tcPr>
            <w:tcW w:w="0" w:type="auto"/>
            <w:vAlign w:val="center"/>
          </w:tcPr>
          <w:p w:rsidR="0005778A" w:rsidRDefault="0005778A" w:rsidP="001E628B">
            <w:pPr>
              <w:jc w:val="center"/>
            </w:pPr>
            <w:r>
              <w:t>2581</w:t>
            </w:r>
          </w:p>
        </w:tc>
        <w:tc>
          <w:tcPr>
            <w:tcW w:w="0" w:type="auto"/>
            <w:vAlign w:val="center"/>
          </w:tcPr>
          <w:p w:rsidR="0005778A" w:rsidRDefault="0005778A" w:rsidP="001E628B">
            <w:pPr>
              <w:jc w:val="center"/>
            </w:pPr>
            <w:r>
              <w:t>325°47'3"</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442750,19</w:t>
            </w:r>
          </w:p>
        </w:tc>
        <w:tc>
          <w:tcPr>
            <w:tcW w:w="0" w:type="auto"/>
            <w:vAlign w:val="center"/>
          </w:tcPr>
          <w:p w:rsidR="0005778A" w:rsidRDefault="0005778A" w:rsidP="001E628B">
            <w:pPr>
              <w:jc w:val="center"/>
            </w:pPr>
            <w:r>
              <w:t>2217330,45</w:t>
            </w:r>
          </w:p>
        </w:tc>
      </w:tr>
      <w:tr w:rsidR="0005778A" w:rsidTr="001E628B">
        <w:trPr>
          <w:trHeight w:val="20"/>
        </w:trPr>
        <w:tc>
          <w:tcPr>
            <w:tcW w:w="0" w:type="auto"/>
            <w:vAlign w:val="center"/>
          </w:tcPr>
          <w:p w:rsidR="0005778A" w:rsidRDefault="0005778A" w:rsidP="001E628B">
            <w:pPr>
              <w:jc w:val="center"/>
            </w:pPr>
            <w:r>
              <w:t>2582</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442749,34</w:t>
            </w:r>
          </w:p>
        </w:tc>
        <w:tc>
          <w:tcPr>
            <w:tcW w:w="0" w:type="auto"/>
            <w:vAlign w:val="center"/>
          </w:tcPr>
          <w:p w:rsidR="0005778A" w:rsidRDefault="0005778A" w:rsidP="001E628B">
            <w:pPr>
              <w:jc w:val="center"/>
            </w:pPr>
            <w:r>
              <w:t>2217331,70</w:t>
            </w:r>
          </w:p>
        </w:tc>
      </w:tr>
      <w:tr w:rsidR="0005778A" w:rsidTr="001E628B">
        <w:trPr>
          <w:trHeight w:val="20"/>
        </w:trPr>
        <w:tc>
          <w:tcPr>
            <w:tcW w:w="0" w:type="auto"/>
            <w:vAlign w:val="center"/>
          </w:tcPr>
          <w:p w:rsidR="0005778A" w:rsidRDefault="0005778A" w:rsidP="001E628B">
            <w:pPr>
              <w:jc w:val="center"/>
            </w:pPr>
            <w:r>
              <w:t>2583</w:t>
            </w:r>
          </w:p>
        </w:tc>
        <w:tc>
          <w:tcPr>
            <w:tcW w:w="0" w:type="auto"/>
            <w:vAlign w:val="center"/>
          </w:tcPr>
          <w:p w:rsidR="0005778A" w:rsidRDefault="0005778A" w:rsidP="001E628B">
            <w:pPr>
              <w:jc w:val="center"/>
            </w:pPr>
            <w:r>
              <w:t>304°38'48"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442748,28</w:t>
            </w:r>
          </w:p>
        </w:tc>
        <w:tc>
          <w:tcPr>
            <w:tcW w:w="0" w:type="auto"/>
            <w:vAlign w:val="center"/>
          </w:tcPr>
          <w:p w:rsidR="0005778A" w:rsidRDefault="0005778A" w:rsidP="001E628B">
            <w:pPr>
              <w:jc w:val="center"/>
            </w:pPr>
            <w:r>
              <w:t>2217332,76</w:t>
            </w:r>
          </w:p>
        </w:tc>
      </w:tr>
      <w:tr w:rsidR="0005778A" w:rsidTr="001E628B">
        <w:trPr>
          <w:trHeight w:val="20"/>
        </w:trPr>
        <w:tc>
          <w:tcPr>
            <w:tcW w:w="0" w:type="auto"/>
            <w:vAlign w:val="center"/>
          </w:tcPr>
          <w:p w:rsidR="0005778A" w:rsidRDefault="0005778A" w:rsidP="001E628B">
            <w:pPr>
              <w:jc w:val="center"/>
            </w:pPr>
            <w:r>
              <w:t>2584</w:t>
            </w:r>
          </w:p>
        </w:tc>
        <w:tc>
          <w:tcPr>
            <w:tcW w:w="0" w:type="auto"/>
            <w:vAlign w:val="center"/>
          </w:tcPr>
          <w:p w:rsidR="0005778A" w:rsidRDefault="0005778A" w:rsidP="001E628B">
            <w:pPr>
              <w:jc w:val="center"/>
            </w:pPr>
            <w:r>
              <w:t>294°20'58"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442747,05</w:t>
            </w:r>
          </w:p>
        </w:tc>
        <w:tc>
          <w:tcPr>
            <w:tcW w:w="0" w:type="auto"/>
            <w:vAlign w:val="center"/>
          </w:tcPr>
          <w:p w:rsidR="0005778A" w:rsidRDefault="0005778A" w:rsidP="001E628B">
            <w:pPr>
              <w:jc w:val="center"/>
            </w:pPr>
            <w:r>
              <w:t>2217333,61</w:t>
            </w:r>
          </w:p>
        </w:tc>
      </w:tr>
      <w:tr w:rsidR="0005778A" w:rsidTr="001E628B">
        <w:trPr>
          <w:trHeight w:val="20"/>
        </w:trPr>
        <w:tc>
          <w:tcPr>
            <w:tcW w:w="0" w:type="auto"/>
            <w:vAlign w:val="center"/>
          </w:tcPr>
          <w:p w:rsidR="0005778A" w:rsidRDefault="0005778A" w:rsidP="001E628B">
            <w:pPr>
              <w:jc w:val="center"/>
            </w:pPr>
            <w:r>
              <w:t>2585</w:t>
            </w:r>
          </w:p>
        </w:tc>
        <w:tc>
          <w:tcPr>
            <w:tcW w:w="0" w:type="auto"/>
            <w:vAlign w:val="center"/>
          </w:tcPr>
          <w:p w:rsidR="0005778A" w:rsidRDefault="0005778A" w:rsidP="001E628B">
            <w:pPr>
              <w:jc w:val="center"/>
            </w:pPr>
            <w:r>
              <w:t>283°28'51"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442745,68</w:t>
            </w:r>
          </w:p>
        </w:tc>
        <w:tc>
          <w:tcPr>
            <w:tcW w:w="0" w:type="auto"/>
            <w:vAlign w:val="center"/>
          </w:tcPr>
          <w:p w:rsidR="0005778A" w:rsidRDefault="0005778A" w:rsidP="001E628B">
            <w:pPr>
              <w:jc w:val="center"/>
            </w:pPr>
            <w:r>
              <w:t>2217334,23</w:t>
            </w:r>
          </w:p>
        </w:tc>
      </w:tr>
      <w:tr w:rsidR="0005778A" w:rsidTr="001E628B">
        <w:trPr>
          <w:trHeight w:val="20"/>
        </w:trPr>
        <w:tc>
          <w:tcPr>
            <w:tcW w:w="0" w:type="auto"/>
            <w:vAlign w:val="center"/>
          </w:tcPr>
          <w:p w:rsidR="0005778A" w:rsidRDefault="0005778A" w:rsidP="001E628B">
            <w:pPr>
              <w:jc w:val="center"/>
            </w:pPr>
            <w:r>
              <w:t>2586</w:t>
            </w:r>
          </w:p>
        </w:tc>
        <w:tc>
          <w:tcPr>
            <w:tcW w:w="0" w:type="auto"/>
            <w:vAlign w:val="center"/>
          </w:tcPr>
          <w:p w:rsidR="0005778A" w:rsidRDefault="0005778A" w:rsidP="001E628B">
            <w:pPr>
              <w:jc w:val="center"/>
            </w:pPr>
            <w:r>
              <w:t>273°27'24"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442744,22</w:t>
            </w:r>
          </w:p>
        </w:tc>
        <w:tc>
          <w:tcPr>
            <w:tcW w:w="0" w:type="auto"/>
            <w:vAlign w:val="center"/>
          </w:tcPr>
          <w:p w:rsidR="0005778A" w:rsidRDefault="0005778A" w:rsidP="001E628B">
            <w:pPr>
              <w:jc w:val="center"/>
            </w:pPr>
            <w:r>
              <w:t>2217334,58</w:t>
            </w:r>
          </w:p>
        </w:tc>
      </w:tr>
      <w:tr w:rsidR="0005778A" w:rsidTr="001E628B">
        <w:trPr>
          <w:trHeight w:val="20"/>
        </w:trPr>
        <w:tc>
          <w:tcPr>
            <w:tcW w:w="0" w:type="auto"/>
            <w:vAlign w:val="center"/>
          </w:tcPr>
          <w:p w:rsidR="0005778A" w:rsidRDefault="0005778A" w:rsidP="001E628B">
            <w:pPr>
              <w:jc w:val="center"/>
            </w:pPr>
            <w:r>
              <w:t>2587</w:t>
            </w:r>
          </w:p>
        </w:tc>
        <w:tc>
          <w:tcPr>
            <w:tcW w:w="0" w:type="auto"/>
            <w:vAlign w:val="center"/>
          </w:tcPr>
          <w:p w:rsidR="0005778A" w:rsidRDefault="0005778A" w:rsidP="001E628B">
            <w:pPr>
              <w:jc w:val="center"/>
            </w:pPr>
            <w:r>
              <w:t>230°38'6"</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442567,48</w:t>
            </w:r>
          </w:p>
        </w:tc>
        <w:tc>
          <w:tcPr>
            <w:tcW w:w="0" w:type="auto"/>
            <w:vAlign w:val="center"/>
          </w:tcPr>
          <w:p w:rsidR="0005778A" w:rsidRDefault="0005778A" w:rsidP="001E628B">
            <w:pPr>
              <w:jc w:val="center"/>
            </w:pPr>
            <w:r>
              <w:t>2217856,07</w:t>
            </w:r>
          </w:p>
        </w:tc>
      </w:tr>
      <w:tr w:rsidR="0005778A" w:rsidTr="001E628B">
        <w:trPr>
          <w:trHeight w:val="20"/>
        </w:trPr>
        <w:tc>
          <w:tcPr>
            <w:tcW w:w="0" w:type="auto"/>
            <w:vAlign w:val="center"/>
          </w:tcPr>
          <w:p w:rsidR="0005778A" w:rsidRDefault="0005778A" w:rsidP="001E628B">
            <w:pPr>
              <w:jc w:val="center"/>
            </w:pPr>
            <w:r>
              <w:t>2588</w:t>
            </w:r>
          </w:p>
        </w:tc>
        <w:tc>
          <w:tcPr>
            <w:tcW w:w="0" w:type="auto"/>
            <w:vAlign w:val="center"/>
          </w:tcPr>
          <w:p w:rsidR="0005778A" w:rsidRDefault="0005778A" w:rsidP="001E628B">
            <w:pPr>
              <w:jc w:val="center"/>
            </w:pPr>
            <w:r>
              <w:t>140°55'7"</w:t>
            </w:r>
          </w:p>
        </w:tc>
        <w:tc>
          <w:tcPr>
            <w:tcW w:w="0" w:type="auto"/>
            <w:vAlign w:val="center"/>
          </w:tcPr>
          <w:p w:rsidR="0005778A" w:rsidRDefault="0005778A" w:rsidP="001E628B">
            <w:pPr>
              <w:jc w:val="center"/>
            </w:pPr>
            <w:r>
              <w:t>17,83</w:t>
            </w:r>
          </w:p>
        </w:tc>
        <w:tc>
          <w:tcPr>
            <w:tcW w:w="0" w:type="auto"/>
            <w:vAlign w:val="center"/>
          </w:tcPr>
          <w:p w:rsidR="0005778A" w:rsidRDefault="0005778A" w:rsidP="001E628B">
            <w:pPr>
              <w:jc w:val="center"/>
            </w:pPr>
            <w:r>
              <w:t>442561,30</w:t>
            </w:r>
          </w:p>
        </w:tc>
        <w:tc>
          <w:tcPr>
            <w:tcW w:w="0" w:type="auto"/>
            <w:vAlign w:val="center"/>
          </w:tcPr>
          <w:p w:rsidR="0005778A" w:rsidRDefault="0005778A" w:rsidP="001E628B">
            <w:pPr>
              <w:jc w:val="center"/>
            </w:pPr>
            <w:r>
              <w:t>2217851,00</w:t>
            </w:r>
          </w:p>
        </w:tc>
      </w:tr>
      <w:tr w:rsidR="0005778A" w:rsidTr="001E628B">
        <w:trPr>
          <w:trHeight w:val="20"/>
        </w:trPr>
        <w:tc>
          <w:tcPr>
            <w:tcW w:w="0" w:type="auto"/>
            <w:vAlign w:val="center"/>
          </w:tcPr>
          <w:p w:rsidR="0005778A" w:rsidRDefault="0005778A" w:rsidP="001E628B">
            <w:pPr>
              <w:jc w:val="center"/>
            </w:pPr>
            <w:r>
              <w:t>2589</w:t>
            </w:r>
          </w:p>
        </w:tc>
        <w:tc>
          <w:tcPr>
            <w:tcW w:w="0" w:type="auto"/>
            <w:vAlign w:val="center"/>
          </w:tcPr>
          <w:p w:rsidR="0005778A" w:rsidRDefault="0005778A" w:rsidP="001E628B">
            <w:pPr>
              <w:jc w:val="center"/>
            </w:pPr>
            <w:r>
              <w:t>151°11'43"</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442572,54</w:t>
            </w:r>
          </w:p>
        </w:tc>
        <w:tc>
          <w:tcPr>
            <w:tcW w:w="0" w:type="auto"/>
            <w:vAlign w:val="center"/>
          </w:tcPr>
          <w:p w:rsidR="0005778A" w:rsidRDefault="0005778A" w:rsidP="001E628B">
            <w:pPr>
              <w:jc w:val="center"/>
            </w:pPr>
            <w:r>
              <w:t>2217837,16</w:t>
            </w:r>
          </w:p>
        </w:tc>
      </w:tr>
      <w:tr w:rsidR="0005778A" w:rsidTr="001E628B">
        <w:trPr>
          <w:trHeight w:val="20"/>
        </w:trPr>
        <w:tc>
          <w:tcPr>
            <w:tcW w:w="0" w:type="auto"/>
            <w:vAlign w:val="center"/>
          </w:tcPr>
          <w:p w:rsidR="0005778A" w:rsidRDefault="0005778A" w:rsidP="001E628B">
            <w:pPr>
              <w:jc w:val="center"/>
            </w:pPr>
            <w:r>
              <w:t>2590</w:t>
            </w:r>
          </w:p>
        </w:tc>
        <w:tc>
          <w:tcPr>
            <w:tcW w:w="0" w:type="auto"/>
            <w:vAlign w:val="center"/>
          </w:tcPr>
          <w:p w:rsidR="0005778A" w:rsidRDefault="0005778A" w:rsidP="001E628B">
            <w:pPr>
              <w:jc w:val="center"/>
            </w:pPr>
            <w:r>
              <w:t>156°28'47"</w:t>
            </w:r>
          </w:p>
        </w:tc>
        <w:tc>
          <w:tcPr>
            <w:tcW w:w="0" w:type="auto"/>
            <w:vAlign w:val="center"/>
          </w:tcPr>
          <w:p w:rsidR="0005778A" w:rsidRDefault="0005778A" w:rsidP="001E628B">
            <w:pPr>
              <w:jc w:val="center"/>
            </w:pPr>
            <w:r>
              <w:t>322,3</w:t>
            </w:r>
          </w:p>
        </w:tc>
        <w:tc>
          <w:tcPr>
            <w:tcW w:w="0" w:type="auto"/>
            <w:vAlign w:val="center"/>
          </w:tcPr>
          <w:p w:rsidR="0005778A" w:rsidRDefault="0005778A" w:rsidP="001E628B">
            <w:pPr>
              <w:jc w:val="center"/>
            </w:pPr>
            <w:r>
              <w:t>442576,51</w:t>
            </w:r>
          </w:p>
        </w:tc>
        <w:tc>
          <w:tcPr>
            <w:tcW w:w="0" w:type="auto"/>
            <w:vAlign w:val="center"/>
          </w:tcPr>
          <w:p w:rsidR="0005778A" w:rsidRDefault="0005778A" w:rsidP="001E628B">
            <w:pPr>
              <w:jc w:val="center"/>
            </w:pPr>
            <w:r>
              <w:t>2217829,94</w:t>
            </w:r>
          </w:p>
        </w:tc>
      </w:tr>
      <w:tr w:rsidR="0005778A" w:rsidTr="001E628B">
        <w:trPr>
          <w:trHeight w:val="20"/>
        </w:trPr>
        <w:tc>
          <w:tcPr>
            <w:tcW w:w="0" w:type="auto"/>
            <w:vAlign w:val="center"/>
          </w:tcPr>
          <w:p w:rsidR="0005778A" w:rsidRDefault="0005778A" w:rsidP="001E628B">
            <w:pPr>
              <w:jc w:val="center"/>
            </w:pPr>
            <w:r>
              <w:t>2591</w:t>
            </w:r>
          </w:p>
        </w:tc>
        <w:tc>
          <w:tcPr>
            <w:tcW w:w="0" w:type="auto"/>
            <w:vAlign w:val="center"/>
          </w:tcPr>
          <w:p w:rsidR="0005778A" w:rsidRDefault="0005778A" w:rsidP="001E628B">
            <w:pPr>
              <w:jc w:val="center"/>
            </w:pPr>
            <w:r>
              <w:t>159°53'46"</w:t>
            </w:r>
          </w:p>
        </w:tc>
        <w:tc>
          <w:tcPr>
            <w:tcW w:w="0" w:type="auto"/>
            <w:vAlign w:val="center"/>
          </w:tcPr>
          <w:p w:rsidR="0005778A" w:rsidRDefault="0005778A" w:rsidP="001E628B">
            <w:pPr>
              <w:jc w:val="center"/>
            </w:pPr>
            <w:r>
              <w:t>167,75</w:t>
            </w:r>
          </w:p>
        </w:tc>
        <w:tc>
          <w:tcPr>
            <w:tcW w:w="0" w:type="auto"/>
            <w:vAlign w:val="center"/>
          </w:tcPr>
          <w:p w:rsidR="0005778A" w:rsidRDefault="0005778A" w:rsidP="001E628B">
            <w:pPr>
              <w:jc w:val="center"/>
            </w:pPr>
            <w:r>
              <w:t>442705,13</w:t>
            </w:r>
          </w:p>
        </w:tc>
        <w:tc>
          <w:tcPr>
            <w:tcW w:w="0" w:type="auto"/>
            <w:vAlign w:val="center"/>
          </w:tcPr>
          <w:p w:rsidR="0005778A" w:rsidRDefault="0005778A" w:rsidP="001E628B">
            <w:pPr>
              <w:jc w:val="center"/>
            </w:pPr>
            <w:r>
              <w:t>2217534,42</w:t>
            </w:r>
          </w:p>
        </w:tc>
      </w:tr>
      <w:tr w:rsidR="0005778A" w:rsidTr="001E628B">
        <w:trPr>
          <w:trHeight w:val="20"/>
        </w:trPr>
        <w:tc>
          <w:tcPr>
            <w:tcW w:w="0" w:type="auto"/>
            <w:vAlign w:val="center"/>
          </w:tcPr>
          <w:p w:rsidR="0005778A" w:rsidRDefault="0005778A" w:rsidP="001E628B">
            <w:pPr>
              <w:jc w:val="center"/>
            </w:pPr>
            <w:r>
              <w:t>2592</w:t>
            </w:r>
          </w:p>
        </w:tc>
        <w:tc>
          <w:tcPr>
            <w:tcW w:w="0" w:type="auto"/>
            <w:vAlign w:val="center"/>
          </w:tcPr>
          <w:p w:rsidR="0005778A" w:rsidRDefault="0005778A" w:rsidP="001E628B">
            <w:pPr>
              <w:jc w:val="center"/>
            </w:pPr>
            <w:r>
              <w:t>250°9'24"</w:t>
            </w:r>
          </w:p>
        </w:tc>
        <w:tc>
          <w:tcPr>
            <w:tcW w:w="0" w:type="auto"/>
            <w:vAlign w:val="center"/>
          </w:tcPr>
          <w:p w:rsidR="0005778A" w:rsidRDefault="0005778A" w:rsidP="001E628B">
            <w:pPr>
              <w:jc w:val="center"/>
            </w:pPr>
            <w:r>
              <w:t>46,19</w:t>
            </w:r>
          </w:p>
        </w:tc>
        <w:tc>
          <w:tcPr>
            <w:tcW w:w="0" w:type="auto"/>
            <w:vAlign w:val="center"/>
          </w:tcPr>
          <w:p w:rsidR="0005778A" w:rsidRDefault="0005778A" w:rsidP="001E628B">
            <w:pPr>
              <w:jc w:val="center"/>
            </w:pPr>
            <w:r>
              <w:t>442762,79</w:t>
            </w:r>
          </w:p>
        </w:tc>
        <w:tc>
          <w:tcPr>
            <w:tcW w:w="0" w:type="auto"/>
            <w:vAlign w:val="center"/>
          </w:tcPr>
          <w:p w:rsidR="0005778A" w:rsidRDefault="0005778A" w:rsidP="001E628B">
            <w:pPr>
              <w:jc w:val="center"/>
            </w:pPr>
            <w:r>
              <w:t>2217376,89</w:t>
            </w:r>
          </w:p>
        </w:tc>
      </w:tr>
      <w:tr w:rsidR="0005778A" w:rsidTr="001E628B">
        <w:trPr>
          <w:trHeight w:val="20"/>
        </w:trPr>
        <w:tc>
          <w:tcPr>
            <w:tcW w:w="0" w:type="auto"/>
            <w:vAlign w:val="center"/>
          </w:tcPr>
          <w:p w:rsidR="0005778A" w:rsidRDefault="0005778A" w:rsidP="001E628B">
            <w:pPr>
              <w:jc w:val="center"/>
            </w:pPr>
            <w:r>
              <w:t>2593</w:t>
            </w:r>
          </w:p>
        </w:tc>
        <w:tc>
          <w:tcPr>
            <w:tcW w:w="0" w:type="auto"/>
            <w:vAlign w:val="center"/>
          </w:tcPr>
          <w:p w:rsidR="0005778A" w:rsidRDefault="0005778A" w:rsidP="001E628B">
            <w:pPr>
              <w:jc w:val="center"/>
            </w:pPr>
            <w:r>
              <w:t>324°27'28"</w:t>
            </w:r>
          </w:p>
        </w:tc>
        <w:tc>
          <w:tcPr>
            <w:tcW w:w="0" w:type="auto"/>
            <w:vAlign w:val="center"/>
          </w:tcPr>
          <w:p w:rsidR="0005778A" w:rsidRDefault="0005778A" w:rsidP="001E628B">
            <w:pPr>
              <w:jc w:val="center"/>
            </w:pPr>
            <w:r>
              <w:t>118,68</w:t>
            </w:r>
          </w:p>
        </w:tc>
        <w:tc>
          <w:tcPr>
            <w:tcW w:w="0" w:type="auto"/>
            <w:vAlign w:val="center"/>
          </w:tcPr>
          <w:p w:rsidR="0005778A" w:rsidRDefault="0005778A" w:rsidP="001E628B">
            <w:pPr>
              <w:jc w:val="center"/>
            </w:pPr>
            <w:r>
              <w:t>442719,34</w:t>
            </w:r>
          </w:p>
        </w:tc>
        <w:tc>
          <w:tcPr>
            <w:tcW w:w="0" w:type="auto"/>
            <w:vAlign w:val="center"/>
          </w:tcPr>
          <w:p w:rsidR="0005778A" w:rsidRDefault="0005778A" w:rsidP="001E628B">
            <w:pPr>
              <w:jc w:val="center"/>
            </w:pPr>
            <w:r>
              <w:t>2217361,21</w:t>
            </w:r>
          </w:p>
        </w:tc>
      </w:tr>
      <w:tr w:rsidR="0005778A" w:rsidTr="001E628B">
        <w:trPr>
          <w:trHeight w:val="20"/>
        </w:trPr>
        <w:tc>
          <w:tcPr>
            <w:tcW w:w="0" w:type="auto"/>
            <w:vAlign w:val="center"/>
          </w:tcPr>
          <w:p w:rsidR="0005778A" w:rsidRDefault="0005778A" w:rsidP="001E628B">
            <w:pPr>
              <w:jc w:val="center"/>
            </w:pPr>
            <w:r>
              <w:t>2594</w:t>
            </w:r>
          </w:p>
        </w:tc>
        <w:tc>
          <w:tcPr>
            <w:tcW w:w="0" w:type="auto"/>
            <w:vAlign w:val="center"/>
          </w:tcPr>
          <w:p w:rsidR="0005778A" w:rsidRDefault="0005778A" w:rsidP="001E628B">
            <w:pPr>
              <w:jc w:val="center"/>
            </w:pPr>
            <w:r>
              <w:t>53°46'52"</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442650,35</w:t>
            </w:r>
          </w:p>
        </w:tc>
        <w:tc>
          <w:tcPr>
            <w:tcW w:w="0" w:type="auto"/>
            <w:vAlign w:val="center"/>
          </w:tcPr>
          <w:p w:rsidR="0005778A" w:rsidRDefault="0005778A" w:rsidP="001E628B">
            <w:pPr>
              <w:jc w:val="center"/>
            </w:pPr>
            <w:r>
              <w:t>2217457,78</w:t>
            </w:r>
          </w:p>
        </w:tc>
      </w:tr>
      <w:tr w:rsidR="0005778A" w:rsidTr="001E628B">
        <w:trPr>
          <w:trHeight w:val="20"/>
        </w:trPr>
        <w:tc>
          <w:tcPr>
            <w:tcW w:w="0" w:type="auto"/>
            <w:vAlign w:val="center"/>
          </w:tcPr>
          <w:p w:rsidR="0005778A" w:rsidRDefault="0005778A" w:rsidP="001E628B">
            <w:pPr>
              <w:jc w:val="center"/>
            </w:pPr>
            <w:r>
              <w:t>2595</w:t>
            </w:r>
          </w:p>
        </w:tc>
        <w:tc>
          <w:tcPr>
            <w:tcW w:w="0" w:type="auto"/>
            <w:vAlign w:val="center"/>
          </w:tcPr>
          <w:p w:rsidR="0005778A" w:rsidRDefault="0005778A" w:rsidP="001E628B">
            <w:pPr>
              <w:jc w:val="center"/>
            </w:pPr>
            <w:r>
              <w:t>323°49'36"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442651,77</w:t>
            </w:r>
          </w:p>
        </w:tc>
        <w:tc>
          <w:tcPr>
            <w:tcW w:w="0" w:type="auto"/>
            <w:vAlign w:val="center"/>
          </w:tcPr>
          <w:p w:rsidR="0005778A" w:rsidRDefault="0005778A" w:rsidP="001E628B">
            <w:pPr>
              <w:jc w:val="center"/>
            </w:pPr>
            <w:r>
              <w:t>2217458,82</w:t>
            </w:r>
          </w:p>
        </w:tc>
      </w:tr>
      <w:tr w:rsidR="0005778A" w:rsidTr="001E628B">
        <w:trPr>
          <w:trHeight w:val="20"/>
        </w:trPr>
        <w:tc>
          <w:tcPr>
            <w:tcW w:w="0" w:type="auto"/>
            <w:vAlign w:val="center"/>
          </w:tcPr>
          <w:p w:rsidR="0005778A" w:rsidRDefault="0005778A" w:rsidP="001E628B">
            <w:pPr>
              <w:jc w:val="center"/>
            </w:pPr>
            <w:r>
              <w:t>2596</w:t>
            </w:r>
          </w:p>
        </w:tc>
        <w:tc>
          <w:tcPr>
            <w:tcW w:w="0" w:type="auto"/>
            <w:vAlign w:val="center"/>
          </w:tcPr>
          <w:p w:rsidR="0005778A" w:rsidRDefault="0005778A" w:rsidP="001E628B">
            <w:pPr>
              <w:jc w:val="center"/>
            </w:pPr>
            <w:r>
              <w:t>233°55'11"</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442643,42</w:t>
            </w:r>
          </w:p>
        </w:tc>
        <w:tc>
          <w:tcPr>
            <w:tcW w:w="0" w:type="auto"/>
            <w:vAlign w:val="center"/>
          </w:tcPr>
          <w:p w:rsidR="0005778A" w:rsidRDefault="0005778A" w:rsidP="001E628B">
            <w:pPr>
              <w:jc w:val="center"/>
            </w:pPr>
            <w:r>
              <w:t>2217470,24</w:t>
            </w:r>
          </w:p>
        </w:tc>
      </w:tr>
      <w:tr w:rsidR="0005778A" w:rsidTr="001E628B">
        <w:trPr>
          <w:trHeight w:val="20"/>
        </w:trPr>
        <w:tc>
          <w:tcPr>
            <w:tcW w:w="0" w:type="auto"/>
            <w:vAlign w:val="center"/>
          </w:tcPr>
          <w:p w:rsidR="0005778A" w:rsidRDefault="0005778A" w:rsidP="001E628B">
            <w:pPr>
              <w:jc w:val="center"/>
            </w:pPr>
            <w:r>
              <w:t>2597</w:t>
            </w:r>
          </w:p>
        </w:tc>
        <w:tc>
          <w:tcPr>
            <w:tcW w:w="0" w:type="auto"/>
            <w:vAlign w:val="center"/>
          </w:tcPr>
          <w:p w:rsidR="0005778A" w:rsidRDefault="0005778A" w:rsidP="001E628B">
            <w:pPr>
              <w:jc w:val="center"/>
            </w:pPr>
            <w:r>
              <w:t>324°28'6"</w:t>
            </w:r>
          </w:p>
        </w:tc>
        <w:tc>
          <w:tcPr>
            <w:tcW w:w="0" w:type="auto"/>
            <w:vAlign w:val="center"/>
          </w:tcPr>
          <w:p w:rsidR="0005778A" w:rsidRDefault="0005778A" w:rsidP="001E628B">
            <w:pPr>
              <w:jc w:val="center"/>
            </w:pPr>
            <w:r>
              <w:t>135,83</w:t>
            </w:r>
          </w:p>
        </w:tc>
        <w:tc>
          <w:tcPr>
            <w:tcW w:w="0" w:type="auto"/>
            <w:vAlign w:val="center"/>
          </w:tcPr>
          <w:p w:rsidR="0005778A" w:rsidRDefault="0005778A" w:rsidP="001E628B">
            <w:pPr>
              <w:jc w:val="center"/>
            </w:pPr>
            <w:r>
              <w:t>442642,13</w:t>
            </w:r>
          </w:p>
        </w:tc>
        <w:tc>
          <w:tcPr>
            <w:tcW w:w="0" w:type="auto"/>
            <w:vAlign w:val="center"/>
          </w:tcPr>
          <w:p w:rsidR="0005778A" w:rsidRDefault="0005778A" w:rsidP="001E628B">
            <w:pPr>
              <w:jc w:val="center"/>
            </w:pPr>
            <w:r>
              <w:t>2217469,30</w:t>
            </w:r>
          </w:p>
        </w:tc>
      </w:tr>
      <w:tr w:rsidR="0005778A" w:rsidTr="001E628B">
        <w:trPr>
          <w:trHeight w:val="20"/>
        </w:trPr>
        <w:tc>
          <w:tcPr>
            <w:tcW w:w="0" w:type="auto"/>
            <w:vAlign w:val="center"/>
          </w:tcPr>
          <w:p w:rsidR="0005778A" w:rsidRDefault="0005778A" w:rsidP="001E628B">
            <w:pPr>
              <w:jc w:val="center"/>
            </w:pPr>
            <w:r>
              <w:t>2598</w:t>
            </w:r>
          </w:p>
        </w:tc>
        <w:tc>
          <w:tcPr>
            <w:tcW w:w="0" w:type="auto"/>
            <w:vAlign w:val="center"/>
          </w:tcPr>
          <w:p w:rsidR="0005778A" w:rsidRDefault="0005778A" w:rsidP="001E628B">
            <w:pPr>
              <w:jc w:val="center"/>
            </w:pPr>
            <w:r>
              <w:t>53°40'23"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442563,19</w:t>
            </w:r>
          </w:p>
        </w:tc>
        <w:tc>
          <w:tcPr>
            <w:tcW w:w="0" w:type="auto"/>
            <w:vAlign w:val="center"/>
          </w:tcPr>
          <w:p w:rsidR="0005778A" w:rsidRDefault="0005778A" w:rsidP="001E628B">
            <w:pPr>
              <w:jc w:val="center"/>
            </w:pPr>
            <w:r>
              <w:t>2217579,84</w:t>
            </w:r>
          </w:p>
        </w:tc>
      </w:tr>
      <w:tr w:rsidR="0005778A" w:rsidTr="001E628B">
        <w:trPr>
          <w:trHeight w:val="20"/>
        </w:trPr>
        <w:tc>
          <w:tcPr>
            <w:tcW w:w="0" w:type="auto"/>
            <w:vAlign w:val="center"/>
          </w:tcPr>
          <w:p w:rsidR="0005778A" w:rsidRDefault="0005778A" w:rsidP="001E628B">
            <w:pPr>
              <w:jc w:val="center"/>
            </w:pPr>
            <w:r>
              <w:t>2599</w:t>
            </w:r>
          </w:p>
        </w:tc>
        <w:tc>
          <w:tcPr>
            <w:tcW w:w="0" w:type="auto"/>
            <w:vAlign w:val="center"/>
          </w:tcPr>
          <w:p w:rsidR="0005778A" w:rsidRDefault="0005778A" w:rsidP="001E628B">
            <w:pPr>
              <w:jc w:val="center"/>
            </w:pPr>
            <w:r>
              <w:t>323°49'36"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442564,55</w:t>
            </w:r>
          </w:p>
        </w:tc>
        <w:tc>
          <w:tcPr>
            <w:tcW w:w="0" w:type="auto"/>
            <w:vAlign w:val="center"/>
          </w:tcPr>
          <w:p w:rsidR="0005778A" w:rsidRDefault="0005778A" w:rsidP="001E628B">
            <w:pPr>
              <w:jc w:val="center"/>
            </w:pPr>
            <w:r>
              <w:t>2217580,84</w:t>
            </w:r>
          </w:p>
        </w:tc>
      </w:tr>
      <w:tr w:rsidR="0005778A" w:rsidTr="001E628B">
        <w:trPr>
          <w:trHeight w:val="20"/>
        </w:trPr>
        <w:tc>
          <w:tcPr>
            <w:tcW w:w="0" w:type="auto"/>
            <w:vAlign w:val="center"/>
          </w:tcPr>
          <w:p w:rsidR="0005778A" w:rsidRDefault="0005778A" w:rsidP="001E628B">
            <w:pPr>
              <w:jc w:val="center"/>
            </w:pPr>
            <w:r>
              <w:t>2600</w:t>
            </w:r>
          </w:p>
        </w:tc>
        <w:tc>
          <w:tcPr>
            <w:tcW w:w="0" w:type="auto"/>
            <w:vAlign w:val="center"/>
          </w:tcPr>
          <w:p w:rsidR="0005778A" w:rsidRDefault="0005778A" w:rsidP="001E628B">
            <w:pPr>
              <w:jc w:val="center"/>
            </w:pPr>
            <w:r>
              <w:t>233°25'37"</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442556,20</w:t>
            </w:r>
          </w:p>
        </w:tc>
        <w:tc>
          <w:tcPr>
            <w:tcW w:w="0" w:type="auto"/>
            <w:vAlign w:val="center"/>
          </w:tcPr>
          <w:p w:rsidR="0005778A" w:rsidRDefault="0005778A" w:rsidP="001E628B">
            <w:pPr>
              <w:jc w:val="center"/>
            </w:pPr>
            <w:r>
              <w:t>2217592,26</w:t>
            </w:r>
          </w:p>
        </w:tc>
      </w:tr>
      <w:tr w:rsidR="0005778A" w:rsidTr="001E628B">
        <w:trPr>
          <w:trHeight w:val="20"/>
        </w:trPr>
        <w:tc>
          <w:tcPr>
            <w:tcW w:w="0" w:type="auto"/>
            <w:vAlign w:val="center"/>
          </w:tcPr>
          <w:p w:rsidR="0005778A" w:rsidRDefault="0005778A" w:rsidP="001E628B">
            <w:pPr>
              <w:jc w:val="center"/>
            </w:pPr>
            <w:r>
              <w:t>2601</w:t>
            </w:r>
          </w:p>
        </w:tc>
        <w:tc>
          <w:tcPr>
            <w:tcW w:w="0" w:type="auto"/>
            <w:vAlign w:val="center"/>
          </w:tcPr>
          <w:p w:rsidR="0005778A" w:rsidRDefault="0005778A" w:rsidP="001E628B">
            <w:pPr>
              <w:jc w:val="center"/>
            </w:pPr>
            <w:r>
              <w:t>324°27'47"</w:t>
            </w:r>
          </w:p>
        </w:tc>
        <w:tc>
          <w:tcPr>
            <w:tcW w:w="0" w:type="auto"/>
            <w:vAlign w:val="center"/>
          </w:tcPr>
          <w:p w:rsidR="0005778A" w:rsidRDefault="0005778A" w:rsidP="001E628B">
            <w:pPr>
              <w:jc w:val="center"/>
            </w:pPr>
            <w:r>
              <w:t>156,89</w:t>
            </w:r>
          </w:p>
        </w:tc>
        <w:tc>
          <w:tcPr>
            <w:tcW w:w="0" w:type="auto"/>
            <w:vAlign w:val="center"/>
          </w:tcPr>
          <w:p w:rsidR="0005778A" w:rsidRDefault="0005778A" w:rsidP="001E628B">
            <w:pPr>
              <w:jc w:val="center"/>
            </w:pPr>
            <w:r>
              <w:t>442554,96</w:t>
            </w:r>
          </w:p>
        </w:tc>
        <w:tc>
          <w:tcPr>
            <w:tcW w:w="0" w:type="auto"/>
            <w:vAlign w:val="center"/>
          </w:tcPr>
          <w:p w:rsidR="0005778A" w:rsidRDefault="0005778A" w:rsidP="001E628B">
            <w:pPr>
              <w:jc w:val="center"/>
            </w:pPr>
            <w:r>
              <w:t>2217591,34</w:t>
            </w:r>
          </w:p>
        </w:tc>
      </w:tr>
      <w:tr w:rsidR="0005778A" w:rsidTr="001E628B">
        <w:trPr>
          <w:trHeight w:val="20"/>
        </w:trPr>
        <w:tc>
          <w:tcPr>
            <w:tcW w:w="0" w:type="auto"/>
            <w:vAlign w:val="center"/>
          </w:tcPr>
          <w:p w:rsidR="0005778A" w:rsidRDefault="0005778A" w:rsidP="001E628B">
            <w:pPr>
              <w:jc w:val="center"/>
            </w:pPr>
            <w:r>
              <w:t>2602</w:t>
            </w:r>
          </w:p>
        </w:tc>
        <w:tc>
          <w:tcPr>
            <w:tcW w:w="0" w:type="auto"/>
            <w:vAlign w:val="center"/>
          </w:tcPr>
          <w:p w:rsidR="0005778A" w:rsidRDefault="0005778A" w:rsidP="001E628B">
            <w:pPr>
              <w:jc w:val="center"/>
            </w:pPr>
            <w:r>
              <w:t>54°4'60"</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442463,77</w:t>
            </w:r>
          </w:p>
        </w:tc>
        <w:tc>
          <w:tcPr>
            <w:tcW w:w="0" w:type="auto"/>
            <w:vAlign w:val="center"/>
          </w:tcPr>
          <w:p w:rsidR="0005778A" w:rsidRDefault="0005778A" w:rsidP="001E628B">
            <w:pPr>
              <w:jc w:val="center"/>
            </w:pPr>
            <w:r>
              <w:t>2217719,01</w:t>
            </w:r>
          </w:p>
        </w:tc>
      </w:tr>
      <w:tr w:rsidR="0005778A" w:rsidTr="001E628B">
        <w:trPr>
          <w:trHeight w:val="20"/>
        </w:trPr>
        <w:tc>
          <w:tcPr>
            <w:tcW w:w="0" w:type="auto"/>
            <w:vAlign w:val="center"/>
          </w:tcPr>
          <w:p w:rsidR="0005778A" w:rsidRDefault="0005778A" w:rsidP="001E628B">
            <w:pPr>
              <w:jc w:val="center"/>
            </w:pPr>
            <w:r>
              <w:t>2603</w:t>
            </w:r>
          </w:p>
        </w:tc>
        <w:tc>
          <w:tcPr>
            <w:tcW w:w="0" w:type="auto"/>
            <w:vAlign w:val="center"/>
          </w:tcPr>
          <w:p w:rsidR="0005778A" w:rsidRDefault="0005778A" w:rsidP="001E628B">
            <w:pPr>
              <w:jc w:val="center"/>
            </w:pPr>
            <w:r>
              <w:t>324°4'33"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442467,47</w:t>
            </w:r>
          </w:p>
        </w:tc>
        <w:tc>
          <w:tcPr>
            <w:tcW w:w="0" w:type="auto"/>
            <w:vAlign w:val="center"/>
          </w:tcPr>
          <w:p w:rsidR="0005778A" w:rsidRDefault="0005778A" w:rsidP="001E628B">
            <w:pPr>
              <w:jc w:val="center"/>
            </w:pPr>
            <w:r>
              <w:t>2217721,69</w:t>
            </w:r>
          </w:p>
        </w:tc>
      </w:tr>
      <w:tr w:rsidR="0005778A" w:rsidTr="001E628B">
        <w:trPr>
          <w:trHeight w:val="20"/>
        </w:trPr>
        <w:tc>
          <w:tcPr>
            <w:tcW w:w="0" w:type="auto"/>
            <w:vAlign w:val="center"/>
          </w:tcPr>
          <w:p w:rsidR="0005778A" w:rsidRDefault="0005778A" w:rsidP="001E628B">
            <w:pPr>
              <w:jc w:val="center"/>
            </w:pPr>
            <w:r>
              <w:t>2604</w:t>
            </w:r>
          </w:p>
        </w:tc>
        <w:tc>
          <w:tcPr>
            <w:tcW w:w="0" w:type="auto"/>
            <w:vAlign w:val="center"/>
          </w:tcPr>
          <w:p w:rsidR="0005778A" w:rsidRDefault="0005778A" w:rsidP="001E628B">
            <w:pPr>
              <w:jc w:val="center"/>
            </w:pPr>
            <w:r>
              <w:t>234°5'12"</w:t>
            </w:r>
          </w:p>
        </w:tc>
        <w:tc>
          <w:tcPr>
            <w:tcW w:w="0" w:type="auto"/>
            <w:vAlign w:val="center"/>
          </w:tcPr>
          <w:p w:rsidR="0005778A" w:rsidRDefault="0005778A" w:rsidP="001E628B">
            <w:pPr>
              <w:jc w:val="center"/>
            </w:pPr>
            <w:r>
              <w:t>4,43</w:t>
            </w:r>
          </w:p>
        </w:tc>
        <w:tc>
          <w:tcPr>
            <w:tcW w:w="0" w:type="auto"/>
            <w:vAlign w:val="center"/>
          </w:tcPr>
          <w:p w:rsidR="0005778A" w:rsidRDefault="0005778A" w:rsidP="001E628B">
            <w:pPr>
              <w:jc w:val="center"/>
            </w:pPr>
            <w:r>
              <w:t>442455,74</w:t>
            </w:r>
          </w:p>
        </w:tc>
        <w:tc>
          <w:tcPr>
            <w:tcW w:w="0" w:type="auto"/>
            <w:vAlign w:val="center"/>
          </w:tcPr>
          <w:p w:rsidR="0005778A" w:rsidRDefault="0005778A" w:rsidP="001E628B">
            <w:pPr>
              <w:jc w:val="center"/>
            </w:pPr>
            <w:r>
              <w:t>2217737,88</w:t>
            </w:r>
          </w:p>
        </w:tc>
      </w:tr>
      <w:tr w:rsidR="0005778A" w:rsidTr="001E628B">
        <w:trPr>
          <w:trHeight w:val="20"/>
        </w:trPr>
        <w:tc>
          <w:tcPr>
            <w:tcW w:w="0" w:type="auto"/>
            <w:vAlign w:val="center"/>
          </w:tcPr>
          <w:p w:rsidR="0005778A" w:rsidRDefault="0005778A" w:rsidP="001E628B">
            <w:pPr>
              <w:jc w:val="center"/>
            </w:pPr>
            <w:r>
              <w:t>2605</w:t>
            </w:r>
          </w:p>
        </w:tc>
        <w:tc>
          <w:tcPr>
            <w:tcW w:w="0" w:type="auto"/>
            <w:vAlign w:val="center"/>
          </w:tcPr>
          <w:p w:rsidR="0005778A" w:rsidRDefault="0005778A" w:rsidP="001E628B">
            <w:pPr>
              <w:jc w:val="center"/>
            </w:pPr>
            <w:r>
              <w:t>324°28'32"</w:t>
            </w:r>
          </w:p>
        </w:tc>
        <w:tc>
          <w:tcPr>
            <w:tcW w:w="0" w:type="auto"/>
            <w:vAlign w:val="center"/>
          </w:tcPr>
          <w:p w:rsidR="0005778A" w:rsidRDefault="0005778A" w:rsidP="001E628B">
            <w:pPr>
              <w:jc w:val="center"/>
            </w:pPr>
            <w:r>
              <w:t>20,27</w:t>
            </w:r>
          </w:p>
        </w:tc>
        <w:tc>
          <w:tcPr>
            <w:tcW w:w="0" w:type="auto"/>
            <w:vAlign w:val="center"/>
          </w:tcPr>
          <w:p w:rsidR="0005778A" w:rsidRDefault="0005778A" w:rsidP="001E628B">
            <w:pPr>
              <w:jc w:val="center"/>
            </w:pPr>
            <w:r>
              <w:t>442452,15</w:t>
            </w:r>
          </w:p>
        </w:tc>
        <w:tc>
          <w:tcPr>
            <w:tcW w:w="0" w:type="auto"/>
            <w:vAlign w:val="center"/>
          </w:tcPr>
          <w:p w:rsidR="0005778A" w:rsidRDefault="0005778A" w:rsidP="001E628B">
            <w:pPr>
              <w:jc w:val="center"/>
            </w:pPr>
            <w:r>
              <w:t>2217735,28</w:t>
            </w:r>
          </w:p>
        </w:tc>
      </w:tr>
      <w:tr w:rsidR="0005778A" w:rsidTr="001E628B">
        <w:trPr>
          <w:trHeight w:val="20"/>
        </w:trPr>
        <w:tc>
          <w:tcPr>
            <w:tcW w:w="0" w:type="auto"/>
            <w:vAlign w:val="center"/>
          </w:tcPr>
          <w:p w:rsidR="0005778A" w:rsidRDefault="0005778A" w:rsidP="001E628B">
            <w:pPr>
              <w:jc w:val="center"/>
            </w:pPr>
            <w:r>
              <w:t>2606</w:t>
            </w:r>
          </w:p>
        </w:tc>
        <w:tc>
          <w:tcPr>
            <w:tcW w:w="0" w:type="auto"/>
            <w:vAlign w:val="center"/>
          </w:tcPr>
          <w:p w:rsidR="0005778A" w:rsidRDefault="0005778A" w:rsidP="001E628B">
            <w:pPr>
              <w:jc w:val="center"/>
            </w:pPr>
            <w:r>
              <w:t>230°37'36"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442440,37</w:t>
            </w:r>
          </w:p>
        </w:tc>
        <w:tc>
          <w:tcPr>
            <w:tcW w:w="0" w:type="auto"/>
            <w:vAlign w:val="center"/>
          </w:tcPr>
          <w:p w:rsidR="0005778A" w:rsidRDefault="0005778A" w:rsidP="001E628B">
            <w:pPr>
              <w:jc w:val="center"/>
            </w:pPr>
            <w:r>
              <w:t>2217751,78</w:t>
            </w:r>
          </w:p>
        </w:tc>
      </w:tr>
      <w:tr w:rsidR="0005778A" w:rsidTr="001E628B">
        <w:trPr>
          <w:trHeight w:val="20"/>
        </w:trPr>
        <w:tc>
          <w:tcPr>
            <w:tcW w:w="0" w:type="auto"/>
            <w:vAlign w:val="center"/>
          </w:tcPr>
          <w:p w:rsidR="0005778A" w:rsidRDefault="0005778A" w:rsidP="001E628B">
            <w:pPr>
              <w:jc w:val="center"/>
            </w:pPr>
            <w:r>
              <w:t>2607</w:t>
            </w:r>
          </w:p>
        </w:tc>
        <w:tc>
          <w:tcPr>
            <w:tcW w:w="0" w:type="auto"/>
            <w:vAlign w:val="center"/>
          </w:tcPr>
          <w:p w:rsidR="0005778A" w:rsidRDefault="0005778A" w:rsidP="001E628B">
            <w:pPr>
              <w:jc w:val="center"/>
            </w:pPr>
            <w:r>
              <w:t>144°28'9"</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442431,84</w:t>
            </w:r>
          </w:p>
        </w:tc>
        <w:tc>
          <w:tcPr>
            <w:tcW w:w="0" w:type="auto"/>
            <w:vAlign w:val="center"/>
          </w:tcPr>
          <w:p w:rsidR="0005778A" w:rsidRDefault="0005778A" w:rsidP="001E628B">
            <w:pPr>
              <w:jc w:val="center"/>
            </w:pPr>
            <w:r>
              <w:t>2217744,78</w:t>
            </w:r>
          </w:p>
        </w:tc>
      </w:tr>
      <w:tr w:rsidR="0005778A" w:rsidTr="001E628B">
        <w:trPr>
          <w:trHeight w:val="20"/>
        </w:trPr>
        <w:tc>
          <w:tcPr>
            <w:tcW w:w="0" w:type="auto"/>
            <w:vAlign w:val="center"/>
          </w:tcPr>
          <w:p w:rsidR="0005778A" w:rsidRDefault="0005778A" w:rsidP="001E628B">
            <w:pPr>
              <w:jc w:val="center"/>
            </w:pPr>
            <w:r>
              <w:t>2608</w:t>
            </w:r>
          </w:p>
        </w:tc>
        <w:tc>
          <w:tcPr>
            <w:tcW w:w="0" w:type="auto"/>
            <w:vAlign w:val="center"/>
          </w:tcPr>
          <w:p w:rsidR="0005778A" w:rsidRDefault="0005778A" w:rsidP="001E628B">
            <w:pPr>
              <w:jc w:val="center"/>
            </w:pPr>
            <w:r>
              <w:t>234°0'34"</w:t>
            </w:r>
          </w:p>
        </w:tc>
        <w:tc>
          <w:tcPr>
            <w:tcW w:w="0" w:type="auto"/>
            <w:vAlign w:val="center"/>
          </w:tcPr>
          <w:p w:rsidR="0005778A" w:rsidRDefault="0005778A" w:rsidP="001E628B">
            <w:pPr>
              <w:jc w:val="center"/>
            </w:pPr>
            <w:r>
              <w:t>4,56</w:t>
            </w:r>
          </w:p>
        </w:tc>
        <w:tc>
          <w:tcPr>
            <w:tcW w:w="0" w:type="auto"/>
            <w:vAlign w:val="center"/>
          </w:tcPr>
          <w:p w:rsidR="0005778A" w:rsidRDefault="0005778A" w:rsidP="001E628B">
            <w:pPr>
              <w:jc w:val="center"/>
            </w:pPr>
            <w:r>
              <w:t>442443,23</w:t>
            </w:r>
          </w:p>
        </w:tc>
        <w:tc>
          <w:tcPr>
            <w:tcW w:w="0" w:type="auto"/>
            <w:vAlign w:val="center"/>
          </w:tcPr>
          <w:p w:rsidR="0005778A" w:rsidRDefault="0005778A" w:rsidP="001E628B">
            <w:pPr>
              <w:jc w:val="center"/>
            </w:pPr>
            <w:r>
              <w:t>2217728,83</w:t>
            </w:r>
          </w:p>
        </w:tc>
      </w:tr>
      <w:tr w:rsidR="0005778A" w:rsidTr="001E628B">
        <w:trPr>
          <w:trHeight w:val="20"/>
        </w:trPr>
        <w:tc>
          <w:tcPr>
            <w:tcW w:w="0" w:type="auto"/>
            <w:vAlign w:val="center"/>
          </w:tcPr>
          <w:p w:rsidR="0005778A" w:rsidRDefault="0005778A" w:rsidP="001E628B">
            <w:pPr>
              <w:jc w:val="center"/>
            </w:pPr>
            <w:r>
              <w:t>2609</w:t>
            </w:r>
          </w:p>
        </w:tc>
        <w:tc>
          <w:tcPr>
            <w:tcW w:w="0" w:type="auto"/>
            <w:vAlign w:val="center"/>
          </w:tcPr>
          <w:p w:rsidR="0005778A" w:rsidRDefault="0005778A" w:rsidP="001E628B">
            <w:pPr>
              <w:jc w:val="center"/>
            </w:pPr>
            <w:r>
              <w:t>144°3'10"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442439,54</w:t>
            </w:r>
          </w:p>
        </w:tc>
        <w:tc>
          <w:tcPr>
            <w:tcW w:w="0" w:type="auto"/>
            <w:vAlign w:val="center"/>
          </w:tcPr>
          <w:p w:rsidR="0005778A" w:rsidRDefault="0005778A" w:rsidP="001E628B">
            <w:pPr>
              <w:jc w:val="center"/>
            </w:pPr>
            <w:r>
              <w:t>2217726,15</w:t>
            </w:r>
          </w:p>
        </w:tc>
      </w:tr>
      <w:tr w:rsidR="0005778A" w:rsidTr="001E628B">
        <w:trPr>
          <w:trHeight w:val="20"/>
        </w:trPr>
        <w:tc>
          <w:tcPr>
            <w:tcW w:w="0" w:type="auto"/>
            <w:vAlign w:val="center"/>
          </w:tcPr>
          <w:p w:rsidR="0005778A" w:rsidRDefault="0005778A" w:rsidP="001E628B">
            <w:pPr>
              <w:jc w:val="center"/>
            </w:pPr>
            <w:r>
              <w:t>2610</w:t>
            </w:r>
          </w:p>
        </w:tc>
        <w:tc>
          <w:tcPr>
            <w:tcW w:w="0" w:type="auto"/>
            <w:vAlign w:val="center"/>
          </w:tcPr>
          <w:p w:rsidR="0005778A" w:rsidRDefault="0005778A" w:rsidP="001E628B">
            <w:pPr>
              <w:jc w:val="center"/>
            </w:pPr>
            <w:r>
              <w:t>54°6'56"</w:t>
            </w:r>
          </w:p>
        </w:tc>
        <w:tc>
          <w:tcPr>
            <w:tcW w:w="0" w:type="auto"/>
            <w:vAlign w:val="center"/>
          </w:tcPr>
          <w:p w:rsidR="0005778A" w:rsidRDefault="0005778A" w:rsidP="001E628B">
            <w:pPr>
              <w:jc w:val="center"/>
            </w:pPr>
            <w:r>
              <w:t>4,42</w:t>
            </w:r>
          </w:p>
        </w:tc>
        <w:tc>
          <w:tcPr>
            <w:tcW w:w="0" w:type="auto"/>
            <w:vAlign w:val="center"/>
          </w:tcPr>
          <w:p w:rsidR="0005778A" w:rsidRDefault="0005778A" w:rsidP="001E628B">
            <w:pPr>
              <w:jc w:val="center"/>
            </w:pPr>
            <w:r>
              <w:t>442451,28</w:t>
            </w:r>
          </w:p>
        </w:tc>
        <w:tc>
          <w:tcPr>
            <w:tcW w:w="0" w:type="auto"/>
            <w:vAlign w:val="center"/>
          </w:tcPr>
          <w:p w:rsidR="0005778A" w:rsidRDefault="0005778A" w:rsidP="001E628B">
            <w:pPr>
              <w:jc w:val="center"/>
            </w:pPr>
            <w:r>
              <w:t>2217709,96</w:t>
            </w:r>
          </w:p>
        </w:tc>
      </w:tr>
      <w:tr w:rsidR="0005778A" w:rsidTr="001E628B">
        <w:trPr>
          <w:trHeight w:val="20"/>
        </w:trPr>
        <w:tc>
          <w:tcPr>
            <w:tcW w:w="0" w:type="auto"/>
            <w:vAlign w:val="center"/>
          </w:tcPr>
          <w:p w:rsidR="0005778A" w:rsidRDefault="0005778A" w:rsidP="001E628B">
            <w:pPr>
              <w:jc w:val="center"/>
            </w:pPr>
            <w:r>
              <w:t>2611</w:t>
            </w:r>
          </w:p>
        </w:tc>
        <w:tc>
          <w:tcPr>
            <w:tcW w:w="0" w:type="auto"/>
            <w:vAlign w:val="center"/>
          </w:tcPr>
          <w:p w:rsidR="0005778A" w:rsidRDefault="0005778A" w:rsidP="001E628B">
            <w:pPr>
              <w:jc w:val="center"/>
            </w:pPr>
            <w:r>
              <w:t>144°28'26"</w:t>
            </w:r>
          </w:p>
        </w:tc>
        <w:tc>
          <w:tcPr>
            <w:tcW w:w="0" w:type="auto"/>
            <w:vAlign w:val="center"/>
          </w:tcPr>
          <w:p w:rsidR="0005778A" w:rsidRDefault="0005778A" w:rsidP="001E628B">
            <w:pPr>
              <w:jc w:val="center"/>
            </w:pPr>
            <w:r>
              <w:t>156,93</w:t>
            </w:r>
          </w:p>
        </w:tc>
        <w:tc>
          <w:tcPr>
            <w:tcW w:w="0" w:type="auto"/>
            <w:vAlign w:val="center"/>
          </w:tcPr>
          <w:p w:rsidR="0005778A" w:rsidRDefault="0005778A" w:rsidP="001E628B">
            <w:pPr>
              <w:jc w:val="center"/>
            </w:pPr>
            <w:r>
              <w:t>442454,86</w:t>
            </w:r>
          </w:p>
        </w:tc>
        <w:tc>
          <w:tcPr>
            <w:tcW w:w="0" w:type="auto"/>
            <w:vAlign w:val="center"/>
          </w:tcPr>
          <w:p w:rsidR="0005778A" w:rsidRDefault="0005778A" w:rsidP="001E628B">
            <w:pPr>
              <w:jc w:val="center"/>
            </w:pPr>
            <w:r>
              <w:t>2217712,55</w:t>
            </w:r>
          </w:p>
        </w:tc>
      </w:tr>
      <w:tr w:rsidR="0005778A" w:rsidTr="001E628B">
        <w:trPr>
          <w:trHeight w:val="20"/>
        </w:trPr>
        <w:tc>
          <w:tcPr>
            <w:tcW w:w="0" w:type="auto"/>
            <w:vAlign w:val="center"/>
          </w:tcPr>
          <w:p w:rsidR="0005778A" w:rsidRDefault="0005778A" w:rsidP="001E628B">
            <w:pPr>
              <w:jc w:val="center"/>
            </w:pPr>
            <w:r>
              <w:t>2612</w:t>
            </w:r>
          </w:p>
        </w:tc>
        <w:tc>
          <w:tcPr>
            <w:tcW w:w="0" w:type="auto"/>
            <w:vAlign w:val="center"/>
          </w:tcPr>
          <w:p w:rsidR="0005778A" w:rsidRDefault="0005778A" w:rsidP="001E628B">
            <w:pPr>
              <w:jc w:val="center"/>
            </w:pPr>
            <w:r>
              <w:t>233°21'3"</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442546,05</w:t>
            </w:r>
          </w:p>
        </w:tc>
        <w:tc>
          <w:tcPr>
            <w:tcW w:w="0" w:type="auto"/>
            <w:vAlign w:val="center"/>
          </w:tcPr>
          <w:p w:rsidR="0005778A" w:rsidRDefault="0005778A" w:rsidP="001E628B">
            <w:pPr>
              <w:jc w:val="center"/>
            </w:pPr>
            <w:r>
              <w:t>2217584,83</w:t>
            </w:r>
          </w:p>
        </w:tc>
      </w:tr>
      <w:tr w:rsidR="0005778A" w:rsidTr="001E628B">
        <w:trPr>
          <w:trHeight w:val="20"/>
        </w:trPr>
        <w:tc>
          <w:tcPr>
            <w:tcW w:w="0" w:type="auto"/>
            <w:vAlign w:val="center"/>
          </w:tcPr>
          <w:p w:rsidR="0005778A" w:rsidRDefault="0005778A" w:rsidP="001E628B">
            <w:pPr>
              <w:jc w:val="center"/>
            </w:pPr>
            <w:r>
              <w:t>2613</w:t>
            </w:r>
          </w:p>
        </w:tc>
        <w:tc>
          <w:tcPr>
            <w:tcW w:w="0" w:type="auto"/>
            <w:vAlign w:val="center"/>
          </w:tcPr>
          <w:p w:rsidR="0005778A" w:rsidRDefault="0005778A" w:rsidP="001E628B">
            <w:pPr>
              <w:jc w:val="center"/>
            </w:pPr>
            <w:r>
              <w:t>143°48'10"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442544,80</w:t>
            </w:r>
          </w:p>
        </w:tc>
        <w:tc>
          <w:tcPr>
            <w:tcW w:w="0" w:type="auto"/>
            <w:vAlign w:val="center"/>
          </w:tcPr>
          <w:p w:rsidR="0005778A" w:rsidRDefault="0005778A" w:rsidP="001E628B">
            <w:pPr>
              <w:jc w:val="center"/>
            </w:pPr>
            <w:r>
              <w:t>2217583,90</w:t>
            </w:r>
          </w:p>
        </w:tc>
      </w:tr>
      <w:tr w:rsidR="0005778A" w:rsidTr="001E628B">
        <w:trPr>
          <w:trHeight w:val="20"/>
        </w:trPr>
        <w:tc>
          <w:tcPr>
            <w:tcW w:w="0" w:type="auto"/>
            <w:vAlign w:val="center"/>
          </w:tcPr>
          <w:p w:rsidR="0005778A" w:rsidRDefault="0005778A" w:rsidP="001E628B">
            <w:pPr>
              <w:jc w:val="center"/>
            </w:pPr>
            <w:r>
              <w:t>2614</w:t>
            </w:r>
          </w:p>
        </w:tc>
        <w:tc>
          <w:tcPr>
            <w:tcW w:w="0" w:type="auto"/>
            <w:vAlign w:val="center"/>
          </w:tcPr>
          <w:p w:rsidR="0005778A" w:rsidRDefault="0005778A" w:rsidP="001E628B">
            <w:pPr>
              <w:jc w:val="center"/>
            </w:pPr>
            <w:r>
              <w:t>53°27'32"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442553,15</w:t>
            </w:r>
          </w:p>
        </w:tc>
        <w:tc>
          <w:tcPr>
            <w:tcW w:w="0" w:type="auto"/>
            <w:vAlign w:val="center"/>
          </w:tcPr>
          <w:p w:rsidR="0005778A" w:rsidRDefault="0005778A" w:rsidP="001E628B">
            <w:pPr>
              <w:jc w:val="center"/>
            </w:pPr>
            <w:r>
              <w:t>2217572,49</w:t>
            </w:r>
          </w:p>
        </w:tc>
      </w:tr>
      <w:tr w:rsidR="0005778A" w:rsidTr="001E628B">
        <w:trPr>
          <w:trHeight w:val="20"/>
        </w:trPr>
        <w:tc>
          <w:tcPr>
            <w:tcW w:w="0" w:type="auto"/>
            <w:vAlign w:val="center"/>
          </w:tcPr>
          <w:p w:rsidR="0005778A" w:rsidRDefault="0005778A" w:rsidP="001E628B">
            <w:pPr>
              <w:jc w:val="center"/>
            </w:pPr>
            <w:r>
              <w:t>2615</w:t>
            </w:r>
          </w:p>
        </w:tc>
        <w:tc>
          <w:tcPr>
            <w:tcW w:w="0" w:type="auto"/>
            <w:vAlign w:val="center"/>
          </w:tcPr>
          <w:p w:rsidR="0005778A" w:rsidRDefault="0005778A" w:rsidP="001E628B">
            <w:pPr>
              <w:jc w:val="center"/>
            </w:pPr>
            <w:r>
              <w:t>144°28'23"</w:t>
            </w:r>
          </w:p>
        </w:tc>
        <w:tc>
          <w:tcPr>
            <w:tcW w:w="0" w:type="auto"/>
            <w:vAlign w:val="center"/>
          </w:tcPr>
          <w:p w:rsidR="0005778A" w:rsidRDefault="0005778A" w:rsidP="001E628B">
            <w:pPr>
              <w:jc w:val="center"/>
            </w:pPr>
            <w:r>
              <w:t>135,85</w:t>
            </w:r>
          </w:p>
        </w:tc>
        <w:tc>
          <w:tcPr>
            <w:tcW w:w="0" w:type="auto"/>
            <w:vAlign w:val="center"/>
          </w:tcPr>
          <w:p w:rsidR="0005778A" w:rsidRDefault="0005778A" w:rsidP="001E628B">
            <w:pPr>
              <w:jc w:val="center"/>
            </w:pPr>
            <w:r>
              <w:t>442554,27</w:t>
            </w:r>
          </w:p>
        </w:tc>
        <w:tc>
          <w:tcPr>
            <w:tcW w:w="0" w:type="auto"/>
            <w:vAlign w:val="center"/>
          </w:tcPr>
          <w:p w:rsidR="0005778A" w:rsidRDefault="0005778A" w:rsidP="001E628B">
            <w:pPr>
              <w:jc w:val="center"/>
            </w:pPr>
            <w:r>
              <w:t>2217573,32</w:t>
            </w:r>
          </w:p>
        </w:tc>
      </w:tr>
      <w:tr w:rsidR="0005778A" w:rsidTr="001E628B">
        <w:trPr>
          <w:trHeight w:val="20"/>
        </w:trPr>
        <w:tc>
          <w:tcPr>
            <w:tcW w:w="0" w:type="auto"/>
            <w:vAlign w:val="center"/>
          </w:tcPr>
          <w:p w:rsidR="0005778A" w:rsidRDefault="0005778A" w:rsidP="001E628B">
            <w:pPr>
              <w:jc w:val="center"/>
            </w:pPr>
            <w:r>
              <w:t>2616</w:t>
            </w:r>
          </w:p>
        </w:tc>
        <w:tc>
          <w:tcPr>
            <w:tcW w:w="0" w:type="auto"/>
            <w:vAlign w:val="center"/>
          </w:tcPr>
          <w:p w:rsidR="0005778A" w:rsidRDefault="0005778A" w:rsidP="001E628B">
            <w:pPr>
              <w:jc w:val="center"/>
            </w:pPr>
            <w:r>
              <w:t>233°58'21"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442633,21</w:t>
            </w:r>
          </w:p>
        </w:tc>
        <w:tc>
          <w:tcPr>
            <w:tcW w:w="0" w:type="auto"/>
            <w:vAlign w:val="center"/>
          </w:tcPr>
          <w:p w:rsidR="0005778A" w:rsidRDefault="0005778A" w:rsidP="001E628B">
            <w:pPr>
              <w:jc w:val="center"/>
            </w:pPr>
            <w:r>
              <w:t>2217462,76</w:t>
            </w:r>
          </w:p>
        </w:tc>
      </w:tr>
      <w:tr w:rsidR="0005778A" w:rsidTr="001E628B">
        <w:trPr>
          <w:trHeight w:val="20"/>
        </w:trPr>
        <w:tc>
          <w:tcPr>
            <w:tcW w:w="0" w:type="auto"/>
            <w:vAlign w:val="center"/>
          </w:tcPr>
          <w:p w:rsidR="0005778A" w:rsidRDefault="0005778A" w:rsidP="001E628B">
            <w:pPr>
              <w:jc w:val="center"/>
            </w:pPr>
            <w:r>
              <w:t>2617</w:t>
            </w:r>
          </w:p>
        </w:tc>
        <w:tc>
          <w:tcPr>
            <w:tcW w:w="0" w:type="auto"/>
            <w:vAlign w:val="center"/>
          </w:tcPr>
          <w:p w:rsidR="0005778A" w:rsidRDefault="0005778A" w:rsidP="001E628B">
            <w:pPr>
              <w:jc w:val="center"/>
            </w:pPr>
            <w:r>
              <w:t>143°46'12"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442632,00</w:t>
            </w:r>
          </w:p>
        </w:tc>
        <w:tc>
          <w:tcPr>
            <w:tcW w:w="0" w:type="auto"/>
            <w:vAlign w:val="center"/>
          </w:tcPr>
          <w:p w:rsidR="0005778A" w:rsidRDefault="0005778A" w:rsidP="001E628B">
            <w:pPr>
              <w:jc w:val="center"/>
            </w:pPr>
            <w:r>
              <w:t>2217461,88</w:t>
            </w:r>
          </w:p>
        </w:tc>
      </w:tr>
      <w:tr w:rsidR="0005778A" w:rsidTr="001E628B">
        <w:trPr>
          <w:trHeight w:val="20"/>
        </w:trPr>
        <w:tc>
          <w:tcPr>
            <w:tcW w:w="0" w:type="auto"/>
            <w:vAlign w:val="center"/>
          </w:tcPr>
          <w:p w:rsidR="0005778A" w:rsidRDefault="0005778A" w:rsidP="001E628B">
            <w:pPr>
              <w:jc w:val="center"/>
            </w:pPr>
            <w:r>
              <w:t>2618</w:t>
            </w:r>
          </w:p>
        </w:tc>
        <w:tc>
          <w:tcPr>
            <w:tcW w:w="0" w:type="auto"/>
            <w:vAlign w:val="center"/>
          </w:tcPr>
          <w:p w:rsidR="0005778A" w:rsidRDefault="0005778A" w:rsidP="001E628B">
            <w:pPr>
              <w:jc w:val="center"/>
            </w:pPr>
            <w:r>
              <w:t>53°54'32"</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442640,36</w:t>
            </w:r>
          </w:p>
        </w:tc>
        <w:tc>
          <w:tcPr>
            <w:tcW w:w="0" w:type="auto"/>
            <w:vAlign w:val="center"/>
          </w:tcPr>
          <w:p w:rsidR="0005778A" w:rsidRDefault="0005778A" w:rsidP="001E628B">
            <w:pPr>
              <w:jc w:val="center"/>
            </w:pPr>
            <w:r>
              <w:t>2217450,47</w:t>
            </w:r>
          </w:p>
        </w:tc>
      </w:tr>
      <w:tr w:rsidR="0005778A" w:rsidTr="001E628B">
        <w:trPr>
          <w:trHeight w:val="20"/>
        </w:trPr>
        <w:tc>
          <w:tcPr>
            <w:tcW w:w="0" w:type="auto"/>
            <w:vAlign w:val="center"/>
          </w:tcPr>
          <w:p w:rsidR="0005778A" w:rsidRDefault="0005778A" w:rsidP="001E628B">
            <w:pPr>
              <w:jc w:val="center"/>
            </w:pPr>
            <w:r>
              <w:lastRenderedPageBreak/>
              <w:t>2619</w:t>
            </w:r>
          </w:p>
        </w:tc>
        <w:tc>
          <w:tcPr>
            <w:tcW w:w="0" w:type="auto"/>
            <w:vAlign w:val="center"/>
          </w:tcPr>
          <w:p w:rsidR="0005778A" w:rsidRDefault="0005778A" w:rsidP="001E628B">
            <w:pPr>
              <w:jc w:val="center"/>
            </w:pPr>
            <w:r>
              <w:t>144°28'18"</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442641,43</w:t>
            </w:r>
          </w:p>
        </w:tc>
        <w:tc>
          <w:tcPr>
            <w:tcW w:w="0" w:type="auto"/>
            <w:vAlign w:val="center"/>
          </w:tcPr>
          <w:p w:rsidR="0005778A" w:rsidRDefault="0005778A" w:rsidP="001E628B">
            <w:pPr>
              <w:jc w:val="center"/>
            </w:pPr>
            <w:r>
              <w:t>2217451,25</w:t>
            </w:r>
          </w:p>
        </w:tc>
      </w:tr>
      <w:tr w:rsidR="0005778A" w:rsidTr="001E628B">
        <w:trPr>
          <w:trHeight w:val="20"/>
        </w:trPr>
        <w:tc>
          <w:tcPr>
            <w:tcW w:w="0" w:type="auto"/>
            <w:vAlign w:val="center"/>
          </w:tcPr>
          <w:p w:rsidR="0005778A" w:rsidRDefault="0005778A" w:rsidP="001E628B">
            <w:pPr>
              <w:jc w:val="center"/>
            </w:pPr>
            <w:r>
              <w:t>2620</w:t>
            </w:r>
          </w:p>
        </w:tc>
        <w:tc>
          <w:tcPr>
            <w:tcW w:w="0" w:type="auto"/>
            <w:vAlign w:val="center"/>
          </w:tcPr>
          <w:p w:rsidR="0005778A" w:rsidRDefault="0005778A" w:rsidP="001E628B">
            <w:pPr>
              <w:jc w:val="center"/>
            </w:pPr>
            <w:r>
              <w:t>248°31'43"</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442708,55</w:t>
            </w:r>
          </w:p>
        </w:tc>
        <w:tc>
          <w:tcPr>
            <w:tcW w:w="0" w:type="auto"/>
            <w:vAlign w:val="center"/>
          </w:tcPr>
          <w:p w:rsidR="0005778A" w:rsidRDefault="0005778A" w:rsidP="001E628B">
            <w:pPr>
              <w:jc w:val="center"/>
            </w:pPr>
            <w:r>
              <w:t>2217357,25</w:t>
            </w:r>
          </w:p>
        </w:tc>
      </w:tr>
      <w:tr w:rsidR="0005778A" w:rsidTr="001E628B">
        <w:trPr>
          <w:trHeight w:val="20"/>
        </w:trPr>
        <w:tc>
          <w:tcPr>
            <w:tcW w:w="0" w:type="auto"/>
            <w:vAlign w:val="center"/>
          </w:tcPr>
          <w:p w:rsidR="0005778A" w:rsidRDefault="0005778A" w:rsidP="001E628B">
            <w:pPr>
              <w:jc w:val="center"/>
            </w:pPr>
            <w:r>
              <w:t>2621</w:t>
            </w:r>
          </w:p>
        </w:tc>
        <w:tc>
          <w:tcPr>
            <w:tcW w:w="0" w:type="auto"/>
            <w:vAlign w:val="center"/>
          </w:tcPr>
          <w:p w:rsidR="0005778A" w:rsidRDefault="0005778A" w:rsidP="001E628B">
            <w:pPr>
              <w:jc w:val="center"/>
            </w:pPr>
            <w:r>
              <w:t>322°24'60"</w:t>
            </w:r>
          </w:p>
        </w:tc>
        <w:tc>
          <w:tcPr>
            <w:tcW w:w="0" w:type="auto"/>
            <w:vAlign w:val="center"/>
          </w:tcPr>
          <w:p w:rsidR="0005778A" w:rsidRDefault="0005778A" w:rsidP="001E628B">
            <w:pPr>
              <w:jc w:val="center"/>
            </w:pPr>
            <w:r>
              <w:t>94,6</w:t>
            </w:r>
          </w:p>
        </w:tc>
        <w:tc>
          <w:tcPr>
            <w:tcW w:w="0" w:type="auto"/>
            <w:vAlign w:val="center"/>
          </w:tcPr>
          <w:p w:rsidR="0005778A" w:rsidRDefault="0005778A" w:rsidP="001E628B">
            <w:pPr>
              <w:jc w:val="center"/>
            </w:pPr>
            <w:r>
              <w:t>442707,05</w:t>
            </w:r>
          </w:p>
        </w:tc>
        <w:tc>
          <w:tcPr>
            <w:tcW w:w="0" w:type="auto"/>
            <w:vAlign w:val="center"/>
          </w:tcPr>
          <w:p w:rsidR="0005778A" w:rsidRDefault="0005778A" w:rsidP="001E628B">
            <w:pPr>
              <w:jc w:val="center"/>
            </w:pPr>
            <w:r>
              <w:t>2217356,66</w:t>
            </w:r>
          </w:p>
        </w:tc>
      </w:tr>
      <w:tr w:rsidR="0005778A" w:rsidTr="001E628B">
        <w:trPr>
          <w:trHeight w:val="20"/>
        </w:trPr>
        <w:tc>
          <w:tcPr>
            <w:tcW w:w="0" w:type="auto"/>
            <w:vAlign w:val="center"/>
          </w:tcPr>
          <w:p w:rsidR="0005778A" w:rsidRDefault="0005778A" w:rsidP="001E628B">
            <w:pPr>
              <w:jc w:val="center"/>
            </w:pPr>
            <w:r>
              <w:t>2622</w:t>
            </w:r>
          </w:p>
        </w:tc>
        <w:tc>
          <w:tcPr>
            <w:tcW w:w="0" w:type="auto"/>
            <w:vAlign w:val="center"/>
          </w:tcPr>
          <w:p w:rsidR="0005778A" w:rsidRDefault="0005778A" w:rsidP="001E628B">
            <w:pPr>
              <w:jc w:val="center"/>
            </w:pPr>
            <w:r>
              <w:t>54°1'59"</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442649,35</w:t>
            </w:r>
          </w:p>
        </w:tc>
        <w:tc>
          <w:tcPr>
            <w:tcW w:w="0" w:type="auto"/>
            <w:vAlign w:val="center"/>
          </w:tcPr>
          <w:p w:rsidR="0005778A" w:rsidRDefault="0005778A" w:rsidP="001E628B">
            <w:pPr>
              <w:jc w:val="center"/>
            </w:pPr>
            <w:r>
              <w:t>2217431,63</w:t>
            </w:r>
          </w:p>
        </w:tc>
      </w:tr>
      <w:tr w:rsidR="0005778A" w:rsidTr="001E628B">
        <w:trPr>
          <w:trHeight w:val="20"/>
        </w:trPr>
        <w:tc>
          <w:tcPr>
            <w:tcW w:w="0" w:type="auto"/>
            <w:vAlign w:val="center"/>
          </w:tcPr>
          <w:p w:rsidR="0005778A" w:rsidRDefault="0005778A" w:rsidP="001E628B">
            <w:pPr>
              <w:jc w:val="center"/>
            </w:pPr>
            <w:r>
              <w:t>2623</w:t>
            </w:r>
          </w:p>
        </w:tc>
        <w:tc>
          <w:tcPr>
            <w:tcW w:w="0" w:type="auto"/>
            <w:vAlign w:val="center"/>
          </w:tcPr>
          <w:p w:rsidR="0005778A" w:rsidRDefault="0005778A" w:rsidP="001E628B">
            <w:pPr>
              <w:jc w:val="center"/>
            </w:pPr>
            <w:r>
              <w:t>323°47'39"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442650,48</w:t>
            </w:r>
          </w:p>
        </w:tc>
        <w:tc>
          <w:tcPr>
            <w:tcW w:w="0" w:type="auto"/>
            <w:vAlign w:val="center"/>
          </w:tcPr>
          <w:p w:rsidR="0005778A" w:rsidRDefault="0005778A" w:rsidP="001E628B">
            <w:pPr>
              <w:jc w:val="center"/>
            </w:pPr>
            <w:r>
              <w:t>2217432,45</w:t>
            </w:r>
          </w:p>
        </w:tc>
      </w:tr>
      <w:tr w:rsidR="0005778A" w:rsidTr="001E628B">
        <w:trPr>
          <w:trHeight w:val="20"/>
        </w:trPr>
        <w:tc>
          <w:tcPr>
            <w:tcW w:w="0" w:type="auto"/>
            <w:vAlign w:val="center"/>
          </w:tcPr>
          <w:p w:rsidR="0005778A" w:rsidRDefault="0005778A" w:rsidP="001E628B">
            <w:pPr>
              <w:jc w:val="center"/>
            </w:pPr>
            <w:r>
              <w:t>2624</w:t>
            </w:r>
          </w:p>
        </w:tc>
        <w:tc>
          <w:tcPr>
            <w:tcW w:w="0" w:type="auto"/>
            <w:vAlign w:val="center"/>
          </w:tcPr>
          <w:p w:rsidR="0005778A" w:rsidRDefault="0005778A" w:rsidP="001E628B">
            <w:pPr>
              <w:jc w:val="center"/>
            </w:pPr>
            <w:r>
              <w:t>233°39'27"</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442642,12</w:t>
            </w:r>
          </w:p>
        </w:tc>
        <w:tc>
          <w:tcPr>
            <w:tcW w:w="0" w:type="auto"/>
            <w:vAlign w:val="center"/>
          </w:tcPr>
          <w:p w:rsidR="0005778A" w:rsidRDefault="0005778A" w:rsidP="001E628B">
            <w:pPr>
              <w:jc w:val="center"/>
            </w:pPr>
            <w:r>
              <w:t>2217443,87</w:t>
            </w:r>
          </w:p>
        </w:tc>
      </w:tr>
      <w:tr w:rsidR="0005778A" w:rsidTr="001E628B">
        <w:trPr>
          <w:trHeight w:val="20"/>
        </w:trPr>
        <w:tc>
          <w:tcPr>
            <w:tcW w:w="0" w:type="auto"/>
            <w:vAlign w:val="center"/>
          </w:tcPr>
          <w:p w:rsidR="0005778A" w:rsidRDefault="0005778A" w:rsidP="001E628B">
            <w:pPr>
              <w:jc w:val="center"/>
            </w:pPr>
            <w:r>
              <w:t>2625</w:t>
            </w:r>
          </w:p>
        </w:tc>
        <w:tc>
          <w:tcPr>
            <w:tcW w:w="0" w:type="auto"/>
            <w:vAlign w:val="center"/>
          </w:tcPr>
          <w:p w:rsidR="0005778A" w:rsidRDefault="0005778A" w:rsidP="001E628B">
            <w:pPr>
              <w:jc w:val="center"/>
            </w:pPr>
            <w:r>
              <w:t>322°25'26"</w:t>
            </w:r>
          </w:p>
        </w:tc>
        <w:tc>
          <w:tcPr>
            <w:tcW w:w="0" w:type="auto"/>
            <w:vAlign w:val="center"/>
          </w:tcPr>
          <w:p w:rsidR="0005778A" w:rsidRDefault="0005778A" w:rsidP="001E628B">
            <w:pPr>
              <w:jc w:val="center"/>
            </w:pPr>
            <w:r>
              <w:t>135,83</w:t>
            </w:r>
          </w:p>
        </w:tc>
        <w:tc>
          <w:tcPr>
            <w:tcW w:w="0" w:type="auto"/>
            <w:vAlign w:val="center"/>
          </w:tcPr>
          <w:p w:rsidR="0005778A" w:rsidRDefault="0005778A" w:rsidP="001E628B">
            <w:pPr>
              <w:jc w:val="center"/>
            </w:pPr>
            <w:r>
              <w:t>442640,72</w:t>
            </w:r>
          </w:p>
        </w:tc>
        <w:tc>
          <w:tcPr>
            <w:tcW w:w="0" w:type="auto"/>
            <w:vAlign w:val="center"/>
          </w:tcPr>
          <w:p w:rsidR="0005778A" w:rsidRDefault="0005778A" w:rsidP="001E628B">
            <w:pPr>
              <w:jc w:val="center"/>
            </w:pPr>
            <w:r>
              <w:t>2217442,84</w:t>
            </w:r>
          </w:p>
        </w:tc>
      </w:tr>
      <w:tr w:rsidR="0005778A" w:rsidTr="001E628B">
        <w:trPr>
          <w:trHeight w:val="20"/>
        </w:trPr>
        <w:tc>
          <w:tcPr>
            <w:tcW w:w="0" w:type="auto"/>
            <w:vAlign w:val="center"/>
          </w:tcPr>
          <w:p w:rsidR="0005778A" w:rsidRDefault="0005778A" w:rsidP="001E628B">
            <w:pPr>
              <w:jc w:val="center"/>
            </w:pPr>
            <w:r>
              <w:t>2626</w:t>
            </w:r>
          </w:p>
        </w:tc>
        <w:tc>
          <w:tcPr>
            <w:tcW w:w="0" w:type="auto"/>
            <w:vAlign w:val="center"/>
          </w:tcPr>
          <w:p w:rsidR="0005778A" w:rsidRDefault="0005778A" w:rsidP="001E628B">
            <w:pPr>
              <w:jc w:val="center"/>
            </w:pPr>
            <w:r>
              <w:t>53°7'48"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442557,89</w:t>
            </w:r>
          </w:p>
        </w:tc>
        <w:tc>
          <w:tcPr>
            <w:tcW w:w="0" w:type="auto"/>
            <w:vAlign w:val="center"/>
          </w:tcPr>
          <w:p w:rsidR="0005778A" w:rsidRDefault="0005778A" w:rsidP="001E628B">
            <w:pPr>
              <w:jc w:val="center"/>
            </w:pPr>
            <w:r>
              <w:t>2217550,49</w:t>
            </w:r>
          </w:p>
        </w:tc>
      </w:tr>
      <w:tr w:rsidR="0005778A" w:rsidTr="001E628B">
        <w:trPr>
          <w:trHeight w:val="20"/>
        </w:trPr>
        <w:tc>
          <w:tcPr>
            <w:tcW w:w="0" w:type="auto"/>
            <w:vAlign w:val="center"/>
          </w:tcPr>
          <w:p w:rsidR="0005778A" w:rsidRDefault="0005778A" w:rsidP="001E628B">
            <w:pPr>
              <w:jc w:val="center"/>
            </w:pPr>
            <w:r>
              <w:t>2627</w:t>
            </w:r>
          </w:p>
        </w:tc>
        <w:tc>
          <w:tcPr>
            <w:tcW w:w="0" w:type="auto"/>
            <w:vAlign w:val="center"/>
          </w:tcPr>
          <w:p w:rsidR="0005778A" w:rsidRDefault="0005778A" w:rsidP="001E628B">
            <w:pPr>
              <w:jc w:val="center"/>
            </w:pPr>
            <w:r>
              <w:t>323°46'12"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442559,01</w:t>
            </w:r>
          </w:p>
        </w:tc>
        <w:tc>
          <w:tcPr>
            <w:tcW w:w="0" w:type="auto"/>
            <w:vAlign w:val="center"/>
          </w:tcPr>
          <w:p w:rsidR="0005778A" w:rsidRDefault="0005778A" w:rsidP="001E628B">
            <w:pPr>
              <w:jc w:val="center"/>
            </w:pPr>
            <w:r>
              <w:t>2217551,33</w:t>
            </w:r>
          </w:p>
        </w:tc>
      </w:tr>
      <w:tr w:rsidR="0005778A" w:rsidTr="001E628B">
        <w:trPr>
          <w:trHeight w:val="20"/>
        </w:trPr>
        <w:tc>
          <w:tcPr>
            <w:tcW w:w="0" w:type="auto"/>
            <w:vAlign w:val="center"/>
          </w:tcPr>
          <w:p w:rsidR="0005778A" w:rsidRDefault="0005778A" w:rsidP="001E628B">
            <w:pPr>
              <w:jc w:val="center"/>
            </w:pPr>
            <w:r>
              <w:t>2628</w:t>
            </w:r>
          </w:p>
        </w:tc>
        <w:tc>
          <w:tcPr>
            <w:tcW w:w="0" w:type="auto"/>
            <w:vAlign w:val="center"/>
          </w:tcPr>
          <w:p w:rsidR="0005778A" w:rsidRDefault="0005778A" w:rsidP="001E628B">
            <w:pPr>
              <w:jc w:val="center"/>
            </w:pPr>
            <w:r>
              <w:t>233°27'41"</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442550,65</w:t>
            </w:r>
          </w:p>
        </w:tc>
        <w:tc>
          <w:tcPr>
            <w:tcW w:w="0" w:type="auto"/>
            <w:vAlign w:val="center"/>
          </w:tcPr>
          <w:p w:rsidR="0005778A" w:rsidRDefault="0005778A" w:rsidP="001E628B">
            <w:pPr>
              <w:jc w:val="center"/>
            </w:pPr>
            <w:r>
              <w:t>2217562,74</w:t>
            </w:r>
          </w:p>
        </w:tc>
      </w:tr>
      <w:tr w:rsidR="0005778A" w:rsidTr="001E628B">
        <w:trPr>
          <w:trHeight w:val="20"/>
        </w:trPr>
        <w:tc>
          <w:tcPr>
            <w:tcW w:w="0" w:type="auto"/>
            <w:vAlign w:val="center"/>
          </w:tcPr>
          <w:p w:rsidR="0005778A" w:rsidRDefault="0005778A" w:rsidP="001E628B">
            <w:pPr>
              <w:jc w:val="center"/>
            </w:pPr>
            <w:r>
              <w:t>2629</w:t>
            </w:r>
          </w:p>
        </w:tc>
        <w:tc>
          <w:tcPr>
            <w:tcW w:w="0" w:type="auto"/>
            <w:vAlign w:val="center"/>
          </w:tcPr>
          <w:p w:rsidR="0005778A" w:rsidRDefault="0005778A" w:rsidP="001E628B">
            <w:pPr>
              <w:jc w:val="center"/>
            </w:pPr>
            <w:r>
              <w:t>322°25'17"</w:t>
            </w:r>
          </w:p>
        </w:tc>
        <w:tc>
          <w:tcPr>
            <w:tcW w:w="0" w:type="auto"/>
            <w:vAlign w:val="center"/>
          </w:tcPr>
          <w:p w:rsidR="0005778A" w:rsidRDefault="0005778A" w:rsidP="001E628B">
            <w:pPr>
              <w:jc w:val="center"/>
            </w:pPr>
            <w:r>
              <w:t>176,88</w:t>
            </w:r>
          </w:p>
        </w:tc>
        <w:tc>
          <w:tcPr>
            <w:tcW w:w="0" w:type="auto"/>
            <w:vAlign w:val="center"/>
          </w:tcPr>
          <w:p w:rsidR="0005778A" w:rsidRDefault="0005778A" w:rsidP="001E628B">
            <w:pPr>
              <w:jc w:val="center"/>
            </w:pPr>
            <w:r>
              <w:t>442549,26</w:t>
            </w:r>
          </w:p>
        </w:tc>
        <w:tc>
          <w:tcPr>
            <w:tcW w:w="0" w:type="auto"/>
            <w:vAlign w:val="center"/>
          </w:tcPr>
          <w:p w:rsidR="0005778A" w:rsidRDefault="0005778A" w:rsidP="001E628B">
            <w:pPr>
              <w:jc w:val="center"/>
            </w:pPr>
            <w:r>
              <w:t>2217561,71</w:t>
            </w:r>
          </w:p>
        </w:tc>
      </w:tr>
      <w:tr w:rsidR="0005778A" w:rsidTr="001E628B">
        <w:trPr>
          <w:trHeight w:val="20"/>
        </w:trPr>
        <w:tc>
          <w:tcPr>
            <w:tcW w:w="0" w:type="auto"/>
            <w:vAlign w:val="center"/>
          </w:tcPr>
          <w:p w:rsidR="0005778A" w:rsidRDefault="0005778A" w:rsidP="001E628B">
            <w:pPr>
              <w:jc w:val="center"/>
            </w:pPr>
            <w:r>
              <w:t>2630</w:t>
            </w:r>
          </w:p>
        </w:tc>
        <w:tc>
          <w:tcPr>
            <w:tcW w:w="0" w:type="auto"/>
            <w:vAlign w:val="center"/>
          </w:tcPr>
          <w:p w:rsidR="0005778A" w:rsidRDefault="0005778A" w:rsidP="001E628B">
            <w:pPr>
              <w:jc w:val="center"/>
            </w:pPr>
            <w:r>
              <w:t>54°0'10"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442441,39</w:t>
            </w:r>
          </w:p>
        </w:tc>
        <w:tc>
          <w:tcPr>
            <w:tcW w:w="0" w:type="auto"/>
            <w:vAlign w:val="center"/>
          </w:tcPr>
          <w:p w:rsidR="0005778A" w:rsidRDefault="0005778A" w:rsidP="001E628B">
            <w:pPr>
              <w:jc w:val="center"/>
            </w:pPr>
            <w:r>
              <w:t>2217701,89</w:t>
            </w:r>
          </w:p>
        </w:tc>
      </w:tr>
      <w:tr w:rsidR="0005778A" w:rsidTr="001E628B">
        <w:trPr>
          <w:trHeight w:val="20"/>
        </w:trPr>
        <w:tc>
          <w:tcPr>
            <w:tcW w:w="0" w:type="auto"/>
            <w:vAlign w:val="center"/>
          </w:tcPr>
          <w:p w:rsidR="0005778A" w:rsidRDefault="0005778A" w:rsidP="001E628B">
            <w:pPr>
              <w:jc w:val="center"/>
            </w:pPr>
            <w:r>
              <w:t>2631</w:t>
            </w:r>
          </w:p>
        </w:tc>
        <w:tc>
          <w:tcPr>
            <w:tcW w:w="0" w:type="auto"/>
            <w:vAlign w:val="center"/>
          </w:tcPr>
          <w:p w:rsidR="0005778A" w:rsidRDefault="0005778A" w:rsidP="001E628B">
            <w:pPr>
              <w:jc w:val="center"/>
            </w:pPr>
            <w:r>
              <w:t>324°3'10"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442444,79</w:t>
            </w:r>
          </w:p>
        </w:tc>
        <w:tc>
          <w:tcPr>
            <w:tcW w:w="0" w:type="auto"/>
            <w:vAlign w:val="center"/>
          </w:tcPr>
          <w:p w:rsidR="0005778A" w:rsidRDefault="0005778A" w:rsidP="001E628B">
            <w:pPr>
              <w:jc w:val="center"/>
            </w:pPr>
            <w:r>
              <w:t>2217704,36</w:t>
            </w:r>
          </w:p>
        </w:tc>
      </w:tr>
      <w:tr w:rsidR="0005778A" w:rsidTr="001E628B">
        <w:trPr>
          <w:trHeight w:val="20"/>
        </w:trPr>
        <w:tc>
          <w:tcPr>
            <w:tcW w:w="0" w:type="auto"/>
            <w:vAlign w:val="center"/>
          </w:tcPr>
          <w:p w:rsidR="0005778A" w:rsidRDefault="0005778A" w:rsidP="001E628B">
            <w:pPr>
              <w:jc w:val="center"/>
            </w:pPr>
            <w:r>
              <w:t>2632</w:t>
            </w:r>
          </w:p>
        </w:tc>
        <w:tc>
          <w:tcPr>
            <w:tcW w:w="0" w:type="auto"/>
            <w:vAlign w:val="center"/>
          </w:tcPr>
          <w:p w:rsidR="0005778A" w:rsidRDefault="0005778A" w:rsidP="001E628B">
            <w:pPr>
              <w:jc w:val="center"/>
            </w:pPr>
            <w:r>
              <w:t>234°6'49"</w:t>
            </w:r>
          </w:p>
        </w:tc>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442433,05</w:t>
            </w:r>
          </w:p>
        </w:tc>
        <w:tc>
          <w:tcPr>
            <w:tcW w:w="0" w:type="auto"/>
            <w:vAlign w:val="center"/>
          </w:tcPr>
          <w:p w:rsidR="0005778A" w:rsidRDefault="0005778A" w:rsidP="001E628B">
            <w:pPr>
              <w:jc w:val="center"/>
            </w:pPr>
            <w:r>
              <w:t>2217720,55</w:t>
            </w:r>
          </w:p>
        </w:tc>
      </w:tr>
      <w:tr w:rsidR="0005778A" w:rsidTr="001E628B">
        <w:trPr>
          <w:trHeight w:val="20"/>
        </w:trPr>
        <w:tc>
          <w:tcPr>
            <w:tcW w:w="0" w:type="auto"/>
            <w:vAlign w:val="center"/>
          </w:tcPr>
          <w:p w:rsidR="0005778A" w:rsidRDefault="0005778A" w:rsidP="001E628B">
            <w:pPr>
              <w:jc w:val="center"/>
            </w:pPr>
            <w:r>
              <w:t>2633</w:t>
            </w:r>
          </w:p>
        </w:tc>
        <w:tc>
          <w:tcPr>
            <w:tcW w:w="0" w:type="auto"/>
            <w:vAlign w:val="center"/>
          </w:tcPr>
          <w:p w:rsidR="0005778A" w:rsidRDefault="0005778A" w:rsidP="001E628B">
            <w:pPr>
              <w:jc w:val="center"/>
            </w:pPr>
            <w:r>
              <w:t>322°27'44"</w:t>
            </w:r>
          </w:p>
        </w:tc>
        <w:tc>
          <w:tcPr>
            <w:tcW w:w="0" w:type="auto"/>
            <w:vAlign w:val="center"/>
          </w:tcPr>
          <w:p w:rsidR="0005778A" w:rsidRDefault="0005778A" w:rsidP="001E628B">
            <w:pPr>
              <w:jc w:val="center"/>
            </w:pPr>
            <w:r>
              <w:t>19,22</w:t>
            </w:r>
          </w:p>
        </w:tc>
        <w:tc>
          <w:tcPr>
            <w:tcW w:w="0" w:type="auto"/>
            <w:vAlign w:val="center"/>
          </w:tcPr>
          <w:p w:rsidR="0005778A" w:rsidRDefault="0005778A" w:rsidP="001E628B">
            <w:pPr>
              <w:jc w:val="center"/>
            </w:pPr>
            <w:r>
              <w:t>442429,18</w:t>
            </w:r>
          </w:p>
        </w:tc>
        <w:tc>
          <w:tcPr>
            <w:tcW w:w="0" w:type="auto"/>
            <w:vAlign w:val="center"/>
          </w:tcPr>
          <w:p w:rsidR="0005778A" w:rsidRDefault="0005778A" w:rsidP="001E628B">
            <w:pPr>
              <w:jc w:val="center"/>
            </w:pPr>
            <w:r>
              <w:t>2217717,75</w:t>
            </w:r>
          </w:p>
        </w:tc>
      </w:tr>
      <w:tr w:rsidR="0005778A" w:rsidTr="001E628B">
        <w:trPr>
          <w:trHeight w:val="20"/>
        </w:trPr>
        <w:tc>
          <w:tcPr>
            <w:tcW w:w="0" w:type="auto"/>
            <w:vAlign w:val="center"/>
          </w:tcPr>
          <w:p w:rsidR="0005778A" w:rsidRDefault="0005778A" w:rsidP="001E628B">
            <w:pPr>
              <w:jc w:val="center"/>
            </w:pPr>
            <w:r>
              <w:t>2634</w:t>
            </w:r>
          </w:p>
        </w:tc>
        <w:tc>
          <w:tcPr>
            <w:tcW w:w="0" w:type="auto"/>
            <w:vAlign w:val="center"/>
          </w:tcPr>
          <w:p w:rsidR="0005778A" w:rsidRDefault="0005778A" w:rsidP="001E628B">
            <w:pPr>
              <w:jc w:val="center"/>
            </w:pPr>
            <w:r>
              <w:t>230°36'3"</w:t>
            </w:r>
          </w:p>
        </w:tc>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442417,47</w:t>
            </w:r>
          </w:p>
        </w:tc>
        <w:tc>
          <w:tcPr>
            <w:tcW w:w="0" w:type="auto"/>
            <w:vAlign w:val="center"/>
          </w:tcPr>
          <w:p w:rsidR="0005778A" w:rsidRDefault="0005778A" w:rsidP="001E628B">
            <w:pPr>
              <w:jc w:val="center"/>
            </w:pPr>
            <w:r>
              <w:t>2217732,99</w:t>
            </w:r>
          </w:p>
        </w:tc>
      </w:tr>
      <w:tr w:rsidR="0005778A" w:rsidTr="001E628B">
        <w:trPr>
          <w:trHeight w:val="20"/>
        </w:trPr>
        <w:tc>
          <w:tcPr>
            <w:tcW w:w="0" w:type="auto"/>
            <w:vAlign w:val="center"/>
          </w:tcPr>
          <w:p w:rsidR="0005778A" w:rsidRDefault="0005778A" w:rsidP="001E628B">
            <w:pPr>
              <w:jc w:val="center"/>
            </w:pPr>
            <w:r>
              <w:t>2635</w:t>
            </w:r>
          </w:p>
        </w:tc>
        <w:tc>
          <w:tcPr>
            <w:tcW w:w="0" w:type="auto"/>
            <w:vAlign w:val="center"/>
          </w:tcPr>
          <w:p w:rsidR="0005778A" w:rsidRDefault="0005778A" w:rsidP="001E628B">
            <w:pPr>
              <w:jc w:val="center"/>
            </w:pPr>
            <w:r>
              <w:t>142°26'41"</w:t>
            </w:r>
          </w:p>
        </w:tc>
        <w:tc>
          <w:tcPr>
            <w:tcW w:w="0" w:type="auto"/>
            <w:vAlign w:val="center"/>
          </w:tcPr>
          <w:p w:rsidR="0005778A" w:rsidRDefault="0005778A" w:rsidP="001E628B">
            <w:pPr>
              <w:jc w:val="center"/>
            </w:pPr>
            <w:r>
              <w:t>18,56</w:t>
            </w:r>
          </w:p>
        </w:tc>
        <w:tc>
          <w:tcPr>
            <w:tcW w:w="0" w:type="auto"/>
            <w:vAlign w:val="center"/>
          </w:tcPr>
          <w:p w:rsidR="0005778A" w:rsidRDefault="0005778A" w:rsidP="001E628B">
            <w:pPr>
              <w:jc w:val="center"/>
            </w:pPr>
            <w:r>
              <w:t>442408,96</w:t>
            </w:r>
          </w:p>
        </w:tc>
        <w:tc>
          <w:tcPr>
            <w:tcW w:w="0" w:type="auto"/>
            <w:vAlign w:val="center"/>
          </w:tcPr>
          <w:p w:rsidR="0005778A" w:rsidRDefault="0005778A" w:rsidP="001E628B">
            <w:pPr>
              <w:jc w:val="center"/>
            </w:pPr>
            <w:r>
              <w:t>2217726,00</w:t>
            </w:r>
          </w:p>
        </w:tc>
      </w:tr>
      <w:tr w:rsidR="0005778A" w:rsidTr="001E628B">
        <w:trPr>
          <w:trHeight w:val="20"/>
        </w:trPr>
        <w:tc>
          <w:tcPr>
            <w:tcW w:w="0" w:type="auto"/>
            <w:vAlign w:val="center"/>
          </w:tcPr>
          <w:p w:rsidR="0005778A" w:rsidRDefault="0005778A" w:rsidP="001E628B">
            <w:pPr>
              <w:jc w:val="center"/>
            </w:pPr>
            <w:r>
              <w:t>2636</w:t>
            </w:r>
          </w:p>
        </w:tc>
        <w:tc>
          <w:tcPr>
            <w:tcW w:w="0" w:type="auto"/>
            <w:vAlign w:val="center"/>
          </w:tcPr>
          <w:p w:rsidR="0005778A" w:rsidRDefault="0005778A" w:rsidP="001E628B">
            <w:pPr>
              <w:jc w:val="center"/>
            </w:pPr>
            <w:r>
              <w:t>234°0'10"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442420,27</w:t>
            </w:r>
          </w:p>
        </w:tc>
        <w:tc>
          <w:tcPr>
            <w:tcW w:w="0" w:type="auto"/>
            <w:vAlign w:val="center"/>
          </w:tcPr>
          <w:p w:rsidR="0005778A" w:rsidRDefault="0005778A" w:rsidP="001E628B">
            <w:pPr>
              <w:jc w:val="center"/>
            </w:pPr>
            <w:r>
              <w:t>2217711,29</w:t>
            </w:r>
          </w:p>
        </w:tc>
      </w:tr>
      <w:tr w:rsidR="0005778A" w:rsidTr="001E628B">
        <w:trPr>
          <w:trHeight w:val="20"/>
        </w:trPr>
        <w:tc>
          <w:tcPr>
            <w:tcW w:w="0" w:type="auto"/>
            <w:vAlign w:val="center"/>
          </w:tcPr>
          <w:p w:rsidR="0005778A" w:rsidRDefault="0005778A" w:rsidP="001E628B">
            <w:pPr>
              <w:jc w:val="center"/>
            </w:pPr>
            <w:r>
              <w:t>2637</w:t>
            </w:r>
          </w:p>
        </w:tc>
        <w:tc>
          <w:tcPr>
            <w:tcW w:w="0" w:type="auto"/>
            <w:vAlign w:val="center"/>
          </w:tcPr>
          <w:p w:rsidR="0005778A" w:rsidRDefault="0005778A" w:rsidP="001E628B">
            <w:pPr>
              <w:jc w:val="center"/>
            </w:pPr>
            <w:r>
              <w:t>144°5'57"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442416,87</w:t>
            </w:r>
          </w:p>
        </w:tc>
        <w:tc>
          <w:tcPr>
            <w:tcW w:w="0" w:type="auto"/>
            <w:vAlign w:val="center"/>
          </w:tcPr>
          <w:p w:rsidR="0005778A" w:rsidRDefault="0005778A" w:rsidP="001E628B">
            <w:pPr>
              <w:jc w:val="center"/>
            </w:pPr>
            <w:r>
              <w:t>2217708,82</w:t>
            </w:r>
          </w:p>
        </w:tc>
      </w:tr>
      <w:tr w:rsidR="0005778A" w:rsidTr="001E628B">
        <w:trPr>
          <w:trHeight w:val="20"/>
        </w:trPr>
        <w:tc>
          <w:tcPr>
            <w:tcW w:w="0" w:type="auto"/>
            <w:vAlign w:val="center"/>
          </w:tcPr>
          <w:p w:rsidR="0005778A" w:rsidRDefault="0005778A" w:rsidP="001E628B">
            <w:pPr>
              <w:jc w:val="center"/>
            </w:pPr>
            <w:r>
              <w:t>2638</w:t>
            </w:r>
          </w:p>
        </w:tc>
        <w:tc>
          <w:tcPr>
            <w:tcW w:w="0" w:type="auto"/>
            <w:vAlign w:val="center"/>
          </w:tcPr>
          <w:p w:rsidR="0005778A" w:rsidRDefault="0005778A" w:rsidP="001E628B">
            <w:pPr>
              <w:jc w:val="center"/>
            </w:pPr>
            <w:r>
              <w:t>54°6'49"</w:t>
            </w:r>
          </w:p>
        </w:tc>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442428,59</w:t>
            </w:r>
          </w:p>
        </w:tc>
        <w:tc>
          <w:tcPr>
            <w:tcW w:w="0" w:type="auto"/>
            <w:vAlign w:val="center"/>
          </w:tcPr>
          <w:p w:rsidR="0005778A" w:rsidRDefault="0005778A" w:rsidP="001E628B">
            <w:pPr>
              <w:jc w:val="center"/>
            </w:pPr>
            <w:r>
              <w:t>2217692,63</w:t>
            </w:r>
          </w:p>
        </w:tc>
      </w:tr>
      <w:tr w:rsidR="0005778A" w:rsidTr="001E628B">
        <w:trPr>
          <w:trHeight w:val="20"/>
        </w:trPr>
        <w:tc>
          <w:tcPr>
            <w:tcW w:w="0" w:type="auto"/>
            <w:vAlign w:val="center"/>
          </w:tcPr>
          <w:p w:rsidR="0005778A" w:rsidRDefault="0005778A" w:rsidP="001E628B">
            <w:pPr>
              <w:jc w:val="center"/>
            </w:pPr>
            <w:r>
              <w:t>2639</w:t>
            </w:r>
          </w:p>
        </w:tc>
        <w:tc>
          <w:tcPr>
            <w:tcW w:w="0" w:type="auto"/>
            <w:vAlign w:val="center"/>
          </w:tcPr>
          <w:p w:rsidR="0005778A" w:rsidRDefault="0005778A" w:rsidP="001E628B">
            <w:pPr>
              <w:jc w:val="center"/>
            </w:pPr>
            <w:r>
              <w:t>142°25'27"</w:t>
            </w:r>
          </w:p>
        </w:tc>
        <w:tc>
          <w:tcPr>
            <w:tcW w:w="0" w:type="auto"/>
            <w:vAlign w:val="center"/>
          </w:tcPr>
          <w:p w:rsidR="0005778A" w:rsidRDefault="0005778A" w:rsidP="001E628B">
            <w:pPr>
              <w:jc w:val="center"/>
            </w:pPr>
            <w:r>
              <w:t>176,92</w:t>
            </w:r>
          </w:p>
        </w:tc>
        <w:tc>
          <w:tcPr>
            <w:tcW w:w="0" w:type="auto"/>
            <w:vAlign w:val="center"/>
          </w:tcPr>
          <w:p w:rsidR="0005778A" w:rsidRDefault="0005778A" w:rsidP="001E628B">
            <w:pPr>
              <w:jc w:val="center"/>
            </w:pPr>
            <w:r>
              <w:t>442432,46</w:t>
            </w:r>
          </w:p>
        </w:tc>
        <w:tc>
          <w:tcPr>
            <w:tcW w:w="0" w:type="auto"/>
            <w:vAlign w:val="center"/>
          </w:tcPr>
          <w:p w:rsidR="0005778A" w:rsidRDefault="0005778A" w:rsidP="001E628B">
            <w:pPr>
              <w:jc w:val="center"/>
            </w:pPr>
            <w:r>
              <w:t>2217695,43</w:t>
            </w:r>
          </w:p>
        </w:tc>
      </w:tr>
      <w:tr w:rsidR="0005778A" w:rsidTr="001E628B">
        <w:trPr>
          <w:trHeight w:val="20"/>
        </w:trPr>
        <w:tc>
          <w:tcPr>
            <w:tcW w:w="0" w:type="auto"/>
            <w:vAlign w:val="center"/>
          </w:tcPr>
          <w:p w:rsidR="0005778A" w:rsidRDefault="0005778A" w:rsidP="001E628B">
            <w:pPr>
              <w:jc w:val="center"/>
            </w:pPr>
            <w:r>
              <w:t>2640</w:t>
            </w:r>
          </w:p>
        </w:tc>
        <w:tc>
          <w:tcPr>
            <w:tcW w:w="0" w:type="auto"/>
            <w:vAlign w:val="center"/>
          </w:tcPr>
          <w:p w:rsidR="0005778A" w:rsidRDefault="0005778A" w:rsidP="001E628B">
            <w:pPr>
              <w:jc w:val="center"/>
            </w:pPr>
            <w:r>
              <w:t>233°38'0"</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442540,35</w:t>
            </w:r>
          </w:p>
        </w:tc>
        <w:tc>
          <w:tcPr>
            <w:tcW w:w="0" w:type="auto"/>
            <w:vAlign w:val="center"/>
          </w:tcPr>
          <w:p w:rsidR="0005778A" w:rsidRDefault="0005778A" w:rsidP="001E628B">
            <w:pPr>
              <w:jc w:val="center"/>
            </w:pPr>
            <w:r>
              <w:t>2217555,21</w:t>
            </w:r>
          </w:p>
        </w:tc>
      </w:tr>
      <w:tr w:rsidR="0005778A" w:rsidTr="001E628B">
        <w:trPr>
          <w:trHeight w:val="20"/>
        </w:trPr>
        <w:tc>
          <w:tcPr>
            <w:tcW w:w="0" w:type="auto"/>
            <w:vAlign w:val="center"/>
          </w:tcPr>
          <w:p w:rsidR="0005778A" w:rsidRDefault="0005778A" w:rsidP="001E628B">
            <w:pPr>
              <w:jc w:val="center"/>
            </w:pPr>
            <w:r>
              <w:t>2641</w:t>
            </w:r>
          </w:p>
        </w:tc>
        <w:tc>
          <w:tcPr>
            <w:tcW w:w="0" w:type="auto"/>
            <w:vAlign w:val="center"/>
          </w:tcPr>
          <w:p w:rsidR="0005778A" w:rsidRDefault="0005778A" w:rsidP="001E628B">
            <w:pPr>
              <w:jc w:val="center"/>
            </w:pPr>
            <w:r>
              <w:t>143°49'36"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442539,25</w:t>
            </w:r>
          </w:p>
        </w:tc>
        <w:tc>
          <w:tcPr>
            <w:tcW w:w="0" w:type="auto"/>
            <w:vAlign w:val="center"/>
          </w:tcPr>
          <w:p w:rsidR="0005778A" w:rsidRDefault="0005778A" w:rsidP="001E628B">
            <w:pPr>
              <w:jc w:val="center"/>
            </w:pPr>
            <w:r>
              <w:t>2217554,40</w:t>
            </w:r>
          </w:p>
        </w:tc>
      </w:tr>
      <w:tr w:rsidR="0005778A" w:rsidTr="001E628B">
        <w:trPr>
          <w:trHeight w:val="20"/>
        </w:trPr>
        <w:tc>
          <w:tcPr>
            <w:tcW w:w="0" w:type="auto"/>
            <w:vAlign w:val="center"/>
          </w:tcPr>
          <w:p w:rsidR="0005778A" w:rsidRDefault="0005778A" w:rsidP="001E628B">
            <w:pPr>
              <w:jc w:val="center"/>
            </w:pPr>
            <w:r>
              <w:t>2642</w:t>
            </w:r>
          </w:p>
        </w:tc>
        <w:tc>
          <w:tcPr>
            <w:tcW w:w="0" w:type="auto"/>
            <w:vAlign w:val="center"/>
          </w:tcPr>
          <w:p w:rsidR="0005778A" w:rsidRDefault="0005778A" w:rsidP="001E628B">
            <w:pPr>
              <w:jc w:val="center"/>
            </w:pPr>
            <w:r>
              <w:t>53°48'1"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442547,60</w:t>
            </w:r>
          </w:p>
        </w:tc>
        <w:tc>
          <w:tcPr>
            <w:tcW w:w="0" w:type="auto"/>
            <w:vAlign w:val="center"/>
          </w:tcPr>
          <w:p w:rsidR="0005778A" w:rsidRDefault="0005778A" w:rsidP="001E628B">
            <w:pPr>
              <w:jc w:val="center"/>
            </w:pPr>
            <w:r>
              <w:t>2217542,98</w:t>
            </w:r>
          </w:p>
        </w:tc>
      </w:tr>
      <w:tr w:rsidR="0005778A" w:rsidTr="001E628B">
        <w:trPr>
          <w:trHeight w:val="20"/>
        </w:trPr>
        <w:tc>
          <w:tcPr>
            <w:tcW w:w="0" w:type="auto"/>
            <w:vAlign w:val="center"/>
          </w:tcPr>
          <w:p w:rsidR="0005778A" w:rsidRDefault="0005778A" w:rsidP="001E628B">
            <w:pPr>
              <w:jc w:val="center"/>
            </w:pPr>
            <w:r>
              <w:t>2643</w:t>
            </w:r>
          </w:p>
        </w:tc>
        <w:tc>
          <w:tcPr>
            <w:tcW w:w="0" w:type="auto"/>
            <w:vAlign w:val="center"/>
          </w:tcPr>
          <w:p w:rsidR="0005778A" w:rsidRDefault="0005778A" w:rsidP="001E628B">
            <w:pPr>
              <w:jc w:val="center"/>
            </w:pPr>
            <w:r>
              <w:t>142°25'35"</w:t>
            </w:r>
          </w:p>
        </w:tc>
        <w:tc>
          <w:tcPr>
            <w:tcW w:w="0" w:type="auto"/>
            <w:vAlign w:val="center"/>
          </w:tcPr>
          <w:p w:rsidR="0005778A" w:rsidRDefault="0005778A" w:rsidP="001E628B">
            <w:pPr>
              <w:jc w:val="center"/>
            </w:pPr>
            <w:r>
              <w:t>135,84</w:t>
            </w:r>
          </w:p>
        </w:tc>
        <w:tc>
          <w:tcPr>
            <w:tcW w:w="0" w:type="auto"/>
            <w:vAlign w:val="center"/>
          </w:tcPr>
          <w:p w:rsidR="0005778A" w:rsidRDefault="0005778A" w:rsidP="001E628B">
            <w:pPr>
              <w:jc w:val="center"/>
            </w:pPr>
            <w:r>
              <w:t>442548,98</w:t>
            </w:r>
          </w:p>
        </w:tc>
        <w:tc>
          <w:tcPr>
            <w:tcW w:w="0" w:type="auto"/>
            <w:vAlign w:val="center"/>
          </w:tcPr>
          <w:p w:rsidR="0005778A" w:rsidRDefault="0005778A" w:rsidP="001E628B">
            <w:pPr>
              <w:jc w:val="center"/>
            </w:pPr>
            <w:r>
              <w:t>2217543,99</w:t>
            </w:r>
          </w:p>
        </w:tc>
      </w:tr>
      <w:tr w:rsidR="0005778A" w:rsidTr="001E628B">
        <w:trPr>
          <w:trHeight w:val="20"/>
        </w:trPr>
        <w:tc>
          <w:tcPr>
            <w:tcW w:w="0" w:type="auto"/>
            <w:vAlign w:val="center"/>
          </w:tcPr>
          <w:p w:rsidR="0005778A" w:rsidRDefault="0005778A" w:rsidP="001E628B">
            <w:pPr>
              <w:jc w:val="center"/>
            </w:pPr>
            <w:r>
              <w:t>2644</w:t>
            </w:r>
          </w:p>
        </w:tc>
        <w:tc>
          <w:tcPr>
            <w:tcW w:w="0" w:type="auto"/>
            <w:vAlign w:val="center"/>
          </w:tcPr>
          <w:p w:rsidR="0005778A" w:rsidRDefault="0005778A" w:rsidP="001E628B">
            <w:pPr>
              <w:jc w:val="center"/>
            </w:pPr>
            <w:r>
              <w:t>233°22'60"</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442631,81</w:t>
            </w:r>
          </w:p>
        </w:tc>
        <w:tc>
          <w:tcPr>
            <w:tcW w:w="0" w:type="auto"/>
            <w:vAlign w:val="center"/>
          </w:tcPr>
          <w:p w:rsidR="0005778A" w:rsidRDefault="0005778A" w:rsidP="001E628B">
            <w:pPr>
              <w:jc w:val="center"/>
            </w:pPr>
            <w:r>
              <w:t>2217436,33</w:t>
            </w:r>
          </w:p>
        </w:tc>
      </w:tr>
      <w:tr w:rsidR="0005778A" w:rsidTr="001E628B">
        <w:trPr>
          <w:trHeight w:val="20"/>
        </w:trPr>
        <w:tc>
          <w:tcPr>
            <w:tcW w:w="0" w:type="auto"/>
            <w:vAlign w:val="center"/>
          </w:tcPr>
          <w:p w:rsidR="0005778A" w:rsidRDefault="0005778A" w:rsidP="001E628B">
            <w:pPr>
              <w:jc w:val="center"/>
            </w:pPr>
            <w:r>
              <w:t>2645</w:t>
            </w:r>
          </w:p>
        </w:tc>
        <w:tc>
          <w:tcPr>
            <w:tcW w:w="0" w:type="auto"/>
            <w:vAlign w:val="center"/>
          </w:tcPr>
          <w:p w:rsidR="0005778A" w:rsidRDefault="0005778A" w:rsidP="001E628B">
            <w:pPr>
              <w:jc w:val="center"/>
            </w:pPr>
            <w:r>
              <w:t>143°50'8"</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442630,72</w:t>
            </w:r>
          </w:p>
        </w:tc>
        <w:tc>
          <w:tcPr>
            <w:tcW w:w="0" w:type="auto"/>
            <w:vAlign w:val="center"/>
          </w:tcPr>
          <w:p w:rsidR="0005778A" w:rsidRDefault="0005778A" w:rsidP="001E628B">
            <w:pPr>
              <w:jc w:val="center"/>
            </w:pPr>
            <w:r>
              <w:t>2217435,52</w:t>
            </w:r>
          </w:p>
        </w:tc>
      </w:tr>
      <w:tr w:rsidR="0005778A" w:rsidTr="001E628B">
        <w:trPr>
          <w:trHeight w:val="20"/>
        </w:trPr>
        <w:tc>
          <w:tcPr>
            <w:tcW w:w="0" w:type="auto"/>
            <w:vAlign w:val="center"/>
          </w:tcPr>
          <w:p w:rsidR="0005778A" w:rsidRDefault="0005778A" w:rsidP="001E628B">
            <w:pPr>
              <w:jc w:val="center"/>
            </w:pPr>
            <w:r>
              <w:t>2646</w:t>
            </w:r>
          </w:p>
        </w:tc>
        <w:tc>
          <w:tcPr>
            <w:tcW w:w="0" w:type="auto"/>
            <w:vAlign w:val="center"/>
          </w:tcPr>
          <w:p w:rsidR="0005778A" w:rsidRDefault="0005778A" w:rsidP="001E628B">
            <w:pPr>
              <w:jc w:val="center"/>
            </w:pPr>
            <w:r>
              <w:t>53°48'1"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442639,06</w:t>
            </w:r>
          </w:p>
        </w:tc>
        <w:tc>
          <w:tcPr>
            <w:tcW w:w="0" w:type="auto"/>
            <w:vAlign w:val="center"/>
          </w:tcPr>
          <w:p w:rsidR="0005778A" w:rsidRDefault="0005778A" w:rsidP="001E628B">
            <w:pPr>
              <w:jc w:val="center"/>
            </w:pPr>
            <w:r>
              <w:t>2217424,11</w:t>
            </w:r>
          </w:p>
        </w:tc>
      </w:tr>
      <w:tr w:rsidR="0005778A" w:rsidTr="001E628B">
        <w:trPr>
          <w:trHeight w:val="20"/>
        </w:trPr>
        <w:tc>
          <w:tcPr>
            <w:tcW w:w="0" w:type="auto"/>
            <w:vAlign w:val="center"/>
          </w:tcPr>
          <w:p w:rsidR="0005778A" w:rsidRDefault="0005778A" w:rsidP="001E628B">
            <w:pPr>
              <w:jc w:val="center"/>
            </w:pPr>
            <w:r>
              <w:t>2647</w:t>
            </w:r>
          </w:p>
        </w:tc>
        <w:tc>
          <w:tcPr>
            <w:tcW w:w="0" w:type="auto"/>
            <w:vAlign w:val="center"/>
          </w:tcPr>
          <w:p w:rsidR="0005778A" w:rsidRDefault="0005778A" w:rsidP="001E628B">
            <w:pPr>
              <w:jc w:val="center"/>
            </w:pPr>
            <w:r>
              <w:t>142°25'45"</w:t>
            </w:r>
          </w:p>
        </w:tc>
        <w:tc>
          <w:tcPr>
            <w:tcW w:w="0" w:type="auto"/>
            <w:vAlign w:val="center"/>
          </w:tcPr>
          <w:p w:rsidR="0005778A" w:rsidRDefault="0005778A" w:rsidP="001E628B">
            <w:pPr>
              <w:jc w:val="center"/>
            </w:pPr>
            <w:r>
              <w:t>91,22</w:t>
            </w:r>
          </w:p>
        </w:tc>
        <w:tc>
          <w:tcPr>
            <w:tcW w:w="0" w:type="auto"/>
            <w:vAlign w:val="center"/>
          </w:tcPr>
          <w:p w:rsidR="0005778A" w:rsidRDefault="0005778A" w:rsidP="001E628B">
            <w:pPr>
              <w:jc w:val="center"/>
            </w:pPr>
            <w:r>
              <w:t>442640,44</w:t>
            </w:r>
          </w:p>
        </w:tc>
        <w:tc>
          <w:tcPr>
            <w:tcW w:w="0" w:type="auto"/>
            <w:vAlign w:val="center"/>
          </w:tcPr>
          <w:p w:rsidR="0005778A" w:rsidRDefault="0005778A" w:rsidP="001E628B">
            <w:pPr>
              <w:jc w:val="center"/>
            </w:pPr>
            <w:r>
              <w:t>2217425,12</w:t>
            </w:r>
          </w:p>
        </w:tc>
      </w:tr>
      <w:tr w:rsidR="0005778A" w:rsidTr="001E628B">
        <w:trPr>
          <w:trHeight w:val="20"/>
        </w:trPr>
        <w:tc>
          <w:tcPr>
            <w:tcW w:w="0" w:type="auto"/>
            <w:vAlign w:val="center"/>
          </w:tcPr>
          <w:p w:rsidR="0005778A" w:rsidRDefault="0005778A" w:rsidP="001E628B">
            <w:pPr>
              <w:jc w:val="center"/>
            </w:pPr>
            <w:r>
              <w:t>2648</w:t>
            </w:r>
          </w:p>
        </w:tc>
        <w:tc>
          <w:tcPr>
            <w:tcW w:w="0" w:type="auto"/>
            <w:vAlign w:val="center"/>
          </w:tcPr>
          <w:p w:rsidR="0005778A" w:rsidRDefault="0005778A" w:rsidP="001E628B">
            <w:pPr>
              <w:jc w:val="center"/>
            </w:pPr>
            <w:r>
              <w:t>249°56'22"</w:t>
            </w:r>
          </w:p>
        </w:tc>
        <w:tc>
          <w:tcPr>
            <w:tcW w:w="0" w:type="auto"/>
            <w:vAlign w:val="center"/>
          </w:tcPr>
          <w:p w:rsidR="0005778A" w:rsidRDefault="0005778A" w:rsidP="001E628B">
            <w:pPr>
              <w:jc w:val="center"/>
            </w:pPr>
            <w:r>
              <w:t>5,68</w:t>
            </w:r>
          </w:p>
        </w:tc>
        <w:tc>
          <w:tcPr>
            <w:tcW w:w="0" w:type="auto"/>
            <w:vAlign w:val="center"/>
          </w:tcPr>
          <w:p w:rsidR="0005778A" w:rsidRDefault="0005778A" w:rsidP="001E628B">
            <w:pPr>
              <w:jc w:val="center"/>
            </w:pPr>
            <w:r>
              <w:t>442696,06</w:t>
            </w:r>
          </w:p>
        </w:tc>
        <w:tc>
          <w:tcPr>
            <w:tcW w:w="0" w:type="auto"/>
            <w:vAlign w:val="center"/>
          </w:tcPr>
          <w:p w:rsidR="0005778A" w:rsidRDefault="0005778A" w:rsidP="001E628B">
            <w:pPr>
              <w:jc w:val="center"/>
            </w:pPr>
            <w:r>
              <w:t>2217352,82</w:t>
            </w:r>
          </w:p>
        </w:tc>
      </w:tr>
      <w:tr w:rsidR="0005778A" w:rsidTr="001E628B">
        <w:trPr>
          <w:trHeight w:val="20"/>
        </w:trPr>
        <w:tc>
          <w:tcPr>
            <w:tcW w:w="0" w:type="auto"/>
            <w:vAlign w:val="center"/>
          </w:tcPr>
          <w:p w:rsidR="0005778A" w:rsidRDefault="0005778A" w:rsidP="001E628B">
            <w:pPr>
              <w:jc w:val="center"/>
            </w:pPr>
            <w:r>
              <w:t>2649</w:t>
            </w:r>
          </w:p>
        </w:tc>
        <w:tc>
          <w:tcPr>
            <w:tcW w:w="0" w:type="auto"/>
            <w:vAlign w:val="center"/>
          </w:tcPr>
          <w:p w:rsidR="0005778A" w:rsidRDefault="0005778A" w:rsidP="001E628B">
            <w:pPr>
              <w:jc w:val="center"/>
            </w:pPr>
            <w:r>
              <w:t>160°14'7"</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442690,72</w:t>
            </w:r>
          </w:p>
        </w:tc>
        <w:tc>
          <w:tcPr>
            <w:tcW w:w="0" w:type="auto"/>
            <w:vAlign w:val="center"/>
          </w:tcPr>
          <w:p w:rsidR="0005778A" w:rsidRDefault="0005778A" w:rsidP="001E628B">
            <w:pPr>
              <w:jc w:val="center"/>
            </w:pPr>
            <w:r>
              <w:t>2217350,87</w:t>
            </w:r>
          </w:p>
        </w:tc>
      </w:tr>
      <w:tr w:rsidR="0005778A" w:rsidTr="001E628B">
        <w:trPr>
          <w:trHeight w:val="20"/>
        </w:trPr>
        <w:tc>
          <w:tcPr>
            <w:tcW w:w="0" w:type="auto"/>
            <w:vAlign w:val="center"/>
          </w:tcPr>
          <w:p w:rsidR="0005778A" w:rsidRDefault="0005778A" w:rsidP="001E628B">
            <w:pPr>
              <w:jc w:val="center"/>
            </w:pPr>
            <w:r>
              <w:t>2650</w:t>
            </w:r>
          </w:p>
        </w:tc>
        <w:tc>
          <w:tcPr>
            <w:tcW w:w="0" w:type="auto"/>
            <w:vAlign w:val="center"/>
          </w:tcPr>
          <w:p w:rsidR="0005778A" w:rsidRDefault="0005778A" w:rsidP="001E628B">
            <w:pPr>
              <w:jc w:val="center"/>
            </w:pPr>
            <w:r>
              <w:t>19°20'54"</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442700,12</w:t>
            </w:r>
          </w:p>
        </w:tc>
        <w:tc>
          <w:tcPr>
            <w:tcW w:w="0" w:type="auto"/>
            <w:vAlign w:val="center"/>
          </w:tcPr>
          <w:p w:rsidR="0005778A" w:rsidRDefault="0005778A" w:rsidP="001E628B">
            <w:pPr>
              <w:jc w:val="center"/>
            </w:pPr>
            <w:r>
              <w:t>2217324,71</w:t>
            </w:r>
          </w:p>
        </w:tc>
      </w:tr>
      <w:tr w:rsidR="0005778A" w:rsidTr="001E628B">
        <w:trPr>
          <w:trHeight w:val="20"/>
        </w:trPr>
        <w:tc>
          <w:tcPr>
            <w:tcW w:w="0" w:type="auto"/>
            <w:vAlign w:val="center"/>
          </w:tcPr>
          <w:p w:rsidR="0005778A" w:rsidRDefault="0005778A" w:rsidP="001E628B">
            <w:pPr>
              <w:jc w:val="center"/>
            </w:pPr>
            <w:r>
              <w:t>2651</w:t>
            </w:r>
          </w:p>
        </w:tc>
        <w:tc>
          <w:tcPr>
            <w:tcW w:w="0" w:type="auto"/>
            <w:vAlign w:val="center"/>
          </w:tcPr>
          <w:p w:rsidR="0005778A" w:rsidRDefault="0005778A" w:rsidP="001E628B">
            <w:pPr>
              <w:jc w:val="center"/>
            </w:pPr>
            <w:r>
              <w:t>26°40'18"</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442701,04</w:t>
            </w:r>
          </w:p>
        </w:tc>
        <w:tc>
          <w:tcPr>
            <w:tcW w:w="0" w:type="auto"/>
            <w:vAlign w:val="center"/>
          </w:tcPr>
          <w:p w:rsidR="0005778A" w:rsidRDefault="0005778A" w:rsidP="001E628B">
            <w:pPr>
              <w:jc w:val="center"/>
            </w:pPr>
            <w:r>
              <w:t>2217327,33</w:t>
            </w:r>
          </w:p>
        </w:tc>
      </w:tr>
      <w:tr w:rsidR="0005778A" w:rsidTr="001E628B">
        <w:trPr>
          <w:trHeight w:val="20"/>
        </w:trPr>
        <w:tc>
          <w:tcPr>
            <w:tcW w:w="0" w:type="auto"/>
            <w:vAlign w:val="center"/>
          </w:tcPr>
          <w:p w:rsidR="0005778A" w:rsidRDefault="0005778A" w:rsidP="001E628B">
            <w:pPr>
              <w:jc w:val="center"/>
            </w:pPr>
            <w:r>
              <w:t>2652</w:t>
            </w:r>
          </w:p>
        </w:tc>
        <w:tc>
          <w:tcPr>
            <w:tcW w:w="0" w:type="auto"/>
            <w:vAlign w:val="center"/>
          </w:tcPr>
          <w:p w:rsidR="0005778A" w:rsidRDefault="0005778A" w:rsidP="001E628B">
            <w:pPr>
              <w:jc w:val="center"/>
            </w:pPr>
            <w:r>
              <w:t>34°1'10"</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442702,12</w:t>
            </w:r>
          </w:p>
        </w:tc>
        <w:tc>
          <w:tcPr>
            <w:tcW w:w="0" w:type="auto"/>
            <w:vAlign w:val="center"/>
          </w:tcPr>
          <w:p w:rsidR="0005778A" w:rsidRDefault="0005778A" w:rsidP="001E628B">
            <w:pPr>
              <w:jc w:val="center"/>
            </w:pPr>
            <w:r>
              <w:t>2217329,48</w:t>
            </w:r>
          </w:p>
        </w:tc>
      </w:tr>
      <w:tr w:rsidR="0005778A" w:rsidTr="001E628B">
        <w:trPr>
          <w:trHeight w:val="20"/>
        </w:trPr>
        <w:tc>
          <w:tcPr>
            <w:tcW w:w="0" w:type="auto"/>
            <w:vAlign w:val="center"/>
          </w:tcPr>
          <w:p w:rsidR="0005778A" w:rsidRDefault="0005778A" w:rsidP="001E628B">
            <w:pPr>
              <w:jc w:val="center"/>
            </w:pPr>
            <w:r>
              <w:t>2653</w:t>
            </w:r>
          </w:p>
        </w:tc>
        <w:tc>
          <w:tcPr>
            <w:tcW w:w="0" w:type="auto"/>
            <w:vAlign w:val="center"/>
          </w:tcPr>
          <w:p w:rsidR="0005778A" w:rsidRDefault="0005778A" w:rsidP="001E628B">
            <w:pPr>
              <w:jc w:val="center"/>
            </w:pPr>
            <w:r>
              <w:t>40°37'37"</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442703,47</w:t>
            </w:r>
          </w:p>
        </w:tc>
        <w:tc>
          <w:tcPr>
            <w:tcW w:w="0" w:type="auto"/>
            <w:vAlign w:val="center"/>
          </w:tcPr>
          <w:p w:rsidR="0005778A" w:rsidRDefault="0005778A" w:rsidP="001E628B">
            <w:pPr>
              <w:jc w:val="center"/>
            </w:pPr>
            <w:r>
              <w:t>2217331,48</w:t>
            </w:r>
          </w:p>
        </w:tc>
      </w:tr>
      <w:tr w:rsidR="0005778A" w:rsidTr="001E628B">
        <w:trPr>
          <w:trHeight w:val="20"/>
        </w:trPr>
        <w:tc>
          <w:tcPr>
            <w:tcW w:w="0" w:type="auto"/>
            <w:vAlign w:val="center"/>
          </w:tcPr>
          <w:p w:rsidR="0005778A" w:rsidRDefault="0005778A" w:rsidP="001E628B">
            <w:pPr>
              <w:jc w:val="center"/>
            </w:pPr>
            <w:r>
              <w:t>2654</w:t>
            </w:r>
          </w:p>
        </w:tc>
        <w:tc>
          <w:tcPr>
            <w:tcW w:w="0" w:type="auto"/>
            <w:vAlign w:val="center"/>
          </w:tcPr>
          <w:p w:rsidR="0005778A" w:rsidRDefault="0005778A" w:rsidP="001E628B">
            <w:pPr>
              <w:jc w:val="center"/>
            </w:pPr>
            <w:r>
              <w:t>48°19'45"</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442705,04</w:t>
            </w:r>
          </w:p>
        </w:tc>
        <w:tc>
          <w:tcPr>
            <w:tcW w:w="0" w:type="auto"/>
            <w:vAlign w:val="center"/>
          </w:tcPr>
          <w:p w:rsidR="0005778A" w:rsidRDefault="0005778A" w:rsidP="001E628B">
            <w:pPr>
              <w:jc w:val="center"/>
            </w:pPr>
            <w:r>
              <w:t>2217333,31</w:t>
            </w:r>
          </w:p>
        </w:tc>
      </w:tr>
      <w:tr w:rsidR="0005778A" w:rsidTr="001E628B">
        <w:trPr>
          <w:trHeight w:val="20"/>
        </w:trPr>
        <w:tc>
          <w:tcPr>
            <w:tcW w:w="0" w:type="auto"/>
            <w:vAlign w:val="center"/>
          </w:tcPr>
          <w:p w:rsidR="0005778A" w:rsidRDefault="0005778A" w:rsidP="001E628B">
            <w:pPr>
              <w:jc w:val="center"/>
            </w:pPr>
            <w:r>
              <w:t>2655</w:t>
            </w:r>
          </w:p>
        </w:tc>
        <w:tc>
          <w:tcPr>
            <w:tcW w:w="0" w:type="auto"/>
            <w:vAlign w:val="center"/>
          </w:tcPr>
          <w:p w:rsidR="0005778A" w:rsidRDefault="0005778A" w:rsidP="001E628B">
            <w:pPr>
              <w:jc w:val="center"/>
            </w:pPr>
            <w:r>
              <w:t>55°6'7"</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442706,95</w:t>
            </w:r>
          </w:p>
        </w:tc>
        <w:tc>
          <w:tcPr>
            <w:tcW w:w="0" w:type="auto"/>
            <w:vAlign w:val="center"/>
          </w:tcPr>
          <w:p w:rsidR="0005778A" w:rsidRDefault="0005778A" w:rsidP="001E628B">
            <w:pPr>
              <w:jc w:val="center"/>
            </w:pPr>
            <w:r>
              <w:t>2217335,01</w:t>
            </w:r>
          </w:p>
        </w:tc>
      </w:tr>
      <w:tr w:rsidR="0005778A" w:rsidTr="001E628B">
        <w:trPr>
          <w:trHeight w:val="20"/>
        </w:trPr>
        <w:tc>
          <w:tcPr>
            <w:tcW w:w="0" w:type="auto"/>
            <w:vAlign w:val="center"/>
          </w:tcPr>
          <w:p w:rsidR="0005778A" w:rsidRDefault="0005778A" w:rsidP="001E628B">
            <w:pPr>
              <w:jc w:val="center"/>
            </w:pPr>
            <w:r>
              <w:t>2656</w:t>
            </w:r>
          </w:p>
        </w:tc>
        <w:tc>
          <w:tcPr>
            <w:tcW w:w="0" w:type="auto"/>
            <w:vAlign w:val="center"/>
          </w:tcPr>
          <w:p w:rsidR="0005778A" w:rsidRDefault="0005778A" w:rsidP="001E628B">
            <w:pPr>
              <w:jc w:val="center"/>
            </w:pPr>
            <w:r>
              <w:t>61°47'33"</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442709,00</w:t>
            </w:r>
          </w:p>
        </w:tc>
        <w:tc>
          <w:tcPr>
            <w:tcW w:w="0" w:type="auto"/>
            <w:vAlign w:val="center"/>
          </w:tcPr>
          <w:p w:rsidR="0005778A" w:rsidRDefault="0005778A" w:rsidP="001E628B">
            <w:pPr>
              <w:jc w:val="center"/>
            </w:pPr>
            <w:r>
              <w:t>2217336,44</w:t>
            </w:r>
          </w:p>
        </w:tc>
      </w:tr>
      <w:tr w:rsidR="0005778A" w:rsidTr="001E628B">
        <w:trPr>
          <w:trHeight w:val="20"/>
        </w:trPr>
        <w:tc>
          <w:tcPr>
            <w:tcW w:w="0" w:type="auto"/>
            <w:vAlign w:val="center"/>
          </w:tcPr>
          <w:p w:rsidR="0005778A" w:rsidRDefault="0005778A" w:rsidP="001E628B">
            <w:pPr>
              <w:jc w:val="center"/>
            </w:pPr>
            <w:r>
              <w:t>2657</w:t>
            </w:r>
          </w:p>
        </w:tc>
        <w:tc>
          <w:tcPr>
            <w:tcW w:w="0" w:type="auto"/>
            <w:vAlign w:val="center"/>
          </w:tcPr>
          <w:p w:rsidR="0005778A" w:rsidRDefault="0005778A" w:rsidP="001E628B">
            <w:pPr>
              <w:jc w:val="center"/>
            </w:pPr>
            <w:r>
              <w:t>67°50'31"</w:t>
            </w:r>
          </w:p>
        </w:tc>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442711,20</w:t>
            </w:r>
          </w:p>
        </w:tc>
        <w:tc>
          <w:tcPr>
            <w:tcW w:w="0" w:type="auto"/>
            <w:vAlign w:val="center"/>
          </w:tcPr>
          <w:p w:rsidR="0005778A" w:rsidRDefault="0005778A" w:rsidP="001E628B">
            <w:pPr>
              <w:jc w:val="center"/>
            </w:pPr>
            <w:r>
              <w:t>2217337,62</w:t>
            </w:r>
          </w:p>
        </w:tc>
      </w:tr>
      <w:tr w:rsidR="0005778A" w:rsidTr="001E628B">
        <w:trPr>
          <w:trHeight w:val="20"/>
        </w:trPr>
        <w:tc>
          <w:tcPr>
            <w:tcW w:w="0" w:type="auto"/>
            <w:vAlign w:val="center"/>
          </w:tcPr>
          <w:p w:rsidR="0005778A" w:rsidRDefault="0005778A" w:rsidP="001E628B">
            <w:pPr>
              <w:jc w:val="center"/>
            </w:pPr>
            <w:r>
              <w:t>2658</w:t>
            </w:r>
          </w:p>
        </w:tc>
        <w:tc>
          <w:tcPr>
            <w:tcW w:w="0" w:type="auto"/>
            <w:vAlign w:val="center"/>
          </w:tcPr>
          <w:p w:rsidR="0005778A" w:rsidRDefault="0005778A" w:rsidP="001E628B">
            <w:pPr>
              <w:jc w:val="center"/>
            </w:pPr>
            <w:r>
              <w:t>70°32'37"</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442713,41</w:t>
            </w:r>
          </w:p>
        </w:tc>
        <w:tc>
          <w:tcPr>
            <w:tcW w:w="0" w:type="auto"/>
            <w:vAlign w:val="center"/>
          </w:tcPr>
          <w:p w:rsidR="0005778A" w:rsidRDefault="0005778A" w:rsidP="001E628B">
            <w:pPr>
              <w:jc w:val="center"/>
            </w:pPr>
            <w:r>
              <w:t>2217338,52</w:t>
            </w:r>
          </w:p>
        </w:tc>
      </w:tr>
      <w:tr w:rsidR="0005778A" w:rsidTr="001E628B">
        <w:trPr>
          <w:trHeight w:val="20"/>
        </w:trPr>
        <w:tc>
          <w:tcPr>
            <w:tcW w:w="0" w:type="auto"/>
            <w:vAlign w:val="center"/>
          </w:tcPr>
          <w:p w:rsidR="0005778A" w:rsidRDefault="0005778A" w:rsidP="001E628B">
            <w:pPr>
              <w:jc w:val="center"/>
            </w:pPr>
            <w:r>
              <w:t>2659</w:t>
            </w:r>
          </w:p>
        </w:tc>
        <w:tc>
          <w:tcPr>
            <w:tcW w:w="0" w:type="auto"/>
            <w:vAlign w:val="center"/>
          </w:tcPr>
          <w:p w:rsidR="0005778A" w:rsidRDefault="0005778A" w:rsidP="001E628B">
            <w:pPr>
              <w:jc w:val="center"/>
            </w:pPr>
            <w:r>
              <w:t>71°51'47"</w:t>
            </w:r>
          </w:p>
        </w:tc>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442717,09</w:t>
            </w:r>
          </w:p>
        </w:tc>
        <w:tc>
          <w:tcPr>
            <w:tcW w:w="0" w:type="auto"/>
            <w:vAlign w:val="center"/>
          </w:tcPr>
          <w:p w:rsidR="0005778A" w:rsidRDefault="0005778A" w:rsidP="001E628B">
            <w:pPr>
              <w:jc w:val="center"/>
            </w:pPr>
            <w:r>
              <w:t>2217339,82</w:t>
            </w:r>
          </w:p>
        </w:tc>
      </w:tr>
      <w:tr w:rsidR="0005778A" w:rsidTr="001E628B">
        <w:trPr>
          <w:trHeight w:val="20"/>
        </w:trPr>
        <w:tc>
          <w:tcPr>
            <w:tcW w:w="0" w:type="auto"/>
            <w:vAlign w:val="center"/>
          </w:tcPr>
          <w:p w:rsidR="0005778A" w:rsidRDefault="0005778A" w:rsidP="001E628B">
            <w:pPr>
              <w:jc w:val="center"/>
            </w:pPr>
            <w:r>
              <w:t>2660</w:t>
            </w:r>
          </w:p>
        </w:tc>
        <w:tc>
          <w:tcPr>
            <w:tcW w:w="0" w:type="auto"/>
            <w:vAlign w:val="center"/>
          </w:tcPr>
          <w:p w:rsidR="0005778A" w:rsidRDefault="0005778A" w:rsidP="001E628B">
            <w:pPr>
              <w:jc w:val="center"/>
            </w:pPr>
            <w:r>
              <w:t>69°9'14"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442725,18</w:t>
            </w:r>
          </w:p>
        </w:tc>
        <w:tc>
          <w:tcPr>
            <w:tcW w:w="0" w:type="auto"/>
            <w:vAlign w:val="center"/>
          </w:tcPr>
          <w:p w:rsidR="0005778A" w:rsidRDefault="0005778A" w:rsidP="001E628B">
            <w:pPr>
              <w:jc w:val="center"/>
            </w:pPr>
            <w:r>
              <w:t>2217342,47</w:t>
            </w:r>
          </w:p>
        </w:tc>
      </w:tr>
      <w:tr w:rsidR="0005778A" w:rsidTr="001E628B">
        <w:trPr>
          <w:trHeight w:val="20"/>
        </w:trPr>
        <w:tc>
          <w:tcPr>
            <w:tcW w:w="0" w:type="auto"/>
            <w:vAlign w:val="center"/>
          </w:tcPr>
          <w:p w:rsidR="0005778A" w:rsidRDefault="0005778A" w:rsidP="001E628B">
            <w:pPr>
              <w:jc w:val="center"/>
            </w:pPr>
            <w:r>
              <w:t>2661</w:t>
            </w:r>
          </w:p>
        </w:tc>
        <w:tc>
          <w:tcPr>
            <w:tcW w:w="0" w:type="auto"/>
            <w:vAlign w:val="center"/>
          </w:tcPr>
          <w:p w:rsidR="0005778A" w:rsidRDefault="0005778A" w:rsidP="001E628B">
            <w:pPr>
              <w:jc w:val="center"/>
            </w:pPr>
            <w:r>
              <w:t>67°22'48"</w:t>
            </w:r>
          </w:p>
        </w:tc>
        <w:tc>
          <w:tcPr>
            <w:tcW w:w="0" w:type="auto"/>
            <w:vAlign w:val="center"/>
          </w:tcPr>
          <w:p w:rsidR="0005778A" w:rsidRDefault="0005778A" w:rsidP="001E628B">
            <w:pPr>
              <w:jc w:val="center"/>
            </w:pPr>
            <w:r>
              <w:t>0,26</w:t>
            </w:r>
          </w:p>
        </w:tc>
        <w:tc>
          <w:tcPr>
            <w:tcW w:w="0" w:type="auto"/>
            <w:vAlign w:val="center"/>
          </w:tcPr>
          <w:p w:rsidR="0005778A" w:rsidRDefault="0005778A" w:rsidP="001E628B">
            <w:pPr>
              <w:jc w:val="center"/>
            </w:pPr>
            <w:r>
              <w:t>442727,99</w:t>
            </w:r>
          </w:p>
        </w:tc>
        <w:tc>
          <w:tcPr>
            <w:tcW w:w="0" w:type="auto"/>
            <w:vAlign w:val="center"/>
          </w:tcPr>
          <w:p w:rsidR="0005778A" w:rsidRDefault="0005778A" w:rsidP="001E628B">
            <w:pPr>
              <w:jc w:val="center"/>
            </w:pPr>
            <w:r>
              <w:t>2217343,54</w:t>
            </w:r>
          </w:p>
        </w:tc>
      </w:tr>
      <w:tr w:rsidR="0005778A" w:rsidTr="001E628B">
        <w:trPr>
          <w:trHeight w:val="20"/>
        </w:trPr>
        <w:tc>
          <w:tcPr>
            <w:tcW w:w="0" w:type="auto"/>
            <w:vAlign w:val="center"/>
          </w:tcPr>
          <w:p w:rsidR="0005778A" w:rsidRDefault="0005778A" w:rsidP="001E628B">
            <w:pPr>
              <w:jc w:val="center"/>
            </w:pPr>
            <w:r>
              <w:t>2662</w:t>
            </w:r>
          </w:p>
        </w:tc>
        <w:tc>
          <w:tcPr>
            <w:tcW w:w="0" w:type="auto"/>
            <w:vAlign w:val="center"/>
          </w:tcPr>
          <w:p w:rsidR="0005778A" w:rsidRDefault="0005778A" w:rsidP="001E628B">
            <w:pPr>
              <w:jc w:val="center"/>
            </w:pPr>
            <w:r>
              <w:t>72°3'34"</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442728,23</w:t>
            </w:r>
          </w:p>
        </w:tc>
        <w:tc>
          <w:tcPr>
            <w:tcW w:w="0" w:type="auto"/>
            <w:vAlign w:val="center"/>
          </w:tcPr>
          <w:p w:rsidR="0005778A" w:rsidRDefault="0005778A" w:rsidP="001E628B">
            <w:pPr>
              <w:jc w:val="center"/>
            </w:pPr>
            <w:r>
              <w:t>2217343,64</w:t>
            </w:r>
          </w:p>
        </w:tc>
      </w:tr>
      <w:tr w:rsidR="0005778A" w:rsidTr="001E628B">
        <w:trPr>
          <w:trHeight w:val="20"/>
        </w:trPr>
        <w:tc>
          <w:tcPr>
            <w:tcW w:w="0" w:type="auto"/>
            <w:vAlign w:val="center"/>
          </w:tcPr>
          <w:p w:rsidR="0005778A" w:rsidRDefault="0005778A" w:rsidP="001E628B">
            <w:pPr>
              <w:jc w:val="center"/>
            </w:pPr>
            <w:r>
              <w:t>2663</w:t>
            </w:r>
          </w:p>
        </w:tc>
        <w:tc>
          <w:tcPr>
            <w:tcW w:w="0" w:type="auto"/>
            <w:vAlign w:val="center"/>
          </w:tcPr>
          <w:p w:rsidR="0005778A" w:rsidRDefault="0005778A" w:rsidP="001E628B">
            <w:pPr>
              <w:jc w:val="center"/>
            </w:pPr>
            <w:r>
              <w:t>68°44'58"</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442730,67</w:t>
            </w:r>
          </w:p>
        </w:tc>
        <w:tc>
          <w:tcPr>
            <w:tcW w:w="0" w:type="auto"/>
            <w:vAlign w:val="center"/>
          </w:tcPr>
          <w:p w:rsidR="0005778A" w:rsidRDefault="0005778A" w:rsidP="001E628B">
            <w:pPr>
              <w:jc w:val="center"/>
            </w:pPr>
            <w:r>
              <w:t>2217344,43</w:t>
            </w:r>
          </w:p>
        </w:tc>
      </w:tr>
      <w:tr w:rsidR="0005778A" w:rsidTr="001E628B">
        <w:trPr>
          <w:trHeight w:val="20"/>
        </w:trPr>
        <w:tc>
          <w:tcPr>
            <w:tcW w:w="0" w:type="auto"/>
            <w:vAlign w:val="center"/>
          </w:tcPr>
          <w:p w:rsidR="0005778A" w:rsidRDefault="0005778A" w:rsidP="001E628B">
            <w:pPr>
              <w:jc w:val="center"/>
            </w:pPr>
            <w:r>
              <w:t>2664</w:t>
            </w:r>
          </w:p>
        </w:tc>
        <w:tc>
          <w:tcPr>
            <w:tcW w:w="0" w:type="auto"/>
            <w:vAlign w:val="center"/>
          </w:tcPr>
          <w:p w:rsidR="0005778A" w:rsidRDefault="0005778A" w:rsidP="001E628B">
            <w:pPr>
              <w:jc w:val="center"/>
            </w:pPr>
            <w:r>
              <w:t>68°54'7"</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442731,75</w:t>
            </w:r>
          </w:p>
        </w:tc>
        <w:tc>
          <w:tcPr>
            <w:tcW w:w="0" w:type="auto"/>
            <w:vAlign w:val="center"/>
          </w:tcPr>
          <w:p w:rsidR="0005778A" w:rsidRDefault="0005778A" w:rsidP="001E628B">
            <w:pPr>
              <w:jc w:val="center"/>
            </w:pPr>
            <w:r>
              <w:t>2217344,85</w:t>
            </w:r>
          </w:p>
        </w:tc>
      </w:tr>
      <w:tr w:rsidR="0005778A" w:rsidTr="001E628B">
        <w:trPr>
          <w:trHeight w:val="20"/>
        </w:trPr>
        <w:tc>
          <w:tcPr>
            <w:tcW w:w="0" w:type="auto"/>
            <w:vAlign w:val="center"/>
          </w:tcPr>
          <w:p w:rsidR="0005778A" w:rsidRDefault="0005778A" w:rsidP="001E628B">
            <w:pPr>
              <w:jc w:val="center"/>
            </w:pPr>
            <w:r>
              <w:t>2665</w:t>
            </w:r>
          </w:p>
        </w:tc>
        <w:tc>
          <w:tcPr>
            <w:tcW w:w="0" w:type="auto"/>
            <w:vAlign w:val="center"/>
          </w:tcPr>
          <w:p w:rsidR="0005778A" w:rsidRDefault="0005778A" w:rsidP="001E628B">
            <w:pPr>
              <w:jc w:val="center"/>
            </w:pPr>
            <w:r>
              <w:t>68°24'27"</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442733,02</w:t>
            </w:r>
          </w:p>
        </w:tc>
        <w:tc>
          <w:tcPr>
            <w:tcW w:w="0" w:type="auto"/>
            <w:vAlign w:val="center"/>
          </w:tcPr>
          <w:p w:rsidR="0005778A" w:rsidRDefault="0005778A" w:rsidP="001E628B">
            <w:pPr>
              <w:jc w:val="center"/>
            </w:pPr>
            <w:r>
              <w:t>2217345,34</w:t>
            </w:r>
          </w:p>
        </w:tc>
      </w:tr>
      <w:tr w:rsidR="0005778A" w:rsidTr="001E628B">
        <w:trPr>
          <w:trHeight w:val="20"/>
        </w:trPr>
        <w:tc>
          <w:tcPr>
            <w:tcW w:w="0" w:type="auto"/>
            <w:vAlign w:val="center"/>
          </w:tcPr>
          <w:p w:rsidR="0005778A" w:rsidRDefault="0005778A" w:rsidP="001E628B">
            <w:pPr>
              <w:jc w:val="center"/>
            </w:pPr>
            <w:r>
              <w:t>2666</w:t>
            </w:r>
          </w:p>
        </w:tc>
        <w:tc>
          <w:tcPr>
            <w:tcW w:w="0" w:type="auto"/>
            <w:vAlign w:val="center"/>
          </w:tcPr>
          <w:p w:rsidR="0005778A" w:rsidRDefault="0005778A" w:rsidP="001E628B">
            <w:pPr>
              <w:jc w:val="center"/>
            </w:pPr>
            <w:r>
              <w:t>79°14'31"</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442736,81</w:t>
            </w:r>
          </w:p>
        </w:tc>
        <w:tc>
          <w:tcPr>
            <w:tcW w:w="0" w:type="auto"/>
            <w:vAlign w:val="center"/>
          </w:tcPr>
          <w:p w:rsidR="0005778A" w:rsidRDefault="0005778A" w:rsidP="001E628B">
            <w:pPr>
              <w:jc w:val="center"/>
            </w:pPr>
            <w:r>
              <w:t>2217346,84</w:t>
            </w:r>
          </w:p>
        </w:tc>
      </w:tr>
      <w:tr w:rsidR="0005778A" w:rsidTr="001E628B">
        <w:trPr>
          <w:trHeight w:val="20"/>
        </w:trPr>
        <w:tc>
          <w:tcPr>
            <w:tcW w:w="0" w:type="auto"/>
            <w:vAlign w:val="center"/>
          </w:tcPr>
          <w:p w:rsidR="0005778A" w:rsidRDefault="0005778A" w:rsidP="001E628B">
            <w:pPr>
              <w:jc w:val="center"/>
            </w:pPr>
            <w:r>
              <w:t>2667</w:t>
            </w:r>
          </w:p>
        </w:tc>
        <w:tc>
          <w:tcPr>
            <w:tcW w:w="0" w:type="auto"/>
            <w:vAlign w:val="center"/>
          </w:tcPr>
          <w:p w:rsidR="0005778A" w:rsidRDefault="0005778A" w:rsidP="001E628B">
            <w:pPr>
              <w:jc w:val="center"/>
            </w:pPr>
            <w:r>
              <w:t>90°8'26"</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442740,81</w:t>
            </w:r>
          </w:p>
        </w:tc>
        <w:tc>
          <w:tcPr>
            <w:tcW w:w="0" w:type="auto"/>
            <w:vAlign w:val="center"/>
          </w:tcPr>
          <w:p w:rsidR="0005778A" w:rsidRDefault="0005778A" w:rsidP="001E628B">
            <w:pPr>
              <w:jc w:val="center"/>
            </w:pPr>
            <w:r>
              <w:t>2217347,60</w:t>
            </w:r>
          </w:p>
        </w:tc>
      </w:tr>
      <w:tr w:rsidR="0005778A" w:rsidTr="001E628B">
        <w:trPr>
          <w:trHeight w:val="20"/>
        </w:trPr>
        <w:tc>
          <w:tcPr>
            <w:tcW w:w="0" w:type="auto"/>
            <w:vAlign w:val="center"/>
          </w:tcPr>
          <w:p w:rsidR="0005778A" w:rsidRDefault="0005778A" w:rsidP="001E628B">
            <w:pPr>
              <w:jc w:val="center"/>
            </w:pPr>
            <w:r>
              <w:t>2668</w:t>
            </w:r>
          </w:p>
        </w:tc>
        <w:tc>
          <w:tcPr>
            <w:tcW w:w="0" w:type="auto"/>
            <w:vAlign w:val="center"/>
          </w:tcPr>
          <w:p w:rsidR="0005778A" w:rsidRDefault="0005778A" w:rsidP="001E628B">
            <w:pPr>
              <w:jc w:val="center"/>
            </w:pPr>
            <w:r>
              <w:t>101°3'40"</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442744,89</w:t>
            </w:r>
          </w:p>
        </w:tc>
        <w:tc>
          <w:tcPr>
            <w:tcW w:w="0" w:type="auto"/>
            <w:vAlign w:val="center"/>
          </w:tcPr>
          <w:p w:rsidR="0005778A" w:rsidRDefault="0005778A" w:rsidP="001E628B">
            <w:pPr>
              <w:jc w:val="center"/>
            </w:pPr>
            <w:r>
              <w:t>2217347,59</w:t>
            </w:r>
          </w:p>
        </w:tc>
      </w:tr>
      <w:tr w:rsidR="0005778A" w:rsidTr="001E628B">
        <w:trPr>
          <w:trHeight w:val="20"/>
        </w:trPr>
        <w:tc>
          <w:tcPr>
            <w:tcW w:w="0" w:type="auto"/>
            <w:vAlign w:val="center"/>
          </w:tcPr>
          <w:p w:rsidR="0005778A" w:rsidRDefault="0005778A" w:rsidP="001E628B">
            <w:pPr>
              <w:jc w:val="center"/>
            </w:pPr>
            <w:r>
              <w:t>2669</w:t>
            </w:r>
          </w:p>
        </w:tc>
        <w:tc>
          <w:tcPr>
            <w:tcW w:w="0" w:type="auto"/>
            <w:vAlign w:val="center"/>
          </w:tcPr>
          <w:p w:rsidR="0005778A" w:rsidRDefault="0005778A" w:rsidP="001E628B">
            <w:pPr>
              <w:jc w:val="center"/>
            </w:pPr>
            <w:r>
              <w:t>112°2'10"</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442748,88</w:t>
            </w:r>
          </w:p>
        </w:tc>
        <w:tc>
          <w:tcPr>
            <w:tcW w:w="0" w:type="auto"/>
            <w:vAlign w:val="center"/>
          </w:tcPr>
          <w:p w:rsidR="0005778A" w:rsidRDefault="0005778A" w:rsidP="001E628B">
            <w:pPr>
              <w:jc w:val="center"/>
            </w:pPr>
            <w:r>
              <w:t>2217346,81</w:t>
            </w:r>
          </w:p>
        </w:tc>
      </w:tr>
      <w:tr w:rsidR="0005778A" w:rsidTr="001E628B">
        <w:trPr>
          <w:trHeight w:val="20"/>
        </w:trPr>
        <w:tc>
          <w:tcPr>
            <w:tcW w:w="0" w:type="auto"/>
            <w:vAlign w:val="center"/>
          </w:tcPr>
          <w:p w:rsidR="0005778A" w:rsidRDefault="0005778A" w:rsidP="001E628B">
            <w:pPr>
              <w:jc w:val="center"/>
            </w:pPr>
            <w:r>
              <w:t>2670</w:t>
            </w:r>
          </w:p>
        </w:tc>
        <w:tc>
          <w:tcPr>
            <w:tcW w:w="0" w:type="auto"/>
            <w:vAlign w:val="center"/>
          </w:tcPr>
          <w:p w:rsidR="0005778A" w:rsidRDefault="0005778A" w:rsidP="001E628B">
            <w:pPr>
              <w:jc w:val="center"/>
            </w:pPr>
            <w:r>
              <w:t>122°12'20"</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442752,66</w:t>
            </w:r>
          </w:p>
        </w:tc>
        <w:tc>
          <w:tcPr>
            <w:tcW w:w="0" w:type="auto"/>
            <w:vAlign w:val="center"/>
          </w:tcPr>
          <w:p w:rsidR="0005778A" w:rsidRDefault="0005778A" w:rsidP="001E628B">
            <w:pPr>
              <w:jc w:val="center"/>
            </w:pPr>
            <w:r>
              <w:t>2217345,28</w:t>
            </w:r>
          </w:p>
        </w:tc>
      </w:tr>
      <w:tr w:rsidR="0005778A" w:rsidTr="001E628B">
        <w:trPr>
          <w:trHeight w:val="20"/>
        </w:trPr>
        <w:tc>
          <w:tcPr>
            <w:tcW w:w="0" w:type="auto"/>
            <w:vAlign w:val="center"/>
          </w:tcPr>
          <w:p w:rsidR="0005778A" w:rsidRDefault="0005778A" w:rsidP="001E628B">
            <w:pPr>
              <w:jc w:val="center"/>
            </w:pPr>
            <w:r>
              <w:lastRenderedPageBreak/>
              <w:t>2671</w:t>
            </w:r>
          </w:p>
        </w:tc>
        <w:tc>
          <w:tcPr>
            <w:tcW w:w="0" w:type="auto"/>
            <w:vAlign w:val="center"/>
          </w:tcPr>
          <w:p w:rsidR="0005778A" w:rsidRDefault="0005778A" w:rsidP="001E628B">
            <w:pPr>
              <w:jc w:val="center"/>
            </w:pPr>
            <w:r>
              <w:t>131°53'38"</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442755,74</w:t>
            </w:r>
          </w:p>
        </w:tc>
        <w:tc>
          <w:tcPr>
            <w:tcW w:w="0" w:type="auto"/>
            <w:vAlign w:val="center"/>
          </w:tcPr>
          <w:p w:rsidR="0005778A" w:rsidRDefault="0005778A" w:rsidP="001E628B">
            <w:pPr>
              <w:jc w:val="center"/>
            </w:pPr>
            <w:r>
              <w:t>2217343,34</w:t>
            </w:r>
          </w:p>
        </w:tc>
      </w:tr>
      <w:tr w:rsidR="0005778A" w:rsidTr="001E628B">
        <w:trPr>
          <w:trHeight w:val="20"/>
        </w:trPr>
        <w:tc>
          <w:tcPr>
            <w:tcW w:w="0" w:type="auto"/>
            <w:vAlign w:val="center"/>
          </w:tcPr>
          <w:p w:rsidR="0005778A" w:rsidRDefault="0005778A" w:rsidP="001E628B">
            <w:pPr>
              <w:jc w:val="center"/>
            </w:pPr>
            <w:r>
              <w:t>2672</w:t>
            </w:r>
          </w:p>
        </w:tc>
        <w:tc>
          <w:tcPr>
            <w:tcW w:w="0" w:type="auto"/>
            <w:vAlign w:val="center"/>
          </w:tcPr>
          <w:p w:rsidR="0005778A" w:rsidRDefault="0005778A" w:rsidP="001E628B">
            <w:pPr>
              <w:jc w:val="center"/>
            </w:pPr>
            <w:r>
              <w:t>141°46'52"</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442758,46</w:t>
            </w:r>
          </w:p>
        </w:tc>
        <w:tc>
          <w:tcPr>
            <w:tcW w:w="0" w:type="auto"/>
            <w:vAlign w:val="center"/>
          </w:tcPr>
          <w:p w:rsidR="0005778A" w:rsidRDefault="0005778A" w:rsidP="001E628B">
            <w:pPr>
              <w:jc w:val="center"/>
            </w:pPr>
            <w:r>
              <w:t>2217340,90</w:t>
            </w:r>
          </w:p>
        </w:tc>
      </w:tr>
      <w:tr w:rsidR="0005778A" w:rsidTr="001E628B">
        <w:trPr>
          <w:trHeight w:val="20"/>
        </w:trPr>
        <w:tc>
          <w:tcPr>
            <w:tcW w:w="0" w:type="auto"/>
            <w:vAlign w:val="center"/>
          </w:tcPr>
          <w:p w:rsidR="0005778A" w:rsidRDefault="0005778A" w:rsidP="001E628B">
            <w:pPr>
              <w:jc w:val="center"/>
            </w:pPr>
            <w:r>
              <w:t>2673</w:t>
            </w:r>
          </w:p>
        </w:tc>
        <w:tc>
          <w:tcPr>
            <w:tcW w:w="0" w:type="auto"/>
            <w:vAlign w:val="center"/>
          </w:tcPr>
          <w:p w:rsidR="0005778A" w:rsidRDefault="0005778A" w:rsidP="001E628B">
            <w:pPr>
              <w:jc w:val="center"/>
            </w:pPr>
            <w:r>
              <w:t>151°19'37"</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442760,72</w:t>
            </w:r>
          </w:p>
        </w:tc>
        <w:tc>
          <w:tcPr>
            <w:tcW w:w="0" w:type="auto"/>
            <w:vAlign w:val="center"/>
          </w:tcPr>
          <w:p w:rsidR="0005778A" w:rsidRDefault="0005778A" w:rsidP="001E628B">
            <w:pPr>
              <w:jc w:val="center"/>
            </w:pPr>
            <w:r>
              <w:t>2217338,03</w:t>
            </w:r>
          </w:p>
        </w:tc>
      </w:tr>
      <w:tr w:rsidR="0005778A" w:rsidTr="001E628B">
        <w:trPr>
          <w:trHeight w:val="20"/>
        </w:trPr>
        <w:tc>
          <w:tcPr>
            <w:tcW w:w="0" w:type="auto"/>
            <w:vAlign w:val="center"/>
          </w:tcPr>
          <w:p w:rsidR="0005778A" w:rsidRDefault="0005778A" w:rsidP="001E628B">
            <w:pPr>
              <w:jc w:val="center"/>
            </w:pPr>
            <w:r>
              <w:t>2674</w:t>
            </w:r>
          </w:p>
        </w:tc>
        <w:tc>
          <w:tcPr>
            <w:tcW w:w="0" w:type="auto"/>
            <w:vAlign w:val="center"/>
          </w:tcPr>
          <w:p w:rsidR="0005778A" w:rsidRDefault="0005778A" w:rsidP="001E628B">
            <w:pPr>
              <w:jc w:val="center"/>
            </w:pPr>
            <w:r>
              <w:t>161°1'13"</w:t>
            </w:r>
          </w:p>
        </w:tc>
        <w:tc>
          <w:tcPr>
            <w:tcW w:w="0" w:type="auto"/>
            <w:vAlign w:val="center"/>
          </w:tcPr>
          <w:p w:rsidR="0005778A" w:rsidRDefault="0005778A" w:rsidP="001E628B">
            <w:pPr>
              <w:jc w:val="center"/>
            </w:pPr>
            <w:r>
              <w:t>3,66</w:t>
            </w:r>
          </w:p>
        </w:tc>
        <w:tc>
          <w:tcPr>
            <w:tcW w:w="0" w:type="auto"/>
            <w:vAlign w:val="center"/>
          </w:tcPr>
          <w:p w:rsidR="0005778A" w:rsidRDefault="0005778A" w:rsidP="001E628B">
            <w:pPr>
              <w:jc w:val="center"/>
            </w:pPr>
            <w:r>
              <w:t>442762,47</w:t>
            </w:r>
          </w:p>
        </w:tc>
        <w:tc>
          <w:tcPr>
            <w:tcW w:w="0" w:type="auto"/>
            <w:vAlign w:val="center"/>
          </w:tcPr>
          <w:p w:rsidR="0005778A" w:rsidRDefault="0005778A" w:rsidP="001E628B">
            <w:pPr>
              <w:jc w:val="center"/>
            </w:pPr>
            <w:r>
              <w:t>2217334,83</w:t>
            </w:r>
          </w:p>
        </w:tc>
      </w:tr>
      <w:tr w:rsidR="0005778A" w:rsidTr="001E628B">
        <w:trPr>
          <w:trHeight w:val="20"/>
        </w:trPr>
        <w:tc>
          <w:tcPr>
            <w:tcW w:w="0" w:type="auto"/>
            <w:vAlign w:val="center"/>
          </w:tcPr>
          <w:p w:rsidR="0005778A" w:rsidRDefault="0005778A" w:rsidP="001E628B">
            <w:pPr>
              <w:jc w:val="center"/>
            </w:pPr>
            <w:r>
              <w:t>2675</w:t>
            </w:r>
          </w:p>
        </w:tc>
        <w:tc>
          <w:tcPr>
            <w:tcW w:w="0" w:type="auto"/>
            <w:vAlign w:val="center"/>
          </w:tcPr>
          <w:p w:rsidR="0005778A" w:rsidRDefault="0005778A" w:rsidP="001E628B">
            <w:pPr>
              <w:jc w:val="center"/>
            </w:pPr>
            <w:r>
              <w:t>160°18'10"</w:t>
            </w:r>
          </w:p>
        </w:tc>
        <w:tc>
          <w:tcPr>
            <w:tcW w:w="0" w:type="auto"/>
            <w:vAlign w:val="center"/>
          </w:tcPr>
          <w:p w:rsidR="0005778A" w:rsidRDefault="0005778A" w:rsidP="001E628B">
            <w:pPr>
              <w:jc w:val="center"/>
            </w:pPr>
            <w:r>
              <w:t>4,45</w:t>
            </w:r>
          </w:p>
        </w:tc>
        <w:tc>
          <w:tcPr>
            <w:tcW w:w="0" w:type="auto"/>
            <w:vAlign w:val="center"/>
          </w:tcPr>
          <w:p w:rsidR="0005778A" w:rsidRDefault="0005778A" w:rsidP="001E628B">
            <w:pPr>
              <w:jc w:val="center"/>
            </w:pPr>
            <w:r>
              <w:t>442763,66</w:t>
            </w:r>
          </w:p>
        </w:tc>
        <w:tc>
          <w:tcPr>
            <w:tcW w:w="0" w:type="auto"/>
            <w:vAlign w:val="center"/>
          </w:tcPr>
          <w:p w:rsidR="0005778A" w:rsidRDefault="0005778A" w:rsidP="001E628B">
            <w:pPr>
              <w:jc w:val="center"/>
            </w:pPr>
            <w:r>
              <w:t>2217331,37</w:t>
            </w:r>
          </w:p>
        </w:tc>
      </w:tr>
      <w:tr w:rsidR="0005778A" w:rsidTr="001E628B">
        <w:trPr>
          <w:trHeight w:val="20"/>
        </w:trPr>
        <w:tc>
          <w:tcPr>
            <w:tcW w:w="0" w:type="auto"/>
            <w:vAlign w:val="center"/>
          </w:tcPr>
          <w:p w:rsidR="0005778A" w:rsidRDefault="0005778A" w:rsidP="001E628B">
            <w:pPr>
              <w:jc w:val="center"/>
            </w:pPr>
            <w:r>
              <w:t>2676</w:t>
            </w:r>
          </w:p>
        </w:tc>
        <w:tc>
          <w:tcPr>
            <w:tcW w:w="0" w:type="auto"/>
            <w:vAlign w:val="center"/>
          </w:tcPr>
          <w:p w:rsidR="0005778A" w:rsidRDefault="0005778A" w:rsidP="001E628B">
            <w:pPr>
              <w:jc w:val="center"/>
            </w:pPr>
            <w:r>
              <w:t>154°14'31"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442765,16</w:t>
            </w:r>
          </w:p>
        </w:tc>
        <w:tc>
          <w:tcPr>
            <w:tcW w:w="0" w:type="auto"/>
            <w:vAlign w:val="center"/>
          </w:tcPr>
          <w:p w:rsidR="0005778A" w:rsidRDefault="0005778A" w:rsidP="001E628B">
            <w:pPr>
              <w:jc w:val="center"/>
            </w:pPr>
            <w:r>
              <w:t>2217327,18</w:t>
            </w:r>
          </w:p>
        </w:tc>
      </w:tr>
      <w:tr w:rsidR="0005778A" w:rsidTr="001E628B">
        <w:trPr>
          <w:trHeight w:val="20"/>
        </w:trPr>
        <w:tc>
          <w:tcPr>
            <w:tcW w:w="0" w:type="auto"/>
            <w:vAlign w:val="center"/>
          </w:tcPr>
          <w:p w:rsidR="0005778A" w:rsidRDefault="0005778A" w:rsidP="001E628B">
            <w:pPr>
              <w:jc w:val="center"/>
            </w:pPr>
            <w:r>
              <w:t>2677</w:t>
            </w:r>
          </w:p>
        </w:tc>
        <w:tc>
          <w:tcPr>
            <w:tcW w:w="0" w:type="auto"/>
            <w:vAlign w:val="center"/>
          </w:tcPr>
          <w:p w:rsidR="0005778A" w:rsidRDefault="0005778A" w:rsidP="001E628B">
            <w:pPr>
              <w:jc w:val="center"/>
            </w:pPr>
            <w:r>
              <w:t>144°25'6"</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442765,85</w:t>
            </w:r>
          </w:p>
        </w:tc>
        <w:tc>
          <w:tcPr>
            <w:tcW w:w="0" w:type="auto"/>
            <w:vAlign w:val="center"/>
          </w:tcPr>
          <w:p w:rsidR="0005778A" w:rsidRDefault="0005778A" w:rsidP="001E628B">
            <w:pPr>
              <w:jc w:val="center"/>
            </w:pPr>
            <w:r>
              <w:t>2217325,75</w:t>
            </w:r>
          </w:p>
        </w:tc>
      </w:tr>
      <w:tr w:rsidR="0005778A" w:rsidTr="001E628B">
        <w:trPr>
          <w:trHeight w:val="20"/>
        </w:trPr>
        <w:tc>
          <w:tcPr>
            <w:tcW w:w="0" w:type="auto"/>
            <w:vAlign w:val="center"/>
          </w:tcPr>
          <w:p w:rsidR="0005778A" w:rsidRDefault="0005778A" w:rsidP="001E628B">
            <w:pPr>
              <w:jc w:val="center"/>
            </w:pPr>
            <w:r>
              <w:t>2678</w:t>
            </w:r>
          </w:p>
        </w:tc>
        <w:tc>
          <w:tcPr>
            <w:tcW w:w="0" w:type="auto"/>
            <w:vAlign w:val="center"/>
          </w:tcPr>
          <w:p w:rsidR="0005778A" w:rsidRDefault="0005778A" w:rsidP="001E628B">
            <w:pPr>
              <w:jc w:val="center"/>
            </w:pPr>
            <w:r>
              <w:t>134°43'52"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442766,73</w:t>
            </w:r>
          </w:p>
        </w:tc>
        <w:tc>
          <w:tcPr>
            <w:tcW w:w="0" w:type="auto"/>
            <w:vAlign w:val="center"/>
          </w:tcPr>
          <w:p w:rsidR="0005778A" w:rsidRDefault="0005778A" w:rsidP="001E628B">
            <w:pPr>
              <w:jc w:val="center"/>
            </w:pPr>
            <w:r>
              <w:t>2217324,52</w:t>
            </w:r>
          </w:p>
        </w:tc>
      </w:tr>
      <w:tr w:rsidR="0005778A" w:rsidTr="001E628B">
        <w:trPr>
          <w:trHeight w:val="20"/>
        </w:trPr>
        <w:tc>
          <w:tcPr>
            <w:tcW w:w="0" w:type="auto"/>
            <w:vAlign w:val="center"/>
          </w:tcPr>
          <w:p w:rsidR="0005778A" w:rsidRDefault="0005778A" w:rsidP="001E628B">
            <w:pPr>
              <w:jc w:val="center"/>
            </w:pPr>
            <w:r>
              <w:t>2679</w:t>
            </w:r>
          </w:p>
        </w:tc>
        <w:tc>
          <w:tcPr>
            <w:tcW w:w="0" w:type="auto"/>
            <w:vAlign w:val="center"/>
          </w:tcPr>
          <w:p w:rsidR="0005778A" w:rsidRDefault="0005778A" w:rsidP="001E628B">
            <w:pPr>
              <w:jc w:val="center"/>
            </w:pPr>
            <w:r>
              <w:t>124°44'35"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442767,80</w:t>
            </w:r>
          </w:p>
        </w:tc>
        <w:tc>
          <w:tcPr>
            <w:tcW w:w="0" w:type="auto"/>
            <w:vAlign w:val="center"/>
          </w:tcPr>
          <w:p w:rsidR="0005778A" w:rsidRDefault="0005778A" w:rsidP="001E628B">
            <w:pPr>
              <w:jc w:val="center"/>
            </w:pPr>
            <w:r>
              <w:t>2217323,46</w:t>
            </w:r>
          </w:p>
        </w:tc>
      </w:tr>
      <w:tr w:rsidR="0005778A" w:rsidTr="001E628B">
        <w:trPr>
          <w:trHeight w:val="20"/>
        </w:trPr>
        <w:tc>
          <w:tcPr>
            <w:tcW w:w="0" w:type="auto"/>
            <w:vAlign w:val="center"/>
          </w:tcPr>
          <w:p w:rsidR="0005778A" w:rsidRDefault="0005778A" w:rsidP="001E628B">
            <w:pPr>
              <w:jc w:val="center"/>
            </w:pPr>
            <w:r>
              <w:t>2680</w:t>
            </w:r>
          </w:p>
        </w:tc>
        <w:tc>
          <w:tcPr>
            <w:tcW w:w="0" w:type="auto"/>
            <w:vAlign w:val="center"/>
          </w:tcPr>
          <w:p w:rsidR="0005778A" w:rsidRDefault="0005778A" w:rsidP="001E628B">
            <w:pPr>
              <w:jc w:val="center"/>
            </w:pPr>
            <w:r>
              <w:t>115°20'46"</w:t>
            </w:r>
          </w:p>
        </w:tc>
        <w:tc>
          <w:tcPr>
            <w:tcW w:w="0" w:type="auto"/>
            <w:vAlign w:val="center"/>
          </w:tcPr>
          <w:p w:rsidR="0005778A" w:rsidRDefault="0005778A" w:rsidP="001E628B">
            <w:pPr>
              <w:jc w:val="center"/>
            </w:pPr>
            <w:r>
              <w:t>0,84</w:t>
            </w:r>
          </w:p>
        </w:tc>
        <w:tc>
          <w:tcPr>
            <w:tcW w:w="0" w:type="auto"/>
            <w:vAlign w:val="center"/>
          </w:tcPr>
          <w:p w:rsidR="0005778A" w:rsidRDefault="0005778A" w:rsidP="001E628B">
            <w:pPr>
              <w:jc w:val="center"/>
            </w:pPr>
            <w:r>
              <w:t>442769,04</w:t>
            </w:r>
          </w:p>
        </w:tc>
        <w:tc>
          <w:tcPr>
            <w:tcW w:w="0" w:type="auto"/>
            <w:vAlign w:val="center"/>
          </w:tcPr>
          <w:p w:rsidR="0005778A" w:rsidRDefault="0005778A" w:rsidP="001E628B">
            <w:pPr>
              <w:jc w:val="center"/>
            </w:pPr>
            <w:r>
              <w:t>2217322,60</w:t>
            </w:r>
          </w:p>
        </w:tc>
      </w:tr>
      <w:tr w:rsidR="0005778A" w:rsidTr="001E628B">
        <w:trPr>
          <w:trHeight w:val="20"/>
        </w:trPr>
        <w:tc>
          <w:tcPr>
            <w:tcW w:w="0" w:type="auto"/>
            <w:vAlign w:val="center"/>
          </w:tcPr>
          <w:p w:rsidR="0005778A" w:rsidRDefault="0005778A" w:rsidP="001E628B">
            <w:pPr>
              <w:jc w:val="center"/>
            </w:pPr>
            <w:r>
              <w:t>2681</w:t>
            </w:r>
          </w:p>
        </w:tc>
        <w:tc>
          <w:tcPr>
            <w:tcW w:w="0" w:type="auto"/>
            <w:vAlign w:val="center"/>
          </w:tcPr>
          <w:p w:rsidR="0005778A" w:rsidRDefault="0005778A" w:rsidP="001E628B">
            <w:pPr>
              <w:jc w:val="center"/>
            </w:pPr>
            <w:r>
              <w:t>109°49'21"</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442769,80</w:t>
            </w:r>
          </w:p>
        </w:tc>
        <w:tc>
          <w:tcPr>
            <w:tcW w:w="0" w:type="auto"/>
            <w:vAlign w:val="center"/>
          </w:tcPr>
          <w:p w:rsidR="0005778A" w:rsidRDefault="0005778A" w:rsidP="001E628B">
            <w:pPr>
              <w:jc w:val="center"/>
            </w:pPr>
            <w:r>
              <w:t>2217322,24</w:t>
            </w:r>
          </w:p>
        </w:tc>
      </w:tr>
      <w:tr w:rsidR="0005778A" w:rsidTr="001E628B">
        <w:trPr>
          <w:trHeight w:val="20"/>
        </w:trPr>
        <w:tc>
          <w:tcPr>
            <w:tcW w:w="0" w:type="auto"/>
            <w:vAlign w:val="center"/>
          </w:tcPr>
          <w:p w:rsidR="0005778A" w:rsidRDefault="0005778A" w:rsidP="001E628B">
            <w:pPr>
              <w:jc w:val="center"/>
            </w:pPr>
            <w:r>
              <w:t>2682</w:t>
            </w:r>
          </w:p>
        </w:tc>
        <w:tc>
          <w:tcPr>
            <w:tcW w:w="0" w:type="auto"/>
            <w:vAlign w:val="center"/>
          </w:tcPr>
          <w:p w:rsidR="0005778A" w:rsidRDefault="0005778A" w:rsidP="001E628B">
            <w:pPr>
              <w:jc w:val="center"/>
            </w:pPr>
            <w:r>
              <w:t>103°44'11"</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442770,66</w:t>
            </w:r>
          </w:p>
        </w:tc>
        <w:tc>
          <w:tcPr>
            <w:tcW w:w="0" w:type="auto"/>
            <w:vAlign w:val="center"/>
          </w:tcPr>
          <w:p w:rsidR="0005778A" w:rsidRDefault="0005778A" w:rsidP="001E628B">
            <w:pPr>
              <w:jc w:val="center"/>
            </w:pPr>
            <w:r>
              <w:t>2217321,93</w:t>
            </w:r>
          </w:p>
        </w:tc>
      </w:tr>
      <w:tr w:rsidR="0005778A" w:rsidTr="001E628B">
        <w:trPr>
          <w:trHeight w:val="20"/>
        </w:trPr>
        <w:tc>
          <w:tcPr>
            <w:tcW w:w="0" w:type="auto"/>
            <w:vAlign w:val="center"/>
          </w:tcPr>
          <w:p w:rsidR="0005778A" w:rsidRDefault="0005778A" w:rsidP="001E628B">
            <w:pPr>
              <w:jc w:val="center"/>
            </w:pPr>
            <w:r>
              <w:t>2683</w:t>
            </w:r>
          </w:p>
        </w:tc>
        <w:tc>
          <w:tcPr>
            <w:tcW w:w="0" w:type="auto"/>
            <w:vAlign w:val="center"/>
          </w:tcPr>
          <w:p w:rsidR="0005778A" w:rsidRDefault="0005778A" w:rsidP="001E628B">
            <w:pPr>
              <w:jc w:val="center"/>
            </w:pPr>
            <w:r>
              <w:t>97°25'53"</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442771,56</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2684</w:t>
            </w:r>
          </w:p>
        </w:tc>
        <w:tc>
          <w:tcPr>
            <w:tcW w:w="0" w:type="auto"/>
            <w:vAlign w:val="center"/>
          </w:tcPr>
          <w:p w:rsidR="0005778A" w:rsidRDefault="0005778A" w:rsidP="001E628B">
            <w:pPr>
              <w:jc w:val="center"/>
            </w:pPr>
            <w:r>
              <w:t>91°13'55"</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442772,48</w:t>
            </w:r>
          </w:p>
        </w:tc>
        <w:tc>
          <w:tcPr>
            <w:tcW w:w="0" w:type="auto"/>
            <w:vAlign w:val="center"/>
          </w:tcPr>
          <w:p w:rsidR="0005778A" w:rsidRDefault="0005778A" w:rsidP="001E628B">
            <w:pPr>
              <w:jc w:val="center"/>
            </w:pPr>
            <w:r>
              <w:t>2217321,59</w:t>
            </w:r>
          </w:p>
        </w:tc>
      </w:tr>
      <w:tr w:rsidR="0005778A" w:rsidTr="001E628B">
        <w:trPr>
          <w:trHeight w:val="20"/>
        </w:trPr>
        <w:tc>
          <w:tcPr>
            <w:tcW w:w="0" w:type="auto"/>
            <w:vAlign w:val="center"/>
          </w:tcPr>
          <w:p w:rsidR="0005778A" w:rsidRDefault="0005778A" w:rsidP="001E628B">
            <w:pPr>
              <w:jc w:val="center"/>
            </w:pPr>
            <w:r>
              <w:t>2685</w:t>
            </w:r>
          </w:p>
        </w:tc>
        <w:tc>
          <w:tcPr>
            <w:tcW w:w="0" w:type="auto"/>
            <w:vAlign w:val="center"/>
          </w:tcPr>
          <w:p w:rsidR="0005778A" w:rsidRDefault="0005778A" w:rsidP="001E628B">
            <w:pPr>
              <w:jc w:val="center"/>
            </w:pPr>
            <w:r>
              <w:t>86°16'7"</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442773,41</w:t>
            </w:r>
          </w:p>
        </w:tc>
        <w:tc>
          <w:tcPr>
            <w:tcW w:w="0" w:type="auto"/>
            <w:vAlign w:val="center"/>
          </w:tcPr>
          <w:p w:rsidR="0005778A" w:rsidRDefault="0005778A" w:rsidP="001E628B">
            <w:pPr>
              <w:jc w:val="center"/>
            </w:pPr>
            <w:r>
              <w:t>2217321,57</w:t>
            </w:r>
          </w:p>
        </w:tc>
      </w:tr>
      <w:tr w:rsidR="0005778A" w:rsidTr="001E628B">
        <w:trPr>
          <w:trHeight w:val="20"/>
        </w:trPr>
        <w:tc>
          <w:tcPr>
            <w:tcW w:w="0" w:type="auto"/>
            <w:vAlign w:val="center"/>
          </w:tcPr>
          <w:p w:rsidR="0005778A" w:rsidRDefault="0005778A" w:rsidP="001E628B">
            <w:pPr>
              <w:jc w:val="center"/>
            </w:pPr>
            <w:r>
              <w:t>2686</w:t>
            </w:r>
          </w:p>
        </w:tc>
        <w:tc>
          <w:tcPr>
            <w:tcW w:w="0" w:type="auto"/>
            <w:vAlign w:val="center"/>
          </w:tcPr>
          <w:p w:rsidR="0005778A" w:rsidRDefault="0005778A" w:rsidP="001E628B">
            <w:pPr>
              <w:jc w:val="center"/>
            </w:pPr>
            <w:r>
              <w:t>80°1'41"</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442774,33</w:t>
            </w:r>
          </w:p>
        </w:tc>
        <w:tc>
          <w:tcPr>
            <w:tcW w:w="0" w:type="auto"/>
            <w:vAlign w:val="center"/>
          </w:tcPr>
          <w:p w:rsidR="0005778A" w:rsidRDefault="0005778A" w:rsidP="001E628B">
            <w:pPr>
              <w:jc w:val="center"/>
            </w:pPr>
            <w:r>
              <w:t>2217321,63</w:t>
            </w:r>
          </w:p>
        </w:tc>
      </w:tr>
      <w:tr w:rsidR="0005778A" w:rsidTr="001E628B">
        <w:trPr>
          <w:trHeight w:val="20"/>
        </w:trPr>
        <w:tc>
          <w:tcPr>
            <w:tcW w:w="0" w:type="auto"/>
            <w:vAlign w:val="center"/>
          </w:tcPr>
          <w:p w:rsidR="0005778A" w:rsidRDefault="0005778A" w:rsidP="001E628B">
            <w:pPr>
              <w:jc w:val="center"/>
            </w:pPr>
            <w:r>
              <w:t>2687</w:t>
            </w:r>
          </w:p>
        </w:tc>
        <w:tc>
          <w:tcPr>
            <w:tcW w:w="0" w:type="auto"/>
            <w:vAlign w:val="center"/>
          </w:tcPr>
          <w:p w:rsidR="0005778A" w:rsidRDefault="0005778A" w:rsidP="001E628B">
            <w:pPr>
              <w:jc w:val="center"/>
            </w:pPr>
            <w:r>
              <w:t>73°44'23"</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442775,24</w:t>
            </w:r>
          </w:p>
        </w:tc>
        <w:tc>
          <w:tcPr>
            <w:tcW w:w="0" w:type="auto"/>
            <w:vAlign w:val="center"/>
          </w:tcPr>
          <w:p w:rsidR="0005778A" w:rsidRDefault="0005778A" w:rsidP="001E628B">
            <w:pPr>
              <w:jc w:val="center"/>
            </w:pPr>
            <w:r>
              <w:t>2217321,79</w:t>
            </w:r>
          </w:p>
        </w:tc>
      </w:tr>
      <w:tr w:rsidR="0005778A" w:rsidTr="001E628B">
        <w:trPr>
          <w:trHeight w:val="20"/>
        </w:trPr>
        <w:tc>
          <w:tcPr>
            <w:tcW w:w="0" w:type="auto"/>
            <w:vAlign w:val="center"/>
          </w:tcPr>
          <w:p w:rsidR="0005778A" w:rsidRDefault="0005778A" w:rsidP="001E628B">
            <w:pPr>
              <w:jc w:val="center"/>
            </w:pPr>
            <w:r>
              <w:t>2688</w:t>
            </w:r>
          </w:p>
        </w:tc>
        <w:tc>
          <w:tcPr>
            <w:tcW w:w="0" w:type="auto"/>
            <w:vAlign w:val="center"/>
          </w:tcPr>
          <w:p w:rsidR="0005778A" w:rsidRDefault="0005778A" w:rsidP="001E628B">
            <w:pPr>
              <w:jc w:val="center"/>
            </w:pPr>
            <w:r>
              <w:t>71°1'16"</w:t>
            </w:r>
          </w:p>
        </w:tc>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442776,20</w:t>
            </w:r>
          </w:p>
        </w:tc>
        <w:tc>
          <w:tcPr>
            <w:tcW w:w="0" w:type="auto"/>
            <w:vAlign w:val="center"/>
          </w:tcPr>
          <w:p w:rsidR="0005778A" w:rsidRDefault="0005778A" w:rsidP="001E628B">
            <w:pPr>
              <w:jc w:val="center"/>
            </w:pPr>
            <w:r>
              <w:t>2217322,07</w:t>
            </w:r>
          </w:p>
        </w:tc>
      </w:tr>
      <w:tr w:rsidR="0005778A" w:rsidTr="001E628B">
        <w:trPr>
          <w:trHeight w:val="20"/>
        </w:trPr>
        <w:tc>
          <w:tcPr>
            <w:tcW w:w="0" w:type="auto"/>
            <w:vAlign w:val="center"/>
          </w:tcPr>
          <w:p w:rsidR="0005778A" w:rsidRDefault="0005778A" w:rsidP="001E628B">
            <w:pPr>
              <w:jc w:val="center"/>
            </w:pPr>
            <w:r>
              <w:t>2689</w:t>
            </w:r>
          </w:p>
        </w:tc>
        <w:tc>
          <w:tcPr>
            <w:tcW w:w="0" w:type="auto"/>
            <w:vAlign w:val="center"/>
          </w:tcPr>
          <w:p w:rsidR="0005778A" w:rsidRDefault="0005778A" w:rsidP="001E628B">
            <w:pPr>
              <w:jc w:val="center"/>
            </w:pPr>
            <w:r>
              <w:t>71°54'44"</w:t>
            </w:r>
          </w:p>
        </w:tc>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442781,87</w:t>
            </w:r>
          </w:p>
        </w:tc>
        <w:tc>
          <w:tcPr>
            <w:tcW w:w="0" w:type="auto"/>
            <w:vAlign w:val="center"/>
          </w:tcPr>
          <w:p w:rsidR="0005778A" w:rsidRDefault="0005778A" w:rsidP="001E628B">
            <w:pPr>
              <w:jc w:val="center"/>
            </w:pPr>
            <w:r>
              <w:t>2217324,02</w:t>
            </w:r>
          </w:p>
        </w:tc>
      </w:tr>
      <w:tr w:rsidR="0005778A" w:rsidTr="001E628B">
        <w:trPr>
          <w:trHeight w:val="20"/>
        </w:trPr>
        <w:tc>
          <w:tcPr>
            <w:tcW w:w="0" w:type="auto"/>
            <w:vAlign w:val="center"/>
          </w:tcPr>
          <w:p w:rsidR="0005778A" w:rsidRDefault="0005778A" w:rsidP="001E628B">
            <w:pPr>
              <w:jc w:val="center"/>
            </w:pPr>
            <w:r>
              <w:t>2690</w:t>
            </w:r>
          </w:p>
        </w:tc>
        <w:tc>
          <w:tcPr>
            <w:tcW w:w="0" w:type="auto"/>
            <w:vAlign w:val="center"/>
          </w:tcPr>
          <w:p w:rsidR="0005778A" w:rsidRDefault="0005778A" w:rsidP="001E628B">
            <w:pPr>
              <w:jc w:val="center"/>
            </w:pPr>
            <w:r>
              <w:t>160°2'8"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442786,83</w:t>
            </w:r>
          </w:p>
        </w:tc>
        <w:tc>
          <w:tcPr>
            <w:tcW w:w="0" w:type="auto"/>
            <w:vAlign w:val="center"/>
          </w:tcPr>
          <w:p w:rsidR="0005778A" w:rsidRDefault="0005778A" w:rsidP="001E628B">
            <w:pPr>
              <w:jc w:val="center"/>
            </w:pPr>
            <w:r>
              <w:t>2217325,64</w:t>
            </w:r>
          </w:p>
        </w:tc>
      </w:tr>
      <w:tr w:rsidR="0005778A" w:rsidTr="001E628B">
        <w:trPr>
          <w:trHeight w:val="20"/>
        </w:trPr>
        <w:tc>
          <w:tcPr>
            <w:tcW w:w="0" w:type="auto"/>
            <w:vAlign w:val="center"/>
          </w:tcPr>
          <w:p w:rsidR="0005778A" w:rsidRDefault="0005778A" w:rsidP="001E628B">
            <w:pPr>
              <w:jc w:val="center"/>
            </w:pPr>
            <w:r>
              <w:t>2691</w:t>
            </w:r>
          </w:p>
        </w:tc>
        <w:tc>
          <w:tcPr>
            <w:tcW w:w="0" w:type="auto"/>
            <w:vAlign w:val="center"/>
          </w:tcPr>
          <w:p w:rsidR="0005778A" w:rsidRDefault="0005778A" w:rsidP="001E628B">
            <w:pPr>
              <w:jc w:val="center"/>
            </w:pPr>
            <w:r>
              <w:t>248°37'30"</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442791,32</w:t>
            </w:r>
          </w:p>
        </w:tc>
        <w:tc>
          <w:tcPr>
            <w:tcW w:w="0" w:type="auto"/>
            <w:vAlign w:val="center"/>
          </w:tcPr>
          <w:p w:rsidR="0005778A" w:rsidRDefault="0005778A" w:rsidP="001E628B">
            <w:pPr>
              <w:jc w:val="center"/>
            </w:pPr>
            <w:r>
              <w:t>2217313,28</w:t>
            </w:r>
          </w:p>
        </w:tc>
      </w:tr>
      <w:tr w:rsidR="0005778A" w:rsidTr="001E628B">
        <w:trPr>
          <w:trHeight w:val="20"/>
        </w:trPr>
        <w:tc>
          <w:tcPr>
            <w:tcW w:w="0" w:type="auto"/>
            <w:vAlign w:val="center"/>
          </w:tcPr>
          <w:p w:rsidR="0005778A" w:rsidRDefault="0005778A" w:rsidP="001E628B">
            <w:pPr>
              <w:jc w:val="center"/>
            </w:pPr>
            <w:r>
              <w:t>2692</w:t>
            </w:r>
          </w:p>
        </w:tc>
        <w:tc>
          <w:tcPr>
            <w:tcW w:w="0" w:type="auto"/>
            <w:vAlign w:val="center"/>
          </w:tcPr>
          <w:p w:rsidR="0005778A" w:rsidRDefault="0005778A" w:rsidP="001E628B">
            <w:pPr>
              <w:jc w:val="center"/>
            </w:pPr>
            <w:r>
              <w:t>249°27'57"</w:t>
            </w:r>
          </w:p>
        </w:tc>
        <w:tc>
          <w:tcPr>
            <w:tcW w:w="0" w:type="auto"/>
            <w:vAlign w:val="center"/>
          </w:tcPr>
          <w:p w:rsidR="0005778A" w:rsidRDefault="0005778A" w:rsidP="001E628B">
            <w:pPr>
              <w:jc w:val="center"/>
            </w:pPr>
            <w:r>
              <w:t>6,13</w:t>
            </w:r>
          </w:p>
        </w:tc>
        <w:tc>
          <w:tcPr>
            <w:tcW w:w="0" w:type="auto"/>
            <w:vAlign w:val="center"/>
          </w:tcPr>
          <w:p w:rsidR="0005778A" w:rsidRDefault="0005778A" w:rsidP="001E628B">
            <w:pPr>
              <w:jc w:val="center"/>
            </w:pPr>
            <w:r>
              <w:t>442786,44</w:t>
            </w:r>
          </w:p>
        </w:tc>
        <w:tc>
          <w:tcPr>
            <w:tcW w:w="0" w:type="auto"/>
            <w:vAlign w:val="center"/>
          </w:tcPr>
          <w:p w:rsidR="0005778A" w:rsidRDefault="0005778A" w:rsidP="001E628B">
            <w:pPr>
              <w:jc w:val="center"/>
            </w:pPr>
            <w:r>
              <w:t>2217311,37</w:t>
            </w:r>
          </w:p>
        </w:tc>
      </w:tr>
      <w:tr w:rsidR="0005778A" w:rsidTr="001E628B">
        <w:trPr>
          <w:trHeight w:val="20"/>
        </w:trPr>
        <w:tc>
          <w:tcPr>
            <w:tcW w:w="0" w:type="auto"/>
            <w:vAlign w:val="center"/>
          </w:tcPr>
          <w:p w:rsidR="0005778A" w:rsidRDefault="0005778A" w:rsidP="001E628B">
            <w:pPr>
              <w:jc w:val="center"/>
            </w:pPr>
            <w:r>
              <w:t>2693</w:t>
            </w:r>
          </w:p>
        </w:tc>
        <w:tc>
          <w:tcPr>
            <w:tcW w:w="0" w:type="auto"/>
            <w:vAlign w:val="center"/>
          </w:tcPr>
          <w:p w:rsidR="0005778A" w:rsidRDefault="0005778A" w:rsidP="001E628B">
            <w:pPr>
              <w:jc w:val="center"/>
            </w:pPr>
            <w:r>
              <w:t>248°57'24"</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442780,70</w:t>
            </w:r>
          </w:p>
        </w:tc>
        <w:tc>
          <w:tcPr>
            <w:tcW w:w="0" w:type="auto"/>
            <w:vAlign w:val="center"/>
          </w:tcPr>
          <w:p w:rsidR="0005778A" w:rsidRDefault="0005778A" w:rsidP="001E628B">
            <w:pPr>
              <w:jc w:val="center"/>
            </w:pPr>
            <w:r>
              <w:t>2217309,22</w:t>
            </w:r>
          </w:p>
        </w:tc>
      </w:tr>
      <w:tr w:rsidR="0005778A" w:rsidTr="001E628B">
        <w:trPr>
          <w:trHeight w:val="20"/>
        </w:trPr>
        <w:tc>
          <w:tcPr>
            <w:tcW w:w="0" w:type="auto"/>
            <w:vAlign w:val="center"/>
          </w:tcPr>
          <w:p w:rsidR="0005778A" w:rsidRDefault="0005778A" w:rsidP="001E628B">
            <w:pPr>
              <w:jc w:val="center"/>
            </w:pPr>
            <w:r>
              <w:t>2694</w:t>
            </w:r>
          </w:p>
        </w:tc>
        <w:tc>
          <w:tcPr>
            <w:tcW w:w="0" w:type="auto"/>
            <w:vAlign w:val="center"/>
          </w:tcPr>
          <w:p w:rsidR="0005778A" w:rsidRDefault="0005778A" w:rsidP="001E628B">
            <w:pPr>
              <w:jc w:val="center"/>
            </w:pPr>
            <w:r>
              <w:t>252°26'47"</w:t>
            </w:r>
          </w:p>
        </w:tc>
        <w:tc>
          <w:tcPr>
            <w:tcW w:w="0" w:type="auto"/>
            <w:vAlign w:val="center"/>
          </w:tcPr>
          <w:p w:rsidR="0005778A" w:rsidRDefault="0005778A" w:rsidP="001E628B">
            <w:pPr>
              <w:jc w:val="center"/>
            </w:pPr>
            <w:r>
              <w:t>10,28</w:t>
            </w:r>
          </w:p>
        </w:tc>
        <w:tc>
          <w:tcPr>
            <w:tcW w:w="0" w:type="auto"/>
            <w:vAlign w:val="center"/>
          </w:tcPr>
          <w:p w:rsidR="0005778A" w:rsidRDefault="0005778A" w:rsidP="001E628B">
            <w:pPr>
              <w:jc w:val="center"/>
            </w:pPr>
            <w:r>
              <w:t>442767,73</w:t>
            </w:r>
          </w:p>
        </w:tc>
        <w:tc>
          <w:tcPr>
            <w:tcW w:w="0" w:type="auto"/>
            <w:vAlign w:val="center"/>
          </w:tcPr>
          <w:p w:rsidR="0005778A" w:rsidRDefault="0005778A" w:rsidP="001E628B">
            <w:pPr>
              <w:jc w:val="center"/>
            </w:pPr>
            <w:r>
              <w:t>2217304,23</w:t>
            </w:r>
          </w:p>
        </w:tc>
      </w:tr>
      <w:tr w:rsidR="0005778A" w:rsidTr="001E628B">
        <w:trPr>
          <w:trHeight w:val="20"/>
        </w:trPr>
        <w:tc>
          <w:tcPr>
            <w:tcW w:w="0" w:type="auto"/>
            <w:vAlign w:val="center"/>
          </w:tcPr>
          <w:p w:rsidR="0005778A" w:rsidRDefault="0005778A" w:rsidP="001E628B">
            <w:pPr>
              <w:jc w:val="center"/>
            </w:pPr>
            <w:r>
              <w:t>2695</w:t>
            </w:r>
          </w:p>
        </w:tc>
        <w:tc>
          <w:tcPr>
            <w:tcW w:w="0" w:type="auto"/>
            <w:vAlign w:val="center"/>
          </w:tcPr>
          <w:p w:rsidR="0005778A" w:rsidRDefault="0005778A" w:rsidP="001E628B">
            <w:pPr>
              <w:jc w:val="center"/>
            </w:pPr>
            <w:r>
              <w:t>251°39'31"</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442757,93</w:t>
            </w:r>
          </w:p>
        </w:tc>
        <w:tc>
          <w:tcPr>
            <w:tcW w:w="0" w:type="auto"/>
            <w:vAlign w:val="center"/>
          </w:tcPr>
          <w:p w:rsidR="0005778A" w:rsidRDefault="0005778A" w:rsidP="001E628B">
            <w:pPr>
              <w:jc w:val="center"/>
            </w:pPr>
            <w:r>
              <w:t>2217301,13</w:t>
            </w:r>
          </w:p>
        </w:tc>
      </w:tr>
      <w:tr w:rsidR="0005778A" w:rsidTr="001E628B">
        <w:trPr>
          <w:trHeight w:val="20"/>
        </w:trPr>
        <w:tc>
          <w:tcPr>
            <w:tcW w:w="0" w:type="auto"/>
            <w:vAlign w:val="center"/>
          </w:tcPr>
          <w:p w:rsidR="0005778A" w:rsidRDefault="0005778A" w:rsidP="001E628B">
            <w:pPr>
              <w:jc w:val="center"/>
            </w:pPr>
            <w:r>
              <w:t>2696</w:t>
            </w:r>
          </w:p>
        </w:tc>
        <w:tc>
          <w:tcPr>
            <w:tcW w:w="0" w:type="auto"/>
            <w:vAlign w:val="center"/>
          </w:tcPr>
          <w:p w:rsidR="0005778A" w:rsidRDefault="0005778A" w:rsidP="001E628B">
            <w:pPr>
              <w:jc w:val="center"/>
            </w:pPr>
            <w:r>
              <w:t>161°51'57"</w:t>
            </w:r>
          </w:p>
        </w:tc>
        <w:tc>
          <w:tcPr>
            <w:tcW w:w="0" w:type="auto"/>
            <w:vAlign w:val="center"/>
          </w:tcPr>
          <w:p w:rsidR="0005778A" w:rsidRDefault="0005778A" w:rsidP="001E628B">
            <w:pPr>
              <w:jc w:val="center"/>
            </w:pPr>
            <w:r>
              <w:t>9,64</w:t>
            </w:r>
          </w:p>
        </w:tc>
        <w:tc>
          <w:tcPr>
            <w:tcW w:w="0" w:type="auto"/>
            <w:vAlign w:val="center"/>
          </w:tcPr>
          <w:p w:rsidR="0005778A" w:rsidRDefault="0005778A" w:rsidP="001E628B">
            <w:pPr>
              <w:jc w:val="center"/>
            </w:pPr>
            <w:r>
              <w:t>442756,09</w:t>
            </w:r>
          </w:p>
        </w:tc>
        <w:tc>
          <w:tcPr>
            <w:tcW w:w="0" w:type="auto"/>
            <w:vAlign w:val="center"/>
          </w:tcPr>
          <w:p w:rsidR="0005778A" w:rsidRDefault="0005778A" w:rsidP="001E628B">
            <w:pPr>
              <w:jc w:val="center"/>
            </w:pPr>
            <w:r>
              <w:t>2217300,52</w:t>
            </w:r>
          </w:p>
        </w:tc>
      </w:tr>
      <w:tr w:rsidR="0005778A" w:rsidTr="001E628B">
        <w:trPr>
          <w:trHeight w:val="20"/>
        </w:trPr>
        <w:tc>
          <w:tcPr>
            <w:tcW w:w="0" w:type="auto"/>
            <w:vAlign w:val="center"/>
          </w:tcPr>
          <w:p w:rsidR="0005778A" w:rsidRDefault="0005778A" w:rsidP="001E628B">
            <w:pPr>
              <w:jc w:val="center"/>
            </w:pPr>
            <w:r>
              <w:t>2697</w:t>
            </w:r>
          </w:p>
        </w:tc>
        <w:tc>
          <w:tcPr>
            <w:tcW w:w="0" w:type="auto"/>
            <w:vAlign w:val="center"/>
          </w:tcPr>
          <w:p w:rsidR="0005778A" w:rsidRDefault="0005778A" w:rsidP="001E628B">
            <w:pPr>
              <w:jc w:val="center"/>
            </w:pPr>
            <w:r>
              <w:t>176°54'21"</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442759,09</w:t>
            </w:r>
          </w:p>
        </w:tc>
        <w:tc>
          <w:tcPr>
            <w:tcW w:w="0" w:type="auto"/>
            <w:vAlign w:val="center"/>
          </w:tcPr>
          <w:p w:rsidR="0005778A" w:rsidRDefault="0005778A" w:rsidP="001E628B">
            <w:pPr>
              <w:jc w:val="center"/>
            </w:pPr>
            <w:r>
              <w:t>2217291,36</w:t>
            </w:r>
          </w:p>
        </w:tc>
      </w:tr>
      <w:tr w:rsidR="0005778A" w:rsidTr="001E628B">
        <w:trPr>
          <w:trHeight w:val="20"/>
        </w:trPr>
        <w:tc>
          <w:tcPr>
            <w:tcW w:w="0" w:type="auto"/>
            <w:vAlign w:val="center"/>
          </w:tcPr>
          <w:p w:rsidR="0005778A" w:rsidRDefault="0005778A" w:rsidP="001E628B">
            <w:pPr>
              <w:jc w:val="center"/>
            </w:pPr>
            <w:r>
              <w:t>2698</w:t>
            </w:r>
          </w:p>
        </w:tc>
        <w:tc>
          <w:tcPr>
            <w:tcW w:w="0" w:type="auto"/>
            <w:vAlign w:val="center"/>
          </w:tcPr>
          <w:p w:rsidR="0005778A" w:rsidRDefault="0005778A" w:rsidP="001E628B">
            <w:pPr>
              <w:jc w:val="center"/>
            </w:pPr>
            <w:r>
              <w:t>207°15'19"</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442759,13</w:t>
            </w:r>
          </w:p>
        </w:tc>
        <w:tc>
          <w:tcPr>
            <w:tcW w:w="0" w:type="auto"/>
            <w:vAlign w:val="center"/>
          </w:tcPr>
          <w:p w:rsidR="0005778A" w:rsidRDefault="0005778A" w:rsidP="001E628B">
            <w:pPr>
              <w:jc w:val="center"/>
            </w:pPr>
            <w:r>
              <w:t>2217290,62</w:t>
            </w:r>
          </w:p>
        </w:tc>
      </w:tr>
      <w:tr w:rsidR="0005778A" w:rsidTr="001E628B">
        <w:trPr>
          <w:trHeight w:val="20"/>
        </w:trPr>
        <w:tc>
          <w:tcPr>
            <w:tcW w:w="0" w:type="auto"/>
            <w:vAlign w:val="center"/>
          </w:tcPr>
          <w:p w:rsidR="0005778A" w:rsidRDefault="0005778A" w:rsidP="001E628B">
            <w:pPr>
              <w:jc w:val="center"/>
            </w:pPr>
            <w:r>
              <w:t>2699</w:t>
            </w:r>
          </w:p>
        </w:tc>
        <w:tc>
          <w:tcPr>
            <w:tcW w:w="0" w:type="auto"/>
            <w:vAlign w:val="center"/>
          </w:tcPr>
          <w:p w:rsidR="0005778A" w:rsidRDefault="0005778A" w:rsidP="001E628B">
            <w:pPr>
              <w:jc w:val="center"/>
            </w:pPr>
            <w:r>
              <w:t>238°14'26"</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442758,79</w:t>
            </w:r>
          </w:p>
        </w:tc>
        <w:tc>
          <w:tcPr>
            <w:tcW w:w="0" w:type="auto"/>
            <w:vAlign w:val="center"/>
          </w:tcPr>
          <w:p w:rsidR="0005778A" w:rsidRDefault="0005778A" w:rsidP="001E628B">
            <w:pPr>
              <w:jc w:val="center"/>
            </w:pPr>
            <w:r>
              <w:t>2217289,96</w:t>
            </w:r>
          </w:p>
        </w:tc>
      </w:tr>
      <w:tr w:rsidR="0005778A" w:rsidTr="001E628B">
        <w:trPr>
          <w:trHeight w:val="20"/>
        </w:trPr>
        <w:tc>
          <w:tcPr>
            <w:tcW w:w="0" w:type="auto"/>
            <w:vAlign w:val="center"/>
          </w:tcPr>
          <w:p w:rsidR="0005778A" w:rsidRDefault="0005778A" w:rsidP="001E628B">
            <w:pPr>
              <w:jc w:val="center"/>
            </w:pPr>
            <w:r>
              <w:t>2700</w:t>
            </w:r>
          </w:p>
        </w:tc>
        <w:tc>
          <w:tcPr>
            <w:tcW w:w="0" w:type="auto"/>
            <w:vAlign w:val="center"/>
          </w:tcPr>
          <w:p w:rsidR="0005778A" w:rsidRDefault="0005778A" w:rsidP="001E628B">
            <w:pPr>
              <w:jc w:val="center"/>
            </w:pPr>
            <w:r>
              <w:t>251°36'34"</w:t>
            </w:r>
          </w:p>
        </w:tc>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442758,16</w:t>
            </w:r>
          </w:p>
        </w:tc>
        <w:tc>
          <w:tcPr>
            <w:tcW w:w="0" w:type="auto"/>
            <w:vAlign w:val="center"/>
          </w:tcPr>
          <w:p w:rsidR="0005778A" w:rsidRDefault="0005778A" w:rsidP="001E628B">
            <w:pPr>
              <w:jc w:val="center"/>
            </w:pPr>
            <w:r>
              <w:t>2217289,57</w:t>
            </w:r>
          </w:p>
        </w:tc>
      </w:tr>
      <w:tr w:rsidR="0005778A" w:rsidTr="001E628B">
        <w:trPr>
          <w:trHeight w:val="20"/>
        </w:trPr>
        <w:tc>
          <w:tcPr>
            <w:tcW w:w="0" w:type="auto"/>
            <w:vAlign w:val="center"/>
          </w:tcPr>
          <w:p w:rsidR="0005778A" w:rsidRDefault="0005778A" w:rsidP="001E628B">
            <w:pPr>
              <w:jc w:val="center"/>
            </w:pPr>
            <w:r>
              <w:t>2701</w:t>
            </w:r>
          </w:p>
        </w:tc>
        <w:tc>
          <w:tcPr>
            <w:tcW w:w="0" w:type="auto"/>
            <w:vAlign w:val="center"/>
          </w:tcPr>
          <w:p w:rsidR="0005778A" w:rsidRDefault="0005778A" w:rsidP="001E628B">
            <w:pPr>
              <w:jc w:val="center"/>
            </w:pPr>
            <w:r>
              <w:t>250°48'11"</w:t>
            </w:r>
          </w:p>
        </w:tc>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442746,55</w:t>
            </w:r>
          </w:p>
        </w:tc>
        <w:tc>
          <w:tcPr>
            <w:tcW w:w="0" w:type="auto"/>
            <w:vAlign w:val="center"/>
          </w:tcPr>
          <w:p w:rsidR="0005778A" w:rsidRDefault="0005778A" w:rsidP="001E628B">
            <w:pPr>
              <w:jc w:val="center"/>
            </w:pPr>
            <w:r>
              <w:t>2217285,71</w:t>
            </w:r>
          </w:p>
        </w:tc>
      </w:tr>
      <w:tr w:rsidR="0005778A" w:rsidTr="001E628B">
        <w:trPr>
          <w:trHeight w:val="20"/>
        </w:trPr>
        <w:tc>
          <w:tcPr>
            <w:tcW w:w="0" w:type="auto"/>
            <w:vAlign w:val="center"/>
          </w:tcPr>
          <w:p w:rsidR="0005778A" w:rsidRDefault="0005778A" w:rsidP="001E628B">
            <w:pPr>
              <w:jc w:val="center"/>
            </w:pPr>
            <w:r>
              <w:t>2702</w:t>
            </w:r>
          </w:p>
        </w:tc>
        <w:tc>
          <w:tcPr>
            <w:tcW w:w="0" w:type="auto"/>
            <w:vAlign w:val="center"/>
          </w:tcPr>
          <w:p w:rsidR="0005778A" w:rsidRDefault="0005778A" w:rsidP="001E628B">
            <w:pPr>
              <w:jc w:val="center"/>
            </w:pPr>
            <w:r>
              <w:t>251°1'24"</w:t>
            </w:r>
          </w:p>
        </w:tc>
        <w:tc>
          <w:tcPr>
            <w:tcW w:w="0" w:type="auto"/>
            <w:vAlign w:val="center"/>
          </w:tcPr>
          <w:p w:rsidR="0005778A" w:rsidRDefault="0005778A" w:rsidP="001E628B">
            <w:pPr>
              <w:jc w:val="center"/>
            </w:pPr>
            <w:r>
              <w:t>2,68</w:t>
            </w:r>
          </w:p>
        </w:tc>
        <w:tc>
          <w:tcPr>
            <w:tcW w:w="0" w:type="auto"/>
            <w:vAlign w:val="center"/>
          </w:tcPr>
          <w:p w:rsidR="0005778A" w:rsidRDefault="0005778A" w:rsidP="001E628B">
            <w:pPr>
              <w:jc w:val="center"/>
            </w:pPr>
            <w:r>
              <w:t>442734,20</w:t>
            </w:r>
          </w:p>
        </w:tc>
        <w:tc>
          <w:tcPr>
            <w:tcW w:w="0" w:type="auto"/>
            <w:vAlign w:val="center"/>
          </w:tcPr>
          <w:p w:rsidR="0005778A" w:rsidRDefault="0005778A" w:rsidP="001E628B">
            <w:pPr>
              <w:jc w:val="center"/>
            </w:pPr>
            <w:r>
              <w:t>2217281,41</w:t>
            </w:r>
          </w:p>
        </w:tc>
      </w:tr>
      <w:tr w:rsidR="0005778A" w:rsidTr="001E628B">
        <w:trPr>
          <w:trHeight w:val="20"/>
        </w:trPr>
        <w:tc>
          <w:tcPr>
            <w:tcW w:w="0" w:type="auto"/>
            <w:vAlign w:val="center"/>
          </w:tcPr>
          <w:p w:rsidR="0005778A" w:rsidRDefault="0005778A" w:rsidP="001E628B">
            <w:pPr>
              <w:jc w:val="center"/>
            </w:pPr>
            <w:r>
              <w:t>2703</w:t>
            </w:r>
          </w:p>
        </w:tc>
        <w:tc>
          <w:tcPr>
            <w:tcW w:w="0" w:type="auto"/>
            <w:vAlign w:val="center"/>
          </w:tcPr>
          <w:p w:rsidR="0005778A" w:rsidRDefault="0005778A" w:rsidP="001E628B">
            <w:pPr>
              <w:jc w:val="center"/>
            </w:pPr>
            <w:r>
              <w:t>273°37'17"</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442731,67</w:t>
            </w:r>
          </w:p>
        </w:tc>
        <w:tc>
          <w:tcPr>
            <w:tcW w:w="0" w:type="auto"/>
            <w:vAlign w:val="center"/>
          </w:tcPr>
          <w:p w:rsidR="0005778A" w:rsidRDefault="0005778A" w:rsidP="001E628B">
            <w:pPr>
              <w:jc w:val="center"/>
            </w:pPr>
            <w:r>
              <w:t>2217280,54</w:t>
            </w:r>
          </w:p>
        </w:tc>
      </w:tr>
      <w:tr w:rsidR="0005778A" w:rsidTr="001E628B">
        <w:trPr>
          <w:trHeight w:val="20"/>
        </w:trPr>
        <w:tc>
          <w:tcPr>
            <w:tcW w:w="0" w:type="auto"/>
            <w:vAlign w:val="center"/>
          </w:tcPr>
          <w:p w:rsidR="0005778A" w:rsidRDefault="0005778A" w:rsidP="001E628B">
            <w:pPr>
              <w:jc w:val="center"/>
            </w:pPr>
            <w:r>
              <w:t>2704</w:t>
            </w:r>
          </w:p>
        </w:tc>
        <w:tc>
          <w:tcPr>
            <w:tcW w:w="0" w:type="auto"/>
            <w:vAlign w:val="center"/>
          </w:tcPr>
          <w:p w:rsidR="0005778A" w:rsidRDefault="0005778A" w:rsidP="001E628B">
            <w:pPr>
              <w:jc w:val="center"/>
            </w:pPr>
            <w:r>
              <w:t>319°5'8"</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442730,88</w:t>
            </w:r>
          </w:p>
        </w:tc>
        <w:tc>
          <w:tcPr>
            <w:tcW w:w="0" w:type="auto"/>
            <w:vAlign w:val="center"/>
          </w:tcPr>
          <w:p w:rsidR="0005778A" w:rsidRDefault="0005778A" w:rsidP="001E628B">
            <w:pPr>
              <w:jc w:val="center"/>
            </w:pPr>
            <w:r>
              <w:t>2217280,59</w:t>
            </w:r>
          </w:p>
        </w:tc>
      </w:tr>
      <w:tr w:rsidR="0005778A" w:rsidTr="001E628B">
        <w:trPr>
          <w:trHeight w:val="20"/>
        </w:trPr>
        <w:tc>
          <w:tcPr>
            <w:tcW w:w="0" w:type="auto"/>
            <w:vAlign w:val="center"/>
          </w:tcPr>
          <w:p w:rsidR="0005778A" w:rsidRDefault="0005778A" w:rsidP="001E628B">
            <w:pPr>
              <w:jc w:val="center"/>
            </w:pPr>
            <w:r>
              <w:t>2705</w:t>
            </w:r>
          </w:p>
        </w:tc>
        <w:tc>
          <w:tcPr>
            <w:tcW w:w="0" w:type="auto"/>
            <w:vAlign w:val="center"/>
          </w:tcPr>
          <w:p w:rsidR="0005778A" w:rsidRDefault="0005778A" w:rsidP="001E628B">
            <w:pPr>
              <w:jc w:val="center"/>
            </w:pPr>
            <w:r>
              <w:t>340°36'24"</w:t>
            </w:r>
          </w:p>
        </w:tc>
        <w:tc>
          <w:tcPr>
            <w:tcW w:w="0" w:type="auto"/>
            <w:vAlign w:val="center"/>
          </w:tcPr>
          <w:p w:rsidR="0005778A" w:rsidRDefault="0005778A" w:rsidP="001E628B">
            <w:pPr>
              <w:jc w:val="center"/>
            </w:pPr>
            <w:r>
              <w:t>10,21</w:t>
            </w:r>
          </w:p>
        </w:tc>
        <w:tc>
          <w:tcPr>
            <w:tcW w:w="0" w:type="auto"/>
            <w:vAlign w:val="center"/>
          </w:tcPr>
          <w:p w:rsidR="0005778A" w:rsidRDefault="0005778A" w:rsidP="001E628B">
            <w:pPr>
              <w:jc w:val="center"/>
            </w:pPr>
            <w:r>
              <w:t>442730,36</w:t>
            </w:r>
          </w:p>
        </w:tc>
        <w:tc>
          <w:tcPr>
            <w:tcW w:w="0" w:type="auto"/>
            <w:vAlign w:val="center"/>
          </w:tcPr>
          <w:p w:rsidR="0005778A" w:rsidRDefault="0005778A" w:rsidP="001E628B">
            <w:pPr>
              <w:jc w:val="center"/>
            </w:pPr>
            <w:r>
              <w:t>2217281,19</w:t>
            </w:r>
          </w:p>
        </w:tc>
      </w:tr>
      <w:tr w:rsidR="0005778A" w:rsidTr="001E628B">
        <w:trPr>
          <w:trHeight w:val="20"/>
        </w:trPr>
        <w:tc>
          <w:tcPr>
            <w:tcW w:w="0" w:type="auto"/>
            <w:vAlign w:val="center"/>
          </w:tcPr>
          <w:p w:rsidR="0005778A" w:rsidRDefault="0005778A" w:rsidP="001E628B">
            <w:pPr>
              <w:jc w:val="center"/>
            </w:pPr>
            <w:r>
              <w:t>2706</w:t>
            </w:r>
          </w:p>
        </w:tc>
        <w:tc>
          <w:tcPr>
            <w:tcW w:w="0" w:type="auto"/>
            <w:vAlign w:val="center"/>
          </w:tcPr>
          <w:p w:rsidR="0005778A" w:rsidRDefault="0005778A" w:rsidP="001E628B">
            <w:pPr>
              <w:jc w:val="center"/>
            </w:pPr>
            <w:r>
              <w:t>250°18'26"</w:t>
            </w:r>
          </w:p>
        </w:tc>
        <w:tc>
          <w:tcPr>
            <w:tcW w:w="0" w:type="auto"/>
            <w:vAlign w:val="center"/>
          </w:tcPr>
          <w:p w:rsidR="0005778A" w:rsidRDefault="0005778A" w:rsidP="001E628B">
            <w:pPr>
              <w:jc w:val="center"/>
            </w:pPr>
            <w:r>
              <w:t>13,83</w:t>
            </w:r>
          </w:p>
        </w:tc>
        <w:tc>
          <w:tcPr>
            <w:tcW w:w="0" w:type="auto"/>
            <w:vAlign w:val="center"/>
          </w:tcPr>
          <w:p w:rsidR="0005778A" w:rsidRDefault="0005778A" w:rsidP="001E628B">
            <w:pPr>
              <w:jc w:val="center"/>
            </w:pPr>
            <w:r>
              <w:t>442726,97</w:t>
            </w:r>
          </w:p>
        </w:tc>
        <w:tc>
          <w:tcPr>
            <w:tcW w:w="0" w:type="auto"/>
            <w:vAlign w:val="center"/>
          </w:tcPr>
          <w:p w:rsidR="0005778A" w:rsidRDefault="0005778A" w:rsidP="001E628B">
            <w:pPr>
              <w:jc w:val="center"/>
            </w:pPr>
            <w:r>
              <w:t>2217290,82</w:t>
            </w:r>
          </w:p>
        </w:tc>
      </w:tr>
      <w:tr w:rsidR="0005778A" w:rsidTr="001E628B">
        <w:trPr>
          <w:trHeight w:val="20"/>
        </w:trPr>
        <w:tc>
          <w:tcPr>
            <w:tcW w:w="0" w:type="auto"/>
            <w:vAlign w:val="center"/>
          </w:tcPr>
          <w:p w:rsidR="0005778A" w:rsidRDefault="0005778A" w:rsidP="001E628B">
            <w:pPr>
              <w:jc w:val="center"/>
            </w:pPr>
            <w:r>
              <w:t>2707</w:t>
            </w:r>
          </w:p>
        </w:tc>
        <w:tc>
          <w:tcPr>
            <w:tcW w:w="0" w:type="auto"/>
            <w:vAlign w:val="center"/>
          </w:tcPr>
          <w:p w:rsidR="0005778A" w:rsidRDefault="0005778A" w:rsidP="001E628B">
            <w:pPr>
              <w:jc w:val="center"/>
            </w:pPr>
            <w:r>
              <w:t>160°14'8"</w:t>
            </w:r>
          </w:p>
        </w:tc>
        <w:tc>
          <w:tcPr>
            <w:tcW w:w="0" w:type="auto"/>
            <w:vAlign w:val="center"/>
          </w:tcPr>
          <w:p w:rsidR="0005778A" w:rsidRDefault="0005778A" w:rsidP="001E628B">
            <w:pPr>
              <w:jc w:val="center"/>
            </w:pPr>
            <w:r>
              <w:t>21,26</w:t>
            </w:r>
          </w:p>
        </w:tc>
        <w:tc>
          <w:tcPr>
            <w:tcW w:w="0" w:type="auto"/>
            <w:vAlign w:val="center"/>
          </w:tcPr>
          <w:p w:rsidR="0005778A" w:rsidRDefault="0005778A" w:rsidP="001E628B">
            <w:pPr>
              <w:jc w:val="center"/>
            </w:pPr>
            <w:r>
              <w:t>442713,95</w:t>
            </w:r>
          </w:p>
        </w:tc>
        <w:tc>
          <w:tcPr>
            <w:tcW w:w="0" w:type="auto"/>
            <w:vAlign w:val="center"/>
          </w:tcPr>
          <w:p w:rsidR="0005778A" w:rsidRDefault="0005778A" w:rsidP="001E628B">
            <w:pPr>
              <w:jc w:val="center"/>
            </w:pPr>
            <w:r>
              <w:t>2217286,16</w:t>
            </w:r>
          </w:p>
        </w:tc>
      </w:tr>
      <w:tr w:rsidR="0005778A" w:rsidTr="001E628B">
        <w:trPr>
          <w:trHeight w:val="20"/>
        </w:trPr>
        <w:tc>
          <w:tcPr>
            <w:tcW w:w="0" w:type="auto"/>
            <w:vAlign w:val="center"/>
          </w:tcPr>
          <w:p w:rsidR="0005778A" w:rsidRDefault="0005778A" w:rsidP="001E628B">
            <w:pPr>
              <w:jc w:val="center"/>
            </w:pPr>
            <w:r>
              <w:t>2708</w:t>
            </w:r>
          </w:p>
        </w:tc>
        <w:tc>
          <w:tcPr>
            <w:tcW w:w="0" w:type="auto"/>
            <w:vAlign w:val="center"/>
          </w:tcPr>
          <w:p w:rsidR="0005778A" w:rsidRDefault="0005778A" w:rsidP="001E628B">
            <w:pPr>
              <w:jc w:val="center"/>
            </w:pPr>
            <w:r>
              <w:t>71°46'44"</w:t>
            </w:r>
          </w:p>
        </w:tc>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442721,14</w:t>
            </w:r>
          </w:p>
        </w:tc>
        <w:tc>
          <w:tcPr>
            <w:tcW w:w="0" w:type="auto"/>
            <w:vAlign w:val="center"/>
          </w:tcPr>
          <w:p w:rsidR="0005778A" w:rsidRDefault="0005778A" w:rsidP="001E628B">
            <w:pPr>
              <w:jc w:val="center"/>
            </w:pPr>
            <w:r>
              <w:t>2217266,15</w:t>
            </w:r>
          </w:p>
        </w:tc>
      </w:tr>
      <w:tr w:rsidR="0005778A" w:rsidTr="001E628B">
        <w:trPr>
          <w:trHeight w:val="20"/>
        </w:trPr>
        <w:tc>
          <w:tcPr>
            <w:tcW w:w="0" w:type="auto"/>
            <w:vAlign w:val="center"/>
          </w:tcPr>
          <w:p w:rsidR="0005778A" w:rsidRDefault="0005778A" w:rsidP="001E628B">
            <w:pPr>
              <w:jc w:val="center"/>
            </w:pPr>
            <w:r>
              <w:t>2709</w:t>
            </w:r>
          </w:p>
        </w:tc>
        <w:tc>
          <w:tcPr>
            <w:tcW w:w="0" w:type="auto"/>
            <w:vAlign w:val="center"/>
          </w:tcPr>
          <w:p w:rsidR="0005778A" w:rsidRDefault="0005778A" w:rsidP="001E628B">
            <w:pPr>
              <w:jc w:val="center"/>
            </w:pPr>
            <w:r>
              <w:t>175°0'55"</w:t>
            </w:r>
          </w:p>
        </w:tc>
        <w:tc>
          <w:tcPr>
            <w:tcW w:w="0" w:type="auto"/>
            <w:vAlign w:val="center"/>
          </w:tcPr>
          <w:p w:rsidR="0005778A" w:rsidRDefault="0005778A" w:rsidP="001E628B">
            <w:pPr>
              <w:jc w:val="center"/>
            </w:pPr>
            <w:r>
              <w:t>14,85</w:t>
            </w:r>
          </w:p>
        </w:tc>
        <w:tc>
          <w:tcPr>
            <w:tcW w:w="0" w:type="auto"/>
            <w:vAlign w:val="center"/>
          </w:tcPr>
          <w:p w:rsidR="0005778A" w:rsidRDefault="0005778A" w:rsidP="001E628B">
            <w:pPr>
              <w:jc w:val="center"/>
            </w:pPr>
            <w:r>
              <w:t>442734,02</w:t>
            </w:r>
          </w:p>
        </w:tc>
        <w:tc>
          <w:tcPr>
            <w:tcW w:w="0" w:type="auto"/>
            <w:vAlign w:val="center"/>
          </w:tcPr>
          <w:p w:rsidR="0005778A" w:rsidRDefault="0005778A" w:rsidP="001E628B">
            <w:pPr>
              <w:jc w:val="center"/>
            </w:pPr>
            <w:r>
              <w:t>2217270,39</w:t>
            </w:r>
          </w:p>
        </w:tc>
      </w:tr>
      <w:tr w:rsidR="0005778A" w:rsidTr="001E628B">
        <w:trPr>
          <w:trHeight w:val="20"/>
        </w:trPr>
        <w:tc>
          <w:tcPr>
            <w:tcW w:w="0" w:type="auto"/>
            <w:vAlign w:val="center"/>
          </w:tcPr>
          <w:p w:rsidR="0005778A" w:rsidRDefault="0005778A" w:rsidP="001E628B">
            <w:pPr>
              <w:jc w:val="center"/>
            </w:pPr>
            <w:r>
              <w:t>2710</w:t>
            </w:r>
          </w:p>
        </w:tc>
        <w:tc>
          <w:tcPr>
            <w:tcW w:w="0" w:type="auto"/>
            <w:vAlign w:val="center"/>
          </w:tcPr>
          <w:p w:rsidR="0005778A" w:rsidRDefault="0005778A" w:rsidP="001E628B">
            <w:pPr>
              <w:jc w:val="center"/>
            </w:pPr>
            <w:r>
              <w:t>208°59'20"</w:t>
            </w:r>
          </w:p>
        </w:tc>
        <w:tc>
          <w:tcPr>
            <w:tcW w:w="0" w:type="auto"/>
            <w:vAlign w:val="center"/>
          </w:tcPr>
          <w:p w:rsidR="0005778A" w:rsidRDefault="0005778A" w:rsidP="001E628B">
            <w:pPr>
              <w:jc w:val="center"/>
            </w:pPr>
            <w:r>
              <w:t>6,77</w:t>
            </w:r>
          </w:p>
        </w:tc>
        <w:tc>
          <w:tcPr>
            <w:tcW w:w="0" w:type="auto"/>
            <w:vAlign w:val="center"/>
          </w:tcPr>
          <w:p w:rsidR="0005778A" w:rsidRDefault="0005778A" w:rsidP="001E628B">
            <w:pPr>
              <w:jc w:val="center"/>
            </w:pPr>
            <w:r>
              <w:t>442735,31</w:t>
            </w:r>
          </w:p>
        </w:tc>
        <w:tc>
          <w:tcPr>
            <w:tcW w:w="0" w:type="auto"/>
            <w:vAlign w:val="center"/>
          </w:tcPr>
          <w:p w:rsidR="0005778A" w:rsidRDefault="0005778A" w:rsidP="001E628B">
            <w:pPr>
              <w:jc w:val="center"/>
            </w:pPr>
            <w:r>
              <w:t>2217255,60</w:t>
            </w:r>
          </w:p>
        </w:tc>
      </w:tr>
      <w:tr w:rsidR="0005778A" w:rsidTr="001E628B">
        <w:trPr>
          <w:trHeight w:val="20"/>
        </w:trPr>
        <w:tc>
          <w:tcPr>
            <w:tcW w:w="0" w:type="auto"/>
            <w:vAlign w:val="center"/>
          </w:tcPr>
          <w:p w:rsidR="0005778A" w:rsidRDefault="0005778A" w:rsidP="001E628B">
            <w:pPr>
              <w:jc w:val="center"/>
            </w:pPr>
            <w:r>
              <w:t>2711</w:t>
            </w:r>
          </w:p>
        </w:tc>
        <w:tc>
          <w:tcPr>
            <w:tcW w:w="0" w:type="auto"/>
            <w:vAlign w:val="center"/>
          </w:tcPr>
          <w:p w:rsidR="0005778A" w:rsidRDefault="0005778A" w:rsidP="001E628B">
            <w:pPr>
              <w:jc w:val="center"/>
            </w:pPr>
            <w:r>
              <w:t>174°34'28"</w:t>
            </w:r>
          </w:p>
        </w:tc>
        <w:tc>
          <w:tcPr>
            <w:tcW w:w="0" w:type="auto"/>
            <w:vAlign w:val="center"/>
          </w:tcPr>
          <w:p w:rsidR="0005778A" w:rsidRDefault="0005778A" w:rsidP="001E628B">
            <w:pPr>
              <w:jc w:val="center"/>
            </w:pPr>
            <w:r>
              <w:t>7,4</w:t>
            </w:r>
          </w:p>
        </w:tc>
        <w:tc>
          <w:tcPr>
            <w:tcW w:w="0" w:type="auto"/>
            <w:vAlign w:val="center"/>
          </w:tcPr>
          <w:p w:rsidR="0005778A" w:rsidRDefault="0005778A" w:rsidP="001E628B">
            <w:pPr>
              <w:jc w:val="center"/>
            </w:pPr>
            <w:r>
              <w:t>442732,03</w:t>
            </w:r>
          </w:p>
        </w:tc>
        <w:tc>
          <w:tcPr>
            <w:tcW w:w="0" w:type="auto"/>
            <w:vAlign w:val="center"/>
          </w:tcPr>
          <w:p w:rsidR="0005778A" w:rsidRDefault="0005778A" w:rsidP="001E628B">
            <w:pPr>
              <w:jc w:val="center"/>
            </w:pPr>
            <w:r>
              <w:t>2217249,68</w:t>
            </w:r>
          </w:p>
        </w:tc>
      </w:tr>
      <w:tr w:rsidR="0005778A" w:rsidTr="001E628B">
        <w:trPr>
          <w:trHeight w:val="20"/>
        </w:trPr>
        <w:tc>
          <w:tcPr>
            <w:tcW w:w="0" w:type="auto"/>
            <w:vAlign w:val="center"/>
          </w:tcPr>
          <w:p w:rsidR="0005778A" w:rsidRDefault="0005778A" w:rsidP="001E628B">
            <w:pPr>
              <w:jc w:val="center"/>
            </w:pPr>
            <w:r>
              <w:t>2712</w:t>
            </w:r>
          </w:p>
        </w:tc>
        <w:tc>
          <w:tcPr>
            <w:tcW w:w="0" w:type="auto"/>
            <w:vAlign w:val="center"/>
          </w:tcPr>
          <w:p w:rsidR="0005778A" w:rsidRDefault="0005778A" w:rsidP="001E628B">
            <w:pPr>
              <w:jc w:val="center"/>
            </w:pPr>
            <w:r>
              <w:t>206°32'54"</w:t>
            </w:r>
          </w:p>
        </w:tc>
        <w:tc>
          <w:tcPr>
            <w:tcW w:w="0" w:type="auto"/>
            <w:vAlign w:val="center"/>
          </w:tcPr>
          <w:p w:rsidR="0005778A" w:rsidRDefault="0005778A" w:rsidP="001E628B">
            <w:pPr>
              <w:jc w:val="center"/>
            </w:pPr>
            <w:r>
              <w:t>354,69</w:t>
            </w:r>
          </w:p>
        </w:tc>
        <w:tc>
          <w:tcPr>
            <w:tcW w:w="0" w:type="auto"/>
            <w:vAlign w:val="center"/>
          </w:tcPr>
          <w:p w:rsidR="0005778A" w:rsidRDefault="0005778A" w:rsidP="001E628B">
            <w:pPr>
              <w:jc w:val="center"/>
            </w:pPr>
            <w:r>
              <w:t>442732,73</w:t>
            </w:r>
          </w:p>
        </w:tc>
        <w:tc>
          <w:tcPr>
            <w:tcW w:w="0" w:type="auto"/>
            <w:vAlign w:val="center"/>
          </w:tcPr>
          <w:p w:rsidR="0005778A" w:rsidRDefault="0005778A" w:rsidP="001E628B">
            <w:pPr>
              <w:jc w:val="center"/>
            </w:pPr>
            <w:r>
              <w:t>2217242,31</w:t>
            </w:r>
          </w:p>
        </w:tc>
      </w:tr>
      <w:tr w:rsidR="0005778A" w:rsidTr="001E628B">
        <w:trPr>
          <w:trHeight w:val="20"/>
        </w:trPr>
        <w:tc>
          <w:tcPr>
            <w:tcW w:w="0" w:type="auto"/>
            <w:vAlign w:val="center"/>
          </w:tcPr>
          <w:p w:rsidR="0005778A" w:rsidRDefault="0005778A" w:rsidP="001E628B">
            <w:pPr>
              <w:jc w:val="center"/>
            </w:pPr>
            <w:r>
              <w:t>1272</w:t>
            </w:r>
          </w:p>
        </w:tc>
        <w:tc>
          <w:tcPr>
            <w:tcW w:w="0" w:type="auto"/>
            <w:vAlign w:val="center"/>
          </w:tcPr>
          <w:p w:rsidR="0005778A" w:rsidRDefault="0005778A" w:rsidP="001E628B">
            <w:pPr>
              <w:jc w:val="center"/>
            </w:pPr>
            <w:r>
              <w:t>165°7'45"</w:t>
            </w:r>
          </w:p>
        </w:tc>
        <w:tc>
          <w:tcPr>
            <w:tcW w:w="0" w:type="auto"/>
            <w:vAlign w:val="center"/>
          </w:tcPr>
          <w:p w:rsidR="0005778A" w:rsidRDefault="0005778A" w:rsidP="001E628B">
            <w:pPr>
              <w:jc w:val="center"/>
            </w:pPr>
            <w:r>
              <w:t>12,16</w:t>
            </w:r>
          </w:p>
        </w:tc>
        <w:tc>
          <w:tcPr>
            <w:tcW w:w="0" w:type="auto"/>
            <w:vAlign w:val="center"/>
          </w:tcPr>
          <w:p w:rsidR="0005778A" w:rsidRDefault="0005778A" w:rsidP="001E628B">
            <w:pPr>
              <w:jc w:val="center"/>
            </w:pPr>
            <w:r>
              <w:t>442574,20</w:t>
            </w:r>
          </w:p>
        </w:tc>
        <w:tc>
          <w:tcPr>
            <w:tcW w:w="0" w:type="auto"/>
            <w:vAlign w:val="center"/>
          </w:tcPr>
          <w:p w:rsidR="0005778A" w:rsidRDefault="0005778A" w:rsidP="001E628B">
            <w:pPr>
              <w:jc w:val="center"/>
            </w:pPr>
            <w:r>
              <w:t>2216925,02</w:t>
            </w:r>
          </w:p>
        </w:tc>
      </w:tr>
      <w:tr w:rsidR="0005778A" w:rsidTr="001E628B">
        <w:trPr>
          <w:trHeight w:val="20"/>
        </w:trPr>
        <w:tc>
          <w:tcPr>
            <w:tcW w:w="0" w:type="auto"/>
            <w:vAlign w:val="center"/>
          </w:tcPr>
          <w:p w:rsidR="0005778A" w:rsidRDefault="0005778A" w:rsidP="001E628B">
            <w:pPr>
              <w:jc w:val="center"/>
            </w:pPr>
            <w:r>
              <w:t>1271</w:t>
            </w:r>
          </w:p>
        </w:tc>
        <w:tc>
          <w:tcPr>
            <w:tcW w:w="0" w:type="auto"/>
            <w:vAlign w:val="center"/>
          </w:tcPr>
          <w:p w:rsidR="0005778A" w:rsidRDefault="0005778A" w:rsidP="001E628B">
            <w:pPr>
              <w:jc w:val="center"/>
            </w:pPr>
            <w:r>
              <w:t>26°32'40"</w:t>
            </w:r>
          </w:p>
        </w:tc>
        <w:tc>
          <w:tcPr>
            <w:tcW w:w="0" w:type="auto"/>
            <w:vAlign w:val="center"/>
          </w:tcPr>
          <w:p w:rsidR="0005778A" w:rsidRDefault="0005778A" w:rsidP="001E628B">
            <w:pPr>
              <w:jc w:val="center"/>
            </w:pPr>
            <w:r>
              <w:t>359,42</w:t>
            </w:r>
          </w:p>
        </w:tc>
        <w:tc>
          <w:tcPr>
            <w:tcW w:w="0" w:type="auto"/>
            <w:vAlign w:val="center"/>
          </w:tcPr>
          <w:p w:rsidR="0005778A" w:rsidRDefault="0005778A" w:rsidP="001E628B">
            <w:pPr>
              <w:jc w:val="center"/>
            </w:pPr>
            <w:r>
              <w:t>442577,32</w:t>
            </w:r>
          </w:p>
        </w:tc>
        <w:tc>
          <w:tcPr>
            <w:tcW w:w="0" w:type="auto"/>
            <w:vAlign w:val="center"/>
          </w:tcPr>
          <w:p w:rsidR="0005778A" w:rsidRDefault="0005778A" w:rsidP="001E628B">
            <w:pPr>
              <w:jc w:val="center"/>
            </w:pPr>
            <w:r>
              <w:t>2216913,27</w:t>
            </w:r>
          </w:p>
        </w:tc>
      </w:tr>
      <w:tr w:rsidR="0005778A" w:rsidTr="001E628B">
        <w:trPr>
          <w:trHeight w:val="20"/>
        </w:trPr>
        <w:tc>
          <w:tcPr>
            <w:tcW w:w="0" w:type="auto"/>
            <w:vAlign w:val="center"/>
          </w:tcPr>
          <w:p w:rsidR="0005778A" w:rsidRDefault="0005778A" w:rsidP="001E628B">
            <w:pPr>
              <w:jc w:val="center"/>
            </w:pPr>
            <w:r>
              <w:t>2713</w:t>
            </w:r>
          </w:p>
        </w:tc>
        <w:tc>
          <w:tcPr>
            <w:tcW w:w="0" w:type="auto"/>
            <w:vAlign w:val="center"/>
          </w:tcPr>
          <w:p w:rsidR="0005778A" w:rsidRDefault="0005778A" w:rsidP="001E628B">
            <w:pPr>
              <w:jc w:val="center"/>
            </w:pPr>
            <w:r>
              <w:t>124°5'7"</w:t>
            </w:r>
          </w:p>
        </w:tc>
        <w:tc>
          <w:tcPr>
            <w:tcW w:w="0" w:type="auto"/>
            <w:vAlign w:val="center"/>
          </w:tcPr>
          <w:p w:rsidR="0005778A" w:rsidRDefault="0005778A" w:rsidP="001E628B">
            <w:pPr>
              <w:jc w:val="center"/>
            </w:pPr>
            <w:r>
              <w:t>13,67</w:t>
            </w:r>
          </w:p>
        </w:tc>
        <w:tc>
          <w:tcPr>
            <w:tcW w:w="0" w:type="auto"/>
            <w:vAlign w:val="center"/>
          </w:tcPr>
          <w:p w:rsidR="0005778A" w:rsidRDefault="0005778A" w:rsidP="001E628B">
            <w:pPr>
              <w:jc w:val="center"/>
            </w:pPr>
            <w:r>
              <w:t>442737,94</w:t>
            </w:r>
          </w:p>
        </w:tc>
        <w:tc>
          <w:tcPr>
            <w:tcW w:w="0" w:type="auto"/>
            <w:vAlign w:val="center"/>
          </w:tcPr>
          <w:p w:rsidR="0005778A" w:rsidRDefault="0005778A" w:rsidP="001E628B">
            <w:pPr>
              <w:jc w:val="center"/>
            </w:pPr>
            <w:r>
              <w:t>2217234,80</w:t>
            </w:r>
          </w:p>
        </w:tc>
      </w:tr>
      <w:tr w:rsidR="0005778A" w:rsidTr="001E628B">
        <w:trPr>
          <w:trHeight w:val="20"/>
        </w:trPr>
        <w:tc>
          <w:tcPr>
            <w:tcW w:w="0" w:type="auto"/>
            <w:vAlign w:val="center"/>
          </w:tcPr>
          <w:p w:rsidR="0005778A" w:rsidRDefault="0005778A" w:rsidP="001E628B">
            <w:pPr>
              <w:jc w:val="center"/>
            </w:pPr>
            <w:r>
              <w:t>2714</w:t>
            </w:r>
          </w:p>
        </w:tc>
        <w:tc>
          <w:tcPr>
            <w:tcW w:w="0" w:type="auto"/>
            <w:vAlign w:val="center"/>
          </w:tcPr>
          <w:p w:rsidR="0005778A" w:rsidRDefault="0005778A" w:rsidP="001E628B">
            <w:pPr>
              <w:jc w:val="center"/>
            </w:pPr>
            <w:r>
              <w:t>103°0'18"</w:t>
            </w:r>
          </w:p>
        </w:tc>
        <w:tc>
          <w:tcPr>
            <w:tcW w:w="0" w:type="auto"/>
            <w:vAlign w:val="center"/>
          </w:tcPr>
          <w:p w:rsidR="0005778A" w:rsidRDefault="0005778A" w:rsidP="001E628B">
            <w:pPr>
              <w:jc w:val="center"/>
            </w:pPr>
            <w:r>
              <w:t>83,68</w:t>
            </w:r>
          </w:p>
        </w:tc>
        <w:tc>
          <w:tcPr>
            <w:tcW w:w="0" w:type="auto"/>
            <w:vAlign w:val="center"/>
          </w:tcPr>
          <w:p w:rsidR="0005778A" w:rsidRDefault="0005778A" w:rsidP="001E628B">
            <w:pPr>
              <w:jc w:val="center"/>
            </w:pPr>
            <w:r>
              <w:t>442749,26</w:t>
            </w:r>
          </w:p>
        </w:tc>
        <w:tc>
          <w:tcPr>
            <w:tcW w:w="0" w:type="auto"/>
            <w:vAlign w:val="center"/>
          </w:tcPr>
          <w:p w:rsidR="0005778A" w:rsidRDefault="0005778A" w:rsidP="001E628B">
            <w:pPr>
              <w:jc w:val="center"/>
            </w:pPr>
            <w:r>
              <w:t>2217227,14</w:t>
            </w:r>
          </w:p>
        </w:tc>
      </w:tr>
      <w:tr w:rsidR="0005778A" w:rsidTr="001E628B">
        <w:trPr>
          <w:trHeight w:val="20"/>
        </w:trPr>
        <w:tc>
          <w:tcPr>
            <w:tcW w:w="0" w:type="auto"/>
            <w:vAlign w:val="center"/>
          </w:tcPr>
          <w:p w:rsidR="0005778A" w:rsidRDefault="0005778A" w:rsidP="001E628B">
            <w:pPr>
              <w:jc w:val="center"/>
            </w:pPr>
            <w:r>
              <w:t>2715</w:t>
            </w:r>
          </w:p>
        </w:tc>
        <w:tc>
          <w:tcPr>
            <w:tcW w:w="0" w:type="auto"/>
            <w:vAlign w:val="center"/>
          </w:tcPr>
          <w:p w:rsidR="0005778A" w:rsidRDefault="0005778A" w:rsidP="001E628B">
            <w:pPr>
              <w:jc w:val="center"/>
            </w:pPr>
            <w:r>
              <w:t>338°38'27"</w:t>
            </w:r>
          </w:p>
        </w:tc>
        <w:tc>
          <w:tcPr>
            <w:tcW w:w="0" w:type="auto"/>
            <w:vAlign w:val="center"/>
          </w:tcPr>
          <w:p w:rsidR="0005778A" w:rsidRDefault="0005778A" w:rsidP="001E628B">
            <w:pPr>
              <w:jc w:val="center"/>
            </w:pPr>
            <w:r>
              <w:t>40,42</w:t>
            </w:r>
          </w:p>
        </w:tc>
        <w:tc>
          <w:tcPr>
            <w:tcW w:w="0" w:type="auto"/>
            <w:vAlign w:val="center"/>
          </w:tcPr>
          <w:p w:rsidR="0005778A" w:rsidRDefault="0005778A" w:rsidP="001E628B">
            <w:pPr>
              <w:jc w:val="center"/>
            </w:pPr>
            <w:r>
              <w:t>442830,79</w:t>
            </w:r>
          </w:p>
        </w:tc>
        <w:tc>
          <w:tcPr>
            <w:tcW w:w="0" w:type="auto"/>
            <w:vAlign w:val="center"/>
          </w:tcPr>
          <w:p w:rsidR="0005778A" w:rsidRDefault="0005778A" w:rsidP="001E628B">
            <w:pPr>
              <w:jc w:val="center"/>
            </w:pPr>
            <w:r>
              <w:t>2217208,31</w:t>
            </w:r>
          </w:p>
        </w:tc>
      </w:tr>
      <w:tr w:rsidR="0005778A" w:rsidTr="001E628B">
        <w:trPr>
          <w:trHeight w:val="20"/>
        </w:trPr>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291°12'59"</w:t>
            </w:r>
          </w:p>
        </w:tc>
        <w:tc>
          <w:tcPr>
            <w:tcW w:w="0" w:type="auto"/>
            <w:vAlign w:val="center"/>
          </w:tcPr>
          <w:p w:rsidR="0005778A" w:rsidRDefault="0005778A" w:rsidP="001E628B">
            <w:pPr>
              <w:jc w:val="center"/>
            </w:pPr>
            <w:r>
              <w:t>48,74</w:t>
            </w:r>
          </w:p>
        </w:tc>
        <w:tc>
          <w:tcPr>
            <w:tcW w:w="0" w:type="auto"/>
            <w:vAlign w:val="center"/>
          </w:tcPr>
          <w:p w:rsidR="0005778A" w:rsidRDefault="0005778A" w:rsidP="001E628B">
            <w:pPr>
              <w:jc w:val="center"/>
            </w:pPr>
            <w:r>
              <w:t>442816,07</w:t>
            </w:r>
          </w:p>
        </w:tc>
        <w:tc>
          <w:tcPr>
            <w:tcW w:w="0" w:type="auto"/>
            <w:vAlign w:val="center"/>
          </w:tcPr>
          <w:p w:rsidR="0005778A" w:rsidRDefault="0005778A" w:rsidP="001E628B">
            <w:pPr>
              <w:jc w:val="center"/>
            </w:pPr>
            <w:r>
              <w:t>2217245,95</w:t>
            </w:r>
          </w:p>
        </w:tc>
      </w:tr>
      <w:tr w:rsidR="0005778A" w:rsidTr="001E628B">
        <w:trPr>
          <w:trHeight w:val="20"/>
        </w:trPr>
        <w:tc>
          <w:tcPr>
            <w:tcW w:w="0" w:type="auto"/>
            <w:vAlign w:val="center"/>
          </w:tcPr>
          <w:p w:rsidR="0005778A" w:rsidRDefault="0005778A" w:rsidP="001E628B">
            <w:pPr>
              <w:jc w:val="center"/>
            </w:pPr>
            <w:r>
              <w:t>2717</w:t>
            </w:r>
          </w:p>
        </w:tc>
        <w:tc>
          <w:tcPr>
            <w:tcW w:w="0" w:type="auto"/>
            <w:vAlign w:val="center"/>
          </w:tcPr>
          <w:p w:rsidR="0005778A" w:rsidRDefault="0005778A" w:rsidP="001E628B">
            <w:pPr>
              <w:jc w:val="center"/>
            </w:pPr>
            <w:r>
              <w:t>353°40'21"</w:t>
            </w:r>
          </w:p>
        </w:tc>
        <w:tc>
          <w:tcPr>
            <w:tcW w:w="0" w:type="auto"/>
            <w:vAlign w:val="center"/>
          </w:tcPr>
          <w:p w:rsidR="0005778A" w:rsidRDefault="0005778A" w:rsidP="001E628B">
            <w:pPr>
              <w:jc w:val="center"/>
            </w:pPr>
            <w:r>
              <w:t>9,89</w:t>
            </w:r>
          </w:p>
        </w:tc>
        <w:tc>
          <w:tcPr>
            <w:tcW w:w="0" w:type="auto"/>
            <w:vAlign w:val="center"/>
          </w:tcPr>
          <w:p w:rsidR="0005778A" w:rsidRDefault="0005778A" w:rsidP="001E628B">
            <w:pPr>
              <w:jc w:val="center"/>
            </w:pPr>
            <w:r>
              <w:t>442770,63</w:t>
            </w:r>
          </w:p>
        </w:tc>
        <w:tc>
          <w:tcPr>
            <w:tcW w:w="0" w:type="auto"/>
            <w:vAlign w:val="center"/>
          </w:tcPr>
          <w:p w:rsidR="0005778A" w:rsidRDefault="0005778A" w:rsidP="001E628B">
            <w:pPr>
              <w:jc w:val="center"/>
            </w:pPr>
            <w:r>
              <w:t>2217263,59</w:t>
            </w:r>
          </w:p>
        </w:tc>
      </w:tr>
      <w:tr w:rsidR="0005778A" w:rsidTr="001E628B">
        <w:trPr>
          <w:trHeight w:val="20"/>
        </w:trPr>
        <w:tc>
          <w:tcPr>
            <w:tcW w:w="0" w:type="auto"/>
            <w:vAlign w:val="center"/>
          </w:tcPr>
          <w:p w:rsidR="0005778A" w:rsidRDefault="0005778A" w:rsidP="001E628B">
            <w:pPr>
              <w:jc w:val="center"/>
            </w:pPr>
            <w:r>
              <w:t>2718</w:t>
            </w:r>
          </w:p>
        </w:tc>
        <w:tc>
          <w:tcPr>
            <w:tcW w:w="0" w:type="auto"/>
            <w:vAlign w:val="center"/>
          </w:tcPr>
          <w:p w:rsidR="0005778A" w:rsidRDefault="0005778A" w:rsidP="001E628B">
            <w:pPr>
              <w:jc w:val="center"/>
            </w:pPr>
            <w:r>
              <w:t>257°59'10"</w:t>
            </w:r>
          </w:p>
        </w:tc>
        <w:tc>
          <w:tcPr>
            <w:tcW w:w="0" w:type="auto"/>
            <w:vAlign w:val="center"/>
          </w:tcPr>
          <w:p w:rsidR="0005778A" w:rsidRDefault="0005778A" w:rsidP="001E628B">
            <w:pPr>
              <w:jc w:val="center"/>
            </w:pPr>
            <w:r>
              <w:t>10,38</w:t>
            </w:r>
          </w:p>
        </w:tc>
        <w:tc>
          <w:tcPr>
            <w:tcW w:w="0" w:type="auto"/>
            <w:vAlign w:val="center"/>
          </w:tcPr>
          <w:p w:rsidR="0005778A" w:rsidRDefault="0005778A" w:rsidP="001E628B">
            <w:pPr>
              <w:jc w:val="center"/>
            </w:pPr>
            <w:r>
              <w:t>442769,54</w:t>
            </w:r>
          </w:p>
        </w:tc>
        <w:tc>
          <w:tcPr>
            <w:tcW w:w="0" w:type="auto"/>
            <w:vAlign w:val="center"/>
          </w:tcPr>
          <w:p w:rsidR="0005778A" w:rsidRDefault="0005778A" w:rsidP="001E628B">
            <w:pPr>
              <w:jc w:val="center"/>
            </w:pPr>
            <w:r>
              <w:t>2217273,42</w:t>
            </w:r>
          </w:p>
        </w:tc>
      </w:tr>
      <w:tr w:rsidR="0005778A" w:rsidTr="001E628B">
        <w:trPr>
          <w:trHeight w:val="20"/>
        </w:trPr>
        <w:tc>
          <w:tcPr>
            <w:tcW w:w="0" w:type="auto"/>
            <w:vAlign w:val="center"/>
          </w:tcPr>
          <w:p w:rsidR="0005778A" w:rsidRDefault="0005778A" w:rsidP="001E628B">
            <w:pPr>
              <w:jc w:val="center"/>
            </w:pPr>
            <w:r>
              <w:t>2719</w:t>
            </w:r>
          </w:p>
        </w:tc>
        <w:tc>
          <w:tcPr>
            <w:tcW w:w="0" w:type="auto"/>
            <w:vAlign w:val="center"/>
          </w:tcPr>
          <w:p w:rsidR="0005778A" w:rsidRDefault="0005778A" w:rsidP="001E628B">
            <w:pPr>
              <w:jc w:val="center"/>
            </w:pPr>
            <w:r>
              <w:t>340°39'35"</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442759,39</w:t>
            </w:r>
          </w:p>
        </w:tc>
        <w:tc>
          <w:tcPr>
            <w:tcW w:w="0" w:type="auto"/>
            <w:vAlign w:val="center"/>
          </w:tcPr>
          <w:p w:rsidR="0005778A" w:rsidRDefault="0005778A" w:rsidP="001E628B">
            <w:pPr>
              <w:jc w:val="center"/>
            </w:pPr>
            <w:r>
              <w:t>2217271,26</w:t>
            </w:r>
          </w:p>
        </w:tc>
      </w:tr>
      <w:tr w:rsidR="0005778A" w:rsidTr="001E628B">
        <w:trPr>
          <w:trHeight w:val="20"/>
        </w:trPr>
        <w:tc>
          <w:tcPr>
            <w:tcW w:w="0" w:type="auto"/>
            <w:vAlign w:val="center"/>
          </w:tcPr>
          <w:p w:rsidR="0005778A" w:rsidRDefault="0005778A" w:rsidP="001E628B">
            <w:pPr>
              <w:jc w:val="center"/>
            </w:pPr>
            <w:r>
              <w:t>2720</w:t>
            </w:r>
          </w:p>
        </w:tc>
        <w:tc>
          <w:tcPr>
            <w:tcW w:w="0" w:type="auto"/>
            <w:vAlign w:val="center"/>
          </w:tcPr>
          <w:p w:rsidR="0005778A" w:rsidRDefault="0005778A" w:rsidP="001E628B">
            <w:pPr>
              <w:jc w:val="center"/>
            </w:pPr>
            <w:r>
              <w:t>72°4'17"</w:t>
            </w:r>
          </w:p>
        </w:tc>
        <w:tc>
          <w:tcPr>
            <w:tcW w:w="0" w:type="auto"/>
            <w:vAlign w:val="center"/>
          </w:tcPr>
          <w:p w:rsidR="0005778A" w:rsidRDefault="0005778A" w:rsidP="001E628B">
            <w:pPr>
              <w:jc w:val="center"/>
            </w:pPr>
            <w:r>
              <w:t>39,01</w:t>
            </w:r>
          </w:p>
        </w:tc>
        <w:tc>
          <w:tcPr>
            <w:tcW w:w="0" w:type="auto"/>
            <w:vAlign w:val="center"/>
          </w:tcPr>
          <w:p w:rsidR="0005778A" w:rsidRDefault="0005778A" w:rsidP="001E628B">
            <w:pPr>
              <w:jc w:val="center"/>
            </w:pPr>
            <w:r>
              <w:t>442757,07</w:t>
            </w:r>
          </w:p>
        </w:tc>
        <w:tc>
          <w:tcPr>
            <w:tcW w:w="0" w:type="auto"/>
            <w:vAlign w:val="center"/>
          </w:tcPr>
          <w:p w:rsidR="0005778A" w:rsidRDefault="0005778A" w:rsidP="001E628B">
            <w:pPr>
              <w:jc w:val="center"/>
            </w:pPr>
            <w:r>
              <w:t>2217277,87</w:t>
            </w:r>
          </w:p>
        </w:tc>
      </w:tr>
      <w:tr w:rsidR="0005778A" w:rsidTr="001E628B">
        <w:trPr>
          <w:trHeight w:val="20"/>
        </w:trPr>
        <w:tc>
          <w:tcPr>
            <w:tcW w:w="0" w:type="auto"/>
            <w:vAlign w:val="center"/>
          </w:tcPr>
          <w:p w:rsidR="0005778A" w:rsidRDefault="0005778A" w:rsidP="001E628B">
            <w:pPr>
              <w:jc w:val="center"/>
            </w:pPr>
            <w:r>
              <w:lastRenderedPageBreak/>
              <w:t>2721</w:t>
            </w:r>
          </w:p>
        </w:tc>
        <w:tc>
          <w:tcPr>
            <w:tcW w:w="0" w:type="auto"/>
            <w:vAlign w:val="center"/>
          </w:tcPr>
          <w:p w:rsidR="0005778A" w:rsidRDefault="0005778A" w:rsidP="001E628B">
            <w:pPr>
              <w:jc w:val="center"/>
            </w:pPr>
            <w:r>
              <w:t>72°25'13"</w:t>
            </w:r>
          </w:p>
        </w:tc>
        <w:tc>
          <w:tcPr>
            <w:tcW w:w="0" w:type="auto"/>
            <w:vAlign w:val="center"/>
          </w:tcPr>
          <w:p w:rsidR="0005778A" w:rsidRDefault="0005778A" w:rsidP="001E628B">
            <w:pPr>
              <w:jc w:val="center"/>
            </w:pPr>
            <w:r>
              <w:t>5,3</w:t>
            </w:r>
          </w:p>
        </w:tc>
        <w:tc>
          <w:tcPr>
            <w:tcW w:w="0" w:type="auto"/>
            <w:vAlign w:val="center"/>
          </w:tcPr>
          <w:p w:rsidR="0005778A" w:rsidRDefault="0005778A" w:rsidP="001E628B">
            <w:pPr>
              <w:jc w:val="center"/>
            </w:pPr>
            <w:r>
              <w:t>442794,19</w:t>
            </w:r>
          </w:p>
        </w:tc>
        <w:tc>
          <w:tcPr>
            <w:tcW w:w="0" w:type="auto"/>
            <w:vAlign w:val="center"/>
          </w:tcPr>
          <w:p w:rsidR="0005778A" w:rsidRDefault="0005778A" w:rsidP="001E628B">
            <w:pPr>
              <w:jc w:val="center"/>
            </w:pPr>
            <w:r>
              <w:t>2217289,88</w:t>
            </w:r>
          </w:p>
        </w:tc>
      </w:tr>
      <w:tr w:rsidR="0005778A" w:rsidTr="001E628B">
        <w:trPr>
          <w:trHeight w:val="20"/>
        </w:trPr>
        <w:tc>
          <w:tcPr>
            <w:tcW w:w="0" w:type="auto"/>
            <w:vAlign w:val="center"/>
          </w:tcPr>
          <w:p w:rsidR="0005778A" w:rsidRDefault="0005778A" w:rsidP="001E628B">
            <w:pPr>
              <w:jc w:val="center"/>
            </w:pPr>
            <w:r>
              <w:t>2722</w:t>
            </w:r>
          </w:p>
        </w:tc>
        <w:tc>
          <w:tcPr>
            <w:tcW w:w="0" w:type="auto"/>
            <w:vAlign w:val="center"/>
          </w:tcPr>
          <w:p w:rsidR="0005778A" w:rsidRDefault="0005778A" w:rsidP="001E628B">
            <w:pPr>
              <w:jc w:val="center"/>
            </w:pPr>
            <w:r>
              <w:t>340°3'18"</w:t>
            </w:r>
          </w:p>
        </w:tc>
        <w:tc>
          <w:tcPr>
            <w:tcW w:w="0" w:type="auto"/>
            <w:vAlign w:val="center"/>
          </w:tcPr>
          <w:p w:rsidR="0005778A" w:rsidRDefault="0005778A" w:rsidP="001E628B">
            <w:pPr>
              <w:jc w:val="center"/>
            </w:pPr>
            <w:r>
              <w:t>173,87</w:t>
            </w:r>
          </w:p>
        </w:tc>
        <w:tc>
          <w:tcPr>
            <w:tcW w:w="0" w:type="auto"/>
            <w:vAlign w:val="center"/>
          </w:tcPr>
          <w:p w:rsidR="0005778A" w:rsidRDefault="0005778A" w:rsidP="001E628B">
            <w:pPr>
              <w:jc w:val="center"/>
            </w:pPr>
            <w:r>
              <w:t>442799,24</w:t>
            </w:r>
          </w:p>
        </w:tc>
        <w:tc>
          <w:tcPr>
            <w:tcW w:w="0" w:type="auto"/>
            <w:vAlign w:val="center"/>
          </w:tcPr>
          <w:p w:rsidR="0005778A" w:rsidRDefault="0005778A" w:rsidP="001E628B">
            <w:pPr>
              <w:jc w:val="center"/>
            </w:pPr>
            <w:r>
              <w:t>2217291,48</w:t>
            </w:r>
          </w:p>
        </w:tc>
      </w:tr>
      <w:tr w:rsidR="0005778A" w:rsidTr="001E628B">
        <w:trPr>
          <w:trHeight w:val="20"/>
        </w:trPr>
        <w:tc>
          <w:tcPr>
            <w:tcW w:w="0" w:type="auto"/>
            <w:vAlign w:val="center"/>
          </w:tcPr>
          <w:p w:rsidR="0005778A" w:rsidRDefault="0005778A" w:rsidP="001E628B">
            <w:pPr>
              <w:jc w:val="center"/>
            </w:pPr>
            <w:r>
              <w:t>2723</w:t>
            </w:r>
          </w:p>
        </w:tc>
        <w:tc>
          <w:tcPr>
            <w:tcW w:w="0" w:type="auto"/>
            <w:vAlign w:val="center"/>
          </w:tcPr>
          <w:p w:rsidR="0005778A" w:rsidRDefault="0005778A" w:rsidP="001E628B">
            <w:pPr>
              <w:jc w:val="center"/>
            </w:pPr>
            <w:r>
              <w:t>339°18'51"</w:t>
            </w:r>
          </w:p>
        </w:tc>
        <w:tc>
          <w:tcPr>
            <w:tcW w:w="0" w:type="auto"/>
            <w:vAlign w:val="center"/>
          </w:tcPr>
          <w:p w:rsidR="0005778A" w:rsidRDefault="0005778A" w:rsidP="001E628B">
            <w:pPr>
              <w:jc w:val="center"/>
            </w:pPr>
            <w:r>
              <w:t>83,65</w:t>
            </w:r>
          </w:p>
        </w:tc>
        <w:tc>
          <w:tcPr>
            <w:tcW w:w="0" w:type="auto"/>
            <w:vAlign w:val="center"/>
          </w:tcPr>
          <w:p w:rsidR="0005778A" w:rsidRDefault="0005778A" w:rsidP="001E628B">
            <w:pPr>
              <w:jc w:val="center"/>
            </w:pPr>
            <w:r>
              <w:t>442739,93</w:t>
            </w:r>
          </w:p>
        </w:tc>
        <w:tc>
          <w:tcPr>
            <w:tcW w:w="0" w:type="auto"/>
            <w:vAlign w:val="center"/>
          </w:tcPr>
          <w:p w:rsidR="0005778A" w:rsidRDefault="0005778A" w:rsidP="001E628B">
            <w:pPr>
              <w:jc w:val="center"/>
            </w:pPr>
            <w:r>
              <w:t>2217454,92</w:t>
            </w:r>
          </w:p>
        </w:tc>
      </w:tr>
      <w:tr w:rsidR="0005778A" w:rsidTr="001E628B">
        <w:trPr>
          <w:trHeight w:val="20"/>
        </w:trPr>
        <w:tc>
          <w:tcPr>
            <w:tcW w:w="0" w:type="auto"/>
            <w:vAlign w:val="center"/>
          </w:tcPr>
          <w:p w:rsidR="0005778A" w:rsidRDefault="0005778A" w:rsidP="001E628B">
            <w:pPr>
              <w:jc w:val="center"/>
            </w:pPr>
            <w:r>
              <w:t>2724</w:t>
            </w:r>
          </w:p>
        </w:tc>
        <w:tc>
          <w:tcPr>
            <w:tcW w:w="0" w:type="auto"/>
            <w:vAlign w:val="center"/>
          </w:tcPr>
          <w:p w:rsidR="0005778A" w:rsidRDefault="0005778A" w:rsidP="001E628B">
            <w:pPr>
              <w:jc w:val="center"/>
            </w:pPr>
            <w:r>
              <w:t>337°33'40"</w:t>
            </w:r>
          </w:p>
        </w:tc>
        <w:tc>
          <w:tcPr>
            <w:tcW w:w="0" w:type="auto"/>
            <w:vAlign w:val="center"/>
          </w:tcPr>
          <w:p w:rsidR="0005778A" w:rsidRDefault="0005778A" w:rsidP="001E628B">
            <w:pPr>
              <w:jc w:val="center"/>
            </w:pPr>
            <w:r>
              <w:t>194,97</w:t>
            </w:r>
          </w:p>
        </w:tc>
        <w:tc>
          <w:tcPr>
            <w:tcW w:w="0" w:type="auto"/>
            <w:vAlign w:val="center"/>
          </w:tcPr>
          <w:p w:rsidR="0005778A" w:rsidRDefault="0005778A" w:rsidP="001E628B">
            <w:pPr>
              <w:jc w:val="center"/>
            </w:pPr>
            <w:r>
              <w:t>442710,38</w:t>
            </w:r>
          </w:p>
        </w:tc>
        <w:tc>
          <w:tcPr>
            <w:tcW w:w="0" w:type="auto"/>
            <w:vAlign w:val="center"/>
          </w:tcPr>
          <w:p w:rsidR="0005778A" w:rsidRDefault="0005778A" w:rsidP="001E628B">
            <w:pPr>
              <w:jc w:val="center"/>
            </w:pPr>
            <w:r>
              <w:t>2217533,18</w:t>
            </w:r>
          </w:p>
        </w:tc>
      </w:tr>
      <w:tr w:rsidR="0005778A" w:rsidTr="001E628B">
        <w:trPr>
          <w:trHeight w:val="20"/>
        </w:trPr>
        <w:tc>
          <w:tcPr>
            <w:tcW w:w="0" w:type="auto"/>
            <w:vAlign w:val="center"/>
          </w:tcPr>
          <w:p w:rsidR="0005778A" w:rsidRDefault="0005778A" w:rsidP="001E628B">
            <w:pPr>
              <w:jc w:val="center"/>
            </w:pPr>
            <w:r>
              <w:t>2725</w:t>
            </w:r>
          </w:p>
        </w:tc>
        <w:tc>
          <w:tcPr>
            <w:tcW w:w="0" w:type="auto"/>
            <w:vAlign w:val="center"/>
          </w:tcPr>
          <w:p w:rsidR="0005778A" w:rsidRDefault="0005778A" w:rsidP="001E628B">
            <w:pPr>
              <w:jc w:val="center"/>
            </w:pPr>
            <w:r>
              <w:t>336°28'52"</w:t>
            </w:r>
          </w:p>
        </w:tc>
        <w:tc>
          <w:tcPr>
            <w:tcW w:w="0" w:type="auto"/>
            <w:vAlign w:val="center"/>
          </w:tcPr>
          <w:p w:rsidR="0005778A" w:rsidRDefault="0005778A" w:rsidP="001E628B">
            <w:pPr>
              <w:jc w:val="center"/>
            </w:pPr>
            <w:r>
              <w:t>130,36</w:t>
            </w:r>
          </w:p>
        </w:tc>
        <w:tc>
          <w:tcPr>
            <w:tcW w:w="0" w:type="auto"/>
            <w:vAlign w:val="center"/>
          </w:tcPr>
          <w:p w:rsidR="0005778A" w:rsidRDefault="0005778A" w:rsidP="001E628B">
            <w:pPr>
              <w:jc w:val="center"/>
            </w:pPr>
            <w:r>
              <w:t>442635,96</w:t>
            </w:r>
          </w:p>
        </w:tc>
        <w:tc>
          <w:tcPr>
            <w:tcW w:w="0" w:type="auto"/>
            <w:vAlign w:val="center"/>
          </w:tcPr>
          <w:p w:rsidR="0005778A" w:rsidRDefault="0005778A" w:rsidP="001E628B">
            <w:pPr>
              <w:jc w:val="center"/>
            </w:pPr>
            <w:r>
              <w:t>2217713,39</w:t>
            </w:r>
          </w:p>
        </w:tc>
      </w:tr>
      <w:tr w:rsidR="0005778A" w:rsidTr="001E628B">
        <w:trPr>
          <w:trHeight w:val="20"/>
        </w:trPr>
        <w:tc>
          <w:tcPr>
            <w:tcW w:w="0" w:type="auto"/>
            <w:vAlign w:val="center"/>
          </w:tcPr>
          <w:p w:rsidR="0005778A" w:rsidRDefault="0005778A" w:rsidP="001E628B">
            <w:pPr>
              <w:jc w:val="center"/>
            </w:pPr>
            <w:r>
              <w:t>2726</w:t>
            </w:r>
          </w:p>
        </w:tc>
        <w:tc>
          <w:tcPr>
            <w:tcW w:w="0" w:type="auto"/>
            <w:vAlign w:val="center"/>
          </w:tcPr>
          <w:p w:rsidR="0005778A" w:rsidRDefault="0005778A" w:rsidP="001E628B">
            <w:pPr>
              <w:jc w:val="center"/>
            </w:pPr>
            <w:r>
              <w:t>333°58'24"</w:t>
            </w:r>
          </w:p>
        </w:tc>
        <w:tc>
          <w:tcPr>
            <w:tcW w:w="0" w:type="auto"/>
            <w:vAlign w:val="center"/>
          </w:tcPr>
          <w:p w:rsidR="0005778A" w:rsidRDefault="0005778A" w:rsidP="001E628B">
            <w:pPr>
              <w:jc w:val="center"/>
            </w:pPr>
            <w:r>
              <w:t>8,09</w:t>
            </w:r>
          </w:p>
        </w:tc>
        <w:tc>
          <w:tcPr>
            <w:tcW w:w="0" w:type="auto"/>
            <w:vAlign w:val="center"/>
          </w:tcPr>
          <w:p w:rsidR="0005778A" w:rsidRDefault="0005778A" w:rsidP="001E628B">
            <w:pPr>
              <w:jc w:val="center"/>
            </w:pPr>
            <w:r>
              <w:t>442583,94</w:t>
            </w:r>
          </w:p>
        </w:tc>
        <w:tc>
          <w:tcPr>
            <w:tcW w:w="0" w:type="auto"/>
            <w:vAlign w:val="center"/>
          </w:tcPr>
          <w:p w:rsidR="0005778A" w:rsidRDefault="0005778A" w:rsidP="001E628B">
            <w:pPr>
              <w:jc w:val="center"/>
            </w:pPr>
            <w:r>
              <w:t>2217832,92</w:t>
            </w:r>
          </w:p>
        </w:tc>
      </w:tr>
      <w:tr w:rsidR="0005778A" w:rsidTr="001E628B">
        <w:trPr>
          <w:trHeight w:val="20"/>
        </w:trPr>
        <w:tc>
          <w:tcPr>
            <w:tcW w:w="0" w:type="auto"/>
            <w:vAlign w:val="center"/>
          </w:tcPr>
          <w:p w:rsidR="0005778A" w:rsidRDefault="0005778A" w:rsidP="001E628B">
            <w:pPr>
              <w:jc w:val="center"/>
            </w:pPr>
            <w:r>
              <w:t>2727</w:t>
            </w:r>
          </w:p>
        </w:tc>
        <w:tc>
          <w:tcPr>
            <w:tcW w:w="0" w:type="auto"/>
            <w:vAlign w:val="center"/>
          </w:tcPr>
          <w:p w:rsidR="0005778A" w:rsidRDefault="0005778A" w:rsidP="001E628B">
            <w:pPr>
              <w:jc w:val="center"/>
            </w:pPr>
            <w:r>
              <w:t>320°53'23"</w:t>
            </w:r>
          </w:p>
        </w:tc>
        <w:tc>
          <w:tcPr>
            <w:tcW w:w="0" w:type="auto"/>
            <w:vAlign w:val="center"/>
          </w:tcPr>
          <w:p w:rsidR="0005778A" w:rsidRDefault="0005778A" w:rsidP="001E628B">
            <w:pPr>
              <w:jc w:val="center"/>
            </w:pPr>
            <w:r>
              <w:t>20,47</w:t>
            </w:r>
          </w:p>
        </w:tc>
        <w:tc>
          <w:tcPr>
            <w:tcW w:w="0" w:type="auto"/>
            <w:vAlign w:val="center"/>
          </w:tcPr>
          <w:p w:rsidR="0005778A" w:rsidRDefault="0005778A" w:rsidP="001E628B">
            <w:pPr>
              <w:jc w:val="center"/>
            </w:pPr>
            <w:r>
              <w:t>442580,39</w:t>
            </w:r>
          </w:p>
        </w:tc>
        <w:tc>
          <w:tcPr>
            <w:tcW w:w="0" w:type="auto"/>
            <w:vAlign w:val="center"/>
          </w:tcPr>
          <w:p w:rsidR="0005778A" w:rsidRDefault="0005778A" w:rsidP="001E628B">
            <w:pPr>
              <w:jc w:val="center"/>
            </w:pPr>
            <w:r>
              <w:t>2217840,19</w:t>
            </w:r>
          </w:p>
        </w:tc>
      </w:tr>
      <w:tr w:rsidR="0005778A" w:rsidTr="001E628B">
        <w:trPr>
          <w:trHeight w:val="20"/>
        </w:trPr>
        <w:tc>
          <w:tcPr>
            <w:tcW w:w="0" w:type="auto"/>
            <w:vAlign w:val="center"/>
          </w:tcPr>
          <w:p w:rsidR="0005778A" w:rsidRDefault="0005778A" w:rsidP="001E628B">
            <w:pPr>
              <w:jc w:val="center"/>
            </w:pPr>
            <w:r>
              <w:t>2728</w:t>
            </w:r>
          </w:p>
        </w:tc>
        <w:tc>
          <w:tcPr>
            <w:tcW w:w="0" w:type="auto"/>
            <w:vAlign w:val="center"/>
          </w:tcPr>
          <w:p w:rsidR="0005778A" w:rsidRDefault="0005778A" w:rsidP="001E628B">
            <w:pPr>
              <w:jc w:val="center"/>
            </w:pPr>
            <w:r>
              <w:t>209°22'56"</w:t>
            </w:r>
          </w:p>
        </w:tc>
        <w:tc>
          <w:tcPr>
            <w:tcW w:w="0" w:type="auto"/>
            <w:vAlign w:val="center"/>
          </w:tcPr>
          <w:p w:rsidR="0005778A" w:rsidRDefault="0005778A" w:rsidP="001E628B">
            <w:pPr>
              <w:jc w:val="center"/>
            </w:pPr>
            <w:r>
              <w:t>2,55</w:t>
            </w:r>
          </w:p>
        </w:tc>
        <w:tc>
          <w:tcPr>
            <w:tcW w:w="0" w:type="auto"/>
            <w:vAlign w:val="center"/>
          </w:tcPr>
          <w:p w:rsidR="0005778A" w:rsidRDefault="0005778A" w:rsidP="001E628B">
            <w:pPr>
              <w:jc w:val="center"/>
            </w:pPr>
            <w:r>
              <w:t>442764,12</w:t>
            </w:r>
          </w:p>
        </w:tc>
        <w:tc>
          <w:tcPr>
            <w:tcW w:w="0" w:type="auto"/>
            <w:vAlign w:val="center"/>
          </w:tcPr>
          <w:p w:rsidR="0005778A" w:rsidRDefault="0005778A" w:rsidP="001E628B">
            <w:pPr>
              <w:jc w:val="center"/>
            </w:pPr>
            <w:r>
              <w:t>2217257,59</w:t>
            </w:r>
          </w:p>
        </w:tc>
      </w:tr>
      <w:tr w:rsidR="0005778A" w:rsidTr="001E628B">
        <w:trPr>
          <w:trHeight w:val="20"/>
        </w:trPr>
        <w:tc>
          <w:tcPr>
            <w:tcW w:w="0" w:type="auto"/>
            <w:vAlign w:val="center"/>
          </w:tcPr>
          <w:p w:rsidR="0005778A" w:rsidRDefault="0005778A" w:rsidP="001E628B">
            <w:pPr>
              <w:jc w:val="center"/>
            </w:pPr>
            <w:r>
              <w:t>2729</w:t>
            </w:r>
          </w:p>
        </w:tc>
        <w:tc>
          <w:tcPr>
            <w:tcW w:w="0" w:type="auto"/>
            <w:vAlign w:val="center"/>
          </w:tcPr>
          <w:p w:rsidR="0005778A" w:rsidRDefault="0005778A" w:rsidP="001E628B">
            <w:pPr>
              <w:jc w:val="center"/>
            </w:pPr>
            <w:r>
              <w:t>111°34'17"</w:t>
            </w:r>
          </w:p>
        </w:tc>
        <w:tc>
          <w:tcPr>
            <w:tcW w:w="0" w:type="auto"/>
            <w:vAlign w:val="center"/>
          </w:tcPr>
          <w:p w:rsidR="0005778A" w:rsidRDefault="0005778A" w:rsidP="001E628B">
            <w:pPr>
              <w:jc w:val="center"/>
            </w:pPr>
            <w:r>
              <w:t>58,26</w:t>
            </w:r>
          </w:p>
        </w:tc>
        <w:tc>
          <w:tcPr>
            <w:tcW w:w="0" w:type="auto"/>
            <w:vAlign w:val="center"/>
          </w:tcPr>
          <w:p w:rsidR="0005778A" w:rsidRDefault="0005778A" w:rsidP="001E628B">
            <w:pPr>
              <w:jc w:val="center"/>
            </w:pPr>
            <w:r>
              <w:t>442762,87</w:t>
            </w:r>
          </w:p>
        </w:tc>
        <w:tc>
          <w:tcPr>
            <w:tcW w:w="0" w:type="auto"/>
            <w:vAlign w:val="center"/>
          </w:tcPr>
          <w:p w:rsidR="0005778A" w:rsidRDefault="0005778A" w:rsidP="001E628B">
            <w:pPr>
              <w:jc w:val="center"/>
            </w:pPr>
            <w:r>
              <w:t>2217255,37</w:t>
            </w:r>
          </w:p>
        </w:tc>
      </w:tr>
      <w:tr w:rsidR="0005778A" w:rsidTr="001E628B">
        <w:trPr>
          <w:trHeight w:val="20"/>
        </w:trPr>
        <w:tc>
          <w:tcPr>
            <w:tcW w:w="0" w:type="auto"/>
            <w:vAlign w:val="center"/>
          </w:tcPr>
          <w:p w:rsidR="0005778A" w:rsidRDefault="0005778A" w:rsidP="001E628B">
            <w:pPr>
              <w:jc w:val="center"/>
            </w:pPr>
            <w:r>
              <w:t>2730</w:t>
            </w:r>
          </w:p>
        </w:tc>
        <w:tc>
          <w:tcPr>
            <w:tcW w:w="0" w:type="auto"/>
            <w:vAlign w:val="center"/>
          </w:tcPr>
          <w:p w:rsidR="0005778A" w:rsidRDefault="0005778A" w:rsidP="001E628B">
            <w:pPr>
              <w:jc w:val="center"/>
            </w:pPr>
            <w:r>
              <w:t>23°56'31"</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442817,05</w:t>
            </w:r>
          </w:p>
        </w:tc>
        <w:tc>
          <w:tcPr>
            <w:tcW w:w="0" w:type="auto"/>
            <w:vAlign w:val="center"/>
          </w:tcPr>
          <w:p w:rsidR="0005778A" w:rsidRDefault="0005778A" w:rsidP="001E628B">
            <w:pPr>
              <w:jc w:val="center"/>
            </w:pPr>
            <w:r>
              <w:t>2217233,95</w:t>
            </w:r>
          </w:p>
        </w:tc>
      </w:tr>
      <w:tr w:rsidR="0005778A" w:rsidTr="001E628B">
        <w:trPr>
          <w:trHeight w:val="20"/>
        </w:trPr>
        <w:tc>
          <w:tcPr>
            <w:tcW w:w="0" w:type="auto"/>
            <w:vAlign w:val="center"/>
          </w:tcPr>
          <w:p w:rsidR="0005778A" w:rsidRDefault="0005778A" w:rsidP="001E628B">
            <w:pPr>
              <w:jc w:val="center"/>
            </w:pPr>
            <w:r>
              <w:t>2731</w:t>
            </w:r>
          </w:p>
        </w:tc>
        <w:tc>
          <w:tcPr>
            <w:tcW w:w="0" w:type="auto"/>
            <w:vAlign w:val="center"/>
          </w:tcPr>
          <w:p w:rsidR="0005778A" w:rsidRDefault="0005778A" w:rsidP="001E628B">
            <w:pPr>
              <w:jc w:val="center"/>
            </w:pPr>
            <w:r>
              <w:t>291°16'4"</w:t>
            </w:r>
          </w:p>
        </w:tc>
        <w:tc>
          <w:tcPr>
            <w:tcW w:w="0" w:type="auto"/>
            <w:vAlign w:val="center"/>
          </w:tcPr>
          <w:p w:rsidR="0005778A" w:rsidRDefault="0005778A" w:rsidP="001E628B">
            <w:pPr>
              <w:jc w:val="center"/>
            </w:pPr>
            <w:r>
              <w:t>58,03</w:t>
            </w:r>
          </w:p>
        </w:tc>
        <w:tc>
          <w:tcPr>
            <w:tcW w:w="0" w:type="auto"/>
            <w:vAlign w:val="center"/>
          </w:tcPr>
          <w:p w:rsidR="0005778A" w:rsidRDefault="0005778A" w:rsidP="001E628B">
            <w:pPr>
              <w:jc w:val="center"/>
            </w:pPr>
            <w:r>
              <w:t>442818,20</w:t>
            </w:r>
          </w:p>
        </w:tc>
        <w:tc>
          <w:tcPr>
            <w:tcW w:w="0" w:type="auto"/>
            <w:vAlign w:val="center"/>
          </w:tcPr>
          <w:p w:rsidR="0005778A" w:rsidRDefault="0005778A" w:rsidP="001E628B">
            <w:pPr>
              <w:jc w:val="center"/>
            </w:pPr>
            <w:r>
              <w:t>2217236,54</w:t>
            </w:r>
          </w:p>
        </w:tc>
      </w:tr>
      <w:tr w:rsidR="0005778A" w:rsidTr="001E628B">
        <w:trPr>
          <w:trHeight w:val="20"/>
        </w:trPr>
        <w:tc>
          <w:tcPr>
            <w:tcW w:w="0" w:type="auto"/>
            <w:vAlign w:val="center"/>
          </w:tcPr>
          <w:p w:rsidR="0005778A" w:rsidRDefault="0005778A" w:rsidP="001E628B">
            <w:pPr>
              <w:jc w:val="center"/>
            </w:pPr>
            <w:r>
              <w:t>2732</w:t>
            </w:r>
          </w:p>
        </w:tc>
        <w:tc>
          <w:tcPr>
            <w:tcW w:w="0" w:type="auto"/>
            <w:vAlign w:val="center"/>
          </w:tcPr>
          <w:p w:rsidR="0005778A" w:rsidRDefault="0005778A" w:rsidP="001E628B">
            <w:pPr>
              <w:jc w:val="center"/>
            </w:pPr>
            <w:r>
              <w:t>208°1'26"</w:t>
            </w:r>
          </w:p>
        </w:tc>
        <w:tc>
          <w:tcPr>
            <w:tcW w:w="0" w:type="auto"/>
            <w:vAlign w:val="center"/>
          </w:tcPr>
          <w:p w:rsidR="0005778A" w:rsidRDefault="0005778A" w:rsidP="001E628B">
            <w:pPr>
              <w:jc w:val="center"/>
            </w:pPr>
            <w:r>
              <w:t>12,47</w:t>
            </w:r>
          </w:p>
        </w:tc>
        <w:tc>
          <w:tcPr>
            <w:tcW w:w="0" w:type="auto"/>
            <w:vAlign w:val="center"/>
          </w:tcPr>
          <w:p w:rsidR="0005778A" w:rsidRDefault="0005778A" w:rsidP="001E628B">
            <w:pPr>
              <w:jc w:val="center"/>
            </w:pPr>
            <w:r>
              <w:t>442773,51</w:t>
            </w:r>
          </w:p>
        </w:tc>
        <w:tc>
          <w:tcPr>
            <w:tcW w:w="0" w:type="auto"/>
            <w:vAlign w:val="center"/>
          </w:tcPr>
          <w:p w:rsidR="0005778A" w:rsidRDefault="0005778A" w:rsidP="001E628B">
            <w:pPr>
              <w:jc w:val="center"/>
            </w:pPr>
            <w:r>
              <w:t>2217242,59</w:t>
            </w:r>
          </w:p>
        </w:tc>
      </w:tr>
      <w:tr w:rsidR="0005778A" w:rsidTr="001E628B">
        <w:trPr>
          <w:trHeight w:val="20"/>
        </w:trPr>
        <w:tc>
          <w:tcPr>
            <w:tcW w:w="0" w:type="auto"/>
            <w:vAlign w:val="center"/>
          </w:tcPr>
          <w:p w:rsidR="0005778A" w:rsidRDefault="0005778A" w:rsidP="001E628B">
            <w:pPr>
              <w:jc w:val="center"/>
            </w:pPr>
            <w:r>
              <w:t>2733</w:t>
            </w:r>
          </w:p>
        </w:tc>
        <w:tc>
          <w:tcPr>
            <w:tcW w:w="0" w:type="auto"/>
            <w:vAlign w:val="center"/>
          </w:tcPr>
          <w:p w:rsidR="0005778A" w:rsidRDefault="0005778A" w:rsidP="001E628B">
            <w:pPr>
              <w:jc w:val="center"/>
            </w:pPr>
            <w:r>
              <w:t>103°20'15"</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442767,65</w:t>
            </w:r>
          </w:p>
        </w:tc>
        <w:tc>
          <w:tcPr>
            <w:tcW w:w="0" w:type="auto"/>
            <w:vAlign w:val="center"/>
          </w:tcPr>
          <w:p w:rsidR="0005778A" w:rsidRDefault="0005778A" w:rsidP="001E628B">
            <w:pPr>
              <w:jc w:val="center"/>
            </w:pPr>
            <w:r>
              <w:t>2217231,58</w:t>
            </w:r>
          </w:p>
        </w:tc>
      </w:tr>
      <w:tr w:rsidR="0005778A" w:rsidTr="001E628B">
        <w:trPr>
          <w:trHeight w:val="20"/>
        </w:trPr>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23°45'31"</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442819,32</w:t>
            </w:r>
          </w:p>
        </w:tc>
        <w:tc>
          <w:tcPr>
            <w:tcW w:w="0" w:type="auto"/>
            <w:vAlign w:val="center"/>
          </w:tcPr>
          <w:p w:rsidR="0005778A" w:rsidRDefault="0005778A" w:rsidP="001E628B">
            <w:pPr>
              <w:jc w:val="center"/>
            </w:pPr>
            <w:r>
              <w:t>2217219,33</w:t>
            </w:r>
          </w:p>
        </w:tc>
      </w:tr>
      <w:tr w:rsidR="0005778A" w:rsidTr="001E628B">
        <w:trPr>
          <w:trHeight w:val="20"/>
        </w:trPr>
        <w:tc>
          <w:tcPr>
            <w:tcW w:w="0" w:type="auto"/>
            <w:vAlign w:val="center"/>
          </w:tcPr>
          <w:p w:rsidR="0005778A" w:rsidRDefault="0005778A" w:rsidP="001E628B">
            <w:pPr>
              <w:jc w:val="center"/>
            </w:pPr>
            <w:r>
              <w:t>2735</w:t>
            </w:r>
          </w:p>
        </w:tc>
        <w:tc>
          <w:tcPr>
            <w:tcW w:w="0" w:type="auto"/>
            <w:vAlign w:val="center"/>
          </w:tcPr>
          <w:p w:rsidR="0005778A" w:rsidRDefault="0005778A" w:rsidP="001E628B">
            <w:pPr>
              <w:jc w:val="center"/>
            </w:pPr>
            <w:r>
              <w:t>291°49'20"</w:t>
            </w:r>
          </w:p>
        </w:tc>
        <w:tc>
          <w:tcPr>
            <w:tcW w:w="0" w:type="auto"/>
            <w:vAlign w:val="center"/>
          </w:tcPr>
          <w:p w:rsidR="0005778A" w:rsidRDefault="0005778A" w:rsidP="001E628B">
            <w:pPr>
              <w:jc w:val="center"/>
            </w:pPr>
            <w:r>
              <w:t>51,33</w:t>
            </w:r>
          </w:p>
        </w:tc>
        <w:tc>
          <w:tcPr>
            <w:tcW w:w="0" w:type="auto"/>
            <w:vAlign w:val="center"/>
          </w:tcPr>
          <w:p w:rsidR="0005778A" w:rsidRDefault="0005778A" w:rsidP="001E628B">
            <w:pPr>
              <w:jc w:val="center"/>
            </w:pPr>
            <w:r>
              <w:t>442821,16</w:t>
            </w:r>
          </w:p>
        </w:tc>
        <w:tc>
          <w:tcPr>
            <w:tcW w:w="0" w:type="auto"/>
            <w:vAlign w:val="center"/>
          </w:tcPr>
          <w:p w:rsidR="0005778A" w:rsidRDefault="0005778A" w:rsidP="001E628B">
            <w:pPr>
              <w:jc w:val="center"/>
            </w:pPr>
            <w:r>
              <w:t>2217223,51</w:t>
            </w:r>
          </w:p>
        </w:tc>
      </w:tr>
      <w:tr w:rsidR="0005778A" w:rsidTr="001E628B">
        <w:trPr>
          <w:trHeight w:val="20"/>
        </w:trPr>
        <w:tc>
          <w:tcPr>
            <w:tcW w:w="0" w:type="auto"/>
            <w:vAlign w:val="center"/>
          </w:tcPr>
          <w:p w:rsidR="0005778A" w:rsidRDefault="0005778A" w:rsidP="001E628B">
            <w:pPr>
              <w:jc w:val="center"/>
            </w:pPr>
            <w:r>
              <w:t>2736</w:t>
            </w:r>
          </w:p>
        </w:tc>
        <w:tc>
          <w:tcPr>
            <w:tcW w:w="0" w:type="auto"/>
            <w:vAlign w:val="center"/>
          </w:tcPr>
          <w:p w:rsidR="0005778A" w:rsidRDefault="0005778A" w:rsidP="001E628B">
            <w:pPr>
              <w:jc w:val="center"/>
            </w:pPr>
            <w:r>
              <w:t>249°0'45"</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442850,00</w:t>
            </w:r>
          </w:p>
        </w:tc>
        <w:tc>
          <w:tcPr>
            <w:tcW w:w="0" w:type="auto"/>
            <w:vAlign w:val="center"/>
          </w:tcPr>
          <w:p w:rsidR="0005778A" w:rsidRDefault="0005778A" w:rsidP="001E628B">
            <w:pPr>
              <w:jc w:val="center"/>
            </w:pPr>
            <w:r>
              <w:t>2217259,29</w:t>
            </w:r>
          </w:p>
        </w:tc>
      </w:tr>
      <w:tr w:rsidR="0005778A" w:rsidTr="001E628B">
        <w:trPr>
          <w:trHeight w:val="20"/>
        </w:trPr>
        <w:tc>
          <w:tcPr>
            <w:tcW w:w="0" w:type="auto"/>
            <w:vAlign w:val="center"/>
          </w:tcPr>
          <w:p w:rsidR="0005778A" w:rsidRDefault="0005778A" w:rsidP="001E628B">
            <w:pPr>
              <w:jc w:val="center"/>
            </w:pPr>
            <w:r>
              <w:t>2737</w:t>
            </w:r>
          </w:p>
        </w:tc>
        <w:tc>
          <w:tcPr>
            <w:tcW w:w="0" w:type="auto"/>
            <w:vAlign w:val="center"/>
          </w:tcPr>
          <w:p w:rsidR="0005778A" w:rsidRDefault="0005778A" w:rsidP="001E628B">
            <w:pPr>
              <w:jc w:val="center"/>
            </w:pPr>
            <w:r>
              <w:t>158°59'9"</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442842,31</w:t>
            </w:r>
          </w:p>
        </w:tc>
        <w:tc>
          <w:tcPr>
            <w:tcW w:w="0" w:type="auto"/>
            <w:vAlign w:val="center"/>
          </w:tcPr>
          <w:p w:rsidR="0005778A" w:rsidRDefault="0005778A" w:rsidP="001E628B">
            <w:pPr>
              <w:jc w:val="center"/>
            </w:pPr>
            <w:r>
              <w:t>2217256,34</w:t>
            </w:r>
          </w:p>
        </w:tc>
      </w:tr>
      <w:tr w:rsidR="0005778A" w:rsidTr="001E628B">
        <w:trPr>
          <w:trHeight w:val="20"/>
        </w:trPr>
        <w:tc>
          <w:tcPr>
            <w:tcW w:w="0" w:type="auto"/>
            <w:vAlign w:val="center"/>
          </w:tcPr>
          <w:p w:rsidR="0005778A" w:rsidRDefault="0005778A" w:rsidP="001E628B">
            <w:pPr>
              <w:jc w:val="center"/>
            </w:pPr>
            <w:r>
              <w:t>2738</w:t>
            </w:r>
          </w:p>
        </w:tc>
        <w:tc>
          <w:tcPr>
            <w:tcW w:w="0" w:type="auto"/>
            <w:vAlign w:val="center"/>
          </w:tcPr>
          <w:p w:rsidR="0005778A" w:rsidRDefault="0005778A" w:rsidP="001E628B">
            <w:pPr>
              <w:jc w:val="center"/>
            </w:pPr>
            <w:r>
              <w:t>248°59'42"</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442844,20</w:t>
            </w:r>
          </w:p>
        </w:tc>
        <w:tc>
          <w:tcPr>
            <w:tcW w:w="0" w:type="auto"/>
            <w:vAlign w:val="center"/>
          </w:tcPr>
          <w:p w:rsidR="0005778A" w:rsidRDefault="0005778A" w:rsidP="001E628B">
            <w:pPr>
              <w:jc w:val="center"/>
            </w:pPr>
            <w:r>
              <w:t>2217251,42</w:t>
            </w:r>
          </w:p>
        </w:tc>
      </w:tr>
      <w:tr w:rsidR="0005778A" w:rsidTr="001E628B">
        <w:trPr>
          <w:trHeight w:val="20"/>
        </w:trPr>
        <w:tc>
          <w:tcPr>
            <w:tcW w:w="0" w:type="auto"/>
            <w:vAlign w:val="center"/>
          </w:tcPr>
          <w:p w:rsidR="0005778A" w:rsidRDefault="0005778A" w:rsidP="001E628B">
            <w:pPr>
              <w:jc w:val="center"/>
            </w:pPr>
            <w:r>
              <w:t>2739</w:t>
            </w:r>
          </w:p>
        </w:tc>
        <w:tc>
          <w:tcPr>
            <w:tcW w:w="0" w:type="auto"/>
            <w:vAlign w:val="center"/>
          </w:tcPr>
          <w:p w:rsidR="0005778A" w:rsidRDefault="0005778A" w:rsidP="001E628B">
            <w:pPr>
              <w:jc w:val="center"/>
            </w:pPr>
            <w:r>
              <w:t>158°52'31"</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442841,83</w:t>
            </w:r>
          </w:p>
        </w:tc>
        <w:tc>
          <w:tcPr>
            <w:tcW w:w="0" w:type="auto"/>
            <w:vAlign w:val="center"/>
          </w:tcPr>
          <w:p w:rsidR="0005778A" w:rsidRDefault="0005778A" w:rsidP="001E628B">
            <w:pPr>
              <w:jc w:val="center"/>
            </w:pPr>
            <w:r>
              <w:t>2217250,51</w:t>
            </w:r>
          </w:p>
        </w:tc>
      </w:tr>
      <w:tr w:rsidR="0005778A" w:rsidTr="001E628B">
        <w:trPr>
          <w:trHeight w:val="20"/>
        </w:trPr>
        <w:tc>
          <w:tcPr>
            <w:tcW w:w="0" w:type="auto"/>
            <w:vAlign w:val="center"/>
          </w:tcPr>
          <w:p w:rsidR="0005778A" w:rsidRDefault="0005778A" w:rsidP="001E628B">
            <w:pPr>
              <w:jc w:val="center"/>
            </w:pPr>
            <w:r>
              <w:t>2740</w:t>
            </w:r>
          </w:p>
        </w:tc>
        <w:tc>
          <w:tcPr>
            <w:tcW w:w="0" w:type="auto"/>
            <w:vAlign w:val="center"/>
          </w:tcPr>
          <w:p w:rsidR="0005778A" w:rsidRDefault="0005778A" w:rsidP="001E628B">
            <w:pPr>
              <w:jc w:val="center"/>
            </w:pPr>
            <w:r>
              <w:t>69°2'39"</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442844,72</w:t>
            </w:r>
          </w:p>
        </w:tc>
        <w:tc>
          <w:tcPr>
            <w:tcW w:w="0" w:type="auto"/>
            <w:vAlign w:val="center"/>
          </w:tcPr>
          <w:p w:rsidR="0005778A" w:rsidRDefault="0005778A" w:rsidP="001E628B">
            <w:pPr>
              <w:jc w:val="center"/>
            </w:pPr>
            <w:r>
              <w:t>2217243,03</w:t>
            </w:r>
          </w:p>
        </w:tc>
      </w:tr>
      <w:tr w:rsidR="0005778A" w:rsidTr="001E628B">
        <w:trPr>
          <w:trHeight w:val="20"/>
        </w:trPr>
        <w:tc>
          <w:tcPr>
            <w:tcW w:w="0" w:type="auto"/>
            <w:vAlign w:val="center"/>
          </w:tcPr>
          <w:p w:rsidR="0005778A" w:rsidRDefault="0005778A" w:rsidP="001E628B">
            <w:pPr>
              <w:jc w:val="center"/>
            </w:pPr>
            <w:r>
              <w:t>2741</w:t>
            </w:r>
          </w:p>
        </w:tc>
        <w:tc>
          <w:tcPr>
            <w:tcW w:w="0" w:type="auto"/>
            <w:vAlign w:val="center"/>
          </w:tcPr>
          <w:p w:rsidR="0005778A" w:rsidRDefault="0005778A" w:rsidP="001E628B">
            <w:pPr>
              <w:jc w:val="center"/>
            </w:pPr>
            <w:r>
              <w:t>159°1'29"</w:t>
            </w:r>
          </w:p>
        </w:tc>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442847,07</w:t>
            </w:r>
          </w:p>
        </w:tc>
        <w:tc>
          <w:tcPr>
            <w:tcW w:w="0" w:type="auto"/>
            <w:vAlign w:val="center"/>
          </w:tcPr>
          <w:p w:rsidR="0005778A" w:rsidRDefault="0005778A" w:rsidP="001E628B">
            <w:pPr>
              <w:jc w:val="center"/>
            </w:pPr>
            <w:r>
              <w:t>2217243,93</w:t>
            </w:r>
          </w:p>
        </w:tc>
      </w:tr>
      <w:tr w:rsidR="0005778A" w:rsidTr="001E628B">
        <w:trPr>
          <w:trHeight w:val="20"/>
        </w:trPr>
        <w:tc>
          <w:tcPr>
            <w:tcW w:w="0" w:type="auto"/>
            <w:vAlign w:val="center"/>
          </w:tcPr>
          <w:p w:rsidR="0005778A" w:rsidRDefault="0005778A" w:rsidP="001E628B">
            <w:pPr>
              <w:jc w:val="center"/>
            </w:pPr>
            <w:r>
              <w:t>2742</w:t>
            </w:r>
          </w:p>
        </w:tc>
        <w:tc>
          <w:tcPr>
            <w:tcW w:w="0" w:type="auto"/>
            <w:vAlign w:val="center"/>
          </w:tcPr>
          <w:p w:rsidR="0005778A" w:rsidRDefault="0005778A" w:rsidP="001E628B">
            <w:pPr>
              <w:jc w:val="center"/>
            </w:pPr>
            <w:r>
              <w:t>158°56'12"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442848,96</w:t>
            </w:r>
          </w:p>
        </w:tc>
        <w:tc>
          <w:tcPr>
            <w:tcW w:w="0" w:type="auto"/>
            <w:vAlign w:val="center"/>
          </w:tcPr>
          <w:p w:rsidR="0005778A" w:rsidRDefault="0005778A" w:rsidP="001E628B">
            <w:pPr>
              <w:jc w:val="center"/>
            </w:pPr>
            <w:r>
              <w:t>2217239,00</w:t>
            </w:r>
          </w:p>
        </w:tc>
      </w:tr>
      <w:tr w:rsidR="0005778A" w:rsidTr="001E628B">
        <w:trPr>
          <w:trHeight w:val="20"/>
        </w:trPr>
        <w:tc>
          <w:tcPr>
            <w:tcW w:w="0" w:type="auto"/>
            <w:vAlign w:val="center"/>
          </w:tcPr>
          <w:p w:rsidR="0005778A" w:rsidRDefault="0005778A" w:rsidP="001E628B">
            <w:pPr>
              <w:jc w:val="center"/>
            </w:pPr>
            <w:r>
              <w:t>2743</w:t>
            </w:r>
          </w:p>
        </w:tc>
        <w:tc>
          <w:tcPr>
            <w:tcW w:w="0" w:type="auto"/>
            <w:vAlign w:val="center"/>
          </w:tcPr>
          <w:p w:rsidR="0005778A" w:rsidRDefault="0005778A" w:rsidP="001E628B">
            <w:pPr>
              <w:jc w:val="center"/>
            </w:pPr>
            <w:r>
              <w:t>246°42'41"</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442849,53</w:t>
            </w:r>
          </w:p>
        </w:tc>
        <w:tc>
          <w:tcPr>
            <w:tcW w:w="0" w:type="auto"/>
            <w:vAlign w:val="center"/>
          </w:tcPr>
          <w:p w:rsidR="0005778A" w:rsidRDefault="0005778A" w:rsidP="001E628B">
            <w:pPr>
              <w:jc w:val="center"/>
            </w:pPr>
            <w:r>
              <w:t>2217237,52</w:t>
            </w:r>
          </w:p>
        </w:tc>
      </w:tr>
      <w:tr w:rsidR="0005778A" w:rsidTr="001E628B">
        <w:trPr>
          <w:trHeight w:val="20"/>
        </w:trPr>
        <w:tc>
          <w:tcPr>
            <w:tcW w:w="0" w:type="auto"/>
            <w:vAlign w:val="center"/>
          </w:tcPr>
          <w:p w:rsidR="0005778A" w:rsidRDefault="0005778A" w:rsidP="001E628B">
            <w:pPr>
              <w:jc w:val="center"/>
            </w:pPr>
            <w:r>
              <w:t>2744</w:t>
            </w:r>
          </w:p>
        </w:tc>
        <w:tc>
          <w:tcPr>
            <w:tcW w:w="0" w:type="auto"/>
            <w:vAlign w:val="center"/>
          </w:tcPr>
          <w:p w:rsidR="0005778A" w:rsidRDefault="0005778A" w:rsidP="001E628B">
            <w:pPr>
              <w:jc w:val="center"/>
            </w:pPr>
            <w:r>
              <w:t>158°51'53"</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442847,23</w:t>
            </w:r>
          </w:p>
        </w:tc>
        <w:tc>
          <w:tcPr>
            <w:tcW w:w="0" w:type="auto"/>
            <w:vAlign w:val="center"/>
          </w:tcPr>
          <w:p w:rsidR="0005778A" w:rsidRDefault="0005778A" w:rsidP="001E628B">
            <w:pPr>
              <w:jc w:val="center"/>
            </w:pPr>
            <w:r>
              <w:t>2217236,53</w:t>
            </w:r>
          </w:p>
        </w:tc>
      </w:tr>
      <w:tr w:rsidR="0005778A" w:rsidTr="001E628B">
        <w:trPr>
          <w:trHeight w:val="20"/>
        </w:trPr>
        <w:tc>
          <w:tcPr>
            <w:tcW w:w="0" w:type="auto"/>
            <w:vAlign w:val="center"/>
          </w:tcPr>
          <w:p w:rsidR="0005778A" w:rsidRDefault="0005778A" w:rsidP="001E628B">
            <w:pPr>
              <w:jc w:val="center"/>
            </w:pPr>
            <w:r>
              <w:t>2745</w:t>
            </w:r>
          </w:p>
        </w:tc>
        <w:tc>
          <w:tcPr>
            <w:tcW w:w="0" w:type="auto"/>
            <w:vAlign w:val="center"/>
          </w:tcPr>
          <w:p w:rsidR="0005778A" w:rsidRDefault="0005778A" w:rsidP="001E628B">
            <w:pPr>
              <w:jc w:val="center"/>
            </w:pPr>
            <w:r>
              <w:t>66°49'37"</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442850,11</w:t>
            </w:r>
          </w:p>
        </w:tc>
        <w:tc>
          <w:tcPr>
            <w:tcW w:w="0" w:type="auto"/>
            <w:vAlign w:val="center"/>
          </w:tcPr>
          <w:p w:rsidR="0005778A" w:rsidRDefault="0005778A" w:rsidP="001E628B">
            <w:pPr>
              <w:jc w:val="center"/>
            </w:pPr>
            <w:r>
              <w:t>2217229,08</w:t>
            </w:r>
          </w:p>
        </w:tc>
      </w:tr>
      <w:tr w:rsidR="0005778A" w:rsidTr="001E628B">
        <w:trPr>
          <w:trHeight w:val="20"/>
        </w:trPr>
        <w:tc>
          <w:tcPr>
            <w:tcW w:w="0" w:type="auto"/>
            <w:vAlign w:val="center"/>
          </w:tcPr>
          <w:p w:rsidR="0005778A" w:rsidRDefault="0005778A" w:rsidP="001E628B">
            <w:pPr>
              <w:jc w:val="center"/>
            </w:pPr>
            <w:r>
              <w:t>2746</w:t>
            </w:r>
          </w:p>
        </w:tc>
        <w:tc>
          <w:tcPr>
            <w:tcW w:w="0" w:type="auto"/>
            <w:vAlign w:val="center"/>
          </w:tcPr>
          <w:p w:rsidR="0005778A" w:rsidRDefault="0005778A" w:rsidP="001E628B">
            <w:pPr>
              <w:jc w:val="center"/>
            </w:pPr>
            <w:r>
              <w:t>157°51'4"</w:t>
            </w:r>
          </w:p>
        </w:tc>
        <w:tc>
          <w:tcPr>
            <w:tcW w:w="0" w:type="auto"/>
            <w:vAlign w:val="center"/>
          </w:tcPr>
          <w:p w:rsidR="0005778A" w:rsidRDefault="0005778A" w:rsidP="001E628B">
            <w:pPr>
              <w:jc w:val="center"/>
            </w:pPr>
            <w:r>
              <w:t>22,36</w:t>
            </w:r>
          </w:p>
        </w:tc>
        <w:tc>
          <w:tcPr>
            <w:tcW w:w="0" w:type="auto"/>
            <w:vAlign w:val="center"/>
          </w:tcPr>
          <w:p w:rsidR="0005778A" w:rsidRDefault="0005778A" w:rsidP="001E628B">
            <w:pPr>
              <w:jc w:val="center"/>
            </w:pPr>
            <w:r>
              <w:t>442852,82</w:t>
            </w:r>
          </w:p>
        </w:tc>
        <w:tc>
          <w:tcPr>
            <w:tcW w:w="0" w:type="auto"/>
            <w:vAlign w:val="center"/>
          </w:tcPr>
          <w:p w:rsidR="0005778A" w:rsidRDefault="0005778A" w:rsidP="001E628B">
            <w:pPr>
              <w:jc w:val="center"/>
            </w:pPr>
            <w:r>
              <w:t>2217230,24</w:t>
            </w:r>
          </w:p>
        </w:tc>
      </w:tr>
      <w:tr w:rsidR="0005778A" w:rsidTr="001E628B">
        <w:trPr>
          <w:trHeight w:val="20"/>
        </w:trPr>
        <w:tc>
          <w:tcPr>
            <w:tcW w:w="0" w:type="auto"/>
            <w:vAlign w:val="center"/>
          </w:tcPr>
          <w:p w:rsidR="0005778A" w:rsidRDefault="0005778A" w:rsidP="001E628B">
            <w:pPr>
              <w:jc w:val="center"/>
            </w:pPr>
            <w:r>
              <w:t>2747</w:t>
            </w:r>
          </w:p>
        </w:tc>
        <w:tc>
          <w:tcPr>
            <w:tcW w:w="0" w:type="auto"/>
            <w:vAlign w:val="center"/>
          </w:tcPr>
          <w:p w:rsidR="0005778A" w:rsidRDefault="0005778A" w:rsidP="001E628B">
            <w:pPr>
              <w:jc w:val="center"/>
            </w:pPr>
            <w:r>
              <w:t>283°23'9"</w:t>
            </w:r>
          </w:p>
        </w:tc>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442861,25</w:t>
            </w:r>
          </w:p>
        </w:tc>
        <w:tc>
          <w:tcPr>
            <w:tcW w:w="0" w:type="auto"/>
            <w:vAlign w:val="center"/>
          </w:tcPr>
          <w:p w:rsidR="0005778A" w:rsidRDefault="0005778A" w:rsidP="001E628B">
            <w:pPr>
              <w:jc w:val="center"/>
            </w:pPr>
            <w:r>
              <w:t>2217209,53</w:t>
            </w:r>
          </w:p>
        </w:tc>
      </w:tr>
      <w:tr w:rsidR="0005778A" w:rsidTr="001E628B">
        <w:trPr>
          <w:trHeight w:val="20"/>
        </w:trPr>
        <w:tc>
          <w:tcPr>
            <w:tcW w:w="0" w:type="auto"/>
            <w:vAlign w:val="center"/>
          </w:tcPr>
          <w:p w:rsidR="0005778A" w:rsidRDefault="0005778A" w:rsidP="001E628B">
            <w:pPr>
              <w:jc w:val="center"/>
            </w:pPr>
            <w:r>
              <w:t>2748</w:t>
            </w:r>
          </w:p>
        </w:tc>
        <w:tc>
          <w:tcPr>
            <w:tcW w:w="0" w:type="auto"/>
            <w:vAlign w:val="center"/>
          </w:tcPr>
          <w:p w:rsidR="0005778A" w:rsidRDefault="0005778A" w:rsidP="001E628B">
            <w:pPr>
              <w:jc w:val="center"/>
            </w:pPr>
            <w:r>
              <w:t>158°54'6"</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442857,30</w:t>
            </w:r>
          </w:p>
        </w:tc>
        <w:tc>
          <w:tcPr>
            <w:tcW w:w="0" w:type="auto"/>
            <w:vAlign w:val="center"/>
          </w:tcPr>
          <w:p w:rsidR="0005778A" w:rsidRDefault="0005778A" w:rsidP="001E628B">
            <w:pPr>
              <w:jc w:val="center"/>
            </w:pPr>
            <w:r>
              <w:t>2217210,47</w:t>
            </w:r>
          </w:p>
        </w:tc>
      </w:tr>
      <w:tr w:rsidR="0005778A" w:rsidTr="001E628B">
        <w:trPr>
          <w:trHeight w:val="20"/>
        </w:trPr>
        <w:tc>
          <w:tcPr>
            <w:tcW w:w="0" w:type="auto"/>
            <w:vAlign w:val="center"/>
          </w:tcPr>
          <w:p w:rsidR="0005778A" w:rsidRDefault="0005778A" w:rsidP="001E628B">
            <w:pPr>
              <w:jc w:val="center"/>
            </w:pPr>
            <w:r>
              <w:t>2749</w:t>
            </w:r>
          </w:p>
        </w:tc>
        <w:tc>
          <w:tcPr>
            <w:tcW w:w="0" w:type="auto"/>
            <w:vAlign w:val="center"/>
          </w:tcPr>
          <w:p w:rsidR="0005778A" w:rsidRDefault="0005778A" w:rsidP="001E628B">
            <w:pPr>
              <w:jc w:val="center"/>
            </w:pPr>
            <w:r>
              <w:t>67°59'5"</w:t>
            </w:r>
          </w:p>
        </w:tc>
        <w:tc>
          <w:tcPr>
            <w:tcW w:w="0" w:type="auto"/>
            <w:vAlign w:val="center"/>
          </w:tcPr>
          <w:p w:rsidR="0005778A" w:rsidRDefault="0005778A" w:rsidP="001E628B">
            <w:pPr>
              <w:jc w:val="center"/>
            </w:pPr>
            <w:r>
              <w:t>14,43</w:t>
            </w:r>
          </w:p>
        </w:tc>
        <w:tc>
          <w:tcPr>
            <w:tcW w:w="0" w:type="auto"/>
            <w:vAlign w:val="center"/>
          </w:tcPr>
          <w:p w:rsidR="0005778A" w:rsidRDefault="0005778A" w:rsidP="001E628B">
            <w:pPr>
              <w:jc w:val="center"/>
            </w:pPr>
            <w:r>
              <w:t>442863,13</w:t>
            </w:r>
          </w:p>
        </w:tc>
        <w:tc>
          <w:tcPr>
            <w:tcW w:w="0" w:type="auto"/>
            <w:vAlign w:val="center"/>
          </w:tcPr>
          <w:p w:rsidR="0005778A" w:rsidRDefault="0005778A" w:rsidP="001E628B">
            <w:pPr>
              <w:jc w:val="center"/>
            </w:pPr>
            <w:r>
              <w:t>2217195,36</w:t>
            </w:r>
          </w:p>
        </w:tc>
      </w:tr>
      <w:tr w:rsidR="0005778A" w:rsidTr="001E628B">
        <w:trPr>
          <w:trHeight w:val="20"/>
        </w:trPr>
        <w:tc>
          <w:tcPr>
            <w:tcW w:w="0" w:type="auto"/>
            <w:vAlign w:val="center"/>
          </w:tcPr>
          <w:p w:rsidR="0005778A" w:rsidRDefault="0005778A" w:rsidP="001E628B">
            <w:pPr>
              <w:jc w:val="center"/>
            </w:pPr>
            <w:r>
              <w:t>2750</w:t>
            </w:r>
          </w:p>
        </w:tc>
        <w:tc>
          <w:tcPr>
            <w:tcW w:w="0" w:type="auto"/>
            <w:vAlign w:val="center"/>
          </w:tcPr>
          <w:p w:rsidR="0005778A" w:rsidRDefault="0005778A" w:rsidP="001E628B">
            <w:pPr>
              <w:jc w:val="center"/>
            </w:pPr>
            <w:r>
              <w:t>339°48'12"</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442876,51</w:t>
            </w:r>
          </w:p>
        </w:tc>
        <w:tc>
          <w:tcPr>
            <w:tcW w:w="0" w:type="auto"/>
            <w:vAlign w:val="center"/>
          </w:tcPr>
          <w:p w:rsidR="0005778A" w:rsidRDefault="0005778A" w:rsidP="001E628B">
            <w:pPr>
              <w:jc w:val="center"/>
            </w:pPr>
            <w:r>
              <w:t>2217200,77</w:t>
            </w:r>
          </w:p>
        </w:tc>
      </w:tr>
      <w:tr w:rsidR="0005778A" w:rsidTr="001E628B">
        <w:trPr>
          <w:trHeight w:val="20"/>
        </w:trPr>
        <w:tc>
          <w:tcPr>
            <w:tcW w:w="0" w:type="auto"/>
            <w:vAlign w:val="center"/>
          </w:tcPr>
          <w:p w:rsidR="0005778A" w:rsidRDefault="0005778A" w:rsidP="001E628B">
            <w:pPr>
              <w:jc w:val="center"/>
            </w:pPr>
            <w:r>
              <w:t>2751</w:t>
            </w:r>
          </w:p>
        </w:tc>
        <w:tc>
          <w:tcPr>
            <w:tcW w:w="0" w:type="auto"/>
            <w:vAlign w:val="center"/>
          </w:tcPr>
          <w:p w:rsidR="0005778A" w:rsidRDefault="0005778A" w:rsidP="001E628B">
            <w:pPr>
              <w:jc w:val="center"/>
            </w:pPr>
            <w:r>
              <w:t>248°47'59"</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442873,74</w:t>
            </w:r>
          </w:p>
        </w:tc>
        <w:tc>
          <w:tcPr>
            <w:tcW w:w="0" w:type="auto"/>
            <w:vAlign w:val="center"/>
          </w:tcPr>
          <w:p w:rsidR="0005778A" w:rsidRDefault="0005778A" w:rsidP="001E628B">
            <w:pPr>
              <w:jc w:val="center"/>
            </w:pPr>
            <w:r>
              <w:t>2217208,30</w:t>
            </w:r>
          </w:p>
        </w:tc>
      </w:tr>
      <w:tr w:rsidR="0005778A" w:rsidTr="001E628B">
        <w:trPr>
          <w:trHeight w:val="20"/>
        </w:trPr>
        <w:tc>
          <w:tcPr>
            <w:tcW w:w="0" w:type="auto"/>
            <w:vAlign w:val="center"/>
          </w:tcPr>
          <w:p w:rsidR="0005778A" w:rsidRDefault="0005778A" w:rsidP="001E628B">
            <w:pPr>
              <w:jc w:val="center"/>
            </w:pPr>
            <w:r>
              <w:t>2752</w:t>
            </w:r>
          </w:p>
        </w:tc>
        <w:tc>
          <w:tcPr>
            <w:tcW w:w="0" w:type="auto"/>
            <w:vAlign w:val="center"/>
          </w:tcPr>
          <w:p w:rsidR="0005778A" w:rsidRDefault="0005778A" w:rsidP="001E628B">
            <w:pPr>
              <w:jc w:val="center"/>
            </w:pPr>
            <w:r>
              <w:t>337°54'31"</w:t>
            </w:r>
          </w:p>
        </w:tc>
        <w:tc>
          <w:tcPr>
            <w:tcW w:w="0" w:type="auto"/>
            <w:vAlign w:val="center"/>
          </w:tcPr>
          <w:p w:rsidR="0005778A" w:rsidRDefault="0005778A" w:rsidP="001E628B">
            <w:pPr>
              <w:jc w:val="center"/>
            </w:pPr>
            <w:r>
              <w:t>32,28</w:t>
            </w:r>
          </w:p>
        </w:tc>
        <w:tc>
          <w:tcPr>
            <w:tcW w:w="0" w:type="auto"/>
            <w:vAlign w:val="center"/>
          </w:tcPr>
          <w:p w:rsidR="0005778A" w:rsidRDefault="0005778A" w:rsidP="001E628B">
            <w:pPr>
              <w:jc w:val="center"/>
            </w:pPr>
            <w:r>
              <w:t>442872,09</w:t>
            </w:r>
          </w:p>
        </w:tc>
        <w:tc>
          <w:tcPr>
            <w:tcW w:w="0" w:type="auto"/>
            <w:vAlign w:val="center"/>
          </w:tcPr>
          <w:p w:rsidR="0005778A" w:rsidRDefault="0005778A" w:rsidP="001E628B">
            <w:pPr>
              <w:jc w:val="center"/>
            </w:pPr>
            <w:r>
              <w:t>2217207,66</w:t>
            </w:r>
          </w:p>
        </w:tc>
      </w:tr>
      <w:tr w:rsidR="0005778A" w:rsidTr="001E628B">
        <w:trPr>
          <w:trHeight w:val="20"/>
        </w:trPr>
        <w:tc>
          <w:tcPr>
            <w:tcW w:w="0" w:type="auto"/>
            <w:vAlign w:val="center"/>
          </w:tcPr>
          <w:p w:rsidR="0005778A" w:rsidRDefault="0005778A" w:rsidP="001E628B">
            <w:pPr>
              <w:jc w:val="center"/>
            </w:pPr>
            <w:r>
              <w:t>2753</w:t>
            </w:r>
          </w:p>
        </w:tc>
        <w:tc>
          <w:tcPr>
            <w:tcW w:w="0" w:type="auto"/>
            <w:vAlign w:val="center"/>
          </w:tcPr>
          <w:p w:rsidR="0005778A" w:rsidRDefault="0005778A" w:rsidP="001E628B">
            <w:pPr>
              <w:jc w:val="center"/>
            </w:pPr>
            <w:r>
              <w:t>339°4'56"</w:t>
            </w:r>
          </w:p>
        </w:tc>
        <w:tc>
          <w:tcPr>
            <w:tcW w:w="0" w:type="auto"/>
            <w:vAlign w:val="center"/>
          </w:tcPr>
          <w:p w:rsidR="0005778A" w:rsidRDefault="0005778A" w:rsidP="001E628B">
            <w:pPr>
              <w:jc w:val="center"/>
            </w:pPr>
            <w:r>
              <w:t>18,54</w:t>
            </w:r>
          </w:p>
        </w:tc>
        <w:tc>
          <w:tcPr>
            <w:tcW w:w="0" w:type="auto"/>
            <w:vAlign w:val="center"/>
          </w:tcPr>
          <w:p w:rsidR="0005778A" w:rsidRDefault="0005778A" w:rsidP="001E628B">
            <w:pPr>
              <w:jc w:val="center"/>
            </w:pPr>
            <w:r>
              <w:t>442859,95</w:t>
            </w:r>
          </w:p>
        </w:tc>
        <w:tc>
          <w:tcPr>
            <w:tcW w:w="0" w:type="auto"/>
            <w:vAlign w:val="center"/>
          </w:tcPr>
          <w:p w:rsidR="0005778A" w:rsidRDefault="0005778A" w:rsidP="001E628B">
            <w:pPr>
              <w:jc w:val="center"/>
            </w:pPr>
            <w:r>
              <w:t>2217237,57</w:t>
            </w:r>
          </w:p>
        </w:tc>
      </w:tr>
      <w:tr w:rsidR="0005778A" w:rsidTr="001E628B">
        <w:trPr>
          <w:trHeight w:val="20"/>
        </w:trPr>
        <w:tc>
          <w:tcPr>
            <w:tcW w:w="0" w:type="auto"/>
            <w:vAlign w:val="center"/>
          </w:tcPr>
          <w:p w:rsidR="0005778A" w:rsidRDefault="0005778A" w:rsidP="001E628B">
            <w:pPr>
              <w:jc w:val="center"/>
            </w:pPr>
            <w:r>
              <w:t>2754</w:t>
            </w:r>
          </w:p>
        </w:tc>
        <w:tc>
          <w:tcPr>
            <w:tcW w:w="0" w:type="auto"/>
            <w:vAlign w:val="center"/>
          </w:tcPr>
          <w:p w:rsidR="0005778A" w:rsidRDefault="0005778A" w:rsidP="001E628B">
            <w:pPr>
              <w:jc w:val="center"/>
            </w:pPr>
            <w:r>
              <w:t>248°51'37"</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442853,33</w:t>
            </w:r>
          </w:p>
        </w:tc>
        <w:tc>
          <w:tcPr>
            <w:tcW w:w="0" w:type="auto"/>
            <w:vAlign w:val="center"/>
          </w:tcPr>
          <w:p w:rsidR="0005778A" w:rsidRDefault="0005778A" w:rsidP="001E628B">
            <w:pPr>
              <w:jc w:val="center"/>
            </w:pPr>
            <w:r>
              <w:t>2217254,89</w:t>
            </w:r>
          </w:p>
        </w:tc>
      </w:tr>
      <w:tr w:rsidR="0005778A" w:rsidTr="001E628B">
        <w:trPr>
          <w:trHeight w:val="20"/>
        </w:trPr>
        <w:tc>
          <w:tcPr>
            <w:tcW w:w="0" w:type="auto"/>
            <w:vAlign w:val="center"/>
          </w:tcPr>
          <w:p w:rsidR="0005778A" w:rsidRDefault="0005778A" w:rsidP="001E628B">
            <w:pPr>
              <w:jc w:val="center"/>
            </w:pPr>
            <w:r>
              <w:t>2755</w:t>
            </w:r>
          </w:p>
        </w:tc>
        <w:tc>
          <w:tcPr>
            <w:tcW w:w="0" w:type="auto"/>
            <w:vAlign w:val="center"/>
          </w:tcPr>
          <w:p w:rsidR="0005778A" w:rsidRDefault="0005778A" w:rsidP="001E628B">
            <w:pPr>
              <w:jc w:val="center"/>
            </w:pPr>
            <w:r>
              <w:t>339°49'23"</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442851,83</w:t>
            </w:r>
          </w:p>
        </w:tc>
        <w:tc>
          <w:tcPr>
            <w:tcW w:w="0" w:type="auto"/>
            <w:vAlign w:val="center"/>
          </w:tcPr>
          <w:p w:rsidR="0005778A" w:rsidRDefault="0005778A" w:rsidP="001E628B">
            <w:pPr>
              <w:jc w:val="center"/>
            </w:pPr>
            <w:r>
              <w:t>2217254,31</w:t>
            </w:r>
          </w:p>
        </w:tc>
      </w:tr>
      <w:tr w:rsidR="0005778A" w:rsidTr="001E628B">
        <w:tc>
          <w:tcPr>
            <w:tcW w:w="0" w:type="auto"/>
            <w:gridSpan w:val="5"/>
            <w:vAlign w:val="center"/>
          </w:tcPr>
          <w:p w:rsidR="0005778A" w:rsidRDefault="0005778A" w:rsidP="001E628B">
            <w:r>
              <w:t>№ 10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63:31:1401008 63:31:1406002, 63:31:1403004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63:31:0000000:1139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BA38D2" w:rsidP="001E628B">
            <w:r>
              <w:t>:1139:ЗУ</w:t>
            </w:r>
            <w:proofErr w:type="gramStart"/>
            <w:r w:rsidR="0005778A">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323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"Сбор нефти и газа со  скважин № 31,32 Южно-Орловского месторождения"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Трассы ВЛ-10 </w:t>
            </w:r>
            <w:proofErr w:type="spellStart"/>
            <w:r>
              <w:t>кВ</w:t>
            </w:r>
            <w:proofErr w:type="spellEnd"/>
            <w:r>
              <w:t xml:space="preserve"> "Ф-4", "Ф-6", "Ф-2",  Подъездная автодорога, Трасса ВЛ-10 </w:t>
            </w:r>
            <w:proofErr w:type="spellStart"/>
            <w:r>
              <w:t>кВ</w:t>
            </w:r>
            <w:proofErr w:type="spellEnd"/>
            <w:r>
              <w:t xml:space="preserve">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2820</w:t>
            </w:r>
          </w:p>
        </w:tc>
        <w:tc>
          <w:tcPr>
            <w:tcW w:w="0" w:type="auto"/>
            <w:vAlign w:val="center"/>
          </w:tcPr>
          <w:p w:rsidR="0005778A" w:rsidRDefault="0005778A" w:rsidP="001E628B">
            <w:pPr>
              <w:jc w:val="center"/>
            </w:pPr>
            <w:r>
              <w:t>68°55'16"</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442791,33</w:t>
            </w:r>
          </w:p>
        </w:tc>
        <w:tc>
          <w:tcPr>
            <w:tcW w:w="0" w:type="auto"/>
            <w:vAlign w:val="center"/>
          </w:tcPr>
          <w:p w:rsidR="0005778A" w:rsidRDefault="0005778A" w:rsidP="001E628B">
            <w:pPr>
              <w:jc w:val="center"/>
            </w:pPr>
            <w:r>
              <w:t>2217313,28</w:t>
            </w:r>
          </w:p>
        </w:tc>
      </w:tr>
      <w:tr w:rsidR="0005778A" w:rsidTr="001E628B">
        <w:trPr>
          <w:trHeight w:val="20"/>
        </w:trPr>
        <w:tc>
          <w:tcPr>
            <w:tcW w:w="0" w:type="auto"/>
            <w:vAlign w:val="center"/>
          </w:tcPr>
          <w:p w:rsidR="0005778A" w:rsidRDefault="0005778A" w:rsidP="001E628B">
            <w:pPr>
              <w:jc w:val="center"/>
            </w:pPr>
            <w:r>
              <w:lastRenderedPageBreak/>
              <w:t>2819</w:t>
            </w:r>
          </w:p>
        </w:tc>
        <w:tc>
          <w:tcPr>
            <w:tcW w:w="0" w:type="auto"/>
            <w:vAlign w:val="center"/>
          </w:tcPr>
          <w:p w:rsidR="0005778A" w:rsidRDefault="0005778A" w:rsidP="001E628B">
            <w:pPr>
              <w:jc w:val="center"/>
            </w:pPr>
            <w:r>
              <w:t>68°51'26"</w:t>
            </w:r>
          </w:p>
        </w:tc>
        <w:tc>
          <w:tcPr>
            <w:tcW w:w="0" w:type="auto"/>
            <w:vAlign w:val="center"/>
          </w:tcPr>
          <w:p w:rsidR="0005778A" w:rsidRDefault="0005778A" w:rsidP="001E628B">
            <w:pPr>
              <w:jc w:val="center"/>
            </w:pPr>
            <w:r>
              <w:t>7,43</w:t>
            </w:r>
          </w:p>
        </w:tc>
        <w:tc>
          <w:tcPr>
            <w:tcW w:w="0" w:type="auto"/>
            <w:vAlign w:val="center"/>
          </w:tcPr>
          <w:p w:rsidR="0005778A" w:rsidRDefault="0005778A" w:rsidP="001E628B">
            <w:pPr>
              <w:jc w:val="center"/>
            </w:pPr>
            <w:r>
              <w:t>442795,04</w:t>
            </w:r>
          </w:p>
        </w:tc>
        <w:tc>
          <w:tcPr>
            <w:tcW w:w="0" w:type="auto"/>
            <w:vAlign w:val="center"/>
          </w:tcPr>
          <w:p w:rsidR="0005778A" w:rsidRDefault="0005778A" w:rsidP="001E628B">
            <w:pPr>
              <w:jc w:val="center"/>
            </w:pPr>
            <w:r>
              <w:t>2217314,71</w:t>
            </w:r>
          </w:p>
        </w:tc>
      </w:tr>
      <w:tr w:rsidR="0005778A" w:rsidTr="001E628B">
        <w:trPr>
          <w:trHeight w:val="20"/>
        </w:trPr>
        <w:tc>
          <w:tcPr>
            <w:tcW w:w="0" w:type="auto"/>
            <w:vAlign w:val="center"/>
          </w:tcPr>
          <w:p w:rsidR="0005778A" w:rsidRDefault="0005778A" w:rsidP="001E628B">
            <w:pPr>
              <w:jc w:val="center"/>
            </w:pPr>
            <w:r>
              <w:t>2821</w:t>
            </w:r>
          </w:p>
        </w:tc>
        <w:tc>
          <w:tcPr>
            <w:tcW w:w="0" w:type="auto"/>
            <w:vAlign w:val="center"/>
          </w:tcPr>
          <w:p w:rsidR="0005778A" w:rsidRDefault="0005778A" w:rsidP="001E628B">
            <w:pPr>
              <w:jc w:val="center"/>
            </w:pPr>
            <w:r>
              <w:t>69°46'53"</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442801,97</w:t>
            </w:r>
          </w:p>
        </w:tc>
        <w:tc>
          <w:tcPr>
            <w:tcW w:w="0" w:type="auto"/>
            <w:vAlign w:val="center"/>
          </w:tcPr>
          <w:p w:rsidR="0005778A" w:rsidRDefault="0005778A" w:rsidP="001E628B">
            <w:pPr>
              <w:jc w:val="center"/>
            </w:pPr>
            <w:r>
              <w:t>2217317,39</w:t>
            </w:r>
          </w:p>
        </w:tc>
      </w:tr>
      <w:tr w:rsidR="0005778A" w:rsidTr="001E628B">
        <w:trPr>
          <w:trHeight w:val="20"/>
        </w:trPr>
        <w:tc>
          <w:tcPr>
            <w:tcW w:w="0" w:type="auto"/>
            <w:vAlign w:val="center"/>
          </w:tcPr>
          <w:p w:rsidR="0005778A" w:rsidRDefault="0005778A" w:rsidP="001E628B">
            <w:pPr>
              <w:jc w:val="center"/>
            </w:pPr>
            <w:r>
              <w:t>2822</w:t>
            </w:r>
          </w:p>
        </w:tc>
        <w:tc>
          <w:tcPr>
            <w:tcW w:w="0" w:type="auto"/>
            <w:vAlign w:val="center"/>
          </w:tcPr>
          <w:p w:rsidR="0005778A" w:rsidRDefault="0005778A" w:rsidP="001E628B">
            <w:pPr>
              <w:jc w:val="center"/>
            </w:pPr>
            <w:r>
              <w:t>71°51'16"</w:t>
            </w:r>
          </w:p>
        </w:tc>
        <w:tc>
          <w:tcPr>
            <w:tcW w:w="0" w:type="auto"/>
            <w:vAlign w:val="center"/>
          </w:tcPr>
          <w:p w:rsidR="0005778A" w:rsidRDefault="0005778A" w:rsidP="001E628B">
            <w:pPr>
              <w:jc w:val="center"/>
            </w:pPr>
            <w:r>
              <w:t>6,26</w:t>
            </w:r>
          </w:p>
        </w:tc>
        <w:tc>
          <w:tcPr>
            <w:tcW w:w="0" w:type="auto"/>
            <w:vAlign w:val="center"/>
          </w:tcPr>
          <w:p w:rsidR="0005778A" w:rsidRDefault="0005778A" w:rsidP="001E628B">
            <w:pPr>
              <w:jc w:val="center"/>
            </w:pPr>
            <w:r>
              <w:t>442806,26</w:t>
            </w:r>
          </w:p>
        </w:tc>
        <w:tc>
          <w:tcPr>
            <w:tcW w:w="0" w:type="auto"/>
            <w:vAlign w:val="center"/>
          </w:tcPr>
          <w:p w:rsidR="0005778A" w:rsidRDefault="0005778A" w:rsidP="001E628B">
            <w:pPr>
              <w:jc w:val="center"/>
            </w:pPr>
            <w:r>
              <w:t>2217318,97</w:t>
            </w:r>
          </w:p>
        </w:tc>
      </w:tr>
      <w:tr w:rsidR="0005778A" w:rsidTr="001E628B">
        <w:trPr>
          <w:trHeight w:val="20"/>
        </w:trPr>
        <w:tc>
          <w:tcPr>
            <w:tcW w:w="0" w:type="auto"/>
            <w:vAlign w:val="center"/>
          </w:tcPr>
          <w:p w:rsidR="0005778A" w:rsidRDefault="0005778A" w:rsidP="001E628B">
            <w:pPr>
              <w:jc w:val="center"/>
            </w:pPr>
            <w:r>
              <w:t>2823</w:t>
            </w:r>
          </w:p>
        </w:tc>
        <w:tc>
          <w:tcPr>
            <w:tcW w:w="0" w:type="auto"/>
            <w:vAlign w:val="center"/>
          </w:tcPr>
          <w:p w:rsidR="0005778A" w:rsidRDefault="0005778A" w:rsidP="001E628B">
            <w:pPr>
              <w:jc w:val="center"/>
            </w:pPr>
            <w:r>
              <w:t>69°22'55"</w:t>
            </w:r>
          </w:p>
        </w:tc>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442812,21</w:t>
            </w:r>
          </w:p>
        </w:tc>
        <w:tc>
          <w:tcPr>
            <w:tcW w:w="0" w:type="auto"/>
            <w:vAlign w:val="center"/>
          </w:tcPr>
          <w:p w:rsidR="0005778A" w:rsidRDefault="0005778A" w:rsidP="001E628B">
            <w:pPr>
              <w:jc w:val="center"/>
            </w:pPr>
            <w:r>
              <w:t>2217320,92</w:t>
            </w:r>
          </w:p>
        </w:tc>
      </w:tr>
      <w:tr w:rsidR="0005778A" w:rsidTr="001E628B">
        <w:trPr>
          <w:trHeight w:val="20"/>
        </w:trPr>
        <w:tc>
          <w:tcPr>
            <w:tcW w:w="0" w:type="auto"/>
            <w:vAlign w:val="center"/>
          </w:tcPr>
          <w:p w:rsidR="0005778A" w:rsidRDefault="0005778A" w:rsidP="001E628B">
            <w:pPr>
              <w:jc w:val="center"/>
            </w:pPr>
            <w:r>
              <w:t>2824</w:t>
            </w:r>
          </w:p>
        </w:tc>
        <w:tc>
          <w:tcPr>
            <w:tcW w:w="0" w:type="auto"/>
            <w:vAlign w:val="center"/>
          </w:tcPr>
          <w:p w:rsidR="0005778A" w:rsidRDefault="0005778A" w:rsidP="001E628B">
            <w:pPr>
              <w:jc w:val="center"/>
            </w:pPr>
            <w:r>
              <w:t>71°5'20"</w:t>
            </w:r>
          </w:p>
        </w:tc>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442813,22</w:t>
            </w:r>
          </w:p>
        </w:tc>
        <w:tc>
          <w:tcPr>
            <w:tcW w:w="0" w:type="auto"/>
            <w:vAlign w:val="center"/>
          </w:tcPr>
          <w:p w:rsidR="0005778A" w:rsidRDefault="0005778A" w:rsidP="001E628B">
            <w:pPr>
              <w:jc w:val="center"/>
            </w:pPr>
            <w:r>
              <w:t>2217321,30</w:t>
            </w:r>
          </w:p>
        </w:tc>
      </w:tr>
      <w:tr w:rsidR="0005778A" w:rsidTr="001E628B">
        <w:trPr>
          <w:trHeight w:val="20"/>
        </w:trPr>
        <w:tc>
          <w:tcPr>
            <w:tcW w:w="0" w:type="auto"/>
            <w:vAlign w:val="center"/>
          </w:tcPr>
          <w:p w:rsidR="0005778A" w:rsidRDefault="0005778A" w:rsidP="001E628B">
            <w:pPr>
              <w:jc w:val="center"/>
            </w:pPr>
            <w:r>
              <w:t>2825</w:t>
            </w:r>
          </w:p>
        </w:tc>
        <w:tc>
          <w:tcPr>
            <w:tcW w:w="0" w:type="auto"/>
            <w:vAlign w:val="center"/>
          </w:tcPr>
          <w:p w:rsidR="0005778A" w:rsidRDefault="0005778A" w:rsidP="001E628B">
            <w:pPr>
              <w:jc w:val="center"/>
            </w:pPr>
            <w:r>
              <w:t>76°28'37"</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442814,30</w:t>
            </w:r>
          </w:p>
        </w:tc>
        <w:tc>
          <w:tcPr>
            <w:tcW w:w="0" w:type="auto"/>
            <w:vAlign w:val="center"/>
          </w:tcPr>
          <w:p w:rsidR="0005778A" w:rsidRDefault="0005778A" w:rsidP="001E628B">
            <w:pPr>
              <w:jc w:val="center"/>
            </w:pPr>
            <w:r>
              <w:t>2217321,67</w:t>
            </w:r>
          </w:p>
        </w:tc>
      </w:tr>
      <w:tr w:rsidR="0005778A" w:rsidTr="001E628B">
        <w:trPr>
          <w:trHeight w:val="20"/>
        </w:trPr>
        <w:tc>
          <w:tcPr>
            <w:tcW w:w="0" w:type="auto"/>
            <w:vAlign w:val="center"/>
          </w:tcPr>
          <w:p w:rsidR="0005778A" w:rsidRDefault="0005778A" w:rsidP="001E628B">
            <w:pPr>
              <w:jc w:val="center"/>
            </w:pPr>
            <w:r>
              <w:t>2782</w:t>
            </w:r>
          </w:p>
        </w:tc>
        <w:tc>
          <w:tcPr>
            <w:tcW w:w="0" w:type="auto"/>
            <w:vAlign w:val="center"/>
          </w:tcPr>
          <w:p w:rsidR="0005778A" w:rsidRDefault="0005778A" w:rsidP="001E628B">
            <w:pPr>
              <w:jc w:val="center"/>
            </w:pPr>
            <w:r>
              <w:t>339°31'50"</w:t>
            </w:r>
          </w:p>
        </w:tc>
        <w:tc>
          <w:tcPr>
            <w:tcW w:w="0" w:type="auto"/>
            <w:vAlign w:val="center"/>
          </w:tcPr>
          <w:p w:rsidR="0005778A" w:rsidRDefault="0005778A" w:rsidP="001E628B">
            <w:pPr>
              <w:jc w:val="center"/>
            </w:pPr>
            <w:r>
              <w:t>13,18</w:t>
            </w:r>
          </w:p>
        </w:tc>
        <w:tc>
          <w:tcPr>
            <w:tcW w:w="0" w:type="auto"/>
            <w:vAlign w:val="center"/>
          </w:tcPr>
          <w:p w:rsidR="0005778A" w:rsidRDefault="0005778A" w:rsidP="001E628B">
            <w:pPr>
              <w:jc w:val="center"/>
            </w:pPr>
            <w:r>
              <w:t>442815,09</w:t>
            </w:r>
          </w:p>
        </w:tc>
        <w:tc>
          <w:tcPr>
            <w:tcW w:w="0" w:type="auto"/>
            <w:vAlign w:val="center"/>
          </w:tcPr>
          <w:p w:rsidR="0005778A" w:rsidRDefault="0005778A" w:rsidP="001E628B">
            <w:pPr>
              <w:jc w:val="center"/>
            </w:pPr>
            <w:r>
              <w:t>2217321,86</w:t>
            </w:r>
          </w:p>
        </w:tc>
      </w:tr>
      <w:tr w:rsidR="0005778A" w:rsidTr="001E628B">
        <w:trPr>
          <w:trHeight w:val="20"/>
        </w:trPr>
        <w:tc>
          <w:tcPr>
            <w:tcW w:w="0" w:type="auto"/>
            <w:vAlign w:val="center"/>
          </w:tcPr>
          <w:p w:rsidR="0005778A" w:rsidRDefault="0005778A" w:rsidP="001E628B">
            <w:pPr>
              <w:jc w:val="center"/>
            </w:pPr>
            <w:r>
              <w:t>2781</w:t>
            </w:r>
          </w:p>
        </w:tc>
        <w:tc>
          <w:tcPr>
            <w:tcW w:w="0" w:type="auto"/>
            <w:vAlign w:val="center"/>
          </w:tcPr>
          <w:p w:rsidR="0005778A" w:rsidRDefault="0005778A" w:rsidP="001E628B">
            <w:pPr>
              <w:jc w:val="center"/>
            </w:pPr>
            <w:r>
              <w:t>236°18'36"</w:t>
            </w:r>
          </w:p>
        </w:tc>
        <w:tc>
          <w:tcPr>
            <w:tcW w:w="0" w:type="auto"/>
            <w:vAlign w:val="center"/>
          </w:tcPr>
          <w:p w:rsidR="0005778A" w:rsidRDefault="0005778A" w:rsidP="001E628B">
            <w:pPr>
              <w:jc w:val="center"/>
            </w:pPr>
            <w:r>
              <w:t>0,43</w:t>
            </w:r>
          </w:p>
        </w:tc>
        <w:tc>
          <w:tcPr>
            <w:tcW w:w="0" w:type="auto"/>
            <w:vAlign w:val="center"/>
          </w:tcPr>
          <w:p w:rsidR="0005778A" w:rsidRDefault="0005778A" w:rsidP="001E628B">
            <w:pPr>
              <w:jc w:val="center"/>
            </w:pPr>
            <w:r>
              <w:t>442810,48</w:t>
            </w:r>
          </w:p>
        </w:tc>
        <w:tc>
          <w:tcPr>
            <w:tcW w:w="0" w:type="auto"/>
            <w:vAlign w:val="center"/>
          </w:tcPr>
          <w:p w:rsidR="0005778A" w:rsidRDefault="0005778A" w:rsidP="001E628B">
            <w:pPr>
              <w:jc w:val="center"/>
            </w:pPr>
            <w:r>
              <w:t>2217334,21</w:t>
            </w:r>
          </w:p>
        </w:tc>
      </w:tr>
      <w:tr w:rsidR="0005778A" w:rsidTr="001E628B">
        <w:trPr>
          <w:trHeight w:val="20"/>
        </w:trPr>
        <w:tc>
          <w:tcPr>
            <w:tcW w:w="0" w:type="auto"/>
            <w:vAlign w:val="center"/>
          </w:tcPr>
          <w:p w:rsidR="0005778A" w:rsidRDefault="0005778A" w:rsidP="001E628B">
            <w:pPr>
              <w:jc w:val="center"/>
            </w:pPr>
            <w:r>
              <w:t>2826</w:t>
            </w:r>
          </w:p>
        </w:tc>
        <w:tc>
          <w:tcPr>
            <w:tcW w:w="0" w:type="auto"/>
            <w:vAlign w:val="center"/>
          </w:tcPr>
          <w:p w:rsidR="0005778A" w:rsidRDefault="0005778A" w:rsidP="001E628B">
            <w:pPr>
              <w:jc w:val="center"/>
            </w:pPr>
            <w:r>
              <w:t>247°1'14"</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442810,12</w:t>
            </w:r>
          </w:p>
        </w:tc>
        <w:tc>
          <w:tcPr>
            <w:tcW w:w="0" w:type="auto"/>
            <w:vAlign w:val="center"/>
          </w:tcPr>
          <w:p w:rsidR="0005778A" w:rsidRDefault="0005778A" w:rsidP="001E628B">
            <w:pPr>
              <w:jc w:val="center"/>
            </w:pPr>
            <w:r>
              <w:t>2217333,97</w:t>
            </w:r>
          </w:p>
        </w:tc>
      </w:tr>
      <w:tr w:rsidR="0005778A" w:rsidTr="001E628B">
        <w:trPr>
          <w:trHeight w:val="20"/>
        </w:trPr>
        <w:tc>
          <w:tcPr>
            <w:tcW w:w="0" w:type="auto"/>
            <w:vAlign w:val="center"/>
          </w:tcPr>
          <w:p w:rsidR="0005778A" w:rsidRDefault="0005778A" w:rsidP="001E628B">
            <w:pPr>
              <w:jc w:val="center"/>
            </w:pPr>
            <w:r>
              <w:t>2827</w:t>
            </w:r>
          </w:p>
        </w:tc>
        <w:tc>
          <w:tcPr>
            <w:tcW w:w="0" w:type="auto"/>
            <w:vAlign w:val="center"/>
          </w:tcPr>
          <w:p w:rsidR="0005778A" w:rsidRDefault="0005778A" w:rsidP="001E628B">
            <w:pPr>
              <w:jc w:val="center"/>
            </w:pPr>
            <w:r>
              <w:t>248°35'55"</w:t>
            </w:r>
          </w:p>
        </w:tc>
        <w:tc>
          <w:tcPr>
            <w:tcW w:w="0" w:type="auto"/>
            <w:vAlign w:val="center"/>
          </w:tcPr>
          <w:p w:rsidR="0005778A" w:rsidRDefault="0005778A" w:rsidP="001E628B">
            <w:pPr>
              <w:jc w:val="center"/>
            </w:pPr>
            <w:r>
              <w:t>4,52</w:t>
            </w:r>
          </w:p>
        </w:tc>
        <w:tc>
          <w:tcPr>
            <w:tcW w:w="0" w:type="auto"/>
            <w:vAlign w:val="center"/>
          </w:tcPr>
          <w:p w:rsidR="0005778A" w:rsidRDefault="0005778A" w:rsidP="001E628B">
            <w:pPr>
              <w:jc w:val="center"/>
            </w:pPr>
            <w:r>
              <w:t>442808,54</w:t>
            </w:r>
          </w:p>
        </w:tc>
        <w:tc>
          <w:tcPr>
            <w:tcW w:w="0" w:type="auto"/>
            <w:vAlign w:val="center"/>
          </w:tcPr>
          <w:p w:rsidR="0005778A" w:rsidRDefault="0005778A" w:rsidP="001E628B">
            <w:pPr>
              <w:jc w:val="center"/>
            </w:pPr>
            <w:r>
              <w:t>2217333,30</w:t>
            </w:r>
          </w:p>
        </w:tc>
      </w:tr>
      <w:tr w:rsidR="0005778A" w:rsidTr="001E628B">
        <w:trPr>
          <w:trHeight w:val="20"/>
        </w:trPr>
        <w:tc>
          <w:tcPr>
            <w:tcW w:w="0" w:type="auto"/>
            <w:vAlign w:val="center"/>
          </w:tcPr>
          <w:p w:rsidR="0005778A" w:rsidRDefault="0005778A" w:rsidP="001E628B">
            <w:pPr>
              <w:jc w:val="center"/>
            </w:pPr>
            <w:r>
              <w:t>2828</w:t>
            </w:r>
          </w:p>
        </w:tc>
        <w:tc>
          <w:tcPr>
            <w:tcW w:w="0" w:type="auto"/>
            <w:vAlign w:val="center"/>
          </w:tcPr>
          <w:p w:rsidR="0005778A" w:rsidRDefault="0005778A" w:rsidP="001E628B">
            <w:pPr>
              <w:jc w:val="center"/>
            </w:pPr>
            <w:r>
              <w:t>250°22'25"</w:t>
            </w:r>
          </w:p>
        </w:tc>
        <w:tc>
          <w:tcPr>
            <w:tcW w:w="0" w:type="auto"/>
            <w:vAlign w:val="center"/>
          </w:tcPr>
          <w:p w:rsidR="0005778A" w:rsidRDefault="0005778A" w:rsidP="001E628B">
            <w:pPr>
              <w:jc w:val="center"/>
            </w:pPr>
            <w:r>
              <w:t>5,63</w:t>
            </w:r>
          </w:p>
        </w:tc>
        <w:tc>
          <w:tcPr>
            <w:tcW w:w="0" w:type="auto"/>
            <w:vAlign w:val="center"/>
          </w:tcPr>
          <w:p w:rsidR="0005778A" w:rsidRDefault="0005778A" w:rsidP="001E628B">
            <w:pPr>
              <w:jc w:val="center"/>
            </w:pPr>
            <w:r>
              <w:t>442804,33</w:t>
            </w:r>
          </w:p>
        </w:tc>
        <w:tc>
          <w:tcPr>
            <w:tcW w:w="0" w:type="auto"/>
            <w:vAlign w:val="center"/>
          </w:tcPr>
          <w:p w:rsidR="0005778A" w:rsidRDefault="0005778A" w:rsidP="001E628B">
            <w:pPr>
              <w:jc w:val="center"/>
            </w:pPr>
            <w:r>
              <w:t>2217331,65</w:t>
            </w:r>
          </w:p>
        </w:tc>
      </w:tr>
      <w:tr w:rsidR="0005778A" w:rsidTr="001E628B">
        <w:trPr>
          <w:trHeight w:val="20"/>
        </w:trPr>
        <w:tc>
          <w:tcPr>
            <w:tcW w:w="0" w:type="auto"/>
            <w:vAlign w:val="center"/>
          </w:tcPr>
          <w:p w:rsidR="0005778A" w:rsidRDefault="0005778A" w:rsidP="001E628B">
            <w:pPr>
              <w:jc w:val="center"/>
            </w:pPr>
            <w:r>
              <w:t>2829</w:t>
            </w:r>
          </w:p>
        </w:tc>
        <w:tc>
          <w:tcPr>
            <w:tcW w:w="0" w:type="auto"/>
            <w:vAlign w:val="center"/>
          </w:tcPr>
          <w:p w:rsidR="0005778A" w:rsidRDefault="0005778A" w:rsidP="001E628B">
            <w:pPr>
              <w:jc w:val="center"/>
            </w:pPr>
            <w:r>
              <w:t>251°7'13"</w:t>
            </w:r>
          </w:p>
        </w:tc>
        <w:tc>
          <w:tcPr>
            <w:tcW w:w="0" w:type="auto"/>
            <w:vAlign w:val="center"/>
          </w:tcPr>
          <w:p w:rsidR="0005778A" w:rsidRDefault="0005778A" w:rsidP="001E628B">
            <w:pPr>
              <w:jc w:val="center"/>
            </w:pPr>
            <w:r>
              <w:t>8,96</w:t>
            </w:r>
          </w:p>
        </w:tc>
        <w:tc>
          <w:tcPr>
            <w:tcW w:w="0" w:type="auto"/>
            <w:vAlign w:val="center"/>
          </w:tcPr>
          <w:p w:rsidR="0005778A" w:rsidRDefault="0005778A" w:rsidP="001E628B">
            <w:pPr>
              <w:jc w:val="center"/>
            </w:pPr>
            <w:r>
              <w:t>442799,03</w:t>
            </w:r>
          </w:p>
        </w:tc>
        <w:tc>
          <w:tcPr>
            <w:tcW w:w="0" w:type="auto"/>
            <w:vAlign w:val="center"/>
          </w:tcPr>
          <w:p w:rsidR="0005778A" w:rsidRDefault="0005778A" w:rsidP="001E628B">
            <w:pPr>
              <w:jc w:val="center"/>
            </w:pPr>
            <w:r>
              <w:t>2217329,76</w:t>
            </w:r>
          </w:p>
        </w:tc>
      </w:tr>
      <w:tr w:rsidR="0005778A" w:rsidTr="001E628B">
        <w:trPr>
          <w:trHeight w:val="20"/>
        </w:trPr>
        <w:tc>
          <w:tcPr>
            <w:tcW w:w="0" w:type="auto"/>
            <w:vAlign w:val="center"/>
          </w:tcPr>
          <w:p w:rsidR="0005778A" w:rsidRDefault="0005778A" w:rsidP="001E628B">
            <w:pPr>
              <w:jc w:val="center"/>
            </w:pPr>
            <w:r>
              <w:t>2795</w:t>
            </w:r>
          </w:p>
        </w:tc>
        <w:tc>
          <w:tcPr>
            <w:tcW w:w="0" w:type="auto"/>
            <w:vAlign w:val="center"/>
          </w:tcPr>
          <w:p w:rsidR="0005778A" w:rsidRDefault="0005778A" w:rsidP="001E628B">
            <w:pPr>
              <w:jc w:val="center"/>
            </w:pPr>
            <w:r>
              <w:t>251°47'49"</w:t>
            </w:r>
          </w:p>
        </w:tc>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442790,55</w:t>
            </w:r>
          </w:p>
        </w:tc>
        <w:tc>
          <w:tcPr>
            <w:tcW w:w="0" w:type="auto"/>
            <w:vAlign w:val="center"/>
          </w:tcPr>
          <w:p w:rsidR="0005778A" w:rsidRDefault="0005778A" w:rsidP="001E628B">
            <w:pPr>
              <w:jc w:val="center"/>
            </w:pPr>
            <w:r>
              <w:t>2217326,86</w:t>
            </w:r>
          </w:p>
        </w:tc>
      </w:tr>
      <w:tr w:rsidR="0005778A" w:rsidTr="001E628B">
        <w:trPr>
          <w:trHeight w:val="20"/>
        </w:trPr>
        <w:tc>
          <w:tcPr>
            <w:tcW w:w="0" w:type="auto"/>
            <w:vAlign w:val="center"/>
          </w:tcPr>
          <w:p w:rsidR="0005778A" w:rsidRDefault="0005778A" w:rsidP="001E628B">
            <w:pPr>
              <w:jc w:val="center"/>
            </w:pPr>
            <w:r>
              <w:t>2794</w:t>
            </w:r>
          </w:p>
        </w:tc>
        <w:tc>
          <w:tcPr>
            <w:tcW w:w="0" w:type="auto"/>
            <w:vAlign w:val="center"/>
          </w:tcPr>
          <w:p w:rsidR="0005778A" w:rsidRDefault="0005778A" w:rsidP="001E628B">
            <w:pPr>
              <w:jc w:val="center"/>
            </w:pPr>
            <w:r>
              <w:t>160°2'8"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442786,84</w:t>
            </w:r>
          </w:p>
        </w:tc>
        <w:tc>
          <w:tcPr>
            <w:tcW w:w="0" w:type="auto"/>
            <w:vAlign w:val="center"/>
          </w:tcPr>
          <w:p w:rsidR="0005778A" w:rsidRDefault="0005778A" w:rsidP="001E628B">
            <w:pPr>
              <w:jc w:val="center"/>
            </w:pPr>
            <w:r>
              <w:t>2217325,64</w:t>
            </w:r>
          </w:p>
        </w:tc>
      </w:tr>
      <w:tr w:rsidR="0005778A" w:rsidTr="001E628B">
        <w:tc>
          <w:tcPr>
            <w:tcW w:w="0" w:type="auto"/>
            <w:gridSpan w:val="5"/>
            <w:vAlign w:val="center"/>
          </w:tcPr>
          <w:p w:rsidR="0005778A" w:rsidRDefault="0005778A" w:rsidP="001E628B">
            <w:r>
              <w:t>№ 11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63:31:1401008 63:31:1406002, 63:31:1403004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63:31:0000000:1139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:1139/чзу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2418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"Сбор нефти и газа со  скважин № 31,32 Южно-Орловского месторождения"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Трассы ВЛ-10 </w:t>
            </w:r>
            <w:proofErr w:type="spellStart"/>
            <w:r>
              <w:t>кВ</w:t>
            </w:r>
            <w:proofErr w:type="spellEnd"/>
            <w:r>
              <w:t xml:space="preserve"> "Ф-4", "Ф-6", "Ф-2",  Подъездная автодорога, Трасса ВЛ-10 </w:t>
            </w:r>
            <w:proofErr w:type="spellStart"/>
            <w:r>
              <w:t>кВ</w:t>
            </w:r>
            <w:proofErr w:type="spellEnd"/>
            <w:r>
              <w:t xml:space="preserve">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2451</w:t>
            </w:r>
          </w:p>
        </w:tc>
        <w:tc>
          <w:tcPr>
            <w:tcW w:w="0" w:type="auto"/>
            <w:vAlign w:val="center"/>
          </w:tcPr>
          <w:p w:rsidR="0005778A" w:rsidRDefault="0005778A" w:rsidP="001E628B">
            <w:pPr>
              <w:jc w:val="center"/>
            </w:pPr>
            <w:r>
              <w:t>54°55'57"</w:t>
            </w:r>
          </w:p>
        </w:tc>
        <w:tc>
          <w:tcPr>
            <w:tcW w:w="0" w:type="auto"/>
            <w:vAlign w:val="center"/>
          </w:tcPr>
          <w:p w:rsidR="0005778A" w:rsidRDefault="0005778A" w:rsidP="001E628B">
            <w:pPr>
              <w:jc w:val="center"/>
            </w:pPr>
            <w:r>
              <w:t>8,08</w:t>
            </w:r>
          </w:p>
        </w:tc>
        <w:tc>
          <w:tcPr>
            <w:tcW w:w="0" w:type="auto"/>
            <w:vAlign w:val="center"/>
          </w:tcPr>
          <w:p w:rsidR="0005778A" w:rsidRDefault="0005778A" w:rsidP="001E628B">
            <w:pPr>
              <w:jc w:val="center"/>
            </w:pPr>
            <w:r>
              <w:t>445338,70</w:t>
            </w:r>
          </w:p>
        </w:tc>
        <w:tc>
          <w:tcPr>
            <w:tcW w:w="0" w:type="auto"/>
            <w:vAlign w:val="center"/>
          </w:tcPr>
          <w:p w:rsidR="0005778A" w:rsidRDefault="0005778A" w:rsidP="001E628B">
            <w:pPr>
              <w:jc w:val="center"/>
            </w:pPr>
            <w:r>
              <w:t>2219241,41</w:t>
            </w:r>
          </w:p>
        </w:tc>
      </w:tr>
      <w:tr w:rsidR="0005778A" w:rsidTr="001E628B">
        <w:trPr>
          <w:trHeight w:val="20"/>
        </w:trPr>
        <w:tc>
          <w:tcPr>
            <w:tcW w:w="0" w:type="auto"/>
            <w:vAlign w:val="center"/>
          </w:tcPr>
          <w:p w:rsidR="0005778A" w:rsidRDefault="0005778A" w:rsidP="001E628B">
            <w:pPr>
              <w:jc w:val="center"/>
            </w:pPr>
            <w:r>
              <w:t>2448</w:t>
            </w:r>
          </w:p>
        </w:tc>
        <w:tc>
          <w:tcPr>
            <w:tcW w:w="0" w:type="auto"/>
            <w:vAlign w:val="center"/>
          </w:tcPr>
          <w:p w:rsidR="0005778A" w:rsidRDefault="0005778A" w:rsidP="001E628B">
            <w:pPr>
              <w:jc w:val="center"/>
            </w:pPr>
            <w:r>
              <w:t>317°16'17"</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445345,31</w:t>
            </w:r>
          </w:p>
        </w:tc>
        <w:tc>
          <w:tcPr>
            <w:tcW w:w="0" w:type="auto"/>
            <w:vAlign w:val="center"/>
          </w:tcPr>
          <w:p w:rsidR="0005778A" w:rsidRDefault="0005778A" w:rsidP="001E628B">
            <w:pPr>
              <w:jc w:val="center"/>
            </w:pPr>
            <w:r>
              <w:t>2219246,05</w:t>
            </w:r>
          </w:p>
        </w:tc>
      </w:tr>
      <w:tr w:rsidR="0005778A" w:rsidTr="001E628B">
        <w:trPr>
          <w:trHeight w:val="20"/>
        </w:trPr>
        <w:tc>
          <w:tcPr>
            <w:tcW w:w="0" w:type="auto"/>
            <w:vAlign w:val="center"/>
          </w:tcPr>
          <w:p w:rsidR="0005778A" w:rsidRDefault="0005778A" w:rsidP="001E628B">
            <w:pPr>
              <w:jc w:val="center"/>
            </w:pPr>
            <w:r>
              <w:t>2452</w:t>
            </w:r>
          </w:p>
        </w:tc>
        <w:tc>
          <w:tcPr>
            <w:tcW w:w="0" w:type="auto"/>
            <w:vAlign w:val="center"/>
          </w:tcPr>
          <w:p w:rsidR="0005778A" w:rsidRDefault="0005778A" w:rsidP="001E628B">
            <w:pPr>
              <w:jc w:val="center"/>
            </w:pPr>
            <w:r>
              <w:t>231°37'7"</w:t>
            </w:r>
          </w:p>
        </w:tc>
        <w:tc>
          <w:tcPr>
            <w:tcW w:w="0" w:type="auto"/>
            <w:vAlign w:val="center"/>
          </w:tcPr>
          <w:p w:rsidR="0005778A" w:rsidRDefault="0005778A" w:rsidP="001E628B">
            <w:pPr>
              <w:jc w:val="center"/>
            </w:pPr>
            <w:r>
              <w:t>8,04</w:t>
            </w:r>
          </w:p>
        </w:tc>
        <w:tc>
          <w:tcPr>
            <w:tcW w:w="0" w:type="auto"/>
            <w:vAlign w:val="center"/>
          </w:tcPr>
          <w:p w:rsidR="0005778A" w:rsidRDefault="0005778A" w:rsidP="001E628B">
            <w:pPr>
              <w:jc w:val="center"/>
            </w:pPr>
            <w:r>
              <w:t>445343,01</w:t>
            </w:r>
          </w:p>
        </w:tc>
        <w:tc>
          <w:tcPr>
            <w:tcW w:w="0" w:type="auto"/>
            <w:vAlign w:val="center"/>
          </w:tcPr>
          <w:p w:rsidR="0005778A" w:rsidRDefault="0005778A" w:rsidP="001E628B">
            <w:pPr>
              <w:jc w:val="center"/>
            </w:pPr>
            <w:r>
              <w:t>2219248,54</w:t>
            </w:r>
          </w:p>
        </w:tc>
      </w:tr>
      <w:tr w:rsidR="0005778A" w:rsidTr="001E628B">
        <w:trPr>
          <w:trHeight w:val="20"/>
        </w:trPr>
        <w:tc>
          <w:tcPr>
            <w:tcW w:w="0" w:type="auto"/>
            <w:vAlign w:val="center"/>
          </w:tcPr>
          <w:p w:rsidR="0005778A" w:rsidRDefault="0005778A" w:rsidP="001E628B">
            <w:pPr>
              <w:jc w:val="center"/>
            </w:pPr>
            <w:r>
              <w:t>2453</w:t>
            </w:r>
          </w:p>
        </w:tc>
        <w:tc>
          <w:tcPr>
            <w:tcW w:w="0" w:type="auto"/>
            <w:vAlign w:val="center"/>
          </w:tcPr>
          <w:p w:rsidR="0005778A" w:rsidRDefault="0005778A" w:rsidP="001E628B">
            <w:pPr>
              <w:jc w:val="center"/>
            </w:pPr>
            <w:r>
              <w:t>137°4'48"</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445336,71</w:t>
            </w:r>
          </w:p>
        </w:tc>
        <w:tc>
          <w:tcPr>
            <w:tcW w:w="0" w:type="auto"/>
            <w:vAlign w:val="center"/>
          </w:tcPr>
          <w:p w:rsidR="0005778A" w:rsidRDefault="0005778A" w:rsidP="001E628B">
            <w:pPr>
              <w:jc w:val="center"/>
            </w:pPr>
            <w:r>
              <w:t>2219243,55</w:t>
            </w:r>
          </w:p>
        </w:tc>
      </w:tr>
      <w:tr w:rsidR="0005778A" w:rsidTr="001E628B">
        <w:trPr>
          <w:trHeight w:val="20"/>
        </w:trPr>
        <w:tc>
          <w:tcPr>
            <w:tcW w:w="0" w:type="auto"/>
            <w:vAlign w:val="center"/>
          </w:tcPr>
          <w:p w:rsidR="0005778A" w:rsidRDefault="0005778A" w:rsidP="001E628B">
            <w:pPr>
              <w:jc w:val="center"/>
            </w:pPr>
            <w:r>
              <w:t>2794</w:t>
            </w:r>
          </w:p>
        </w:tc>
        <w:tc>
          <w:tcPr>
            <w:tcW w:w="0" w:type="auto"/>
            <w:vAlign w:val="center"/>
          </w:tcPr>
          <w:p w:rsidR="0005778A" w:rsidRDefault="0005778A" w:rsidP="001E628B">
            <w:pPr>
              <w:jc w:val="center"/>
            </w:pPr>
            <w:r>
              <w:t>71°47'49"</w:t>
            </w:r>
          </w:p>
        </w:tc>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442786,84</w:t>
            </w:r>
          </w:p>
        </w:tc>
        <w:tc>
          <w:tcPr>
            <w:tcW w:w="0" w:type="auto"/>
            <w:vAlign w:val="center"/>
          </w:tcPr>
          <w:p w:rsidR="0005778A" w:rsidRDefault="0005778A" w:rsidP="001E628B">
            <w:pPr>
              <w:jc w:val="center"/>
            </w:pPr>
            <w:r>
              <w:t>2217325,64</w:t>
            </w:r>
          </w:p>
        </w:tc>
      </w:tr>
      <w:tr w:rsidR="0005778A" w:rsidTr="001E628B">
        <w:trPr>
          <w:trHeight w:val="20"/>
        </w:trPr>
        <w:tc>
          <w:tcPr>
            <w:tcW w:w="0" w:type="auto"/>
            <w:vAlign w:val="center"/>
          </w:tcPr>
          <w:p w:rsidR="0005778A" w:rsidRDefault="0005778A" w:rsidP="001E628B">
            <w:pPr>
              <w:jc w:val="center"/>
            </w:pPr>
            <w:r>
              <w:t>2795</w:t>
            </w:r>
          </w:p>
        </w:tc>
        <w:tc>
          <w:tcPr>
            <w:tcW w:w="0" w:type="auto"/>
            <w:vAlign w:val="center"/>
          </w:tcPr>
          <w:p w:rsidR="0005778A" w:rsidRDefault="0005778A" w:rsidP="001E628B">
            <w:pPr>
              <w:jc w:val="center"/>
            </w:pPr>
            <w:r>
              <w:t>339°40'53"</w:t>
            </w:r>
          </w:p>
        </w:tc>
        <w:tc>
          <w:tcPr>
            <w:tcW w:w="0" w:type="auto"/>
            <w:vAlign w:val="center"/>
          </w:tcPr>
          <w:p w:rsidR="0005778A" w:rsidRDefault="0005778A" w:rsidP="001E628B">
            <w:pPr>
              <w:jc w:val="center"/>
            </w:pPr>
            <w:r>
              <w:t>224,54</w:t>
            </w:r>
          </w:p>
        </w:tc>
        <w:tc>
          <w:tcPr>
            <w:tcW w:w="0" w:type="auto"/>
            <w:vAlign w:val="center"/>
          </w:tcPr>
          <w:p w:rsidR="0005778A" w:rsidRDefault="0005778A" w:rsidP="001E628B">
            <w:pPr>
              <w:jc w:val="center"/>
            </w:pPr>
            <w:r>
              <w:t>442790,55</w:t>
            </w:r>
          </w:p>
        </w:tc>
        <w:tc>
          <w:tcPr>
            <w:tcW w:w="0" w:type="auto"/>
            <w:vAlign w:val="center"/>
          </w:tcPr>
          <w:p w:rsidR="0005778A" w:rsidRDefault="0005778A" w:rsidP="001E628B">
            <w:pPr>
              <w:jc w:val="center"/>
            </w:pPr>
            <w:r>
              <w:t>2217326,86</w:t>
            </w:r>
          </w:p>
        </w:tc>
      </w:tr>
      <w:tr w:rsidR="0005778A" w:rsidTr="001E628B">
        <w:trPr>
          <w:trHeight w:val="20"/>
        </w:trPr>
        <w:tc>
          <w:tcPr>
            <w:tcW w:w="0" w:type="auto"/>
            <w:vAlign w:val="center"/>
          </w:tcPr>
          <w:p w:rsidR="0005778A" w:rsidRDefault="0005778A" w:rsidP="001E628B">
            <w:pPr>
              <w:jc w:val="center"/>
            </w:pPr>
            <w:r>
              <w:t>2796</w:t>
            </w:r>
          </w:p>
        </w:tc>
        <w:tc>
          <w:tcPr>
            <w:tcW w:w="0" w:type="auto"/>
            <w:vAlign w:val="center"/>
          </w:tcPr>
          <w:p w:rsidR="0005778A" w:rsidRDefault="0005778A" w:rsidP="001E628B">
            <w:pPr>
              <w:jc w:val="center"/>
            </w:pPr>
            <w:r>
              <w:t>336°28'11"</w:t>
            </w:r>
          </w:p>
        </w:tc>
        <w:tc>
          <w:tcPr>
            <w:tcW w:w="0" w:type="auto"/>
            <w:vAlign w:val="center"/>
          </w:tcPr>
          <w:p w:rsidR="0005778A" w:rsidRDefault="0005778A" w:rsidP="001E628B">
            <w:pPr>
              <w:jc w:val="center"/>
            </w:pPr>
            <w:r>
              <w:t>191,92</w:t>
            </w:r>
          </w:p>
        </w:tc>
        <w:tc>
          <w:tcPr>
            <w:tcW w:w="0" w:type="auto"/>
            <w:vAlign w:val="center"/>
          </w:tcPr>
          <w:p w:rsidR="0005778A" w:rsidRDefault="0005778A" w:rsidP="001E628B">
            <w:pPr>
              <w:jc w:val="center"/>
            </w:pPr>
            <w:r>
              <w:t>442712,58</w:t>
            </w:r>
          </w:p>
        </w:tc>
        <w:tc>
          <w:tcPr>
            <w:tcW w:w="0" w:type="auto"/>
            <w:vAlign w:val="center"/>
          </w:tcPr>
          <w:p w:rsidR="0005778A" w:rsidRDefault="0005778A" w:rsidP="001E628B">
            <w:pPr>
              <w:jc w:val="center"/>
            </w:pPr>
            <w:r>
              <w:t>2217537,43</w:t>
            </w:r>
          </w:p>
        </w:tc>
      </w:tr>
      <w:tr w:rsidR="0005778A" w:rsidTr="001E628B">
        <w:trPr>
          <w:trHeight w:val="20"/>
        </w:trPr>
        <w:tc>
          <w:tcPr>
            <w:tcW w:w="0" w:type="auto"/>
            <w:vAlign w:val="center"/>
          </w:tcPr>
          <w:p w:rsidR="0005778A" w:rsidRDefault="0005778A" w:rsidP="001E628B">
            <w:pPr>
              <w:jc w:val="center"/>
            </w:pPr>
            <w:r>
              <w:t>2725</w:t>
            </w:r>
          </w:p>
        </w:tc>
        <w:tc>
          <w:tcPr>
            <w:tcW w:w="0" w:type="auto"/>
            <w:vAlign w:val="center"/>
          </w:tcPr>
          <w:p w:rsidR="0005778A" w:rsidRDefault="0005778A" w:rsidP="001E628B">
            <w:pPr>
              <w:jc w:val="center"/>
            </w:pPr>
            <w:r>
              <w:t>157°33'40"</w:t>
            </w:r>
          </w:p>
        </w:tc>
        <w:tc>
          <w:tcPr>
            <w:tcW w:w="0" w:type="auto"/>
            <w:vAlign w:val="center"/>
          </w:tcPr>
          <w:p w:rsidR="0005778A" w:rsidRDefault="0005778A" w:rsidP="001E628B">
            <w:pPr>
              <w:jc w:val="center"/>
            </w:pPr>
            <w:r>
              <w:t>194,97</w:t>
            </w:r>
          </w:p>
        </w:tc>
        <w:tc>
          <w:tcPr>
            <w:tcW w:w="0" w:type="auto"/>
            <w:vAlign w:val="center"/>
          </w:tcPr>
          <w:p w:rsidR="0005778A" w:rsidRDefault="0005778A" w:rsidP="001E628B">
            <w:pPr>
              <w:jc w:val="center"/>
            </w:pPr>
            <w:r>
              <w:t>442635,96</w:t>
            </w:r>
          </w:p>
        </w:tc>
        <w:tc>
          <w:tcPr>
            <w:tcW w:w="0" w:type="auto"/>
            <w:vAlign w:val="center"/>
          </w:tcPr>
          <w:p w:rsidR="0005778A" w:rsidRDefault="0005778A" w:rsidP="001E628B">
            <w:pPr>
              <w:jc w:val="center"/>
            </w:pPr>
            <w:r>
              <w:t>2217713,39</w:t>
            </w:r>
          </w:p>
        </w:tc>
      </w:tr>
      <w:tr w:rsidR="0005778A" w:rsidTr="001E628B">
        <w:trPr>
          <w:trHeight w:val="20"/>
        </w:trPr>
        <w:tc>
          <w:tcPr>
            <w:tcW w:w="0" w:type="auto"/>
            <w:vAlign w:val="center"/>
          </w:tcPr>
          <w:p w:rsidR="0005778A" w:rsidRDefault="0005778A" w:rsidP="001E628B">
            <w:pPr>
              <w:jc w:val="center"/>
            </w:pPr>
            <w:r>
              <w:t>2724</w:t>
            </w:r>
          </w:p>
        </w:tc>
        <w:tc>
          <w:tcPr>
            <w:tcW w:w="0" w:type="auto"/>
            <w:vAlign w:val="center"/>
          </w:tcPr>
          <w:p w:rsidR="0005778A" w:rsidRDefault="0005778A" w:rsidP="001E628B">
            <w:pPr>
              <w:jc w:val="center"/>
            </w:pPr>
            <w:r>
              <w:t>159°18'51"</w:t>
            </w:r>
          </w:p>
        </w:tc>
        <w:tc>
          <w:tcPr>
            <w:tcW w:w="0" w:type="auto"/>
            <w:vAlign w:val="center"/>
          </w:tcPr>
          <w:p w:rsidR="0005778A" w:rsidRDefault="0005778A" w:rsidP="001E628B">
            <w:pPr>
              <w:jc w:val="center"/>
            </w:pPr>
            <w:r>
              <w:t>83,65</w:t>
            </w:r>
          </w:p>
        </w:tc>
        <w:tc>
          <w:tcPr>
            <w:tcW w:w="0" w:type="auto"/>
            <w:vAlign w:val="center"/>
          </w:tcPr>
          <w:p w:rsidR="0005778A" w:rsidRDefault="0005778A" w:rsidP="001E628B">
            <w:pPr>
              <w:jc w:val="center"/>
            </w:pPr>
            <w:r>
              <w:t>442710,38</w:t>
            </w:r>
          </w:p>
        </w:tc>
        <w:tc>
          <w:tcPr>
            <w:tcW w:w="0" w:type="auto"/>
            <w:vAlign w:val="center"/>
          </w:tcPr>
          <w:p w:rsidR="0005778A" w:rsidRDefault="0005778A" w:rsidP="001E628B">
            <w:pPr>
              <w:jc w:val="center"/>
            </w:pPr>
            <w:r>
              <w:t>2217533,18</w:t>
            </w:r>
          </w:p>
        </w:tc>
      </w:tr>
      <w:tr w:rsidR="0005778A" w:rsidTr="001E628B">
        <w:trPr>
          <w:trHeight w:val="20"/>
        </w:trPr>
        <w:tc>
          <w:tcPr>
            <w:tcW w:w="0" w:type="auto"/>
            <w:vAlign w:val="center"/>
          </w:tcPr>
          <w:p w:rsidR="0005778A" w:rsidRDefault="0005778A" w:rsidP="001E628B">
            <w:pPr>
              <w:jc w:val="center"/>
            </w:pPr>
            <w:r>
              <w:t>2723</w:t>
            </w:r>
          </w:p>
        </w:tc>
        <w:tc>
          <w:tcPr>
            <w:tcW w:w="0" w:type="auto"/>
            <w:vAlign w:val="center"/>
          </w:tcPr>
          <w:p w:rsidR="0005778A" w:rsidRDefault="0005778A" w:rsidP="001E628B">
            <w:pPr>
              <w:jc w:val="center"/>
            </w:pPr>
            <w:r>
              <w:t>160°3'23"</w:t>
            </w:r>
          </w:p>
        </w:tc>
        <w:tc>
          <w:tcPr>
            <w:tcW w:w="0" w:type="auto"/>
            <w:vAlign w:val="center"/>
          </w:tcPr>
          <w:p w:rsidR="0005778A" w:rsidRDefault="0005778A" w:rsidP="001E628B">
            <w:pPr>
              <w:jc w:val="center"/>
            </w:pPr>
            <w:r>
              <w:t>137,53</w:t>
            </w:r>
          </w:p>
        </w:tc>
        <w:tc>
          <w:tcPr>
            <w:tcW w:w="0" w:type="auto"/>
            <w:vAlign w:val="center"/>
          </w:tcPr>
          <w:p w:rsidR="0005778A" w:rsidRDefault="0005778A" w:rsidP="001E628B">
            <w:pPr>
              <w:jc w:val="center"/>
            </w:pPr>
            <w:r>
              <w:t>442739,93</w:t>
            </w:r>
          </w:p>
        </w:tc>
        <w:tc>
          <w:tcPr>
            <w:tcW w:w="0" w:type="auto"/>
            <w:vAlign w:val="center"/>
          </w:tcPr>
          <w:p w:rsidR="0005778A" w:rsidRDefault="0005778A" w:rsidP="001E628B">
            <w:pPr>
              <w:jc w:val="center"/>
            </w:pPr>
            <w:r>
              <w:t>2217454,92</w:t>
            </w:r>
          </w:p>
        </w:tc>
      </w:tr>
      <w:tr w:rsidR="0005778A" w:rsidTr="001E628B">
        <w:trPr>
          <w:trHeight w:val="20"/>
        </w:trPr>
        <w:tc>
          <w:tcPr>
            <w:tcW w:w="0" w:type="auto"/>
            <w:vAlign w:val="center"/>
          </w:tcPr>
          <w:p w:rsidR="0005778A" w:rsidRDefault="0005778A" w:rsidP="001E628B">
            <w:pPr>
              <w:jc w:val="center"/>
            </w:pPr>
            <w:r>
              <w:t>2797</w:t>
            </w:r>
          </w:p>
        </w:tc>
        <w:tc>
          <w:tcPr>
            <w:tcW w:w="0" w:type="auto"/>
            <w:vAlign w:val="center"/>
          </w:tcPr>
          <w:p w:rsidR="0005778A" w:rsidRDefault="0005778A" w:rsidP="001E628B">
            <w:pPr>
              <w:jc w:val="center"/>
            </w:pPr>
            <w:r>
              <w:t>218°56'23"</w:t>
            </w:r>
          </w:p>
        </w:tc>
        <w:tc>
          <w:tcPr>
            <w:tcW w:w="0" w:type="auto"/>
            <w:vAlign w:val="center"/>
          </w:tcPr>
          <w:p w:rsidR="0005778A" w:rsidRDefault="0005778A" w:rsidP="001E628B">
            <w:pPr>
              <w:jc w:val="center"/>
            </w:pPr>
            <w:r>
              <w:t>32,62</w:t>
            </w:r>
          </w:p>
        </w:tc>
        <w:tc>
          <w:tcPr>
            <w:tcW w:w="0" w:type="auto"/>
            <w:vAlign w:val="center"/>
          </w:tcPr>
          <w:p w:rsidR="0005778A" w:rsidRDefault="0005778A" w:rsidP="001E628B">
            <w:pPr>
              <w:jc w:val="center"/>
            </w:pPr>
            <w:r>
              <w:t>442930,11</w:t>
            </w:r>
          </w:p>
        </w:tc>
        <w:tc>
          <w:tcPr>
            <w:tcW w:w="0" w:type="auto"/>
            <w:vAlign w:val="center"/>
          </w:tcPr>
          <w:p w:rsidR="0005778A" w:rsidRDefault="0005778A" w:rsidP="001E628B">
            <w:pPr>
              <w:jc w:val="center"/>
            </w:pPr>
            <w:r>
              <w:t>2218481,83</w:t>
            </w:r>
          </w:p>
        </w:tc>
      </w:tr>
      <w:tr w:rsidR="0005778A" w:rsidTr="001E628B">
        <w:trPr>
          <w:trHeight w:val="20"/>
        </w:trPr>
        <w:tc>
          <w:tcPr>
            <w:tcW w:w="0" w:type="auto"/>
            <w:vAlign w:val="center"/>
          </w:tcPr>
          <w:p w:rsidR="0005778A" w:rsidRDefault="0005778A" w:rsidP="001E628B">
            <w:pPr>
              <w:jc w:val="center"/>
            </w:pPr>
            <w:r>
              <w:t>2798</w:t>
            </w:r>
          </w:p>
        </w:tc>
        <w:tc>
          <w:tcPr>
            <w:tcW w:w="0" w:type="auto"/>
            <w:vAlign w:val="center"/>
          </w:tcPr>
          <w:p w:rsidR="0005778A" w:rsidRDefault="0005778A" w:rsidP="001E628B">
            <w:pPr>
              <w:jc w:val="center"/>
            </w:pPr>
            <w:r>
              <w:t>109°54'4"</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442909,61</w:t>
            </w:r>
          </w:p>
        </w:tc>
        <w:tc>
          <w:tcPr>
            <w:tcW w:w="0" w:type="auto"/>
            <w:vAlign w:val="center"/>
          </w:tcPr>
          <w:p w:rsidR="0005778A" w:rsidRDefault="0005778A" w:rsidP="001E628B">
            <w:pPr>
              <w:jc w:val="center"/>
            </w:pPr>
            <w:r>
              <w:t>2218456,46</w:t>
            </w:r>
          </w:p>
        </w:tc>
      </w:tr>
      <w:tr w:rsidR="0005778A" w:rsidTr="001E628B">
        <w:trPr>
          <w:trHeight w:val="20"/>
        </w:trPr>
        <w:tc>
          <w:tcPr>
            <w:tcW w:w="0" w:type="auto"/>
            <w:vAlign w:val="center"/>
          </w:tcPr>
          <w:p w:rsidR="0005778A" w:rsidRDefault="0005778A" w:rsidP="001E628B">
            <w:pPr>
              <w:jc w:val="center"/>
            </w:pPr>
            <w:r>
              <w:t>2799</w:t>
            </w:r>
          </w:p>
        </w:tc>
        <w:tc>
          <w:tcPr>
            <w:tcW w:w="0" w:type="auto"/>
            <w:vAlign w:val="center"/>
          </w:tcPr>
          <w:p w:rsidR="0005778A" w:rsidRDefault="0005778A" w:rsidP="001E628B">
            <w:pPr>
              <w:jc w:val="center"/>
            </w:pPr>
            <w:r>
              <w:t>18°38'19"</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442919,72</w:t>
            </w:r>
          </w:p>
        </w:tc>
        <w:tc>
          <w:tcPr>
            <w:tcW w:w="0" w:type="auto"/>
            <w:vAlign w:val="center"/>
          </w:tcPr>
          <w:p w:rsidR="0005778A" w:rsidRDefault="0005778A" w:rsidP="001E628B">
            <w:pPr>
              <w:jc w:val="center"/>
            </w:pPr>
            <w:r>
              <w:t>2218452,80</w:t>
            </w:r>
          </w:p>
        </w:tc>
      </w:tr>
      <w:tr w:rsidR="0005778A" w:rsidTr="001E628B">
        <w:trPr>
          <w:trHeight w:val="20"/>
        </w:trPr>
        <w:tc>
          <w:tcPr>
            <w:tcW w:w="0" w:type="auto"/>
            <w:vAlign w:val="center"/>
          </w:tcPr>
          <w:p w:rsidR="0005778A" w:rsidRDefault="0005778A" w:rsidP="001E628B">
            <w:pPr>
              <w:jc w:val="center"/>
            </w:pPr>
            <w:r>
              <w:t>2800</w:t>
            </w:r>
          </w:p>
        </w:tc>
        <w:tc>
          <w:tcPr>
            <w:tcW w:w="0" w:type="auto"/>
            <w:vAlign w:val="center"/>
          </w:tcPr>
          <w:p w:rsidR="0005778A" w:rsidRDefault="0005778A" w:rsidP="001E628B">
            <w:pPr>
              <w:jc w:val="center"/>
            </w:pPr>
            <w:r>
              <w:t>290°35'56"</w:t>
            </w:r>
          </w:p>
        </w:tc>
        <w:tc>
          <w:tcPr>
            <w:tcW w:w="0" w:type="auto"/>
            <w:vAlign w:val="center"/>
          </w:tcPr>
          <w:p w:rsidR="0005778A" w:rsidRDefault="0005778A" w:rsidP="001E628B">
            <w:pPr>
              <w:jc w:val="center"/>
            </w:pPr>
            <w:r>
              <w:t>4,69</w:t>
            </w:r>
          </w:p>
        </w:tc>
        <w:tc>
          <w:tcPr>
            <w:tcW w:w="0" w:type="auto"/>
            <w:vAlign w:val="center"/>
          </w:tcPr>
          <w:p w:rsidR="0005778A" w:rsidRDefault="0005778A" w:rsidP="001E628B">
            <w:pPr>
              <w:jc w:val="center"/>
            </w:pPr>
            <w:r>
              <w:t>442922,28</w:t>
            </w:r>
          </w:p>
        </w:tc>
        <w:tc>
          <w:tcPr>
            <w:tcW w:w="0" w:type="auto"/>
            <w:vAlign w:val="center"/>
          </w:tcPr>
          <w:p w:rsidR="0005778A" w:rsidRDefault="0005778A" w:rsidP="001E628B">
            <w:pPr>
              <w:jc w:val="center"/>
            </w:pPr>
            <w:r>
              <w:t>2218460,39</w:t>
            </w:r>
          </w:p>
        </w:tc>
      </w:tr>
      <w:tr w:rsidR="0005778A" w:rsidTr="001E628B">
        <w:trPr>
          <w:trHeight w:val="20"/>
        </w:trPr>
        <w:tc>
          <w:tcPr>
            <w:tcW w:w="0" w:type="auto"/>
            <w:vAlign w:val="center"/>
          </w:tcPr>
          <w:p w:rsidR="0005778A" w:rsidRDefault="0005778A" w:rsidP="001E628B">
            <w:pPr>
              <w:jc w:val="center"/>
            </w:pPr>
            <w:r>
              <w:t>2801</w:t>
            </w:r>
          </w:p>
        </w:tc>
        <w:tc>
          <w:tcPr>
            <w:tcW w:w="0" w:type="auto"/>
            <w:vAlign w:val="center"/>
          </w:tcPr>
          <w:p w:rsidR="0005778A" w:rsidRDefault="0005778A" w:rsidP="001E628B">
            <w:pPr>
              <w:jc w:val="center"/>
            </w:pPr>
            <w:r>
              <w:t>37°42'22"</w:t>
            </w:r>
          </w:p>
        </w:tc>
        <w:tc>
          <w:tcPr>
            <w:tcW w:w="0" w:type="auto"/>
            <w:vAlign w:val="center"/>
          </w:tcPr>
          <w:p w:rsidR="0005778A" w:rsidRDefault="0005778A" w:rsidP="001E628B">
            <w:pPr>
              <w:jc w:val="center"/>
            </w:pPr>
            <w:r>
              <w:t>13,98</w:t>
            </w:r>
          </w:p>
        </w:tc>
        <w:tc>
          <w:tcPr>
            <w:tcW w:w="0" w:type="auto"/>
            <w:vAlign w:val="center"/>
          </w:tcPr>
          <w:p w:rsidR="0005778A" w:rsidRDefault="0005778A" w:rsidP="001E628B">
            <w:pPr>
              <w:jc w:val="center"/>
            </w:pPr>
            <w:r>
              <w:t>442917,89</w:t>
            </w:r>
          </w:p>
        </w:tc>
        <w:tc>
          <w:tcPr>
            <w:tcW w:w="0" w:type="auto"/>
            <w:vAlign w:val="center"/>
          </w:tcPr>
          <w:p w:rsidR="0005778A" w:rsidRDefault="0005778A" w:rsidP="001E628B">
            <w:pPr>
              <w:jc w:val="center"/>
            </w:pPr>
            <w:r>
              <w:t>2218462,04</w:t>
            </w:r>
          </w:p>
        </w:tc>
      </w:tr>
      <w:tr w:rsidR="0005778A" w:rsidTr="001E628B">
        <w:trPr>
          <w:trHeight w:val="20"/>
        </w:trPr>
        <w:tc>
          <w:tcPr>
            <w:tcW w:w="0" w:type="auto"/>
            <w:vAlign w:val="center"/>
          </w:tcPr>
          <w:p w:rsidR="0005778A" w:rsidRDefault="0005778A" w:rsidP="001E628B">
            <w:pPr>
              <w:jc w:val="center"/>
            </w:pPr>
            <w:r>
              <w:t>2802</w:t>
            </w:r>
          </w:p>
        </w:tc>
        <w:tc>
          <w:tcPr>
            <w:tcW w:w="0" w:type="auto"/>
            <w:vAlign w:val="center"/>
          </w:tcPr>
          <w:p w:rsidR="0005778A" w:rsidRDefault="0005778A" w:rsidP="001E628B">
            <w:pPr>
              <w:jc w:val="center"/>
            </w:pPr>
            <w:r>
              <w:t>143°48'24"</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442926,44</w:t>
            </w:r>
          </w:p>
        </w:tc>
        <w:tc>
          <w:tcPr>
            <w:tcW w:w="0" w:type="auto"/>
            <w:vAlign w:val="center"/>
          </w:tcPr>
          <w:p w:rsidR="0005778A" w:rsidRDefault="0005778A" w:rsidP="001E628B">
            <w:pPr>
              <w:jc w:val="center"/>
            </w:pPr>
            <w:r>
              <w:t>2218473,10</w:t>
            </w:r>
          </w:p>
        </w:tc>
      </w:tr>
      <w:tr w:rsidR="0005778A" w:rsidTr="001E628B">
        <w:trPr>
          <w:trHeight w:val="20"/>
        </w:trPr>
        <w:tc>
          <w:tcPr>
            <w:tcW w:w="0" w:type="auto"/>
            <w:vAlign w:val="center"/>
          </w:tcPr>
          <w:p w:rsidR="0005778A" w:rsidRDefault="0005778A" w:rsidP="001E628B">
            <w:pPr>
              <w:jc w:val="center"/>
            </w:pPr>
            <w:r>
              <w:t>2803</w:t>
            </w:r>
          </w:p>
        </w:tc>
        <w:tc>
          <w:tcPr>
            <w:tcW w:w="0" w:type="auto"/>
            <w:vAlign w:val="center"/>
          </w:tcPr>
          <w:p w:rsidR="0005778A" w:rsidRDefault="0005778A" w:rsidP="001E628B">
            <w:pPr>
              <w:jc w:val="center"/>
            </w:pPr>
            <w:r>
              <w:t>52°40'18"</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442929,14</w:t>
            </w:r>
          </w:p>
        </w:tc>
        <w:tc>
          <w:tcPr>
            <w:tcW w:w="0" w:type="auto"/>
            <w:vAlign w:val="center"/>
          </w:tcPr>
          <w:p w:rsidR="0005778A" w:rsidRDefault="0005778A" w:rsidP="001E628B">
            <w:pPr>
              <w:jc w:val="center"/>
            </w:pPr>
            <w:r>
              <w:t>2218469,41</w:t>
            </w:r>
          </w:p>
        </w:tc>
      </w:tr>
      <w:tr w:rsidR="0005778A" w:rsidTr="001E628B">
        <w:trPr>
          <w:trHeight w:val="20"/>
        </w:trPr>
        <w:tc>
          <w:tcPr>
            <w:tcW w:w="0" w:type="auto"/>
            <w:vAlign w:val="center"/>
          </w:tcPr>
          <w:p w:rsidR="0005778A" w:rsidRDefault="0005778A" w:rsidP="001E628B">
            <w:pPr>
              <w:jc w:val="center"/>
            </w:pPr>
            <w:r>
              <w:t>2804</w:t>
            </w:r>
          </w:p>
        </w:tc>
        <w:tc>
          <w:tcPr>
            <w:tcW w:w="0" w:type="auto"/>
            <w:vAlign w:val="center"/>
          </w:tcPr>
          <w:p w:rsidR="0005778A" w:rsidRDefault="0005778A" w:rsidP="001E628B">
            <w:pPr>
              <w:jc w:val="center"/>
            </w:pPr>
            <w:r>
              <w:t>324°32'54"</w:t>
            </w:r>
          </w:p>
        </w:tc>
        <w:tc>
          <w:tcPr>
            <w:tcW w:w="0" w:type="auto"/>
            <w:vAlign w:val="center"/>
          </w:tcPr>
          <w:p w:rsidR="0005778A" w:rsidRDefault="0005778A" w:rsidP="001E628B">
            <w:pPr>
              <w:jc w:val="center"/>
            </w:pPr>
            <w:r>
              <w:t>9,29</w:t>
            </w:r>
          </w:p>
        </w:tc>
        <w:tc>
          <w:tcPr>
            <w:tcW w:w="0" w:type="auto"/>
            <w:vAlign w:val="center"/>
          </w:tcPr>
          <w:p w:rsidR="0005778A" w:rsidRDefault="0005778A" w:rsidP="001E628B">
            <w:pPr>
              <w:jc w:val="center"/>
            </w:pPr>
            <w:r>
              <w:t>442935,50</w:t>
            </w:r>
          </w:p>
        </w:tc>
        <w:tc>
          <w:tcPr>
            <w:tcW w:w="0" w:type="auto"/>
            <w:vAlign w:val="center"/>
          </w:tcPr>
          <w:p w:rsidR="0005778A" w:rsidRDefault="0005778A" w:rsidP="001E628B">
            <w:pPr>
              <w:jc w:val="center"/>
            </w:pPr>
            <w:r>
              <w:t>2218474,26</w:t>
            </w:r>
          </w:p>
        </w:tc>
      </w:tr>
      <w:tr w:rsidR="0005778A" w:rsidTr="001E628B">
        <w:trPr>
          <w:trHeight w:val="20"/>
        </w:trPr>
        <w:tc>
          <w:tcPr>
            <w:tcW w:w="0" w:type="auto"/>
            <w:vAlign w:val="center"/>
          </w:tcPr>
          <w:p w:rsidR="0005778A" w:rsidRDefault="0005778A" w:rsidP="001E628B">
            <w:pPr>
              <w:jc w:val="center"/>
            </w:pPr>
            <w:r>
              <w:t>1300</w:t>
            </w:r>
          </w:p>
        </w:tc>
        <w:tc>
          <w:tcPr>
            <w:tcW w:w="0" w:type="auto"/>
            <w:vAlign w:val="center"/>
          </w:tcPr>
          <w:p w:rsidR="0005778A" w:rsidRDefault="0005778A" w:rsidP="001E628B">
            <w:pPr>
              <w:jc w:val="center"/>
            </w:pPr>
            <w:r>
              <w:t>27°20'28"</w:t>
            </w:r>
          </w:p>
        </w:tc>
        <w:tc>
          <w:tcPr>
            <w:tcW w:w="0" w:type="auto"/>
            <w:vAlign w:val="center"/>
          </w:tcPr>
          <w:p w:rsidR="0005778A" w:rsidRDefault="0005778A" w:rsidP="001E628B">
            <w:pPr>
              <w:jc w:val="center"/>
            </w:pPr>
            <w:r>
              <w:t>25,76</w:t>
            </w:r>
          </w:p>
        </w:tc>
        <w:tc>
          <w:tcPr>
            <w:tcW w:w="0" w:type="auto"/>
            <w:vAlign w:val="center"/>
          </w:tcPr>
          <w:p w:rsidR="0005778A" w:rsidRDefault="0005778A" w:rsidP="001E628B">
            <w:pPr>
              <w:jc w:val="center"/>
            </w:pPr>
            <w:r>
              <w:t>445035,00</w:t>
            </w:r>
          </w:p>
        </w:tc>
        <w:tc>
          <w:tcPr>
            <w:tcW w:w="0" w:type="auto"/>
            <w:vAlign w:val="center"/>
          </w:tcPr>
          <w:p w:rsidR="0005778A" w:rsidRDefault="0005778A" w:rsidP="001E628B">
            <w:pPr>
              <w:jc w:val="center"/>
            </w:pPr>
            <w:r>
              <w:t>2219128,51</w:t>
            </w:r>
          </w:p>
        </w:tc>
      </w:tr>
      <w:tr w:rsidR="0005778A" w:rsidTr="001E628B">
        <w:trPr>
          <w:trHeight w:val="20"/>
        </w:trPr>
        <w:tc>
          <w:tcPr>
            <w:tcW w:w="0" w:type="auto"/>
            <w:vAlign w:val="center"/>
          </w:tcPr>
          <w:p w:rsidR="0005778A" w:rsidRDefault="0005778A" w:rsidP="001E628B">
            <w:pPr>
              <w:jc w:val="center"/>
            </w:pPr>
            <w:r>
              <w:t>2805</w:t>
            </w:r>
          </w:p>
        </w:tc>
        <w:tc>
          <w:tcPr>
            <w:tcW w:w="0" w:type="auto"/>
            <w:vAlign w:val="center"/>
          </w:tcPr>
          <w:p w:rsidR="0005778A" w:rsidRDefault="0005778A" w:rsidP="001E628B">
            <w:pPr>
              <w:jc w:val="center"/>
            </w:pPr>
            <w:r>
              <w:t>85°25'34"</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445046,83</w:t>
            </w:r>
          </w:p>
        </w:tc>
        <w:tc>
          <w:tcPr>
            <w:tcW w:w="0" w:type="auto"/>
            <w:vAlign w:val="center"/>
          </w:tcPr>
          <w:p w:rsidR="0005778A" w:rsidRDefault="0005778A" w:rsidP="001E628B">
            <w:pPr>
              <w:jc w:val="center"/>
            </w:pPr>
            <w:r>
              <w:t>2219151,39</w:t>
            </w:r>
          </w:p>
        </w:tc>
      </w:tr>
      <w:tr w:rsidR="0005778A" w:rsidTr="001E628B">
        <w:trPr>
          <w:trHeight w:val="20"/>
        </w:trPr>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275°5'10"</w:t>
            </w:r>
          </w:p>
        </w:tc>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445047,83</w:t>
            </w:r>
          </w:p>
        </w:tc>
        <w:tc>
          <w:tcPr>
            <w:tcW w:w="0" w:type="auto"/>
            <w:vAlign w:val="center"/>
          </w:tcPr>
          <w:p w:rsidR="0005778A" w:rsidRDefault="0005778A" w:rsidP="001E628B">
            <w:pPr>
              <w:jc w:val="center"/>
            </w:pPr>
            <w:r>
              <w:t>2219151,47</w:t>
            </w:r>
          </w:p>
        </w:tc>
      </w:tr>
      <w:tr w:rsidR="0005778A" w:rsidTr="001E628B">
        <w:trPr>
          <w:trHeight w:val="20"/>
        </w:trPr>
        <w:tc>
          <w:tcPr>
            <w:tcW w:w="0" w:type="auto"/>
            <w:vAlign w:val="center"/>
          </w:tcPr>
          <w:p w:rsidR="0005778A" w:rsidRDefault="0005778A" w:rsidP="001E628B">
            <w:pPr>
              <w:jc w:val="center"/>
            </w:pPr>
            <w:r>
              <w:t>1357</w:t>
            </w:r>
          </w:p>
        </w:tc>
        <w:tc>
          <w:tcPr>
            <w:tcW w:w="0" w:type="auto"/>
            <w:vAlign w:val="center"/>
          </w:tcPr>
          <w:p w:rsidR="0005778A" w:rsidRDefault="0005778A" w:rsidP="001E628B">
            <w:pPr>
              <w:jc w:val="center"/>
            </w:pPr>
            <w:r>
              <w:t>207°23'6"</w:t>
            </w:r>
          </w:p>
        </w:tc>
        <w:tc>
          <w:tcPr>
            <w:tcW w:w="0" w:type="auto"/>
            <w:vAlign w:val="center"/>
          </w:tcPr>
          <w:p w:rsidR="0005778A" w:rsidRDefault="0005778A" w:rsidP="001E628B">
            <w:pPr>
              <w:jc w:val="center"/>
            </w:pPr>
            <w:r>
              <w:t>25,94</w:t>
            </w:r>
          </w:p>
        </w:tc>
        <w:tc>
          <w:tcPr>
            <w:tcW w:w="0" w:type="auto"/>
            <w:vAlign w:val="center"/>
          </w:tcPr>
          <w:p w:rsidR="0005778A" w:rsidRDefault="0005778A" w:rsidP="001E628B">
            <w:pPr>
              <w:jc w:val="center"/>
            </w:pPr>
            <w:r>
              <w:t>445038,28</w:t>
            </w:r>
          </w:p>
        </w:tc>
        <w:tc>
          <w:tcPr>
            <w:tcW w:w="0" w:type="auto"/>
            <w:vAlign w:val="center"/>
          </w:tcPr>
          <w:p w:rsidR="0005778A" w:rsidRDefault="0005778A" w:rsidP="001E628B">
            <w:pPr>
              <w:jc w:val="center"/>
            </w:pPr>
            <w:r>
              <w:t>2219152,32</w:t>
            </w:r>
          </w:p>
        </w:tc>
      </w:tr>
      <w:tr w:rsidR="0005778A" w:rsidTr="001E628B">
        <w:trPr>
          <w:trHeight w:val="20"/>
        </w:trPr>
        <w:tc>
          <w:tcPr>
            <w:tcW w:w="0" w:type="auto"/>
            <w:vAlign w:val="center"/>
          </w:tcPr>
          <w:p w:rsidR="0005778A" w:rsidRDefault="0005778A" w:rsidP="001E628B">
            <w:pPr>
              <w:jc w:val="center"/>
            </w:pPr>
            <w:r>
              <w:lastRenderedPageBreak/>
              <w:t>1299</w:t>
            </w:r>
          </w:p>
        </w:tc>
        <w:tc>
          <w:tcPr>
            <w:tcW w:w="0" w:type="auto"/>
            <w:vAlign w:val="center"/>
          </w:tcPr>
          <w:p w:rsidR="0005778A" w:rsidRDefault="0005778A" w:rsidP="001E628B">
            <w:pPr>
              <w:jc w:val="center"/>
            </w:pPr>
            <w:r>
              <w:t>95°9'9"</w:t>
            </w:r>
          </w:p>
        </w:tc>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445026,35</w:t>
            </w:r>
          </w:p>
        </w:tc>
        <w:tc>
          <w:tcPr>
            <w:tcW w:w="0" w:type="auto"/>
            <w:vAlign w:val="center"/>
          </w:tcPr>
          <w:p w:rsidR="0005778A" w:rsidRDefault="0005778A" w:rsidP="001E628B">
            <w:pPr>
              <w:jc w:val="center"/>
            </w:pPr>
            <w:r>
              <w:t>2219129,29</w:t>
            </w:r>
          </w:p>
        </w:tc>
      </w:tr>
      <w:tr w:rsidR="0005778A" w:rsidTr="001E628B">
        <w:trPr>
          <w:trHeight w:val="20"/>
        </w:trPr>
        <w:tc>
          <w:tcPr>
            <w:tcW w:w="0" w:type="auto"/>
            <w:vAlign w:val="center"/>
          </w:tcPr>
          <w:p w:rsidR="0005778A" w:rsidRDefault="0005778A" w:rsidP="001E628B">
            <w:pPr>
              <w:jc w:val="center"/>
            </w:pPr>
            <w:r>
              <w:t>2749</w:t>
            </w:r>
          </w:p>
        </w:tc>
        <w:tc>
          <w:tcPr>
            <w:tcW w:w="0" w:type="auto"/>
            <w:vAlign w:val="center"/>
          </w:tcPr>
          <w:p w:rsidR="0005778A" w:rsidRDefault="0005778A" w:rsidP="001E628B">
            <w:pPr>
              <w:jc w:val="center"/>
            </w:pPr>
            <w:r>
              <w:t>338°54'6"</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442863,13</w:t>
            </w:r>
          </w:p>
        </w:tc>
        <w:tc>
          <w:tcPr>
            <w:tcW w:w="0" w:type="auto"/>
            <w:vAlign w:val="center"/>
          </w:tcPr>
          <w:p w:rsidR="0005778A" w:rsidRDefault="0005778A" w:rsidP="001E628B">
            <w:pPr>
              <w:jc w:val="center"/>
            </w:pPr>
            <w:r>
              <w:t>2217195,36</w:t>
            </w:r>
          </w:p>
        </w:tc>
      </w:tr>
      <w:tr w:rsidR="0005778A" w:rsidTr="001E628B">
        <w:trPr>
          <w:trHeight w:val="20"/>
        </w:trPr>
        <w:tc>
          <w:tcPr>
            <w:tcW w:w="0" w:type="auto"/>
            <w:vAlign w:val="center"/>
          </w:tcPr>
          <w:p w:rsidR="0005778A" w:rsidRDefault="0005778A" w:rsidP="001E628B">
            <w:pPr>
              <w:jc w:val="center"/>
            </w:pPr>
            <w:r>
              <w:t>2748</w:t>
            </w:r>
          </w:p>
        </w:tc>
        <w:tc>
          <w:tcPr>
            <w:tcW w:w="0" w:type="auto"/>
            <w:vAlign w:val="center"/>
          </w:tcPr>
          <w:p w:rsidR="0005778A" w:rsidRDefault="0005778A" w:rsidP="001E628B">
            <w:pPr>
              <w:jc w:val="center"/>
            </w:pPr>
            <w:r>
              <w:t>283°14'34"</w:t>
            </w:r>
          </w:p>
        </w:tc>
        <w:tc>
          <w:tcPr>
            <w:tcW w:w="0" w:type="auto"/>
            <w:vAlign w:val="center"/>
          </w:tcPr>
          <w:p w:rsidR="0005778A" w:rsidRDefault="0005778A" w:rsidP="001E628B">
            <w:pPr>
              <w:jc w:val="center"/>
            </w:pPr>
            <w:r>
              <w:t>30,82</w:t>
            </w:r>
          </w:p>
        </w:tc>
        <w:tc>
          <w:tcPr>
            <w:tcW w:w="0" w:type="auto"/>
            <w:vAlign w:val="center"/>
          </w:tcPr>
          <w:p w:rsidR="0005778A" w:rsidRDefault="0005778A" w:rsidP="001E628B">
            <w:pPr>
              <w:jc w:val="center"/>
            </w:pPr>
            <w:r>
              <w:t>442857,30</w:t>
            </w:r>
          </w:p>
        </w:tc>
        <w:tc>
          <w:tcPr>
            <w:tcW w:w="0" w:type="auto"/>
            <w:vAlign w:val="center"/>
          </w:tcPr>
          <w:p w:rsidR="0005778A" w:rsidRDefault="0005778A" w:rsidP="001E628B">
            <w:pPr>
              <w:jc w:val="center"/>
            </w:pPr>
            <w:r>
              <w:t>2217210,47</w:t>
            </w:r>
          </w:p>
        </w:tc>
      </w:tr>
      <w:tr w:rsidR="0005778A" w:rsidTr="001E628B">
        <w:trPr>
          <w:trHeight w:val="20"/>
        </w:trPr>
        <w:tc>
          <w:tcPr>
            <w:tcW w:w="0" w:type="auto"/>
            <w:vAlign w:val="center"/>
          </w:tcPr>
          <w:p w:rsidR="0005778A" w:rsidRDefault="0005778A" w:rsidP="001E628B">
            <w:pPr>
              <w:jc w:val="center"/>
            </w:pPr>
            <w:r>
              <w:t>2806</w:t>
            </w:r>
          </w:p>
        </w:tc>
        <w:tc>
          <w:tcPr>
            <w:tcW w:w="0" w:type="auto"/>
            <w:vAlign w:val="center"/>
          </w:tcPr>
          <w:p w:rsidR="0005778A" w:rsidRDefault="0005778A" w:rsidP="001E628B">
            <w:pPr>
              <w:jc w:val="center"/>
            </w:pPr>
            <w:r>
              <w:t>24°45'46"</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442827,30</w:t>
            </w:r>
          </w:p>
        </w:tc>
        <w:tc>
          <w:tcPr>
            <w:tcW w:w="0" w:type="auto"/>
            <w:vAlign w:val="center"/>
          </w:tcPr>
          <w:p w:rsidR="0005778A" w:rsidRDefault="0005778A" w:rsidP="001E628B">
            <w:pPr>
              <w:jc w:val="center"/>
            </w:pPr>
            <w:r>
              <w:t>2217217,53</w:t>
            </w:r>
          </w:p>
        </w:tc>
      </w:tr>
      <w:tr w:rsidR="0005778A" w:rsidTr="001E628B">
        <w:trPr>
          <w:trHeight w:val="20"/>
        </w:trPr>
        <w:tc>
          <w:tcPr>
            <w:tcW w:w="0" w:type="auto"/>
            <w:vAlign w:val="center"/>
          </w:tcPr>
          <w:p w:rsidR="0005778A" w:rsidRDefault="0005778A" w:rsidP="001E628B">
            <w:pPr>
              <w:jc w:val="center"/>
            </w:pPr>
            <w:r>
              <w:t>2807</w:t>
            </w:r>
          </w:p>
        </w:tc>
        <w:tc>
          <w:tcPr>
            <w:tcW w:w="0" w:type="auto"/>
            <w:vAlign w:val="center"/>
          </w:tcPr>
          <w:p w:rsidR="0005778A" w:rsidRDefault="0005778A" w:rsidP="001E628B">
            <w:pPr>
              <w:jc w:val="center"/>
            </w:pPr>
            <w:r>
              <w:t>112°3'4"</w:t>
            </w:r>
          </w:p>
        </w:tc>
        <w:tc>
          <w:tcPr>
            <w:tcW w:w="0" w:type="auto"/>
            <w:vAlign w:val="center"/>
          </w:tcPr>
          <w:p w:rsidR="0005778A" w:rsidRDefault="0005778A" w:rsidP="001E628B">
            <w:pPr>
              <w:jc w:val="center"/>
            </w:pPr>
            <w:r>
              <w:t>0,85</w:t>
            </w:r>
          </w:p>
        </w:tc>
        <w:tc>
          <w:tcPr>
            <w:tcW w:w="0" w:type="auto"/>
            <w:vAlign w:val="center"/>
          </w:tcPr>
          <w:p w:rsidR="0005778A" w:rsidRDefault="0005778A" w:rsidP="001E628B">
            <w:pPr>
              <w:jc w:val="center"/>
            </w:pPr>
            <w:r>
              <w:t>442828,67</w:t>
            </w:r>
          </w:p>
        </w:tc>
        <w:tc>
          <w:tcPr>
            <w:tcW w:w="0" w:type="auto"/>
            <w:vAlign w:val="center"/>
          </w:tcPr>
          <w:p w:rsidR="0005778A" w:rsidRDefault="0005778A" w:rsidP="001E628B">
            <w:pPr>
              <w:jc w:val="center"/>
            </w:pPr>
            <w:r>
              <w:t>2217220,50</w:t>
            </w:r>
          </w:p>
        </w:tc>
      </w:tr>
      <w:tr w:rsidR="0005778A" w:rsidTr="001E628B">
        <w:trPr>
          <w:trHeight w:val="20"/>
        </w:trPr>
        <w:tc>
          <w:tcPr>
            <w:tcW w:w="0" w:type="auto"/>
            <w:vAlign w:val="center"/>
          </w:tcPr>
          <w:p w:rsidR="0005778A" w:rsidRDefault="0005778A" w:rsidP="001E628B">
            <w:pPr>
              <w:jc w:val="center"/>
            </w:pPr>
            <w:r>
              <w:t>2808</w:t>
            </w:r>
          </w:p>
        </w:tc>
        <w:tc>
          <w:tcPr>
            <w:tcW w:w="0" w:type="auto"/>
            <w:vAlign w:val="center"/>
          </w:tcPr>
          <w:p w:rsidR="0005778A" w:rsidRDefault="0005778A" w:rsidP="001E628B">
            <w:pPr>
              <w:jc w:val="center"/>
            </w:pPr>
            <w:r>
              <w:t>66°41'4"</w:t>
            </w:r>
          </w:p>
        </w:tc>
        <w:tc>
          <w:tcPr>
            <w:tcW w:w="0" w:type="auto"/>
            <w:vAlign w:val="center"/>
          </w:tcPr>
          <w:p w:rsidR="0005778A" w:rsidRDefault="0005778A" w:rsidP="001E628B">
            <w:pPr>
              <w:jc w:val="center"/>
            </w:pPr>
            <w:r>
              <w:t>22,49</w:t>
            </w:r>
          </w:p>
        </w:tc>
        <w:tc>
          <w:tcPr>
            <w:tcW w:w="0" w:type="auto"/>
            <w:vAlign w:val="center"/>
          </w:tcPr>
          <w:p w:rsidR="0005778A" w:rsidRDefault="0005778A" w:rsidP="001E628B">
            <w:pPr>
              <w:jc w:val="center"/>
            </w:pPr>
            <w:r>
              <w:t>442829,46</w:t>
            </w:r>
          </w:p>
        </w:tc>
        <w:tc>
          <w:tcPr>
            <w:tcW w:w="0" w:type="auto"/>
            <w:vAlign w:val="center"/>
          </w:tcPr>
          <w:p w:rsidR="0005778A" w:rsidRDefault="0005778A" w:rsidP="001E628B">
            <w:pPr>
              <w:jc w:val="center"/>
            </w:pPr>
            <w:r>
              <w:t>2217220,18</w:t>
            </w:r>
          </w:p>
        </w:tc>
      </w:tr>
      <w:tr w:rsidR="0005778A" w:rsidTr="001E628B">
        <w:trPr>
          <w:trHeight w:val="20"/>
        </w:trPr>
        <w:tc>
          <w:tcPr>
            <w:tcW w:w="0" w:type="auto"/>
            <w:vAlign w:val="center"/>
          </w:tcPr>
          <w:p w:rsidR="0005778A" w:rsidRDefault="0005778A" w:rsidP="001E628B">
            <w:pPr>
              <w:jc w:val="center"/>
            </w:pPr>
            <w:r>
              <w:t>2745</w:t>
            </w:r>
          </w:p>
        </w:tc>
        <w:tc>
          <w:tcPr>
            <w:tcW w:w="0" w:type="auto"/>
            <w:vAlign w:val="center"/>
          </w:tcPr>
          <w:p w:rsidR="0005778A" w:rsidRDefault="0005778A" w:rsidP="001E628B">
            <w:pPr>
              <w:jc w:val="center"/>
            </w:pPr>
            <w:r>
              <w:t>338°51'53"</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442850,11</w:t>
            </w:r>
          </w:p>
        </w:tc>
        <w:tc>
          <w:tcPr>
            <w:tcW w:w="0" w:type="auto"/>
            <w:vAlign w:val="center"/>
          </w:tcPr>
          <w:p w:rsidR="0005778A" w:rsidRDefault="0005778A" w:rsidP="001E628B">
            <w:pPr>
              <w:jc w:val="center"/>
            </w:pPr>
            <w:r>
              <w:t>2217229,08</w:t>
            </w:r>
          </w:p>
        </w:tc>
      </w:tr>
      <w:tr w:rsidR="0005778A" w:rsidTr="001E628B">
        <w:trPr>
          <w:trHeight w:val="20"/>
        </w:trPr>
        <w:tc>
          <w:tcPr>
            <w:tcW w:w="0" w:type="auto"/>
            <w:vAlign w:val="center"/>
          </w:tcPr>
          <w:p w:rsidR="0005778A" w:rsidRDefault="0005778A" w:rsidP="001E628B">
            <w:pPr>
              <w:jc w:val="center"/>
            </w:pPr>
            <w:r>
              <w:t>2744</w:t>
            </w:r>
          </w:p>
        </w:tc>
        <w:tc>
          <w:tcPr>
            <w:tcW w:w="0" w:type="auto"/>
            <w:vAlign w:val="center"/>
          </w:tcPr>
          <w:p w:rsidR="0005778A" w:rsidRDefault="0005778A" w:rsidP="001E628B">
            <w:pPr>
              <w:jc w:val="center"/>
            </w:pPr>
            <w:r>
              <w:t>246°43'19"</w:t>
            </w:r>
          </w:p>
        </w:tc>
        <w:tc>
          <w:tcPr>
            <w:tcW w:w="0" w:type="auto"/>
            <w:vAlign w:val="center"/>
          </w:tcPr>
          <w:p w:rsidR="0005778A" w:rsidRDefault="0005778A" w:rsidP="001E628B">
            <w:pPr>
              <w:jc w:val="center"/>
            </w:pPr>
            <w:r>
              <w:t>15,13</w:t>
            </w:r>
          </w:p>
        </w:tc>
        <w:tc>
          <w:tcPr>
            <w:tcW w:w="0" w:type="auto"/>
            <w:vAlign w:val="center"/>
          </w:tcPr>
          <w:p w:rsidR="0005778A" w:rsidRDefault="0005778A" w:rsidP="001E628B">
            <w:pPr>
              <w:jc w:val="center"/>
            </w:pPr>
            <w:r>
              <w:t>442847,23</w:t>
            </w:r>
          </w:p>
        </w:tc>
        <w:tc>
          <w:tcPr>
            <w:tcW w:w="0" w:type="auto"/>
            <w:vAlign w:val="center"/>
          </w:tcPr>
          <w:p w:rsidR="0005778A" w:rsidRDefault="0005778A" w:rsidP="001E628B">
            <w:pPr>
              <w:jc w:val="center"/>
            </w:pPr>
            <w:r>
              <w:t>2217236,53</w:t>
            </w:r>
          </w:p>
        </w:tc>
      </w:tr>
      <w:tr w:rsidR="0005778A" w:rsidTr="001E628B">
        <w:trPr>
          <w:trHeight w:val="20"/>
        </w:trPr>
        <w:tc>
          <w:tcPr>
            <w:tcW w:w="0" w:type="auto"/>
            <w:vAlign w:val="center"/>
          </w:tcPr>
          <w:p w:rsidR="0005778A" w:rsidRDefault="0005778A" w:rsidP="001E628B">
            <w:pPr>
              <w:jc w:val="center"/>
            </w:pPr>
            <w:r>
              <w:t>2809</w:t>
            </w:r>
          </w:p>
        </w:tc>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442833,33</w:t>
            </w:r>
          </w:p>
        </w:tc>
        <w:tc>
          <w:tcPr>
            <w:tcW w:w="0" w:type="auto"/>
            <w:vAlign w:val="center"/>
          </w:tcPr>
          <w:p w:rsidR="0005778A" w:rsidRDefault="0005778A" w:rsidP="001E628B">
            <w:pPr>
              <w:jc w:val="center"/>
            </w:pPr>
            <w:r>
              <w:t>2217230,55</w:t>
            </w:r>
          </w:p>
        </w:tc>
      </w:tr>
      <w:tr w:rsidR="0005778A" w:rsidTr="001E628B">
        <w:trPr>
          <w:trHeight w:val="20"/>
        </w:trPr>
        <w:tc>
          <w:tcPr>
            <w:tcW w:w="0" w:type="auto"/>
            <w:vAlign w:val="center"/>
          </w:tcPr>
          <w:p w:rsidR="0005778A" w:rsidRDefault="0005778A" w:rsidP="001E628B">
            <w:pPr>
              <w:jc w:val="center"/>
            </w:pPr>
            <w:r>
              <w:t>2810</w:t>
            </w:r>
          </w:p>
        </w:tc>
        <w:tc>
          <w:tcPr>
            <w:tcW w:w="0" w:type="auto"/>
            <w:vAlign w:val="center"/>
          </w:tcPr>
          <w:p w:rsidR="0005778A" w:rsidRDefault="0005778A" w:rsidP="001E628B">
            <w:pPr>
              <w:jc w:val="center"/>
            </w:pPr>
            <w:r>
              <w:t>293°59'1"</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442834,43</w:t>
            </w:r>
          </w:p>
        </w:tc>
        <w:tc>
          <w:tcPr>
            <w:tcW w:w="0" w:type="auto"/>
            <w:vAlign w:val="center"/>
          </w:tcPr>
          <w:p w:rsidR="0005778A" w:rsidRDefault="0005778A" w:rsidP="001E628B">
            <w:pPr>
              <w:jc w:val="center"/>
            </w:pPr>
            <w:r>
              <w:t>2217232,90</w:t>
            </w:r>
          </w:p>
        </w:tc>
      </w:tr>
      <w:tr w:rsidR="0005778A" w:rsidTr="001E628B">
        <w:trPr>
          <w:trHeight w:val="20"/>
        </w:trPr>
        <w:tc>
          <w:tcPr>
            <w:tcW w:w="0" w:type="auto"/>
            <w:vAlign w:val="center"/>
          </w:tcPr>
          <w:p w:rsidR="0005778A" w:rsidRDefault="0005778A" w:rsidP="001E628B">
            <w:pPr>
              <w:jc w:val="center"/>
            </w:pPr>
            <w:r>
              <w:t>2811</w:t>
            </w:r>
          </w:p>
        </w:tc>
        <w:tc>
          <w:tcPr>
            <w:tcW w:w="0" w:type="auto"/>
            <w:vAlign w:val="center"/>
          </w:tcPr>
          <w:p w:rsidR="0005778A" w:rsidRDefault="0005778A" w:rsidP="001E628B">
            <w:pPr>
              <w:jc w:val="center"/>
            </w:pPr>
            <w:r>
              <w:t>69°10'11"</w:t>
            </w:r>
          </w:p>
        </w:tc>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442826,90</w:t>
            </w:r>
          </w:p>
        </w:tc>
        <w:tc>
          <w:tcPr>
            <w:tcW w:w="0" w:type="auto"/>
            <w:vAlign w:val="center"/>
          </w:tcPr>
          <w:p w:rsidR="0005778A" w:rsidRDefault="0005778A" w:rsidP="001E628B">
            <w:pPr>
              <w:jc w:val="center"/>
            </w:pPr>
            <w:r>
              <w:t>2217236,25</w:t>
            </w:r>
          </w:p>
        </w:tc>
      </w:tr>
      <w:tr w:rsidR="0005778A" w:rsidTr="001E628B">
        <w:trPr>
          <w:trHeight w:val="20"/>
        </w:trPr>
        <w:tc>
          <w:tcPr>
            <w:tcW w:w="0" w:type="auto"/>
            <w:vAlign w:val="center"/>
          </w:tcPr>
          <w:p w:rsidR="0005778A" w:rsidRDefault="0005778A" w:rsidP="001E628B">
            <w:pPr>
              <w:jc w:val="center"/>
            </w:pPr>
            <w:r>
              <w:t>2740</w:t>
            </w:r>
          </w:p>
        </w:tc>
        <w:tc>
          <w:tcPr>
            <w:tcW w:w="0" w:type="auto"/>
            <w:vAlign w:val="center"/>
          </w:tcPr>
          <w:p w:rsidR="0005778A" w:rsidRDefault="0005778A" w:rsidP="001E628B">
            <w:pPr>
              <w:jc w:val="center"/>
            </w:pPr>
            <w:r>
              <w:t>338°52'31"</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442844,72</w:t>
            </w:r>
          </w:p>
        </w:tc>
        <w:tc>
          <w:tcPr>
            <w:tcW w:w="0" w:type="auto"/>
            <w:vAlign w:val="center"/>
          </w:tcPr>
          <w:p w:rsidR="0005778A" w:rsidRDefault="0005778A" w:rsidP="001E628B">
            <w:pPr>
              <w:jc w:val="center"/>
            </w:pPr>
            <w:r>
              <w:t>2217243,03</w:t>
            </w:r>
          </w:p>
        </w:tc>
      </w:tr>
      <w:tr w:rsidR="0005778A" w:rsidTr="001E628B">
        <w:trPr>
          <w:trHeight w:val="20"/>
        </w:trPr>
        <w:tc>
          <w:tcPr>
            <w:tcW w:w="0" w:type="auto"/>
            <w:vAlign w:val="center"/>
          </w:tcPr>
          <w:p w:rsidR="0005778A" w:rsidRDefault="0005778A" w:rsidP="001E628B">
            <w:pPr>
              <w:jc w:val="center"/>
            </w:pPr>
            <w:r>
              <w:t>2739</w:t>
            </w:r>
          </w:p>
        </w:tc>
        <w:tc>
          <w:tcPr>
            <w:tcW w:w="0" w:type="auto"/>
            <w:vAlign w:val="center"/>
          </w:tcPr>
          <w:p w:rsidR="0005778A" w:rsidRDefault="0005778A" w:rsidP="001E628B">
            <w:pPr>
              <w:jc w:val="center"/>
            </w:pPr>
            <w:r>
              <w:t>249°11'25"</w:t>
            </w:r>
          </w:p>
        </w:tc>
        <w:tc>
          <w:tcPr>
            <w:tcW w:w="0" w:type="auto"/>
            <w:vAlign w:val="center"/>
          </w:tcPr>
          <w:p w:rsidR="0005778A" w:rsidRDefault="0005778A" w:rsidP="001E628B">
            <w:pPr>
              <w:jc w:val="center"/>
            </w:pPr>
            <w:r>
              <w:t>10,84</w:t>
            </w:r>
          </w:p>
        </w:tc>
        <w:tc>
          <w:tcPr>
            <w:tcW w:w="0" w:type="auto"/>
            <w:vAlign w:val="center"/>
          </w:tcPr>
          <w:p w:rsidR="0005778A" w:rsidRDefault="0005778A" w:rsidP="001E628B">
            <w:pPr>
              <w:jc w:val="center"/>
            </w:pPr>
            <w:r>
              <w:t>442841,83</w:t>
            </w:r>
          </w:p>
        </w:tc>
        <w:tc>
          <w:tcPr>
            <w:tcW w:w="0" w:type="auto"/>
            <w:vAlign w:val="center"/>
          </w:tcPr>
          <w:p w:rsidR="0005778A" w:rsidRDefault="0005778A" w:rsidP="001E628B">
            <w:pPr>
              <w:jc w:val="center"/>
            </w:pPr>
            <w:r>
              <w:t>2217250,51</w:t>
            </w:r>
          </w:p>
        </w:tc>
      </w:tr>
      <w:tr w:rsidR="0005778A" w:rsidTr="001E628B">
        <w:trPr>
          <w:trHeight w:val="20"/>
        </w:trPr>
        <w:tc>
          <w:tcPr>
            <w:tcW w:w="0" w:type="auto"/>
            <w:vAlign w:val="center"/>
          </w:tcPr>
          <w:p w:rsidR="0005778A" w:rsidRDefault="0005778A" w:rsidP="001E628B">
            <w:pPr>
              <w:jc w:val="center"/>
            </w:pPr>
            <w:r>
              <w:t>2812</w:t>
            </w:r>
          </w:p>
        </w:tc>
        <w:tc>
          <w:tcPr>
            <w:tcW w:w="0" w:type="auto"/>
            <w:vAlign w:val="center"/>
          </w:tcPr>
          <w:p w:rsidR="0005778A" w:rsidRDefault="0005778A" w:rsidP="001E628B">
            <w:pPr>
              <w:jc w:val="center"/>
            </w:pPr>
            <w:r>
              <w:t>25°32'15"</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442831,70</w:t>
            </w:r>
          </w:p>
        </w:tc>
        <w:tc>
          <w:tcPr>
            <w:tcW w:w="0" w:type="auto"/>
            <w:vAlign w:val="center"/>
          </w:tcPr>
          <w:p w:rsidR="0005778A" w:rsidRDefault="0005778A" w:rsidP="001E628B">
            <w:pPr>
              <w:jc w:val="center"/>
            </w:pPr>
            <w:r>
              <w:t>2217246,66</w:t>
            </w:r>
          </w:p>
        </w:tc>
      </w:tr>
      <w:tr w:rsidR="0005778A" w:rsidTr="001E628B">
        <w:trPr>
          <w:trHeight w:val="20"/>
        </w:trPr>
        <w:tc>
          <w:tcPr>
            <w:tcW w:w="0" w:type="auto"/>
            <w:vAlign w:val="center"/>
          </w:tcPr>
          <w:p w:rsidR="0005778A" w:rsidRDefault="0005778A" w:rsidP="001E628B">
            <w:pPr>
              <w:jc w:val="center"/>
            </w:pPr>
            <w:r>
              <w:t>2813</w:t>
            </w:r>
          </w:p>
        </w:tc>
        <w:tc>
          <w:tcPr>
            <w:tcW w:w="0" w:type="auto"/>
            <w:vAlign w:val="center"/>
          </w:tcPr>
          <w:p w:rsidR="0005778A" w:rsidRDefault="0005778A" w:rsidP="001E628B">
            <w:pPr>
              <w:jc w:val="center"/>
            </w:pPr>
            <w:r>
              <w:t>293°55'12"</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442832,13</w:t>
            </w:r>
          </w:p>
        </w:tc>
        <w:tc>
          <w:tcPr>
            <w:tcW w:w="0" w:type="auto"/>
            <w:vAlign w:val="center"/>
          </w:tcPr>
          <w:p w:rsidR="0005778A" w:rsidRDefault="0005778A" w:rsidP="001E628B">
            <w:pPr>
              <w:jc w:val="center"/>
            </w:pPr>
            <w:r>
              <w:t>2217247,56</w:t>
            </w:r>
          </w:p>
        </w:tc>
      </w:tr>
      <w:tr w:rsidR="0005778A" w:rsidTr="001E628B">
        <w:trPr>
          <w:trHeight w:val="20"/>
        </w:trPr>
        <w:tc>
          <w:tcPr>
            <w:tcW w:w="0" w:type="auto"/>
            <w:vAlign w:val="center"/>
          </w:tcPr>
          <w:p w:rsidR="0005778A" w:rsidRDefault="0005778A" w:rsidP="001E628B">
            <w:pPr>
              <w:jc w:val="center"/>
            </w:pPr>
            <w:r>
              <w:t>2814</w:t>
            </w:r>
          </w:p>
        </w:tc>
        <w:tc>
          <w:tcPr>
            <w:tcW w:w="0" w:type="auto"/>
            <w:vAlign w:val="center"/>
          </w:tcPr>
          <w:p w:rsidR="0005778A" w:rsidRDefault="0005778A" w:rsidP="001E628B">
            <w:pPr>
              <w:jc w:val="center"/>
            </w:pPr>
            <w:r>
              <w:t>204°6'21"</w:t>
            </w:r>
          </w:p>
        </w:tc>
        <w:tc>
          <w:tcPr>
            <w:tcW w:w="0" w:type="auto"/>
            <w:vAlign w:val="center"/>
          </w:tcPr>
          <w:p w:rsidR="0005778A" w:rsidRDefault="0005778A" w:rsidP="001E628B">
            <w:pPr>
              <w:jc w:val="center"/>
            </w:pPr>
            <w:r>
              <w:t>7,71</w:t>
            </w:r>
          </w:p>
        </w:tc>
        <w:tc>
          <w:tcPr>
            <w:tcW w:w="0" w:type="auto"/>
            <w:vAlign w:val="center"/>
          </w:tcPr>
          <w:p w:rsidR="0005778A" w:rsidRDefault="0005778A" w:rsidP="001E628B">
            <w:pPr>
              <w:jc w:val="center"/>
            </w:pPr>
            <w:r>
              <w:t>442824,60</w:t>
            </w:r>
          </w:p>
        </w:tc>
        <w:tc>
          <w:tcPr>
            <w:tcW w:w="0" w:type="auto"/>
            <w:vAlign w:val="center"/>
          </w:tcPr>
          <w:p w:rsidR="0005778A" w:rsidRDefault="0005778A" w:rsidP="001E628B">
            <w:pPr>
              <w:jc w:val="center"/>
            </w:pPr>
            <w:r>
              <w:t>2217250,90</w:t>
            </w:r>
          </w:p>
        </w:tc>
      </w:tr>
      <w:tr w:rsidR="0005778A" w:rsidTr="001E628B">
        <w:trPr>
          <w:trHeight w:val="20"/>
        </w:trPr>
        <w:tc>
          <w:tcPr>
            <w:tcW w:w="0" w:type="auto"/>
            <w:vAlign w:val="center"/>
          </w:tcPr>
          <w:p w:rsidR="0005778A" w:rsidRDefault="0005778A" w:rsidP="001E628B">
            <w:pPr>
              <w:jc w:val="center"/>
            </w:pPr>
            <w:r>
              <w:t>2815</w:t>
            </w:r>
          </w:p>
        </w:tc>
        <w:tc>
          <w:tcPr>
            <w:tcW w:w="0" w:type="auto"/>
            <w:vAlign w:val="center"/>
          </w:tcPr>
          <w:p w:rsidR="0005778A" w:rsidRDefault="0005778A" w:rsidP="001E628B">
            <w:pPr>
              <w:jc w:val="center"/>
            </w:pPr>
            <w:r>
              <w:t>291°13'48"</w:t>
            </w:r>
          </w:p>
        </w:tc>
        <w:tc>
          <w:tcPr>
            <w:tcW w:w="0" w:type="auto"/>
            <w:vAlign w:val="center"/>
          </w:tcPr>
          <w:p w:rsidR="0005778A" w:rsidRDefault="0005778A" w:rsidP="001E628B">
            <w:pPr>
              <w:jc w:val="center"/>
            </w:pPr>
            <w:r>
              <w:t>5,77</w:t>
            </w:r>
          </w:p>
        </w:tc>
        <w:tc>
          <w:tcPr>
            <w:tcW w:w="0" w:type="auto"/>
            <w:vAlign w:val="center"/>
          </w:tcPr>
          <w:p w:rsidR="0005778A" w:rsidRDefault="0005778A" w:rsidP="001E628B">
            <w:pPr>
              <w:jc w:val="center"/>
            </w:pPr>
            <w:r>
              <w:t>442821,45</w:t>
            </w:r>
          </w:p>
        </w:tc>
        <w:tc>
          <w:tcPr>
            <w:tcW w:w="0" w:type="auto"/>
            <w:vAlign w:val="center"/>
          </w:tcPr>
          <w:p w:rsidR="0005778A" w:rsidRDefault="0005778A" w:rsidP="001E628B">
            <w:pPr>
              <w:jc w:val="center"/>
            </w:pPr>
            <w:r>
              <w:t>2217243,86</w:t>
            </w:r>
          </w:p>
        </w:tc>
      </w:tr>
      <w:tr w:rsidR="0005778A" w:rsidTr="001E628B">
        <w:trPr>
          <w:trHeight w:val="20"/>
        </w:trPr>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158°38'27"</w:t>
            </w:r>
          </w:p>
        </w:tc>
        <w:tc>
          <w:tcPr>
            <w:tcW w:w="0" w:type="auto"/>
            <w:vAlign w:val="center"/>
          </w:tcPr>
          <w:p w:rsidR="0005778A" w:rsidRDefault="0005778A" w:rsidP="001E628B">
            <w:pPr>
              <w:jc w:val="center"/>
            </w:pPr>
            <w:r>
              <w:t>40,42</w:t>
            </w:r>
          </w:p>
        </w:tc>
        <w:tc>
          <w:tcPr>
            <w:tcW w:w="0" w:type="auto"/>
            <w:vAlign w:val="center"/>
          </w:tcPr>
          <w:p w:rsidR="0005778A" w:rsidRDefault="0005778A" w:rsidP="001E628B">
            <w:pPr>
              <w:jc w:val="center"/>
            </w:pPr>
            <w:r>
              <w:t>442816,07</w:t>
            </w:r>
          </w:p>
        </w:tc>
        <w:tc>
          <w:tcPr>
            <w:tcW w:w="0" w:type="auto"/>
            <w:vAlign w:val="center"/>
          </w:tcPr>
          <w:p w:rsidR="0005778A" w:rsidRDefault="0005778A" w:rsidP="001E628B">
            <w:pPr>
              <w:jc w:val="center"/>
            </w:pPr>
            <w:r>
              <w:t>2217245,95</w:t>
            </w:r>
          </w:p>
        </w:tc>
      </w:tr>
      <w:tr w:rsidR="0005778A" w:rsidTr="001E628B">
        <w:trPr>
          <w:trHeight w:val="20"/>
        </w:trPr>
        <w:tc>
          <w:tcPr>
            <w:tcW w:w="0" w:type="auto"/>
            <w:vAlign w:val="center"/>
          </w:tcPr>
          <w:p w:rsidR="0005778A" w:rsidRDefault="0005778A" w:rsidP="001E628B">
            <w:pPr>
              <w:jc w:val="center"/>
            </w:pPr>
            <w:r>
              <w:t>2715</w:t>
            </w:r>
          </w:p>
        </w:tc>
        <w:tc>
          <w:tcPr>
            <w:tcW w:w="0" w:type="auto"/>
            <w:vAlign w:val="center"/>
          </w:tcPr>
          <w:p w:rsidR="0005778A" w:rsidRDefault="0005778A" w:rsidP="001E628B">
            <w:pPr>
              <w:jc w:val="center"/>
            </w:pPr>
            <w:r>
              <w:t>102°58'55"</w:t>
            </w:r>
          </w:p>
        </w:tc>
        <w:tc>
          <w:tcPr>
            <w:tcW w:w="0" w:type="auto"/>
            <w:vAlign w:val="center"/>
          </w:tcPr>
          <w:p w:rsidR="0005778A" w:rsidRDefault="0005778A" w:rsidP="001E628B">
            <w:pPr>
              <w:jc w:val="center"/>
            </w:pPr>
            <w:r>
              <w:t>30,31</w:t>
            </w:r>
          </w:p>
        </w:tc>
        <w:tc>
          <w:tcPr>
            <w:tcW w:w="0" w:type="auto"/>
            <w:vAlign w:val="center"/>
          </w:tcPr>
          <w:p w:rsidR="0005778A" w:rsidRDefault="0005778A" w:rsidP="001E628B">
            <w:pPr>
              <w:jc w:val="center"/>
            </w:pPr>
            <w:r>
              <w:t>442830,79</w:t>
            </w:r>
          </w:p>
        </w:tc>
        <w:tc>
          <w:tcPr>
            <w:tcW w:w="0" w:type="auto"/>
            <w:vAlign w:val="center"/>
          </w:tcPr>
          <w:p w:rsidR="0005778A" w:rsidRDefault="0005778A" w:rsidP="001E628B">
            <w:pPr>
              <w:jc w:val="center"/>
            </w:pPr>
            <w:r>
              <w:t>2217208,31</w:t>
            </w:r>
          </w:p>
        </w:tc>
      </w:tr>
      <w:tr w:rsidR="0005778A" w:rsidTr="001E628B">
        <w:trPr>
          <w:trHeight w:val="20"/>
        </w:trPr>
        <w:tc>
          <w:tcPr>
            <w:tcW w:w="0" w:type="auto"/>
            <w:vAlign w:val="center"/>
          </w:tcPr>
          <w:p w:rsidR="0005778A" w:rsidRDefault="0005778A" w:rsidP="001E628B">
            <w:pPr>
              <w:jc w:val="center"/>
            </w:pPr>
            <w:r>
              <w:t>2816</w:t>
            </w:r>
          </w:p>
        </w:tc>
        <w:tc>
          <w:tcPr>
            <w:tcW w:w="0" w:type="auto"/>
            <w:vAlign w:val="center"/>
          </w:tcPr>
          <w:p w:rsidR="0005778A" w:rsidRDefault="0005778A" w:rsidP="001E628B">
            <w:pPr>
              <w:jc w:val="center"/>
            </w:pPr>
            <w:r>
              <w:t>158°2'27"</w:t>
            </w:r>
          </w:p>
        </w:tc>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442860,33</w:t>
            </w:r>
          </w:p>
        </w:tc>
        <w:tc>
          <w:tcPr>
            <w:tcW w:w="0" w:type="auto"/>
            <w:vAlign w:val="center"/>
          </w:tcPr>
          <w:p w:rsidR="0005778A" w:rsidRDefault="0005778A" w:rsidP="001E628B">
            <w:pPr>
              <w:jc w:val="center"/>
            </w:pPr>
            <w:r>
              <w:t>2217201,50</w:t>
            </w:r>
          </w:p>
        </w:tc>
      </w:tr>
      <w:tr w:rsidR="0005778A" w:rsidTr="001E628B">
        <w:trPr>
          <w:trHeight w:val="20"/>
        </w:trPr>
        <w:tc>
          <w:tcPr>
            <w:tcW w:w="0" w:type="auto"/>
            <w:vAlign w:val="center"/>
          </w:tcPr>
          <w:p w:rsidR="0005778A" w:rsidRDefault="0005778A" w:rsidP="001E628B">
            <w:pPr>
              <w:jc w:val="center"/>
            </w:pPr>
            <w:r>
              <w:t>2817</w:t>
            </w:r>
          </w:p>
        </w:tc>
        <w:tc>
          <w:tcPr>
            <w:tcW w:w="0" w:type="auto"/>
            <w:vAlign w:val="center"/>
          </w:tcPr>
          <w:p w:rsidR="0005778A" w:rsidRDefault="0005778A" w:rsidP="001E628B">
            <w:pPr>
              <w:jc w:val="center"/>
            </w:pPr>
            <w:r>
              <w:t>68°33'8"</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442862,85</w:t>
            </w:r>
          </w:p>
        </w:tc>
        <w:tc>
          <w:tcPr>
            <w:tcW w:w="0" w:type="auto"/>
            <w:vAlign w:val="center"/>
          </w:tcPr>
          <w:p w:rsidR="0005778A" w:rsidRDefault="0005778A" w:rsidP="001E628B">
            <w:pPr>
              <w:jc w:val="center"/>
            </w:pPr>
            <w:r>
              <w:t>2217195,25</w:t>
            </w:r>
          </w:p>
        </w:tc>
      </w:tr>
      <w:tr w:rsidR="0005778A" w:rsidTr="001E628B">
        <w:trPr>
          <w:trHeight w:val="20"/>
        </w:trPr>
        <w:tc>
          <w:tcPr>
            <w:tcW w:w="0" w:type="auto"/>
            <w:vAlign w:val="center"/>
          </w:tcPr>
          <w:p w:rsidR="0005778A" w:rsidRDefault="0005778A" w:rsidP="001E628B">
            <w:pPr>
              <w:jc w:val="center"/>
            </w:pPr>
            <w:r>
              <w:t>2722</w:t>
            </w:r>
          </w:p>
        </w:tc>
        <w:tc>
          <w:tcPr>
            <w:tcW w:w="0" w:type="auto"/>
            <w:vAlign w:val="center"/>
          </w:tcPr>
          <w:p w:rsidR="0005778A" w:rsidRDefault="0005778A" w:rsidP="001E628B">
            <w:pPr>
              <w:jc w:val="center"/>
            </w:pPr>
            <w:r>
              <w:t>72°38'46"</w:t>
            </w:r>
          </w:p>
        </w:tc>
        <w:tc>
          <w:tcPr>
            <w:tcW w:w="0" w:type="auto"/>
            <w:vAlign w:val="center"/>
          </w:tcPr>
          <w:p w:rsidR="0005778A" w:rsidRDefault="0005778A" w:rsidP="001E628B">
            <w:pPr>
              <w:jc w:val="center"/>
            </w:pPr>
            <w:r>
              <w:t>4,19</w:t>
            </w:r>
          </w:p>
        </w:tc>
        <w:tc>
          <w:tcPr>
            <w:tcW w:w="0" w:type="auto"/>
            <w:vAlign w:val="center"/>
          </w:tcPr>
          <w:p w:rsidR="0005778A" w:rsidRDefault="0005778A" w:rsidP="001E628B">
            <w:pPr>
              <w:jc w:val="center"/>
            </w:pPr>
            <w:r>
              <w:t>442799,24</w:t>
            </w:r>
          </w:p>
        </w:tc>
        <w:tc>
          <w:tcPr>
            <w:tcW w:w="0" w:type="auto"/>
            <w:vAlign w:val="center"/>
          </w:tcPr>
          <w:p w:rsidR="0005778A" w:rsidRDefault="0005778A" w:rsidP="001E628B">
            <w:pPr>
              <w:jc w:val="center"/>
            </w:pPr>
            <w:r>
              <w:t>2217291,48</w:t>
            </w:r>
          </w:p>
        </w:tc>
      </w:tr>
      <w:tr w:rsidR="0005778A" w:rsidTr="001E628B">
        <w:trPr>
          <w:trHeight w:val="20"/>
        </w:trPr>
        <w:tc>
          <w:tcPr>
            <w:tcW w:w="0" w:type="auto"/>
            <w:vAlign w:val="center"/>
          </w:tcPr>
          <w:p w:rsidR="0005778A" w:rsidRDefault="0005778A" w:rsidP="001E628B">
            <w:pPr>
              <w:jc w:val="center"/>
            </w:pPr>
            <w:r>
              <w:t>2818</w:t>
            </w:r>
          </w:p>
        </w:tc>
        <w:tc>
          <w:tcPr>
            <w:tcW w:w="0" w:type="auto"/>
            <w:vAlign w:val="center"/>
          </w:tcPr>
          <w:p w:rsidR="0005778A" w:rsidRDefault="0005778A" w:rsidP="001E628B">
            <w:pPr>
              <w:jc w:val="center"/>
            </w:pPr>
            <w:r>
              <w:t>339°32'28"</w:t>
            </w:r>
          </w:p>
        </w:tc>
        <w:tc>
          <w:tcPr>
            <w:tcW w:w="0" w:type="auto"/>
            <w:vAlign w:val="center"/>
          </w:tcPr>
          <w:p w:rsidR="0005778A" w:rsidRDefault="0005778A" w:rsidP="001E628B">
            <w:pPr>
              <w:jc w:val="center"/>
            </w:pPr>
            <w:r>
              <w:t>23,46</w:t>
            </w:r>
          </w:p>
        </w:tc>
        <w:tc>
          <w:tcPr>
            <w:tcW w:w="0" w:type="auto"/>
            <w:vAlign w:val="center"/>
          </w:tcPr>
          <w:p w:rsidR="0005778A" w:rsidRDefault="0005778A" w:rsidP="001E628B">
            <w:pPr>
              <w:jc w:val="center"/>
            </w:pPr>
            <w:r>
              <w:t>442803,24</w:t>
            </w:r>
          </w:p>
        </w:tc>
        <w:tc>
          <w:tcPr>
            <w:tcW w:w="0" w:type="auto"/>
            <w:vAlign w:val="center"/>
          </w:tcPr>
          <w:p w:rsidR="0005778A" w:rsidRDefault="0005778A" w:rsidP="001E628B">
            <w:pPr>
              <w:jc w:val="center"/>
            </w:pPr>
            <w:r>
              <w:t>2217292,73</w:t>
            </w:r>
          </w:p>
        </w:tc>
      </w:tr>
      <w:tr w:rsidR="0005778A" w:rsidTr="001E628B">
        <w:trPr>
          <w:trHeight w:val="20"/>
        </w:trPr>
        <w:tc>
          <w:tcPr>
            <w:tcW w:w="0" w:type="auto"/>
            <w:vAlign w:val="center"/>
          </w:tcPr>
          <w:p w:rsidR="0005778A" w:rsidRDefault="0005778A" w:rsidP="001E628B">
            <w:pPr>
              <w:jc w:val="center"/>
            </w:pPr>
            <w:r>
              <w:t>2819</w:t>
            </w:r>
          </w:p>
        </w:tc>
        <w:tc>
          <w:tcPr>
            <w:tcW w:w="0" w:type="auto"/>
            <w:vAlign w:val="center"/>
          </w:tcPr>
          <w:p w:rsidR="0005778A" w:rsidRDefault="0005778A" w:rsidP="001E628B">
            <w:pPr>
              <w:jc w:val="center"/>
            </w:pPr>
            <w:r>
              <w:t>248°55'16"</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442795,04</w:t>
            </w:r>
          </w:p>
        </w:tc>
        <w:tc>
          <w:tcPr>
            <w:tcW w:w="0" w:type="auto"/>
            <w:vAlign w:val="center"/>
          </w:tcPr>
          <w:p w:rsidR="0005778A" w:rsidRDefault="0005778A" w:rsidP="001E628B">
            <w:pPr>
              <w:jc w:val="center"/>
            </w:pPr>
            <w:r>
              <w:t>2217314,71</w:t>
            </w:r>
          </w:p>
        </w:tc>
      </w:tr>
      <w:tr w:rsidR="0005778A" w:rsidTr="001E628B">
        <w:trPr>
          <w:trHeight w:val="20"/>
        </w:trPr>
        <w:tc>
          <w:tcPr>
            <w:tcW w:w="0" w:type="auto"/>
            <w:vAlign w:val="center"/>
          </w:tcPr>
          <w:p w:rsidR="0005778A" w:rsidRDefault="0005778A" w:rsidP="001E628B">
            <w:pPr>
              <w:jc w:val="center"/>
            </w:pPr>
            <w:r>
              <w:t>2820</w:t>
            </w:r>
          </w:p>
        </w:tc>
        <w:tc>
          <w:tcPr>
            <w:tcW w:w="0" w:type="auto"/>
            <w:vAlign w:val="center"/>
          </w:tcPr>
          <w:p w:rsidR="0005778A" w:rsidRDefault="0005778A" w:rsidP="001E628B">
            <w:pPr>
              <w:jc w:val="center"/>
            </w:pPr>
            <w:r>
              <w:t>160°3'25"</w:t>
            </w:r>
          </w:p>
        </w:tc>
        <w:tc>
          <w:tcPr>
            <w:tcW w:w="0" w:type="auto"/>
            <w:vAlign w:val="center"/>
          </w:tcPr>
          <w:p w:rsidR="0005778A" w:rsidRDefault="0005778A" w:rsidP="001E628B">
            <w:pPr>
              <w:jc w:val="center"/>
            </w:pPr>
            <w:r>
              <w:t>23,19</w:t>
            </w:r>
          </w:p>
        </w:tc>
        <w:tc>
          <w:tcPr>
            <w:tcW w:w="0" w:type="auto"/>
            <w:vAlign w:val="center"/>
          </w:tcPr>
          <w:p w:rsidR="0005778A" w:rsidRDefault="0005778A" w:rsidP="001E628B">
            <w:pPr>
              <w:jc w:val="center"/>
            </w:pPr>
            <w:r>
              <w:t>442791,33</w:t>
            </w:r>
          </w:p>
        </w:tc>
        <w:tc>
          <w:tcPr>
            <w:tcW w:w="0" w:type="auto"/>
            <w:vAlign w:val="center"/>
          </w:tcPr>
          <w:p w:rsidR="0005778A" w:rsidRDefault="0005778A" w:rsidP="001E628B">
            <w:pPr>
              <w:jc w:val="center"/>
            </w:pPr>
            <w:r>
              <w:t>2217313,28</w:t>
            </w:r>
          </w:p>
        </w:tc>
      </w:tr>
      <w:tr w:rsidR="0005778A" w:rsidTr="001E628B">
        <w:tc>
          <w:tcPr>
            <w:tcW w:w="0" w:type="auto"/>
            <w:gridSpan w:val="5"/>
            <w:vAlign w:val="center"/>
          </w:tcPr>
          <w:p w:rsidR="0005778A" w:rsidRDefault="0005778A" w:rsidP="001E628B">
            <w:r>
              <w:t>№ 12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63:31:1406003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63:31:0000000:230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:230/чзу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5356</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 xml:space="preserve">Российская Федерация, Федеральное казенное учреждение "Федеральное управление  автомобильных дорог "Большая Волга" </w:t>
            </w:r>
            <w:proofErr w:type="gramStart"/>
            <w:r>
              <w:t>Федерального</w:t>
            </w:r>
            <w:proofErr w:type="gramEnd"/>
            <w:r>
              <w:t xml:space="preserve"> дорожного  </w:t>
            </w:r>
            <w:proofErr w:type="spellStart"/>
            <w:r>
              <w:t>агенства</w:t>
            </w:r>
            <w:proofErr w:type="spellEnd"/>
            <w:r>
              <w:t>", ИНН: 586010699</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использования под существующую автомагистраль   М-5 "Москва-Самара-Уфа-Челябинск"</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1870</w:t>
            </w:r>
          </w:p>
        </w:tc>
        <w:tc>
          <w:tcPr>
            <w:tcW w:w="0" w:type="auto"/>
            <w:vAlign w:val="center"/>
          </w:tcPr>
          <w:p w:rsidR="0005778A" w:rsidRDefault="0005778A" w:rsidP="001E628B">
            <w:pPr>
              <w:jc w:val="center"/>
            </w:pPr>
            <w:r>
              <w:t>144°25'40"</w:t>
            </w:r>
          </w:p>
        </w:tc>
        <w:tc>
          <w:tcPr>
            <w:tcW w:w="0" w:type="auto"/>
            <w:vAlign w:val="center"/>
          </w:tcPr>
          <w:p w:rsidR="0005778A" w:rsidRDefault="0005778A" w:rsidP="001E628B">
            <w:pPr>
              <w:jc w:val="center"/>
            </w:pPr>
            <w:r>
              <w:t>15,45</w:t>
            </w:r>
          </w:p>
        </w:tc>
        <w:tc>
          <w:tcPr>
            <w:tcW w:w="0" w:type="auto"/>
            <w:vAlign w:val="center"/>
          </w:tcPr>
          <w:p w:rsidR="0005778A" w:rsidRDefault="0005778A" w:rsidP="001E628B">
            <w:pPr>
              <w:jc w:val="center"/>
            </w:pPr>
            <w:r>
              <w:t>442359,19</w:t>
            </w:r>
          </w:p>
        </w:tc>
        <w:tc>
          <w:tcPr>
            <w:tcW w:w="0" w:type="auto"/>
            <w:vAlign w:val="center"/>
          </w:tcPr>
          <w:p w:rsidR="0005778A" w:rsidRDefault="0005778A" w:rsidP="001E628B">
            <w:pPr>
              <w:jc w:val="center"/>
            </w:pPr>
            <w:r>
              <w:t>2217896,30</w:t>
            </w:r>
          </w:p>
        </w:tc>
      </w:tr>
      <w:tr w:rsidR="0005778A" w:rsidTr="001E628B">
        <w:trPr>
          <w:trHeight w:val="20"/>
        </w:trPr>
        <w:tc>
          <w:tcPr>
            <w:tcW w:w="0" w:type="auto"/>
            <w:vAlign w:val="center"/>
          </w:tcPr>
          <w:p w:rsidR="0005778A" w:rsidRDefault="0005778A" w:rsidP="001E628B">
            <w:pPr>
              <w:jc w:val="center"/>
            </w:pPr>
            <w:r>
              <w:t>1871</w:t>
            </w:r>
          </w:p>
        </w:tc>
        <w:tc>
          <w:tcPr>
            <w:tcW w:w="0" w:type="auto"/>
            <w:vAlign w:val="center"/>
          </w:tcPr>
          <w:p w:rsidR="0005778A" w:rsidRDefault="0005778A" w:rsidP="001E628B">
            <w:pPr>
              <w:jc w:val="center"/>
            </w:pPr>
            <w:r>
              <w:t>229°15'47"</w:t>
            </w:r>
          </w:p>
        </w:tc>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442368,18</w:t>
            </w:r>
          </w:p>
        </w:tc>
        <w:tc>
          <w:tcPr>
            <w:tcW w:w="0" w:type="auto"/>
            <w:vAlign w:val="center"/>
          </w:tcPr>
          <w:p w:rsidR="0005778A" w:rsidRDefault="0005778A" w:rsidP="001E628B">
            <w:pPr>
              <w:jc w:val="center"/>
            </w:pPr>
            <w:r>
              <w:t>2217883,73</w:t>
            </w:r>
          </w:p>
        </w:tc>
      </w:tr>
      <w:tr w:rsidR="0005778A" w:rsidTr="001E628B">
        <w:trPr>
          <w:trHeight w:val="20"/>
        </w:trPr>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322°23'34"</w:t>
            </w:r>
          </w:p>
        </w:tc>
        <w:tc>
          <w:tcPr>
            <w:tcW w:w="0" w:type="auto"/>
            <w:vAlign w:val="center"/>
          </w:tcPr>
          <w:p w:rsidR="0005778A" w:rsidRDefault="0005778A" w:rsidP="001E628B">
            <w:pPr>
              <w:jc w:val="center"/>
            </w:pPr>
            <w:r>
              <w:t>15,39</w:t>
            </w:r>
          </w:p>
        </w:tc>
        <w:tc>
          <w:tcPr>
            <w:tcW w:w="0" w:type="auto"/>
            <w:vAlign w:val="center"/>
          </w:tcPr>
          <w:p w:rsidR="0005778A" w:rsidRDefault="0005778A" w:rsidP="001E628B">
            <w:pPr>
              <w:jc w:val="center"/>
            </w:pPr>
            <w:r>
              <w:t>442306,05</w:t>
            </w:r>
          </w:p>
        </w:tc>
        <w:tc>
          <w:tcPr>
            <w:tcW w:w="0" w:type="auto"/>
            <w:vAlign w:val="center"/>
          </w:tcPr>
          <w:p w:rsidR="0005778A" w:rsidRDefault="0005778A" w:rsidP="001E628B">
            <w:pPr>
              <w:jc w:val="center"/>
            </w:pPr>
            <w:r>
              <w:t>2217830,22</w:t>
            </w:r>
          </w:p>
        </w:tc>
      </w:tr>
      <w:tr w:rsidR="0005778A" w:rsidTr="001E628B">
        <w:trPr>
          <w:trHeight w:val="20"/>
        </w:trPr>
        <w:tc>
          <w:tcPr>
            <w:tcW w:w="0" w:type="auto"/>
            <w:vAlign w:val="center"/>
          </w:tcPr>
          <w:p w:rsidR="0005778A" w:rsidRDefault="0005778A" w:rsidP="001E628B">
            <w:pPr>
              <w:jc w:val="center"/>
            </w:pPr>
            <w:r>
              <w:t>1873</w:t>
            </w:r>
          </w:p>
        </w:tc>
        <w:tc>
          <w:tcPr>
            <w:tcW w:w="0" w:type="auto"/>
            <w:vAlign w:val="center"/>
          </w:tcPr>
          <w:p w:rsidR="0005778A" w:rsidRDefault="0005778A" w:rsidP="001E628B">
            <w:pPr>
              <w:jc w:val="center"/>
            </w:pPr>
            <w:r>
              <w:t>49°1'46"</w:t>
            </w:r>
          </w:p>
        </w:tc>
        <w:tc>
          <w:tcPr>
            <w:tcW w:w="0" w:type="auto"/>
            <w:vAlign w:val="center"/>
          </w:tcPr>
          <w:p w:rsidR="0005778A" w:rsidRDefault="0005778A" w:rsidP="001E628B">
            <w:pPr>
              <w:jc w:val="center"/>
            </w:pPr>
            <w:r>
              <w:t>18,01</w:t>
            </w:r>
          </w:p>
        </w:tc>
        <w:tc>
          <w:tcPr>
            <w:tcW w:w="0" w:type="auto"/>
            <w:vAlign w:val="center"/>
          </w:tcPr>
          <w:p w:rsidR="0005778A" w:rsidRDefault="0005778A" w:rsidP="001E628B">
            <w:pPr>
              <w:jc w:val="center"/>
            </w:pPr>
            <w:r>
              <w:t>442296,66</w:t>
            </w:r>
          </w:p>
        </w:tc>
        <w:tc>
          <w:tcPr>
            <w:tcW w:w="0" w:type="auto"/>
            <w:vAlign w:val="center"/>
          </w:tcPr>
          <w:p w:rsidR="0005778A" w:rsidRDefault="0005778A" w:rsidP="001E628B">
            <w:pPr>
              <w:jc w:val="center"/>
            </w:pPr>
            <w:r>
              <w:t>2217842,41</w:t>
            </w:r>
          </w:p>
        </w:tc>
      </w:tr>
      <w:tr w:rsidR="0005778A" w:rsidTr="001E628B">
        <w:trPr>
          <w:trHeight w:val="20"/>
        </w:trPr>
        <w:tc>
          <w:tcPr>
            <w:tcW w:w="0" w:type="auto"/>
            <w:vAlign w:val="center"/>
          </w:tcPr>
          <w:p w:rsidR="0005778A" w:rsidRDefault="0005778A" w:rsidP="001E628B">
            <w:pPr>
              <w:jc w:val="center"/>
            </w:pPr>
            <w:r>
              <w:t>1874</w:t>
            </w:r>
          </w:p>
        </w:tc>
        <w:tc>
          <w:tcPr>
            <w:tcW w:w="0" w:type="auto"/>
            <w:vAlign w:val="center"/>
          </w:tcPr>
          <w:p w:rsidR="0005778A" w:rsidRDefault="0005778A" w:rsidP="001E628B">
            <w:pPr>
              <w:jc w:val="center"/>
            </w:pPr>
            <w:r>
              <w:t>324°7'4"</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442310,26</w:t>
            </w:r>
          </w:p>
        </w:tc>
        <w:tc>
          <w:tcPr>
            <w:tcW w:w="0" w:type="auto"/>
            <w:vAlign w:val="center"/>
          </w:tcPr>
          <w:p w:rsidR="0005778A" w:rsidRDefault="0005778A" w:rsidP="001E628B">
            <w:pPr>
              <w:jc w:val="center"/>
            </w:pPr>
            <w:r>
              <w:t>2217854,22</w:t>
            </w:r>
          </w:p>
        </w:tc>
      </w:tr>
      <w:tr w:rsidR="0005778A" w:rsidTr="001E628B">
        <w:trPr>
          <w:trHeight w:val="20"/>
        </w:trPr>
        <w:tc>
          <w:tcPr>
            <w:tcW w:w="0" w:type="auto"/>
            <w:vAlign w:val="center"/>
          </w:tcPr>
          <w:p w:rsidR="0005778A" w:rsidRDefault="0005778A" w:rsidP="001E628B">
            <w:pPr>
              <w:jc w:val="center"/>
            </w:pPr>
            <w:r>
              <w:t>1875</w:t>
            </w:r>
          </w:p>
        </w:tc>
        <w:tc>
          <w:tcPr>
            <w:tcW w:w="0" w:type="auto"/>
            <w:vAlign w:val="center"/>
          </w:tcPr>
          <w:p w:rsidR="0005778A" w:rsidRDefault="0005778A" w:rsidP="001E628B">
            <w:pPr>
              <w:jc w:val="center"/>
            </w:pPr>
            <w:r>
              <w:t>49°25'37"</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442309,58</w:t>
            </w:r>
          </w:p>
        </w:tc>
        <w:tc>
          <w:tcPr>
            <w:tcW w:w="0" w:type="auto"/>
            <w:vAlign w:val="center"/>
          </w:tcPr>
          <w:p w:rsidR="0005778A" w:rsidRDefault="0005778A" w:rsidP="001E628B">
            <w:pPr>
              <w:jc w:val="center"/>
            </w:pPr>
            <w:r>
              <w:t>2217855,16</w:t>
            </w:r>
          </w:p>
        </w:tc>
      </w:tr>
      <w:tr w:rsidR="0005778A" w:rsidTr="001E628B">
        <w:trPr>
          <w:trHeight w:val="20"/>
        </w:trPr>
        <w:tc>
          <w:tcPr>
            <w:tcW w:w="0" w:type="auto"/>
            <w:vAlign w:val="center"/>
          </w:tcPr>
          <w:p w:rsidR="0005778A" w:rsidRDefault="0005778A" w:rsidP="001E628B">
            <w:pPr>
              <w:jc w:val="center"/>
            </w:pPr>
            <w:r>
              <w:t>1876</w:t>
            </w:r>
          </w:p>
        </w:tc>
        <w:tc>
          <w:tcPr>
            <w:tcW w:w="0" w:type="auto"/>
            <w:vAlign w:val="center"/>
          </w:tcPr>
          <w:p w:rsidR="0005778A" w:rsidRDefault="0005778A" w:rsidP="001E628B">
            <w:pPr>
              <w:jc w:val="center"/>
            </w:pPr>
            <w:r>
              <w:t>140°35'58"</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442317,93</w:t>
            </w:r>
          </w:p>
        </w:tc>
        <w:tc>
          <w:tcPr>
            <w:tcW w:w="0" w:type="auto"/>
            <w:vAlign w:val="center"/>
          </w:tcPr>
          <w:p w:rsidR="0005778A" w:rsidRDefault="0005778A" w:rsidP="001E628B">
            <w:pPr>
              <w:jc w:val="center"/>
            </w:pPr>
            <w:r>
              <w:t>2217862,31</w:t>
            </w:r>
          </w:p>
        </w:tc>
      </w:tr>
      <w:tr w:rsidR="0005778A" w:rsidTr="001E628B">
        <w:trPr>
          <w:trHeight w:val="20"/>
        </w:trPr>
        <w:tc>
          <w:tcPr>
            <w:tcW w:w="0" w:type="auto"/>
            <w:vAlign w:val="center"/>
          </w:tcPr>
          <w:p w:rsidR="0005778A" w:rsidRDefault="0005778A" w:rsidP="001E628B">
            <w:pPr>
              <w:jc w:val="center"/>
            </w:pPr>
            <w:r>
              <w:t>1877</w:t>
            </w:r>
          </w:p>
        </w:tc>
        <w:tc>
          <w:tcPr>
            <w:tcW w:w="0" w:type="auto"/>
            <w:vAlign w:val="center"/>
          </w:tcPr>
          <w:p w:rsidR="0005778A" w:rsidRDefault="0005778A" w:rsidP="001E628B">
            <w:pPr>
              <w:jc w:val="center"/>
            </w:pPr>
            <w:r>
              <w:t>49°9'50"</w:t>
            </w:r>
          </w:p>
        </w:tc>
        <w:tc>
          <w:tcPr>
            <w:tcW w:w="0" w:type="auto"/>
            <w:vAlign w:val="center"/>
          </w:tcPr>
          <w:p w:rsidR="0005778A" w:rsidRDefault="0005778A" w:rsidP="001E628B">
            <w:pPr>
              <w:jc w:val="center"/>
            </w:pPr>
            <w:r>
              <w:t>24,35</w:t>
            </w:r>
          </w:p>
        </w:tc>
        <w:tc>
          <w:tcPr>
            <w:tcW w:w="0" w:type="auto"/>
            <w:vAlign w:val="center"/>
          </w:tcPr>
          <w:p w:rsidR="0005778A" w:rsidRDefault="0005778A" w:rsidP="001E628B">
            <w:pPr>
              <w:jc w:val="center"/>
            </w:pPr>
            <w:r>
              <w:t>442318,62</w:t>
            </w:r>
          </w:p>
        </w:tc>
        <w:tc>
          <w:tcPr>
            <w:tcW w:w="0" w:type="auto"/>
            <w:vAlign w:val="center"/>
          </w:tcPr>
          <w:p w:rsidR="0005778A" w:rsidRDefault="0005778A" w:rsidP="001E628B">
            <w:pPr>
              <w:jc w:val="center"/>
            </w:pPr>
            <w:r>
              <w:t>2217861,47</w:t>
            </w:r>
          </w:p>
        </w:tc>
      </w:tr>
      <w:tr w:rsidR="0005778A" w:rsidTr="001E628B">
        <w:trPr>
          <w:trHeight w:val="20"/>
        </w:trPr>
        <w:tc>
          <w:tcPr>
            <w:tcW w:w="0" w:type="auto"/>
            <w:vAlign w:val="center"/>
          </w:tcPr>
          <w:p w:rsidR="0005778A" w:rsidRDefault="0005778A" w:rsidP="001E628B">
            <w:pPr>
              <w:jc w:val="center"/>
            </w:pPr>
            <w:r>
              <w:lastRenderedPageBreak/>
              <w:t>1878</w:t>
            </w:r>
          </w:p>
        </w:tc>
        <w:tc>
          <w:tcPr>
            <w:tcW w:w="0" w:type="auto"/>
            <w:vAlign w:val="center"/>
          </w:tcPr>
          <w:p w:rsidR="0005778A" w:rsidRDefault="0005778A" w:rsidP="001E628B">
            <w:pPr>
              <w:jc w:val="center"/>
            </w:pPr>
            <w:r>
              <w:t>325°34'54"</w:t>
            </w:r>
          </w:p>
        </w:tc>
        <w:tc>
          <w:tcPr>
            <w:tcW w:w="0" w:type="auto"/>
            <w:vAlign w:val="center"/>
          </w:tcPr>
          <w:p w:rsidR="0005778A" w:rsidRDefault="0005778A" w:rsidP="001E628B">
            <w:pPr>
              <w:jc w:val="center"/>
            </w:pPr>
            <w:r>
              <w:t>0,65</w:t>
            </w:r>
          </w:p>
        </w:tc>
        <w:tc>
          <w:tcPr>
            <w:tcW w:w="0" w:type="auto"/>
            <w:vAlign w:val="center"/>
          </w:tcPr>
          <w:p w:rsidR="0005778A" w:rsidRDefault="0005778A" w:rsidP="001E628B">
            <w:pPr>
              <w:jc w:val="center"/>
            </w:pPr>
            <w:r>
              <w:t>442337,04</w:t>
            </w:r>
          </w:p>
        </w:tc>
        <w:tc>
          <w:tcPr>
            <w:tcW w:w="0" w:type="auto"/>
            <w:vAlign w:val="center"/>
          </w:tcPr>
          <w:p w:rsidR="0005778A" w:rsidRDefault="0005778A" w:rsidP="001E628B">
            <w:pPr>
              <w:jc w:val="center"/>
            </w:pPr>
            <w:r>
              <w:t>2217877,39</w:t>
            </w:r>
          </w:p>
        </w:tc>
      </w:tr>
      <w:tr w:rsidR="0005778A" w:rsidTr="001E628B">
        <w:trPr>
          <w:trHeight w:val="20"/>
        </w:trPr>
        <w:tc>
          <w:tcPr>
            <w:tcW w:w="0" w:type="auto"/>
            <w:vAlign w:val="center"/>
          </w:tcPr>
          <w:p w:rsidR="0005778A" w:rsidRDefault="0005778A" w:rsidP="001E628B">
            <w:pPr>
              <w:jc w:val="center"/>
            </w:pPr>
            <w:r>
              <w:t>1879</w:t>
            </w:r>
          </w:p>
        </w:tc>
        <w:tc>
          <w:tcPr>
            <w:tcW w:w="0" w:type="auto"/>
            <w:vAlign w:val="center"/>
          </w:tcPr>
          <w:p w:rsidR="0005778A" w:rsidRDefault="0005778A" w:rsidP="001E628B">
            <w:pPr>
              <w:jc w:val="center"/>
            </w:pPr>
            <w:r>
              <w:t>50°46'48"</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442336,67</w:t>
            </w:r>
          </w:p>
        </w:tc>
        <w:tc>
          <w:tcPr>
            <w:tcW w:w="0" w:type="auto"/>
            <w:vAlign w:val="center"/>
          </w:tcPr>
          <w:p w:rsidR="0005778A" w:rsidRDefault="0005778A" w:rsidP="001E628B">
            <w:pPr>
              <w:jc w:val="center"/>
            </w:pPr>
            <w:r>
              <w:t>2217877,93</w:t>
            </w:r>
          </w:p>
        </w:tc>
      </w:tr>
      <w:tr w:rsidR="0005778A" w:rsidTr="001E628B">
        <w:trPr>
          <w:trHeight w:val="20"/>
        </w:trPr>
        <w:tc>
          <w:tcPr>
            <w:tcW w:w="0" w:type="auto"/>
            <w:vAlign w:val="center"/>
          </w:tcPr>
          <w:p w:rsidR="0005778A" w:rsidRDefault="0005778A" w:rsidP="001E628B">
            <w:pPr>
              <w:jc w:val="center"/>
            </w:pPr>
            <w:r>
              <w:t>1880</w:t>
            </w:r>
          </w:p>
        </w:tc>
        <w:tc>
          <w:tcPr>
            <w:tcW w:w="0" w:type="auto"/>
            <w:vAlign w:val="center"/>
          </w:tcPr>
          <w:p w:rsidR="0005778A" w:rsidRDefault="0005778A" w:rsidP="001E628B">
            <w:pPr>
              <w:jc w:val="center"/>
            </w:pPr>
            <w:r>
              <w:t>50°48'16"</w:t>
            </w:r>
          </w:p>
        </w:tc>
        <w:tc>
          <w:tcPr>
            <w:tcW w:w="0" w:type="auto"/>
            <w:vAlign w:val="center"/>
          </w:tcPr>
          <w:p w:rsidR="0005778A" w:rsidRDefault="0005778A" w:rsidP="001E628B">
            <w:pPr>
              <w:jc w:val="center"/>
            </w:pPr>
            <w:r>
              <w:t>18,04</w:t>
            </w:r>
          </w:p>
        </w:tc>
        <w:tc>
          <w:tcPr>
            <w:tcW w:w="0" w:type="auto"/>
            <w:vAlign w:val="center"/>
          </w:tcPr>
          <w:p w:rsidR="0005778A" w:rsidRDefault="0005778A" w:rsidP="001E628B">
            <w:pPr>
              <w:jc w:val="center"/>
            </w:pPr>
            <w:r>
              <w:t>442345,21</w:t>
            </w:r>
          </w:p>
        </w:tc>
        <w:tc>
          <w:tcPr>
            <w:tcW w:w="0" w:type="auto"/>
            <w:vAlign w:val="center"/>
          </w:tcPr>
          <w:p w:rsidR="0005778A" w:rsidRDefault="0005778A" w:rsidP="001E628B">
            <w:pPr>
              <w:jc w:val="center"/>
            </w:pPr>
            <w:r>
              <w:t>2217884,90</w:t>
            </w:r>
          </w:p>
        </w:tc>
      </w:tr>
      <w:tr w:rsidR="0005778A" w:rsidTr="001E628B">
        <w:trPr>
          <w:trHeight w:val="20"/>
        </w:trPr>
        <w:tc>
          <w:tcPr>
            <w:tcW w:w="0" w:type="auto"/>
            <w:vAlign w:val="center"/>
          </w:tcPr>
          <w:p w:rsidR="0005778A" w:rsidRDefault="0005778A" w:rsidP="001E628B">
            <w:pPr>
              <w:jc w:val="center"/>
            </w:pPr>
            <w:r>
              <w:t>1881</w:t>
            </w:r>
          </w:p>
        </w:tc>
        <w:tc>
          <w:tcPr>
            <w:tcW w:w="0" w:type="auto"/>
            <w:vAlign w:val="center"/>
          </w:tcPr>
          <w:p w:rsidR="0005778A" w:rsidRDefault="0005778A" w:rsidP="001E628B">
            <w:pPr>
              <w:jc w:val="center"/>
            </w:pPr>
            <w:r>
              <w:t>144°23'35"</w:t>
            </w:r>
          </w:p>
        </w:tc>
        <w:tc>
          <w:tcPr>
            <w:tcW w:w="0" w:type="auto"/>
            <w:vAlign w:val="center"/>
          </w:tcPr>
          <w:p w:rsidR="0005778A" w:rsidRDefault="0005778A" w:rsidP="001E628B">
            <w:pPr>
              <w:jc w:val="center"/>
            </w:pPr>
            <w:r>
              <w:t>14,43</w:t>
            </w:r>
          </w:p>
        </w:tc>
        <w:tc>
          <w:tcPr>
            <w:tcW w:w="0" w:type="auto"/>
            <w:vAlign w:val="center"/>
          </w:tcPr>
          <w:p w:rsidR="0005778A" w:rsidRDefault="0005778A" w:rsidP="001E628B">
            <w:pPr>
              <w:jc w:val="center"/>
            </w:pPr>
            <w:r>
              <w:t>442389,11</w:t>
            </w:r>
          </w:p>
        </w:tc>
        <w:tc>
          <w:tcPr>
            <w:tcW w:w="0" w:type="auto"/>
            <w:vAlign w:val="center"/>
          </w:tcPr>
          <w:p w:rsidR="0005778A" w:rsidRDefault="0005778A" w:rsidP="001E628B">
            <w:pPr>
              <w:jc w:val="center"/>
            </w:pPr>
            <w:r>
              <w:t>2217854,42</w:t>
            </w:r>
          </w:p>
        </w:tc>
      </w:tr>
      <w:tr w:rsidR="0005778A" w:rsidTr="001E628B">
        <w:trPr>
          <w:trHeight w:val="20"/>
        </w:trPr>
        <w:tc>
          <w:tcPr>
            <w:tcW w:w="0" w:type="auto"/>
            <w:vAlign w:val="center"/>
          </w:tcPr>
          <w:p w:rsidR="0005778A" w:rsidRDefault="0005778A" w:rsidP="001E628B">
            <w:pPr>
              <w:jc w:val="center"/>
            </w:pPr>
            <w:r>
              <w:t>1882</w:t>
            </w:r>
          </w:p>
        </w:tc>
        <w:tc>
          <w:tcPr>
            <w:tcW w:w="0" w:type="auto"/>
            <w:vAlign w:val="center"/>
          </w:tcPr>
          <w:p w:rsidR="0005778A" w:rsidRDefault="0005778A" w:rsidP="001E628B">
            <w:pPr>
              <w:jc w:val="center"/>
            </w:pPr>
            <w:r>
              <w:t>230°10'57"</w:t>
            </w:r>
          </w:p>
        </w:tc>
        <w:tc>
          <w:tcPr>
            <w:tcW w:w="0" w:type="auto"/>
            <w:vAlign w:val="center"/>
          </w:tcPr>
          <w:p w:rsidR="0005778A" w:rsidRDefault="0005778A" w:rsidP="001E628B">
            <w:pPr>
              <w:jc w:val="center"/>
            </w:pPr>
            <w:r>
              <w:t>80,16</w:t>
            </w:r>
          </w:p>
        </w:tc>
        <w:tc>
          <w:tcPr>
            <w:tcW w:w="0" w:type="auto"/>
            <w:vAlign w:val="center"/>
          </w:tcPr>
          <w:p w:rsidR="0005778A" w:rsidRDefault="0005778A" w:rsidP="001E628B">
            <w:pPr>
              <w:jc w:val="center"/>
            </w:pPr>
            <w:r>
              <w:t>442397,51</w:t>
            </w:r>
          </w:p>
        </w:tc>
        <w:tc>
          <w:tcPr>
            <w:tcW w:w="0" w:type="auto"/>
            <w:vAlign w:val="center"/>
          </w:tcPr>
          <w:p w:rsidR="0005778A" w:rsidRDefault="0005778A" w:rsidP="001E628B">
            <w:pPr>
              <w:jc w:val="center"/>
            </w:pPr>
            <w:r>
              <w:t>2217842,69</w:t>
            </w:r>
          </w:p>
        </w:tc>
      </w:tr>
      <w:tr w:rsidR="0005778A" w:rsidTr="001E628B">
        <w:trPr>
          <w:trHeight w:val="20"/>
        </w:trPr>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322°23'27"</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442335,94</w:t>
            </w:r>
          </w:p>
        </w:tc>
        <w:tc>
          <w:tcPr>
            <w:tcW w:w="0" w:type="auto"/>
            <w:vAlign w:val="center"/>
          </w:tcPr>
          <w:p w:rsidR="0005778A" w:rsidRDefault="0005778A" w:rsidP="001E628B">
            <w:pPr>
              <w:jc w:val="center"/>
            </w:pPr>
            <w:r>
              <w:t>2217791,36</w:t>
            </w:r>
          </w:p>
        </w:tc>
      </w:tr>
      <w:tr w:rsidR="0005778A" w:rsidTr="001E628B">
        <w:trPr>
          <w:trHeight w:val="20"/>
        </w:trPr>
        <w:tc>
          <w:tcPr>
            <w:tcW w:w="0" w:type="auto"/>
            <w:vAlign w:val="center"/>
          </w:tcPr>
          <w:p w:rsidR="0005778A" w:rsidRDefault="0005778A" w:rsidP="001E628B">
            <w:pPr>
              <w:jc w:val="center"/>
            </w:pPr>
            <w:r>
              <w:t>1884</w:t>
            </w:r>
          </w:p>
        </w:tc>
        <w:tc>
          <w:tcPr>
            <w:tcW w:w="0" w:type="auto"/>
            <w:vAlign w:val="center"/>
          </w:tcPr>
          <w:p w:rsidR="0005778A" w:rsidRDefault="0005778A" w:rsidP="001E628B">
            <w:pPr>
              <w:jc w:val="center"/>
            </w:pPr>
            <w:r>
              <w:t>49°45'19"</w:t>
            </w:r>
          </w:p>
        </w:tc>
        <w:tc>
          <w:tcPr>
            <w:tcW w:w="0" w:type="auto"/>
            <w:vAlign w:val="center"/>
          </w:tcPr>
          <w:p w:rsidR="0005778A" w:rsidRDefault="0005778A" w:rsidP="001E628B">
            <w:pPr>
              <w:jc w:val="center"/>
            </w:pPr>
            <w:r>
              <w:t>80,69</w:t>
            </w:r>
          </w:p>
        </w:tc>
        <w:tc>
          <w:tcPr>
            <w:tcW w:w="0" w:type="auto"/>
            <w:vAlign w:val="center"/>
          </w:tcPr>
          <w:p w:rsidR="0005778A" w:rsidRDefault="0005778A" w:rsidP="001E628B">
            <w:pPr>
              <w:jc w:val="center"/>
            </w:pPr>
            <w:r>
              <w:t>442327,52</w:t>
            </w:r>
          </w:p>
        </w:tc>
        <w:tc>
          <w:tcPr>
            <w:tcW w:w="0" w:type="auto"/>
            <w:vAlign w:val="center"/>
          </w:tcPr>
          <w:p w:rsidR="0005778A" w:rsidRDefault="0005778A" w:rsidP="001E628B">
            <w:pPr>
              <w:jc w:val="center"/>
            </w:pPr>
            <w:r>
              <w:t>2217802,29</w:t>
            </w:r>
          </w:p>
        </w:tc>
      </w:tr>
      <w:tr w:rsidR="0005778A" w:rsidTr="001E628B">
        <w:trPr>
          <w:trHeight w:val="20"/>
        </w:trPr>
        <w:tc>
          <w:tcPr>
            <w:tcW w:w="0" w:type="auto"/>
            <w:vAlign w:val="center"/>
          </w:tcPr>
          <w:p w:rsidR="0005778A" w:rsidRDefault="0005778A" w:rsidP="001E628B">
            <w:pPr>
              <w:jc w:val="center"/>
            </w:pPr>
            <w:r>
              <w:t>1885</w:t>
            </w:r>
          </w:p>
        </w:tc>
        <w:tc>
          <w:tcPr>
            <w:tcW w:w="0" w:type="auto"/>
            <w:vAlign w:val="center"/>
          </w:tcPr>
          <w:p w:rsidR="0005778A" w:rsidRDefault="0005778A" w:rsidP="001E628B">
            <w:pPr>
              <w:jc w:val="center"/>
            </w:pPr>
            <w:r>
              <w:t>140°55'33"</w:t>
            </w:r>
          </w:p>
        </w:tc>
        <w:tc>
          <w:tcPr>
            <w:tcW w:w="0" w:type="auto"/>
            <w:vAlign w:val="center"/>
          </w:tcPr>
          <w:p w:rsidR="0005778A" w:rsidRDefault="0005778A" w:rsidP="001E628B">
            <w:pPr>
              <w:jc w:val="center"/>
            </w:pPr>
            <w:r>
              <w:t>15,55</w:t>
            </w:r>
          </w:p>
        </w:tc>
        <w:tc>
          <w:tcPr>
            <w:tcW w:w="0" w:type="auto"/>
            <w:vAlign w:val="center"/>
          </w:tcPr>
          <w:p w:rsidR="0005778A" w:rsidRDefault="0005778A" w:rsidP="001E628B">
            <w:pPr>
              <w:jc w:val="center"/>
            </w:pPr>
            <w:r>
              <w:t>442508,59</w:t>
            </w:r>
          </w:p>
        </w:tc>
        <w:tc>
          <w:tcPr>
            <w:tcW w:w="0" w:type="auto"/>
            <w:vAlign w:val="center"/>
          </w:tcPr>
          <w:p w:rsidR="0005778A" w:rsidRDefault="0005778A" w:rsidP="001E628B">
            <w:pPr>
              <w:jc w:val="center"/>
            </w:pPr>
            <w:r>
              <w:t>2217955,53</w:t>
            </w:r>
          </w:p>
        </w:tc>
      </w:tr>
      <w:tr w:rsidR="0005778A" w:rsidTr="001E628B">
        <w:trPr>
          <w:trHeight w:val="20"/>
        </w:trPr>
        <w:tc>
          <w:tcPr>
            <w:tcW w:w="0" w:type="auto"/>
            <w:vAlign w:val="center"/>
          </w:tcPr>
          <w:p w:rsidR="0005778A" w:rsidRDefault="0005778A" w:rsidP="001E628B">
            <w:pPr>
              <w:jc w:val="center"/>
            </w:pPr>
            <w:r>
              <w:t>1886</w:t>
            </w:r>
          </w:p>
        </w:tc>
        <w:tc>
          <w:tcPr>
            <w:tcW w:w="0" w:type="auto"/>
            <w:vAlign w:val="center"/>
          </w:tcPr>
          <w:p w:rsidR="0005778A" w:rsidRDefault="0005778A" w:rsidP="001E628B">
            <w:pPr>
              <w:jc w:val="center"/>
            </w:pPr>
            <w:r>
              <w:t>230°10'50"</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442518,39</w:t>
            </w:r>
          </w:p>
        </w:tc>
        <w:tc>
          <w:tcPr>
            <w:tcW w:w="0" w:type="auto"/>
            <w:vAlign w:val="center"/>
          </w:tcPr>
          <w:p w:rsidR="0005778A" w:rsidRDefault="0005778A" w:rsidP="001E628B">
            <w:pPr>
              <w:jc w:val="center"/>
            </w:pPr>
            <w:r>
              <w:t>2217943,46</w:t>
            </w:r>
          </w:p>
        </w:tc>
      </w:tr>
      <w:tr w:rsidR="0005778A" w:rsidTr="001E628B">
        <w:trPr>
          <w:trHeight w:val="20"/>
        </w:trPr>
        <w:tc>
          <w:tcPr>
            <w:tcW w:w="0" w:type="auto"/>
            <w:vAlign w:val="center"/>
          </w:tcPr>
          <w:p w:rsidR="0005778A" w:rsidRDefault="0005778A" w:rsidP="001E628B">
            <w:pPr>
              <w:jc w:val="center"/>
            </w:pPr>
            <w:r>
              <w:t>1887</w:t>
            </w:r>
          </w:p>
        </w:tc>
        <w:tc>
          <w:tcPr>
            <w:tcW w:w="0" w:type="auto"/>
            <w:vAlign w:val="center"/>
          </w:tcPr>
          <w:p w:rsidR="0005778A" w:rsidRDefault="0005778A" w:rsidP="001E628B">
            <w:pPr>
              <w:jc w:val="center"/>
            </w:pPr>
            <w:r>
              <w:t>320°51'31"</w:t>
            </w:r>
          </w:p>
        </w:tc>
        <w:tc>
          <w:tcPr>
            <w:tcW w:w="0" w:type="auto"/>
            <w:vAlign w:val="center"/>
          </w:tcPr>
          <w:p w:rsidR="0005778A" w:rsidRDefault="0005778A" w:rsidP="001E628B">
            <w:pPr>
              <w:jc w:val="center"/>
            </w:pPr>
            <w:r>
              <w:t>15,24</w:t>
            </w:r>
          </w:p>
        </w:tc>
        <w:tc>
          <w:tcPr>
            <w:tcW w:w="0" w:type="auto"/>
            <w:vAlign w:val="center"/>
          </w:tcPr>
          <w:p w:rsidR="0005778A" w:rsidRDefault="0005778A" w:rsidP="001E628B">
            <w:pPr>
              <w:jc w:val="center"/>
            </w:pPr>
            <w:r>
              <w:t>442486,15</w:t>
            </w:r>
          </w:p>
        </w:tc>
        <w:tc>
          <w:tcPr>
            <w:tcW w:w="0" w:type="auto"/>
            <w:vAlign w:val="center"/>
          </w:tcPr>
          <w:p w:rsidR="0005778A" w:rsidRDefault="0005778A" w:rsidP="001E628B">
            <w:pPr>
              <w:jc w:val="center"/>
            </w:pPr>
            <w:r>
              <w:t>2217916,58</w:t>
            </w:r>
          </w:p>
        </w:tc>
      </w:tr>
      <w:tr w:rsidR="0005778A" w:rsidTr="001E628B">
        <w:trPr>
          <w:trHeight w:val="20"/>
        </w:trPr>
        <w:tc>
          <w:tcPr>
            <w:tcW w:w="0" w:type="auto"/>
            <w:vAlign w:val="center"/>
          </w:tcPr>
          <w:p w:rsidR="0005778A" w:rsidRDefault="0005778A" w:rsidP="001E628B">
            <w:pPr>
              <w:jc w:val="center"/>
            </w:pPr>
            <w:r>
              <w:t>1888</w:t>
            </w:r>
          </w:p>
        </w:tc>
        <w:tc>
          <w:tcPr>
            <w:tcW w:w="0" w:type="auto"/>
            <w:vAlign w:val="center"/>
          </w:tcPr>
          <w:p w:rsidR="0005778A" w:rsidRDefault="0005778A" w:rsidP="001E628B">
            <w:pPr>
              <w:jc w:val="center"/>
            </w:pPr>
            <w:r>
              <w:t>49°45'40"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442476,53</w:t>
            </w:r>
          </w:p>
        </w:tc>
        <w:tc>
          <w:tcPr>
            <w:tcW w:w="0" w:type="auto"/>
            <w:vAlign w:val="center"/>
          </w:tcPr>
          <w:p w:rsidR="0005778A" w:rsidRDefault="0005778A" w:rsidP="001E628B">
            <w:pPr>
              <w:jc w:val="center"/>
            </w:pPr>
            <w:r>
              <w:t>2217928,40</w:t>
            </w:r>
          </w:p>
        </w:tc>
      </w:tr>
      <w:tr w:rsidR="0005778A" w:rsidTr="001E628B">
        <w:trPr>
          <w:trHeight w:val="20"/>
        </w:trPr>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140°56'10"</w:t>
            </w:r>
          </w:p>
        </w:tc>
        <w:tc>
          <w:tcPr>
            <w:tcW w:w="0" w:type="auto"/>
            <w:vAlign w:val="center"/>
          </w:tcPr>
          <w:p w:rsidR="0005778A" w:rsidRDefault="0005778A" w:rsidP="001E628B">
            <w:pPr>
              <w:jc w:val="center"/>
            </w:pPr>
            <w:r>
              <w:t>13,95</w:t>
            </w:r>
          </w:p>
        </w:tc>
        <w:tc>
          <w:tcPr>
            <w:tcW w:w="0" w:type="auto"/>
            <w:vAlign w:val="center"/>
          </w:tcPr>
          <w:p w:rsidR="0005778A" w:rsidRDefault="0005778A" w:rsidP="001E628B">
            <w:pPr>
              <w:jc w:val="center"/>
            </w:pPr>
            <w:r>
              <w:t>442477,98</w:t>
            </w:r>
          </w:p>
        </w:tc>
        <w:tc>
          <w:tcPr>
            <w:tcW w:w="0" w:type="auto"/>
            <w:vAlign w:val="center"/>
          </w:tcPr>
          <w:p w:rsidR="0005778A" w:rsidRDefault="0005778A" w:rsidP="001E628B">
            <w:pPr>
              <w:jc w:val="center"/>
            </w:pPr>
            <w:r>
              <w:t>2217993,21</w:t>
            </w:r>
          </w:p>
        </w:tc>
      </w:tr>
      <w:tr w:rsidR="0005778A" w:rsidTr="001E628B">
        <w:trPr>
          <w:trHeight w:val="20"/>
        </w:trPr>
        <w:tc>
          <w:tcPr>
            <w:tcW w:w="0" w:type="auto"/>
            <w:vAlign w:val="center"/>
          </w:tcPr>
          <w:p w:rsidR="0005778A" w:rsidRDefault="0005778A" w:rsidP="001E628B">
            <w:pPr>
              <w:jc w:val="center"/>
            </w:pPr>
            <w:r>
              <w:t>1890</w:t>
            </w:r>
          </w:p>
        </w:tc>
        <w:tc>
          <w:tcPr>
            <w:tcW w:w="0" w:type="auto"/>
            <w:vAlign w:val="center"/>
          </w:tcPr>
          <w:p w:rsidR="0005778A" w:rsidRDefault="0005778A" w:rsidP="001E628B">
            <w:pPr>
              <w:jc w:val="center"/>
            </w:pPr>
            <w:r>
              <w:t>231°4'18"</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442486,77</w:t>
            </w:r>
          </w:p>
        </w:tc>
        <w:tc>
          <w:tcPr>
            <w:tcW w:w="0" w:type="auto"/>
            <w:vAlign w:val="center"/>
          </w:tcPr>
          <w:p w:rsidR="0005778A" w:rsidRDefault="0005778A" w:rsidP="001E628B">
            <w:pPr>
              <w:jc w:val="center"/>
            </w:pPr>
            <w:r>
              <w:t>2217982,38</w:t>
            </w:r>
          </w:p>
        </w:tc>
      </w:tr>
      <w:tr w:rsidR="0005778A" w:rsidTr="001E628B">
        <w:trPr>
          <w:trHeight w:val="20"/>
        </w:trPr>
        <w:tc>
          <w:tcPr>
            <w:tcW w:w="0" w:type="auto"/>
            <w:vAlign w:val="center"/>
          </w:tcPr>
          <w:p w:rsidR="0005778A" w:rsidRDefault="0005778A" w:rsidP="001E628B">
            <w:pPr>
              <w:jc w:val="center"/>
            </w:pPr>
            <w:r>
              <w:t>1891</w:t>
            </w:r>
          </w:p>
        </w:tc>
        <w:tc>
          <w:tcPr>
            <w:tcW w:w="0" w:type="auto"/>
            <w:vAlign w:val="center"/>
          </w:tcPr>
          <w:p w:rsidR="0005778A" w:rsidRDefault="0005778A" w:rsidP="001E628B">
            <w:pPr>
              <w:jc w:val="center"/>
            </w:pPr>
            <w:r>
              <w:t>320°50'44"</w:t>
            </w:r>
          </w:p>
        </w:tc>
        <w:tc>
          <w:tcPr>
            <w:tcW w:w="0" w:type="auto"/>
            <w:vAlign w:val="center"/>
          </w:tcPr>
          <w:p w:rsidR="0005778A" w:rsidRDefault="0005778A" w:rsidP="001E628B">
            <w:pPr>
              <w:jc w:val="center"/>
            </w:pPr>
            <w:r>
              <w:t>13,75</w:t>
            </w:r>
          </w:p>
        </w:tc>
        <w:tc>
          <w:tcPr>
            <w:tcW w:w="0" w:type="auto"/>
            <w:vAlign w:val="center"/>
          </w:tcPr>
          <w:p w:rsidR="0005778A" w:rsidRDefault="0005778A" w:rsidP="001E628B">
            <w:pPr>
              <w:jc w:val="center"/>
            </w:pPr>
            <w:r>
              <w:t>442454,11</w:t>
            </w:r>
          </w:p>
        </w:tc>
        <w:tc>
          <w:tcPr>
            <w:tcW w:w="0" w:type="auto"/>
            <w:vAlign w:val="center"/>
          </w:tcPr>
          <w:p w:rsidR="0005778A" w:rsidRDefault="0005778A" w:rsidP="001E628B">
            <w:pPr>
              <w:jc w:val="center"/>
            </w:pPr>
            <w:r>
              <w:t>2217956,00</w:t>
            </w:r>
          </w:p>
        </w:tc>
      </w:tr>
      <w:tr w:rsidR="0005778A" w:rsidTr="001E628B">
        <w:trPr>
          <w:trHeight w:val="20"/>
        </w:trPr>
        <w:tc>
          <w:tcPr>
            <w:tcW w:w="0" w:type="auto"/>
            <w:vAlign w:val="center"/>
          </w:tcPr>
          <w:p w:rsidR="0005778A" w:rsidRDefault="0005778A" w:rsidP="001E628B">
            <w:pPr>
              <w:jc w:val="center"/>
            </w:pPr>
            <w:r>
              <w:t>1892</w:t>
            </w:r>
          </w:p>
        </w:tc>
        <w:tc>
          <w:tcPr>
            <w:tcW w:w="0" w:type="auto"/>
            <w:vAlign w:val="center"/>
          </w:tcPr>
          <w:p w:rsidR="0005778A" w:rsidRDefault="0005778A" w:rsidP="001E628B">
            <w:pPr>
              <w:jc w:val="center"/>
            </w:pPr>
            <w:r>
              <w:t>50°47'49"</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442445,43</w:t>
            </w:r>
          </w:p>
        </w:tc>
        <w:tc>
          <w:tcPr>
            <w:tcW w:w="0" w:type="auto"/>
            <w:vAlign w:val="center"/>
          </w:tcPr>
          <w:p w:rsidR="0005778A" w:rsidRDefault="0005778A" w:rsidP="001E628B">
            <w:pPr>
              <w:jc w:val="center"/>
            </w:pPr>
            <w:r>
              <w:t>2217966,66</w:t>
            </w:r>
          </w:p>
        </w:tc>
      </w:tr>
      <w:tr w:rsidR="0005778A" w:rsidTr="001E628B">
        <w:trPr>
          <w:trHeight w:val="20"/>
        </w:trPr>
        <w:tc>
          <w:tcPr>
            <w:tcW w:w="0" w:type="auto"/>
            <w:vAlign w:val="center"/>
          </w:tcPr>
          <w:p w:rsidR="0005778A" w:rsidRDefault="0005778A" w:rsidP="001E628B">
            <w:pPr>
              <w:jc w:val="center"/>
            </w:pPr>
            <w:r>
              <w:t>1893</w:t>
            </w:r>
          </w:p>
        </w:tc>
        <w:tc>
          <w:tcPr>
            <w:tcW w:w="0" w:type="auto"/>
            <w:vAlign w:val="center"/>
          </w:tcPr>
          <w:p w:rsidR="0005778A" w:rsidRDefault="0005778A" w:rsidP="001E628B">
            <w:pPr>
              <w:jc w:val="center"/>
            </w:pPr>
            <w:r>
              <w:t>144°21'5"</w:t>
            </w:r>
          </w:p>
        </w:tc>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442447,14</w:t>
            </w:r>
          </w:p>
        </w:tc>
        <w:tc>
          <w:tcPr>
            <w:tcW w:w="0" w:type="auto"/>
            <w:vAlign w:val="center"/>
          </w:tcPr>
          <w:p w:rsidR="0005778A" w:rsidRDefault="0005778A" w:rsidP="001E628B">
            <w:pPr>
              <w:jc w:val="center"/>
            </w:pPr>
            <w:r>
              <w:t>2217772,21</w:t>
            </w:r>
          </w:p>
        </w:tc>
      </w:tr>
      <w:tr w:rsidR="0005778A" w:rsidTr="001E628B">
        <w:trPr>
          <w:trHeight w:val="20"/>
        </w:trPr>
        <w:tc>
          <w:tcPr>
            <w:tcW w:w="0" w:type="auto"/>
            <w:vAlign w:val="center"/>
          </w:tcPr>
          <w:p w:rsidR="0005778A" w:rsidRDefault="0005778A" w:rsidP="001E628B">
            <w:pPr>
              <w:jc w:val="center"/>
            </w:pPr>
            <w:r>
              <w:t>1894</w:t>
            </w:r>
          </w:p>
        </w:tc>
        <w:tc>
          <w:tcPr>
            <w:tcW w:w="0" w:type="auto"/>
            <w:vAlign w:val="center"/>
          </w:tcPr>
          <w:p w:rsidR="0005778A" w:rsidRDefault="0005778A" w:rsidP="001E628B">
            <w:pPr>
              <w:jc w:val="center"/>
            </w:pPr>
            <w:r>
              <w:t>230°30'24"</w:t>
            </w:r>
          </w:p>
        </w:tc>
        <w:tc>
          <w:tcPr>
            <w:tcW w:w="0" w:type="auto"/>
            <w:vAlign w:val="center"/>
          </w:tcPr>
          <w:p w:rsidR="0005778A" w:rsidRDefault="0005778A" w:rsidP="001E628B">
            <w:pPr>
              <w:jc w:val="center"/>
            </w:pPr>
            <w:r>
              <w:t>75,68</w:t>
            </w:r>
          </w:p>
        </w:tc>
        <w:tc>
          <w:tcPr>
            <w:tcW w:w="0" w:type="auto"/>
            <w:vAlign w:val="center"/>
          </w:tcPr>
          <w:p w:rsidR="0005778A" w:rsidRDefault="0005778A" w:rsidP="001E628B">
            <w:pPr>
              <w:jc w:val="center"/>
            </w:pPr>
            <w:r>
              <w:t>442450,64</w:t>
            </w:r>
          </w:p>
        </w:tc>
        <w:tc>
          <w:tcPr>
            <w:tcW w:w="0" w:type="auto"/>
            <w:vAlign w:val="center"/>
          </w:tcPr>
          <w:p w:rsidR="0005778A" w:rsidRDefault="0005778A" w:rsidP="001E628B">
            <w:pPr>
              <w:jc w:val="center"/>
            </w:pPr>
            <w:r>
              <w:t>2217767,33</w:t>
            </w:r>
          </w:p>
        </w:tc>
      </w:tr>
      <w:tr w:rsidR="0005778A" w:rsidTr="001E628B">
        <w:trPr>
          <w:trHeight w:val="20"/>
        </w:trPr>
        <w:tc>
          <w:tcPr>
            <w:tcW w:w="0" w:type="auto"/>
            <w:vAlign w:val="center"/>
          </w:tcPr>
          <w:p w:rsidR="0005778A" w:rsidRDefault="0005778A" w:rsidP="001E628B">
            <w:pPr>
              <w:jc w:val="center"/>
            </w:pPr>
            <w:r>
              <w:t>1895</w:t>
            </w:r>
          </w:p>
        </w:tc>
        <w:tc>
          <w:tcPr>
            <w:tcW w:w="0" w:type="auto"/>
            <w:vAlign w:val="center"/>
          </w:tcPr>
          <w:p w:rsidR="0005778A" w:rsidRDefault="0005778A" w:rsidP="001E628B">
            <w:pPr>
              <w:jc w:val="center"/>
            </w:pPr>
            <w:r>
              <w:t>322°22'20"</w:t>
            </w:r>
          </w:p>
        </w:tc>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442392,24</w:t>
            </w:r>
          </w:p>
        </w:tc>
        <w:tc>
          <w:tcPr>
            <w:tcW w:w="0" w:type="auto"/>
            <w:vAlign w:val="center"/>
          </w:tcPr>
          <w:p w:rsidR="0005778A" w:rsidRDefault="0005778A" w:rsidP="001E628B">
            <w:pPr>
              <w:jc w:val="center"/>
            </w:pPr>
            <w:r>
              <w:t>2217719,20</w:t>
            </w:r>
          </w:p>
        </w:tc>
      </w:tr>
      <w:tr w:rsidR="0005778A" w:rsidTr="001E628B">
        <w:trPr>
          <w:trHeight w:val="20"/>
        </w:trPr>
        <w:tc>
          <w:tcPr>
            <w:tcW w:w="0" w:type="auto"/>
            <w:vAlign w:val="center"/>
          </w:tcPr>
          <w:p w:rsidR="0005778A" w:rsidRDefault="0005778A" w:rsidP="001E628B">
            <w:pPr>
              <w:jc w:val="center"/>
            </w:pPr>
            <w:r>
              <w:t>1896</w:t>
            </w:r>
          </w:p>
        </w:tc>
        <w:tc>
          <w:tcPr>
            <w:tcW w:w="0" w:type="auto"/>
            <w:vAlign w:val="center"/>
          </w:tcPr>
          <w:p w:rsidR="0005778A" w:rsidRDefault="0005778A" w:rsidP="001E628B">
            <w:pPr>
              <w:jc w:val="center"/>
            </w:pPr>
            <w:r>
              <w:t>50°25'56"</w:t>
            </w:r>
          </w:p>
        </w:tc>
        <w:tc>
          <w:tcPr>
            <w:tcW w:w="0" w:type="auto"/>
            <w:vAlign w:val="center"/>
          </w:tcPr>
          <w:p w:rsidR="0005778A" w:rsidRDefault="0005778A" w:rsidP="001E628B">
            <w:pPr>
              <w:jc w:val="center"/>
            </w:pPr>
            <w:r>
              <w:t>75,89</w:t>
            </w:r>
          </w:p>
        </w:tc>
        <w:tc>
          <w:tcPr>
            <w:tcW w:w="0" w:type="auto"/>
            <w:vAlign w:val="center"/>
          </w:tcPr>
          <w:p w:rsidR="0005778A" w:rsidRDefault="0005778A" w:rsidP="001E628B">
            <w:pPr>
              <w:jc w:val="center"/>
            </w:pPr>
            <w:r>
              <w:t>442388,64</w:t>
            </w:r>
          </w:p>
        </w:tc>
        <w:tc>
          <w:tcPr>
            <w:tcW w:w="0" w:type="auto"/>
            <w:vAlign w:val="center"/>
          </w:tcPr>
          <w:p w:rsidR="0005778A" w:rsidRDefault="0005778A" w:rsidP="001E628B">
            <w:pPr>
              <w:jc w:val="center"/>
            </w:pPr>
            <w:r>
              <w:t>2217723,87</w:t>
            </w:r>
          </w:p>
        </w:tc>
      </w:tr>
      <w:tr w:rsidR="0005778A" w:rsidTr="001E628B">
        <w:trPr>
          <w:trHeight w:val="20"/>
        </w:trPr>
        <w:tc>
          <w:tcPr>
            <w:tcW w:w="0" w:type="auto"/>
            <w:vAlign w:val="center"/>
          </w:tcPr>
          <w:p w:rsidR="0005778A" w:rsidRDefault="0005778A" w:rsidP="001E628B">
            <w:pPr>
              <w:jc w:val="center"/>
            </w:pPr>
            <w:r>
              <w:t>1897</w:t>
            </w:r>
          </w:p>
        </w:tc>
        <w:tc>
          <w:tcPr>
            <w:tcW w:w="0" w:type="auto"/>
            <w:vAlign w:val="center"/>
          </w:tcPr>
          <w:p w:rsidR="0005778A" w:rsidRDefault="0005778A" w:rsidP="001E628B">
            <w:pPr>
              <w:jc w:val="center"/>
            </w:pPr>
            <w:r>
              <w:t>144°26'32"</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442405,57</w:t>
            </w:r>
          </w:p>
        </w:tc>
        <w:tc>
          <w:tcPr>
            <w:tcW w:w="0" w:type="auto"/>
            <w:vAlign w:val="center"/>
          </w:tcPr>
          <w:p w:rsidR="0005778A" w:rsidRDefault="0005778A" w:rsidP="001E628B">
            <w:pPr>
              <w:jc w:val="center"/>
            </w:pPr>
            <w:r>
              <w:t>2217800,45</w:t>
            </w:r>
          </w:p>
        </w:tc>
      </w:tr>
      <w:tr w:rsidR="0005778A" w:rsidTr="001E628B">
        <w:trPr>
          <w:trHeight w:val="20"/>
        </w:trPr>
        <w:tc>
          <w:tcPr>
            <w:tcW w:w="0" w:type="auto"/>
            <w:vAlign w:val="center"/>
          </w:tcPr>
          <w:p w:rsidR="0005778A" w:rsidRDefault="0005778A" w:rsidP="001E628B">
            <w:pPr>
              <w:jc w:val="center"/>
            </w:pPr>
            <w:r>
              <w:t>1898</w:t>
            </w:r>
          </w:p>
        </w:tc>
        <w:tc>
          <w:tcPr>
            <w:tcW w:w="0" w:type="auto"/>
            <w:vAlign w:val="center"/>
          </w:tcPr>
          <w:p w:rsidR="0005778A" w:rsidRDefault="0005778A" w:rsidP="001E628B">
            <w:pPr>
              <w:jc w:val="center"/>
            </w:pPr>
            <w:r>
              <w:t>230°1'6"</w:t>
            </w:r>
          </w:p>
        </w:tc>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442424,82</w:t>
            </w:r>
          </w:p>
        </w:tc>
        <w:tc>
          <w:tcPr>
            <w:tcW w:w="0" w:type="auto"/>
            <w:vAlign w:val="center"/>
          </w:tcPr>
          <w:p w:rsidR="0005778A" w:rsidRDefault="0005778A" w:rsidP="001E628B">
            <w:pPr>
              <w:jc w:val="center"/>
            </w:pPr>
            <w:r>
              <w:t>2217773,52</w:t>
            </w:r>
          </w:p>
        </w:tc>
      </w:tr>
      <w:tr w:rsidR="0005778A" w:rsidTr="001E628B">
        <w:trPr>
          <w:trHeight w:val="20"/>
        </w:trPr>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229°59'53"</w:t>
            </w:r>
          </w:p>
        </w:tc>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442420,67</w:t>
            </w:r>
          </w:p>
        </w:tc>
        <w:tc>
          <w:tcPr>
            <w:tcW w:w="0" w:type="auto"/>
            <w:vAlign w:val="center"/>
          </w:tcPr>
          <w:p w:rsidR="0005778A" w:rsidRDefault="0005778A" w:rsidP="001E628B">
            <w:pPr>
              <w:jc w:val="center"/>
            </w:pPr>
            <w:r>
              <w:t>2217770,04</w:t>
            </w:r>
          </w:p>
        </w:tc>
      </w:tr>
      <w:tr w:rsidR="0005778A" w:rsidTr="001E628B">
        <w:trPr>
          <w:trHeight w:val="20"/>
        </w:trPr>
        <w:tc>
          <w:tcPr>
            <w:tcW w:w="0" w:type="auto"/>
            <w:vAlign w:val="center"/>
          </w:tcPr>
          <w:p w:rsidR="0005778A" w:rsidRDefault="0005778A" w:rsidP="001E628B">
            <w:pPr>
              <w:jc w:val="center"/>
            </w:pPr>
            <w:r>
              <w:t>1900</w:t>
            </w:r>
          </w:p>
        </w:tc>
        <w:tc>
          <w:tcPr>
            <w:tcW w:w="0" w:type="auto"/>
            <w:vAlign w:val="center"/>
          </w:tcPr>
          <w:p w:rsidR="0005778A" w:rsidRDefault="0005778A" w:rsidP="001E628B">
            <w:pPr>
              <w:jc w:val="center"/>
            </w:pPr>
            <w:r>
              <w:t>324°25'5"</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442416,38</w:t>
            </w:r>
          </w:p>
        </w:tc>
        <w:tc>
          <w:tcPr>
            <w:tcW w:w="0" w:type="auto"/>
            <w:vAlign w:val="center"/>
          </w:tcPr>
          <w:p w:rsidR="0005778A" w:rsidRDefault="0005778A" w:rsidP="001E628B">
            <w:pPr>
              <w:jc w:val="center"/>
            </w:pPr>
            <w:r>
              <w:t>2217766,44</w:t>
            </w:r>
          </w:p>
        </w:tc>
      </w:tr>
      <w:tr w:rsidR="0005778A" w:rsidTr="001E628B">
        <w:trPr>
          <w:trHeight w:val="20"/>
        </w:trPr>
        <w:tc>
          <w:tcPr>
            <w:tcW w:w="0" w:type="auto"/>
            <w:vAlign w:val="center"/>
          </w:tcPr>
          <w:p w:rsidR="0005778A" w:rsidRDefault="0005778A" w:rsidP="001E628B">
            <w:pPr>
              <w:jc w:val="center"/>
            </w:pPr>
            <w:r>
              <w:t>1901</w:t>
            </w:r>
          </w:p>
        </w:tc>
        <w:tc>
          <w:tcPr>
            <w:tcW w:w="0" w:type="auto"/>
            <w:vAlign w:val="center"/>
          </w:tcPr>
          <w:p w:rsidR="0005778A" w:rsidRDefault="0005778A" w:rsidP="001E628B">
            <w:pPr>
              <w:jc w:val="center"/>
            </w:pPr>
            <w:r>
              <w:t>50°0'6"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442397,12</w:t>
            </w:r>
          </w:p>
        </w:tc>
        <w:tc>
          <w:tcPr>
            <w:tcW w:w="0" w:type="auto"/>
            <w:vAlign w:val="center"/>
          </w:tcPr>
          <w:p w:rsidR="0005778A" w:rsidRDefault="0005778A" w:rsidP="001E628B">
            <w:pPr>
              <w:jc w:val="center"/>
            </w:pPr>
            <w:r>
              <w:t>2217793,36</w:t>
            </w:r>
          </w:p>
        </w:tc>
      </w:tr>
      <w:tr w:rsidR="0005778A" w:rsidTr="001E628B">
        <w:trPr>
          <w:trHeight w:val="20"/>
        </w:trPr>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142°25'7"</w:t>
            </w:r>
          </w:p>
        </w:tc>
        <w:tc>
          <w:tcPr>
            <w:tcW w:w="0" w:type="auto"/>
            <w:vAlign w:val="center"/>
          </w:tcPr>
          <w:p w:rsidR="0005778A" w:rsidRDefault="0005778A" w:rsidP="001E628B">
            <w:pPr>
              <w:jc w:val="center"/>
            </w:pPr>
            <w:r>
              <w:t>33,02</w:t>
            </w:r>
          </w:p>
        </w:tc>
        <w:tc>
          <w:tcPr>
            <w:tcW w:w="0" w:type="auto"/>
            <w:vAlign w:val="center"/>
          </w:tcPr>
          <w:p w:rsidR="0005778A" w:rsidRDefault="0005778A" w:rsidP="001E628B">
            <w:pPr>
              <w:jc w:val="center"/>
            </w:pPr>
            <w:r>
              <w:t>442381,25</w:t>
            </w:r>
          </w:p>
        </w:tc>
        <w:tc>
          <w:tcPr>
            <w:tcW w:w="0" w:type="auto"/>
            <w:vAlign w:val="center"/>
          </w:tcPr>
          <w:p w:rsidR="0005778A" w:rsidRDefault="0005778A" w:rsidP="001E628B">
            <w:pPr>
              <w:jc w:val="center"/>
            </w:pPr>
            <w:r>
              <w:t>2217780,04</w:t>
            </w:r>
          </w:p>
        </w:tc>
      </w:tr>
      <w:tr w:rsidR="0005778A" w:rsidTr="001E628B">
        <w:trPr>
          <w:trHeight w:val="20"/>
        </w:trPr>
        <w:tc>
          <w:tcPr>
            <w:tcW w:w="0" w:type="auto"/>
            <w:vAlign w:val="center"/>
          </w:tcPr>
          <w:p w:rsidR="0005778A" w:rsidRDefault="0005778A" w:rsidP="001E628B">
            <w:pPr>
              <w:jc w:val="center"/>
            </w:pPr>
            <w:r>
              <w:t>1903</w:t>
            </w:r>
          </w:p>
        </w:tc>
        <w:tc>
          <w:tcPr>
            <w:tcW w:w="0" w:type="auto"/>
            <w:vAlign w:val="center"/>
          </w:tcPr>
          <w:p w:rsidR="0005778A" w:rsidRDefault="0005778A" w:rsidP="001E628B">
            <w:pPr>
              <w:jc w:val="center"/>
            </w:pPr>
            <w:r>
              <w:t>229°58'5"</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442401,39</w:t>
            </w:r>
          </w:p>
        </w:tc>
        <w:tc>
          <w:tcPr>
            <w:tcW w:w="0" w:type="auto"/>
            <w:vAlign w:val="center"/>
          </w:tcPr>
          <w:p w:rsidR="0005778A" w:rsidRDefault="0005778A" w:rsidP="001E628B">
            <w:pPr>
              <w:jc w:val="center"/>
            </w:pPr>
            <w:r>
              <w:t>2217753,87</w:t>
            </w:r>
          </w:p>
        </w:tc>
      </w:tr>
      <w:tr w:rsidR="0005778A" w:rsidTr="001E628B">
        <w:trPr>
          <w:trHeight w:val="20"/>
        </w:trPr>
        <w:tc>
          <w:tcPr>
            <w:tcW w:w="0" w:type="auto"/>
            <w:vAlign w:val="center"/>
          </w:tcPr>
          <w:p w:rsidR="0005778A" w:rsidRDefault="0005778A" w:rsidP="001E628B">
            <w:pPr>
              <w:jc w:val="center"/>
            </w:pPr>
            <w:r>
              <w:t>1904</w:t>
            </w:r>
          </w:p>
        </w:tc>
        <w:tc>
          <w:tcPr>
            <w:tcW w:w="0" w:type="auto"/>
            <w:vAlign w:val="center"/>
          </w:tcPr>
          <w:p w:rsidR="0005778A" w:rsidRDefault="0005778A" w:rsidP="001E628B">
            <w:pPr>
              <w:jc w:val="center"/>
            </w:pPr>
            <w:r>
              <w:t>322°25'45"</w:t>
            </w:r>
          </w:p>
        </w:tc>
        <w:tc>
          <w:tcPr>
            <w:tcW w:w="0" w:type="auto"/>
            <w:vAlign w:val="center"/>
          </w:tcPr>
          <w:p w:rsidR="0005778A" w:rsidRDefault="0005778A" w:rsidP="001E628B">
            <w:pPr>
              <w:jc w:val="center"/>
            </w:pPr>
            <w:r>
              <w:t>33,03</w:t>
            </w:r>
          </w:p>
        </w:tc>
        <w:tc>
          <w:tcPr>
            <w:tcW w:w="0" w:type="auto"/>
            <w:vAlign w:val="center"/>
          </w:tcPr>
          <w:p w:rsidR="0005778A" w:rsidRDefault="0005778A" w:rsidP="001E628B">
            <w:pPr>
              <w:jc w:val="center"/>
            </w:pPr>
            <w:r>
              <w:t>442392,95</w:t>
            </w:r>
          </w:p>
        </w:tc>
        <w:tc>
          <w:tcPr>
            <w:tcW w:w="0" w:type="auto"/>
            <w:vAlign w:val="center"/>
          </w:tcPr>
          <w:p w:rsidR="0005778A" w:rsidRDefault="0005778A" w:rsidP="001E628B">
            <w:pPr>
              <w:jc w:val="center"/>
            </w:pPr>
            <w:r>
              <w:t>2217746,78</w:t>
            </w:r>
          </w:p>
        </w:tc>
      </w:tr>
      <w:tr w:rsidR="0005778A" w:rsidTr="001E628B">
        <w:trPr>
          <w:trHeight w:val="20"/>
        </w:trPr>
        <w:tc>
          <w:tcPr>
            <w:tcW w:w="0" w:type="auto"/>
            <w:vAlign w:val="center"/>
          </w:tcPr>
          <w:p w:rsidR="0005778A" w:rsidRDefault="0005778A" w:rsidP="001E628B">
            <w:pPr>
              <w:jc w:val="center"/>
            </w:pPr>
            <w:r>
              <w:t>1905</w:t>
            </w:r>
          </w:p>
        </w:tc>
        <w:tc>
          <w:tcPr>
            <w:tcW w:w="0" w:type="auto"/>
            <w:vAlign w:val="center"/>
          </w:tcPr>
          <w:p w:rsidR="0005778A" w:rsidRDefault="0005778A" w:rsidP="001E628B">
            <w:pPr>
              <w:jc w:val="center"/>
            </w:pPr>
            <w:r>
              <w:t>50°0'29"</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442372,81</w:t>
            </w:r>
          </w:p>
        </w:tc>
        <w:tc>
          <w:tcPr>
            <w:tcW w:w="0" w:type="auto"/>
            <w:vAlign w:val="center"/>
          </w:tcPr>
          <w:p w:rsidR="0005778A" w:rsidRDefault="0005778A" w:rsidP="001E628B">
            <w:pPr>
              <w:jc w:val="center"/>
            </w:pPr>
            <w:r>
              <w:t>2217772,96</w:t>
            </w:r>
          </w:p>
        </w:tc>
      </w:tr>
      <w:tr w:rsidR="0005778A" w:rsidTr="001E628B">
        <w:trPr>
          <w:trHeight w:val="20"/>
        </w:trPr>
        <w:tc>
          <w:tcPr>
            <w:tcW w:w="0" w:type="auto"/>
            <w:vAlign w:val="center"/>
          </w:tcPr>
          <w:p w:rsidR="0005778A" w:rsidRDefault="0005778A" w:rsidP="001E628B">
            <w:pPr>
              <w:jc w:val="center"/>
            </w:pPr>
            <w:r>
              <w:t>1906</w:t>
            </w:r>
          </w:p>
        </w:tc>
        <w:tc>
          <w:tcPr>
            <w:tcW w:w="0" w:type="auto"/>
            <w:vAlign w:val="center"/>
          </w:tcPr>
          <w:p w:rsidR="0005778A" w:rsidRDefault="0005778A" w:rsidP="001E628B">
            <w:pPr>
              <w:jc w:val="center"/>
            </w:pPr>
            <w:r>
              <w:t>140°53'25"</w:t>
            </w:r>
          </w:p>
        </w:tc>
        <w:tc>
          <w:tcPr>
            <w:tcW w:w="0" w:type="auto"/>
            <w:vAlign w:val="center"/>
          </w:tcPr>
          <w:p w:rsidR="0005778A" w:rsidRDefault="0005778A" w:rsidP="001E628B">
            <w:pPr>
              <w:jc w:val="center"/>
            </w:pPr>
            <w:r>
              <w:t>33,01</w:t>
            </w:r>
          </w:p>
        </w:tc>
        <w:tc>
          <w:tcPr>
            <w:tcW w:w="0" w:type="auto"/>
            <w:vAlign w:val="center"/>
          </w:tcPr>
          <w:p w:rsidR="0005778A" w:rsidRDefault="0005778A" w:rsidP="001E628B">
            <w:pPr>
              <w:jc w:val="center"/>
            </w:pPr>
            <w:r>
              <w:t>442529,06</w:t>
            </w:r>
          </w:p>
        </w:tc>
        <w:tc>
          <w:tcPr>
            <w:tcW w:w="0" w:type="auto"/>
            <w:vAlign w:val="center"/>
          </w:tcPr>
          <w:p w:rsidR="0005778A" w:rsidRDefault="0005778A" w:rsidP="001E628B">
            <w:pPr>
              <w:jc w:val="center"/>
            </w:pPr>
            <w:r>
              <w:t>2217903,38</w:t>
            </w:r>
          </w:p>
        </w:tc>
      </w:tr>
      <w:tr w:rsidR="0005778A" w:rsidTr="001E628B">
        <w:trPr>
          <w:trHeight w:val="20"/>
        </w:trPr>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230°16'4"</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442549,88</w:t>
            </w:r>
          </w:p>
        </w:tc>
        <w:tc>
          <w:tcPr>
            <w:tcW w:w="0" w:type="auto"/>
            <w:vAlign w:val="center"/>
          </w:tcPr>
          <w:p w:rsidR="0005778A" w:rsidRDefault="0005778A" w:rsidP="001E628B">
            <w:pPr>
              <w:jc w:val="center"/>
            </w:pPr>
            <w:r>
              <w:t>2217877,77</w:t>
            </w:r>
          </w:p>
        </w:tc>
      </w:tr>
      <w:tr w:rsidR="0005778A" w:rsidTr="001E628B">
        <w:trPr>
          <w:trHeight w:val="20"/>
        </w:trPr>
        <w:tc>
          <w:tcPr>
            <w:tcW w:w="0" w:type="auto"/>
            <w:vAlign w:val="center"/>
          </w:tcPr>
          <w:p w:rsidR="0005778A" w:rsidRDefault="0005778A" w:rsidP="001E628B">
            <w:pPr>
              <w:jc w:val="center"/>
            </w:pPr>
            <w:r>
              <w:t>1908</w:t>
            </w:r>
          </w:p>
        </w:tc>
        <w:tc>
          <w:tcPr>
            <w:tcW w:w="0" w:type="auto"/>
            <w:vAlign w:val="center"/>
          </w:tcPr>
          <w:p w:rsidR="0005778A" w:rsidRDefault="0005778A" w:rsidP="001E628B">
            <w:pPr>
              <w:jc w:val="center"/>
            </w:pPr>
            <w:r>
              <w:t>320°54'13"</w:t>
            </w:r>
          </w:p>
        </w:tc>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442543,72</w:t>
            </w:r>
          </w:p>
        </w:tc>
        <w:tc>
          <w:tcPr>
            <w:tcW w:w="0" w:type="auto"/>
            <w:vAlign w:val="center"/>
          </w:tcPr>
          <w:p w:rsidR="0005778A" w:rsidRDefault="0005778A" w:rsidP="001E628B">
            <w:pPr>
              <w:jc w:val="center"/>
            </w:pPr>
            <w:r>
              <w:t>2217872,65</w:t>
            </w:r>
          </w:p>
        </w:tc>
      </w:tr>
      <w:tr w:rsidR="0005778A" w:rsidTr="001E628B">
        <w:trPr>
          <w:trHeight w:val="20"/>
        </w:trPr>
        <w:tc>
          <w:tcPr>
            <w:tcW w:w="0" w:type="auto"/>
            <w:vAlign w:val="center"/>
          </w:tcPr>
          <w:p w:rsidR="0005778A" w:rsidRDefault="0005778A" w:rsidP="001E628B">
            <w:pPr>
              <w:jc w:val="center"/>
            </w:pPr>
            <w:r>
              <w:t>1909</w:t>
            </w:r>
          </w:p>
        </w:tc>
        <w:tc>
          <w:tcPr>
            <w:tcW w:w="0" w:type="auto"/>
            <w:vAlign w:val="center"/>
          </w:tcPr>
          <w:p w:rsidR="0005778A" w:rsidRDefault="0005778A" w:rsidP="001E628B">
            <w:pPr>
              <w:jc w:val="center"/>
            </w:pPr>
            <w:r>
              <w:t>50°13'19"</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442522,91</w:t>
            </w:r>
          </w:p>
        </w:tc>
        <w:tc>
          <w:tcPr>
            <w:tcW w:w="0" w:type="auto"/>
            <w:vAlign w:val="center"/>
          </w:tcPr>
          <w:p w:rsidR="0005778A" w:rsidRDefault="0005778A" w:rsidP="001E628B">
            <w:pPr>
              <w:jc w:val="center"/>
            </w:pPr>
            <w:r>
              <w:t>2217898,26</w:t>
            </w:r>
          </w:p>
        </w:tc>
      </w:tr>
      <w:tr w:rsidR="0005778A" w:rsidTr="001E628B">
        <w:trPr>
          <w:trHeight w:val="20"/>
        </w:trPr>
        <w:tc>
          <w:tcPr>
            <w:tcW w:w="0" w:type="auto"/>
            <w:vAlign w:val="center"/>
          </w:tcPr>
          <w:p w:rsidR="0005778A" w:rsidRDefault="0005778A" w:rsidP="001E628B">
            <w:pPr>
              <w:jc w:val="center"/>
            </w:pPr>
            <w:r>
              <w:t>1910</w:t>
            </w:r>
          </w:p>
        </w:tc>
        <w:tc>
          <w:tcPr>
            <w:tcW w:w="0" w:type="auto"/>
            <w:vAlign w:val="center"/>
          </w:tcPr>
          <w:p w:rsidR="0005778A" w:rsidRDefault="0005778A" w:rsidP="001E628B">
            <w:pPr>
              <w:jc w:val="center"/>
            </w:pPr>
            <w:r>
              <w:t>140°48'28"</w:t>
            </w:r>
          </w:p>
        </w:tc>
        <w:tc>
          <w:tcPr>
            <w:tcW w:w="0" w:type="auto"/>
            <w:vAlign w:val="center"/>
          </w:tcPr>
          <w:p w:rsidR="0005778A" w:rsidRDefault="0005778A" w:rsidP="001E628B">
            <w:pPr>
              <w:jc w:val="center"/>
            </w:pPr>
            <w:r>
              <w:t>6,22</w:t>
            </w:r>
          </w:p>
        </w:tc>
        <w:tc>
          <w:tcPr>
            <w:tcW w:w="0" w:type="auto"/>
            <w:vAlign w:val="center"/>
          </w:tcPr>
          <w:p w:rsidR="0005778A" w:rsidRDefault="0005778A" w:rsidP="001E628B">
            <w:pPr>
              <w:jc w:val="center"/>
            </w:pPr>
            <w:r>
              <w:t>442573,01</w:t>
            </w:r>
          </w:p>
        </w:tc>
        <w:tc>
          <w:tcPr>
            <w:tcW w:w="0" w:type="auto"/>
            <w:vAlign w:val="center"/>
          </w:tcPr>
          <w:p w:rsidR="0005778A" w:rsidRDefault="0005778A" w:rsidP="001E628B">
            <w:pPr>
              <w:jc w:val="center"/>
            </w:pPr>
            <w:r>
              <w:t>2217876,22</w:t>
            </w:r>
          </w:p>
        </w:tc>
      </w:tr>
      <w:tr w:rsidR="0005778A" w:rsidTr="001E628B">
        <w:trPr>
          <w:trHeight w:val="20"/>
        </w:trPr>
        <w:tc>
          <w:tcPr>
            <w:tcW w:w="0" w:type="auto"/>
            <w:vAlign w:val="center"/>
          </w:tcPr>
          <w:p w:rsidR="0005778A" w:rsidRDefault="0005778A" w:rsidP="001E628B">
            <w:pPr>
              <w:jc w:val="center"/>
            </w:pPr>
            <w:r>
              <w:t>1911</w:t>
            </w:r>
          </w:p>
        </w:tc>
        <w:tc>
          <w:tcPr>
            <w:tcW w:w="0" w:type="auto"/>
            <w:vAlign w:val="center"/>
          </w:tcPr>
          <w:p w:rsidR="0005778A" w:rsidRDefault="0005778A" w:rsidP="001E628B">
            <w:pPr>
              <w:jc w:val="center"/>
            </w:pPr>
            <w:r>
              <w:t>230°31'3"</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442576,94</w:t>
            </w:r>
          </w:p>
        </w:tc>
        <w:tc>
          <w:tcPr>
            <w:tcW w:w="0" w:type="auto"/>
            <w:vAlign w:val="center"/>
          </w:tcPr>
          <w:p w:rsidR="0005778A" w:rsidRDefault="0005778A" w:rsidP="001E628B">
            <w:pPr>
              <w:jc w:val="center"/>
            </w:pPr>
            <w:r>
              <w:t>2217871,40</w:t>
            </w:r>
          </w:p>
        </w:tc>
      </w:tr>
      <w:tr w:rsidR="0005778A" w:rsidTr="001E628B">
        <w:trPr>
          <w:trHeight w:val="20"/>
        </w:trPr>
        <w:tc>
          <w:tcPr>
            <w:tcW w:w="0" w:type="auto"/>
            <w:vAlign w:val="center"/>
          </w:tcPr>
          <w:p w:rsidR="0005778A" w:rsidRDefault="0005778A" w:rsidP="001E628B">
            <w:pPr>
              <w:jc w:val="center"/>
            </w:pPr>
            <w:r>
              <w:t>1912</w:t>
            </w:r>
          </w:p>
        </w:tc>
        <w:tc>
          <w:tcPr>
            <w:tcW w:w="0" w:type="auto"/>
            <w:vAlign w:val="center"/>
          </w:tcPr>
          <w:p w:rsidR="0005778A" w:rsidRDefault="0005778A" w:rsidP="001E628B">
            <w:pPr>
              <w:jc w:val="center"/>
            </w:pPr>
            <w:r>
              <w:t>320°48'8"</w:t>
            </w:r>
          </w:p>
        </w:tc>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442544,53</w:t>
            </w:r>
          </w:p>
        </w:tc>
        <w:tc>
          <w:tcPr>
            <w:tcW w:w="0" w:type="auto"/>
            <w:vAlign w:val="center"/>
          </w:tcPr>
          <w:p w:rsidR="0005778A" w:rsidRDefault="0005778A" w:rsidP="001E628B">
            <w:pPr>
              <w:jc w:val="center"/>
            </w:pPr>
            <w:r>
              <w:t>2217844,70</w:t>
            </w:r>
          </w:p>
        </w:tc>
      </w:tr>
      <w:tr w:rsidR="0005778A" w:rsidTr="001E628B">
        <w:trPr>
          <w:trHeight w:val="20"/>
        </w:trPr>
        <w:tc>
          <w:tcPr>
            <w:tcW w:w="0" w:type="auto"/>
            <w:vAlign w:val="center"/>
          </w:tcPr>
          <w:p w:rsidR="0005778A" w:rsidRDefault="0005778A" w:rsidP="001E628B">
            <w:pPr>
              <w:jc w:val="center"/>
            </w:pPr>
            <w:r>
              <w:t>1913</w:t>
            </w:r>
          </w:p>
        </w:tc>
        <w:tc>
          <w:tcPr>
            <w:tcW w:w="0" w:type="auto"/>
            <w:vAlign w:val="center"/>
          </w:tcPr>
          <w:p w:rsidR="0005778A" w:rsidRDefault="0005778A" w:rsidP="001E628B">
            <w:pPr>
              <w:jc w:val="center"/>
            </w:pPr>
            <w:r>
              <w:t>50°25'49"</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442540,64</w:t>
            </w:r>
          </w:p>
        </w:tc>
        <w:tc>
          <w:tcPr>
            <w:tcW w:w="0" w:type="auto"/>
            <w:vAlign w:val="center"/>
          </w:tcPr>
          <w:p w:rsidR="0005778A" w:rsidRDefault="0005778A" w:rsidP="001E628B">
            <w:pPr>
              <w:jc w:val="center"/>
            </w:pPr>
            <w:r>
              <w:t>2217849,47</w:t>
            </w:r>
          </w:p>
        </w:tc>
      </w:tr>
      <w:tr w:rsidR="0005778A" w:rsidTr="001E628B">
        <w:tc>
          <w:tcPr>
            <w:tcW w:w="0" w:type="auto"/>
            <w:gridSpan w:val="5"/>
            <w:vAlign w:val="center"/>
          </w:tcPr>
          <w:p w:rsidR="0005778A" w:rsidRDefault="0005778A" w:rsidP="001E628B">
            <w:r>
              <w:t>№ 13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63:31:1406003 63:31:1406001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63:31:0000000:233</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:233/чзу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1661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 xml:space="preserve">ОДС в границах бывшего совхоза XXIII съезда КПСС (СПК </w:t>
            </w:r>
            <w:proofErr w:type="spellStart"/>
            <w:r>
              <w:t>Черновский</w:t>
            </w:r>
            <w:proofErr w:type="spellEnd"/>
            <w:r>
              <w:t>)</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108°37'2"</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442502,90</w:t>
            </w:r>
          </w:p>
        </w:tc>
        <w:tc>
          <w:tcPr>
            <w:tcW w:w="0" w:type="auto"/>
            <w:vAlign w:val="center"/>
          </w:tcPr>
          <w:p w:rsidR="0005778A" w:rsidRDefault="0005778A" w:rsidP="001E628B">
            <w:pPr>
              <w:jc w:val="center"/>
            </w:pPr>
            <w:r>
              <w:t>2218112,96</w:t>
            </w:r>
          </w:p>
        </w:tc>
      </w:tr>
      <w:tr w:rsidR="0005778A" w:rsidTr="001E628B">
        <w:trPr>
          <w:trHeight w:val="20"/>
        </w:trPr>
        <w:tc>
          <w:tcPr>
            <w:tcW w:w="0" w:type="auto"/>
            <w:vAlign w:val="center"/>
          </w:tcPr>
          <w:p w:rsidR="0005778A" w:rsidRDefault="0005778A" w:rsidP="001E628B">
            <w:pPr>
              <w:jc w:val="center"/>
            </w:pPr>
            <w:r>
              <w:lastRenderedPageBreak/>
              <w:t>128</w:t>
            </w:r>
          </w:p>
        </w:tc>
        <w:tc>
          <w:tcPr>
            <w:tcW w:w="0" w:type="auto"/>
            <w:vAlign w:val="center"/>
          </w:tcPr>
          <w:p w:rsidR="0005778A" w:rsidRDefault="0005778A" w:rsidP="001E628B">
            <w:pPr>
              <w:jc w:val="center"/>
            </w:pPr>
            <w:r>
              <w:t>109°5'10"</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442506,67</w:t>
            </w:r>
          </w:p>
        </w:tc>
        <w:tc>
          <w:tcPr>
            <w:tcW w:w="0" w:type="auto"/>
            <w:vAlign w:val="center"/>
          </w:tcPr>
          <w:p w:rsidR="0005778A" w:rsidRDefault="0005778A" w:rsidP="001E628B">
            <w:pPr>
              <w:jc w:val="center"/>
            </w:pPr>
            <w:r>
              <w:t>2218111,69</w:t>
            </w:r>
          </w:p>
        </w:tc>
      </w:tr>
      <w:tr w:rsidR="0005778A" w:rsidTr="001E628B">
        <w:trPr>
          <w:trHeight w:val="20"/>
        </w:trPr>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108°40'36"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442509,30</w:t>
            </w:r>
          </w:p>
        </w:tc>
        <w:tc>
          <w:tcPr>
            <w:tcW w:w="0" w:type="auto"/>
            <w:vAlign w:val="center"/>
          </w:tcPr>
          <w:p w:rsidR="0005778A" w:rsidRDefault="0005778A" w:rsidP="001E628B">
            <w:pPr>
              <w:jc w:val="center"/>
            </w:pPr>
            <w:r>
              <w:t>2218110,78</w:t>
            </w:r>
          </w:p>
        </w:tc>
      </w:tr>
      <w:tr w:rsidR="0005778A" w:rsidTr="001E628B">
        <w:trPr>
          <w:trHeight w:val="20"/>
        </w:trPr>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194°24'53"</w:t>
            </w:r>
          </w:p>
        </w:tc>
        <w:tc>
          <w:tcPr>
            <w:tcW w:w="0" w:type="auto"/>
            <w:vAlign w:val="center"/>
          </w:tcPr>
          <w:p w:rsidR="0005778A" w:rsidRDefault="0005778A" w:rsidP="001E628B">
            <w:pPr>
              <w:jc w:val="center"/>
            </w:pPr>
            <w:r>
              <w:t>13,22</w:t>
            </w:r>
          </w:p>
        </w:tc>
        <w:tc>
          <w:tcPr>
            <w:tcW w:w="0" w:type="auto"/>
            <w:vAlign w:val="center"/>
          </w:tcPr>
          <w:p w:rsidR="0005778A" w:rsidRDefault="0005778A" w:rsidP="001E628B">
            <w:pPr>
              <w:jc w:val="center"/>
            </w:pPr>
            <w:r>
              <w:t>442510,72</w:t>
            </w:r>
          </w:p>
        </w:tc>
        <w:tc>
          <w:tcPr>
            <w:tcW w:w="0" w:type="auto"/>
            <w:vAlign w:val="center"/>
          </w:tcPr>
          <w:p w:rsidR="0005778A" w:rsidRDefault="0005778A" w:rsidP="001E628B">
            <w:pPr>
              <w:jc w:val="center"/>
            </w:pPr>
            <w:r>
              <w:t>2218110,30</w:t>
            </w:r>
          </w:p>
        </w:tc>
      </w:tr>
      <w:tr w:rsidR="0005778A" w:rsidTr="001E628B">
        <w:trPr>
          <w:trHeight w:val="20"/>
        </w:trPr>
        <w:tc>
          <w:tcPr>
            <w:tcW w:w="0" w:type="auto"/>
            <w:vAlign w:val="center"/>
          </w:tcPr>
          <w:p w:rsidR="0005778A" w:rsidRDefault="0005778A" w:rsidP="001E628B">
            <w:pPr>
              <w:jc w:val="center"/>
            </w:pPr>
            <w:r>
              <w:t>1914</w:t>
            </w:r>
          </w:p>
        </w:tc>
        <w:tc>
          <w:tcPr>
            <w:tcW w:w="0" w:type="auto"/>
            <w:vAlign w:val="center"/>
          </w:tcPr>
          <w:p w:rsidR="0005778A" w:rsidRDefault="0005778A" w:rsidP="001E628B">
            <w:pPr>
              <w:jc w:val="center"/>
            </w:pPr>
            <w:r>
              <w:t>65°8'11"</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442507,43</w:t>
            </w:r>
          </w:p>
        </w:tc>
        <w:tc>
          <w:tcPr>
            <w:tcW w:w="0" w:type="auto"/>
            <w:vAlign w:val="center"/>
          </w:tcPr>
          <w:p w:rsidR="0005778A" w:rsidRDefault="0005778A" w:rsidP="001E628B">
            <w:pPr>
              <w:jc w:val="center"/>
            </w:pPr>
            <w:r>
              <w:t>2218097,50</w:t>
            </w:r>
          </w:p>
        </w:tc>
      </w:tr>
      <w:tr w:rsidR="0005778A" w:rsidTr="001E628B">
        <w:trPr>
          <w:trHeight w:val="20"/>
        </w:trPr>
        <w:tc>
          <w:tcPr>
            <w:tcW w:w="0" w:type="auto"/>
            <w:vAlign w:val="center"/>
          </w:tcPr>
          <w:p w:rsidR="0005778A" w:rsidRDefault="0005778A" w:rsidP="001E628B">
            <w:pPr>
              <w:jc w:val="center"/>
            </w:pPr>
            <w:r>
              <w:t>1915</w:t>
            </w:r>
          </w:p>
        </w:tc>
        <w:tc>
          <w:tcPr>
            <w:tcW w:w="0" w:type="auto"/>
            <w:vAlign w:val="center"/>
          </w:tcPr>
          <w:p w:rsidR="0005778A" w:rsidRDefault="0005778A" w:rsidP="001E628B">
            <w:pPr>
              <w:jc w:val="center"/>
            </w:pPr>
            <w:r>
              <w:t>19°32'38"</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442509,07</w:t>
            </w:r>
          </w:p>
        </w:tc>
        <w:tc>
          <w:tcPr>
            <w:tcW w:w="0" w:type="auto"/>
            <w:vAlign w:val="center"/>
          </w:tcPr>
          <w:p w:rsidR="0005778A" w:rsidRDefault="0005778A" w:rsidP="001E628B">
            <w:pPr>
              <w:jc w:val="center"/>
            </w:pPr>
            <w:r>
              <w:t>2218098,26</w:t>
            </w:r>
          </w:p>
        </w:tc>
      </w:tr>
      <w:tr w:rsidR="0005778A" w:rsidTr="001E628B">
        <w:trPr>
          <w:trHeight w:val="20"/>
        </w:trPr>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108°50'30"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442513,06</w:t>
            </w:r>
          </w:p>
        </w:tc>
        <w:tc>
          <w:tcPr>
            <w:tcW w:w="0" w:type="auto"/>
            <w:vAlign w:val="center"/>
          </w:tcPr>
          <w:p w:rsidR="0005778A" w:rsidRDefault="0005778A" w:rsidP="001E628B">
            <w:pPr>
              <w:jc w:val="center"/>
            </w:pPr>
            <w:r>
              <w:t>2218109,50</w:t>
            </w:r>
          </w:p>
        </w:tc>
      </w:tr>
      <w:tr w:rsidR="0005778A" w:rsidTr="001E628B">
        <w:trPr>
          <w:trHeight w:val="20"/>
        </w:trPr>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199°33'59"</w:t>
            </w:r>
          </w:p>
        </w:tc>
        <w:tc>
          <w:tcPr>
            <w:tcW w:w="0" w:type="auto"/>
            <w:vAlign w:val="center"/>
          </w:tcPr>
          <w:p w:rsidR="0005778A" w:rsidRDefault="0005778A" w:rsidP="001E628B">
            <w:pPr>
              <w:jc w:val="center"/>
            </w:pPr>
            <w:r>
              <w:t>14,09</w:t>
            </w:r>
          </w:p>
        </w:tc>
        <w:tc>
          <w:tcPr>
            <w:tcW w:w="0" w:type="auto"/>
            <w:vAlign w:val="center"/>
          </w:tcPr>
          <w:p w:rsidR="0005778A" w:rsidRDefault="0005778A" w:rsidP="001E628B">
            <w:pPr>
              <w:jc w:val="center"/>
            </w:pPr>
            <w:r>
              <w:t>442520,65</w:t>
            </w:r>
          </w:p>
        </w:tc>
        <w:tc>
          <w:tcPr>
            <w:tcW w:w="0" w:type="auto"/>
            <w:vAlign w:val="center"/>
          </w:tcPr>
          <w:p w:rsidR="0005778A" w:rsidRDefault="0005778A" w:rsidP="001E628B">
            <w:pPr>
              <w:jc w:val="center"/>
            </w:pPr>
            <w:r>
              <w:t>2218106,91</w:t>
            </w:r>
          </w:p>
        </w:tc>
      </w:tr>
      <w:tr w:rsidR="0005778A" w:rsidTr="001E628B">
        <w:trPr>
          <w:trHeight w:val="20"/>
        </w:trPr>
        <w:tc>
          <w:tcPr>
            <w:tcW w:w="0" w:type="auto"/>
            <w:vAlign w:val="center"/>
          </w:tcPr>
          <w:p w:rsidR="0005778A" w:rsidRDefault="0005778A" w:rsidP="001E628B">
            <w:pPr>
              <w:jc w:val="center"/>
            </w:pPr>
            <w:r>
              <w:t>1916</w:t>
            </w:r>
          </w:p>
        </w:tc>
        <w:tc>
          <w:tcPr>
            <w:tcW w:w="0" w:type="auto"/>
            <w:vAlign w:val="center"/>
          </w:tcPr>
          <w:p w:rsidR="0005778A" w:rsidRDefault="0005778A" w:rsidP="001E628B">
            <w:pPr>
              <w:jc w:val="center"/>
            </w:pPr>
            <w:r>
              <w:t>228°26'32"</w:t>
            </w:r>
          </w:p>
        </w:tc>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442515,93</w:t>
            </w:r>
          </w:p>
        </w:tc>
        <w:tc>
          <w:tcPr>
            <w:tcW w:w="0" w:type="auto"/>
            <w:vAlign w:val="center"/>
          </w:tcPr>
          <w:p w:rsidR="0005778A" w:rsidRDefault="0005778A" w:rsidP="001E628B">
            <w:pPr>
              <w:jc w:val="center"/>
            </w:pPr>
            <w:r>
              <w:t>2218093,63</w:t>
            </w:r>
          </w:p>
        </w:tc>
      </w:tr>
      <w:tr w:rsidR="0005778A" w:rsidTr="001E628B">
        <w:trPr>
          <w:trHeight w:val="20"/>
        </w:trPr>
        <w:tc>
          <w:tcPr>
            <w:tcW w:w="0" w:type="auto"/>
            <w:vAlign w:val="center"/>
          </w:tcPr>
          <w:p w:rsidR="0005778A" w:rsidRDefault="0005778A" w:rsidP="001E628B">
            <w:pPr>
              <w:jc w:val="center"/>
            </w:pPr>
            <w:r>
              <w:t>1917</w:t>
            </w:r>
          </w:p>
        </w:tc>
        <w:tc>
          <w:tcPr>
            <w:tcW w:w="0" w:type="auto"/>
            <w:vAlign w:val="center"/>
          </w:tcPr>
          <w:p w:rsidR="0005778A" w:rsidRDefault="0005778A" w:rsidP="001E628B">
            <w:pPr>
              <w:jc w:val="center"/>
            </w:pPr>
            <w:r>
              <w:t>288°0'22"</w:t>
            </w:r>
          </w:p>
        </w:tc>
        <w:tc>
          <w:tcPr>
            <w:tcW w:w="0" w:type="auto"/>
            <w:vAlign w:val="center"/>
          </w:tcPr>
          <w:p w:rsidR="0005778A" w:rsidRDefault="0005778A" w:rsidP="001E628B">
            <w:pPr>
              <w:jc w:val="center"/>
            </w:pPr>
            <w:r>
              <w:t>21,12</w:t>
            </w:r>
          </w:p>
        </w:tc>
        <w:tc>
          <w:tcPr>
            <w:tcW w:w="0" w:type="auto"/>
            <w:vAlign w:val="center"/>
          </w:tcPr>
          <w:p w:rsidR="0005778A" w:rsidRDefault="0005778A" w:rsidP="001E628B">
            <w:pPr>
              <w:jc w:val="center"/>
            </w:pPr>
            <w:r>
              <w:t>442514,52</w:t>
            </w:r>
          </w:p>
        </w:tc>
        <w:tc>
          <w:tcPr>
            <w:tcW w:w="0" w:type="auto"/>
            <w:vAlign w:val="center"/>
          </w:tcPr>
          <w:p w:rsidR="0005778A" w:rsidRDefault="0005778A" w:rsidP="001E628B">
            <w:pPr>
              <w:jc w:val="center"/>
            </w:pPr>
            <w:r>
              <w:t>2218092,38</w:t>
            </w:r>
          </w:p>
        </w:tc>
      </w:tr>
      <w:tr w:rsidR="0005778A" w:rsidTr="001E628B">
        <w:trPr>
          <w:trHeight w:val="20"/>
        </w:trPr>
        <w:tc>
          <w:tcPr>
            <w:tcW w:w="0" w:type="auto"/>
            <w:vAlign w:val="center"/>
          </w:tcPr>
          <w:p w:rsidR="0005778A" w:rsidRDefault="0005778A" w:rsidP="001E628B">
            <w:pPr>
              <w:jc w:val="center"/>
            </w:pPr>
            <w:r>
              <w:t>1918</w:t>
            </w:r>
          </w:p>
        </w:tc>
        <w:tc>
          <w:tcPr>
            <w:tcW w:w="0" w:type="auto"/>
            <w:vAlign w:val="center"/>
          </w:tcPr>
          <w:p w:rsidR="0005778A" w:rsidRDefault="0005778A" w:rsidP="001E628B">
            <w:pPr>
              <w:jc w:val="center"/>
            </w:pPr>
            <w:r>
              <w:t>41°19'41"</w:t>
            </w:r>
          </w:p>
        </w:tc>
        <w:tc>
          <w:tcPr>
            <w:tcW w:w="0" w:type="auto"/>
            <w:vAlign w:val="center"/>
          </w:tcPr>
          <w:p w:rsidR="0005778A" w:rsidRDefault="0005778A" w:rsidP="001E628B">
            <w:pPr>
              <w:jc w:val="center"/>
            </w:pPr>
            <w:r>
              <w:t>8,72</w:t>
            </w:r>
          </w:p>
        </w:tc>
        <w:tc>
          <w:tcPr>
            <w:tcW w:w="0" w:type="auto"/>
            <w:vAlign w:val="center"/>
          </w:tcPr>
          <w:p w:rsidR="0005778A" w:rsidRDefault="0005778A" w:rsidP="001E628B">
            <w:pPr>
              <w:jc w:val="center"/>
            </w:pPr>
            <w:r>
              <w:t>442494,43</w:t>
            </w:r>
          </w:p>
        </w:tc>
        <w:tc>
          <w:tcPr>
            <w:tcW w:w="0" w:type="auto"/>
            <w:vAlign w:val="center"/>
          </w:tcPr>
          <w:p w:rsidR="0005778A" w:rsidRDefault="0005778A" w:rsidP="001E628B">
            <w:pPr>
              <w:jc w:val="center"/>
            </w:pPr>
            <w:r>
              <w:t>2218098,91</w:t>
            </w:r>
          </w:p>
        </w:tc>
      </w:tr>
      <w:tr w:rsidR="0005778A" w:rsidTr="001E628B">
        <w:trPr>
          <w:trHeight w:val="20"/>
        </w:trPr>
        <w:tc>
          <w:tcPr>
            <w:tcW w:w="0" w:type="auto"/>
            <w:vAlign w:val="center"/>
          </w:tcPr>
          <w:p w:rsidR="0005778A" w:rsidRDefault="0005778A" w:rsidP="001E628B">
            <w:pPr>
              <w:jc w:val="center"/>
            </w:pPr>
            <w:r>
              <w:t>1919</w:t>
            </w:r>
          </w:p>
        </w:tc>
        <w:tc>
          <w:tcPr>
            <w:tcW w:w="0" w:type="auto"/>
            <w:vAlign w:val="center"/>
          </w:tcPr>
          <w:p w:rsidR="0005778A" w:rsidRDefault="0005778A" w:rsidP="001E628B">
            <w:pPr>
              <w:jc w:val="center"/>
            </w:pPr>
            <w:r>
              <w:t>328°27'21"</w:t>
            </w:r>
          </w:p>
        </w:tc>
        <w:tc>
          <w:tcPr>
            <w:tcW w:w="0" w:type="auto"/>
            <w:vAlign w:val="center"/>
          </w:tcPr>
          <w:p w:rsidR="0005778A" w:rsidRDefault="0005778A" w:rsidP="001E628B">
            <w:pPr>
              <w:jc w:val="center"/>
            </w:pPr>
            <w:r>
              <w:t>2,37</w:t>
            </w:r>
          </w:p>
        </w:tc>
        <w:tc>
          <w:tcPr>
            <w:tcW w:w="0" w:type="auto"/>
            <w:vAlign w:val="center"/>
          </w:tcPr>
          <w:p w:rsidR="0005778A" w:rsidRDefault="0005778A" w:rsidP="001E628B">
            <w:pPr>
              <w:jc w:val="center"/>
            </w:pPr>
            <w:r>
              <w:t>442500,19</w:t>
            </w:r>
          </w:p>
        </w:tc>
        <w:tc>
          <w:tcPr>
            <w:tcW w:w="0" w:type="auto"/>
            <w:vAlign w:val="center"/>
          </w:tcPr>
          <w:p w:rsidR="0005778A" w:rsidRDefault="0005778A" w:rsidP="001E628B">
            <w:pPr>
              <w:jc w:val="center"/>
            </w:pPr>
            <w:r>
              <w:t>2218105,46</w:t>
            </w:r>
          </w:p>
        </w:tc>
      </w:tr>
      <w:tr w:rsidR="0005778A" w:rsidTr="001E628B">
        <w:trPr>
          <w:trHeight w:val="20"/>
        </w:trPr>
        <w:tc>
          <w:tcPr>
            <w:tcW w:w="0" w:type="auto"/>
            <w:vAlign w:val="center"/>
          </w:tcPr>
          <w:p w:rsidR="0005778A" w:rsidRDefault="0005778A" w:rsidP="001E628B">
            <w:pPr>
              <w:jc w:val="center"/>
            </w:pPr>
            <w:r>
              <w:t>1920</w:t>
            </w:r>
          </w:p>
        </w:tc>
        <w:tc>
          <w:tcPr>
            <w:tcW w:w="0" w:type="auto"/>
            <w:vAlign w:val="center"/>
          </w:tcPr>
          <w:p w:rsidR="0005778A" w:rsidRDefault="0005778A" w:rsidP="001E628B">
            <w:pPr>
              <w:jc w:val="center"/>
            </w:pPr>
            <w:r>
              <w:t>106°0'40"</w:t>
            </w:r>
          </w:p>
        </w:tc>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442498,95</w:t>
            </w:r>
          </w:p>
        </w:tc>
        <w:tc>
          <w:tcPr>
            <w:tcW w:w="0" w:type="auto"/>
            <w:vAlign w:val="center"/>
          </w:tcPr>
          <w:p w:rsidR="0005778A" w:rsidRDefault="0005778A" w:rsidP="001E628B">
            <w:pPr>
              <w:jc w:val="center"/>
            </w:pPr>
            <w:r>
              <w:t>2218107,48</w:t>
            </w:r>
          </w:p>
        </w:tc>
      </w:tr>
      <w:tr w:rsidR="0005778A" w:rsidTr="001E628B">
        <w:trPr>
          <w:trHeight w:val="20"/>
        </w:trPr>
        <w:tc>
          <w:tcPr>
            <w:tcW w:w="0" w:type="auto"/>
            <w:vAlign w:val="center"/>
          </w:tcPr>
          <w:p w:rsidR="0005778A" w:rsidRDefault="0005778A" w:rsidP="001E628B">
            <w:pPr>
              <w:jc w:val="center"/>
            </w:pPr>
            <w:r>
              <w:t>1921</w:t>
            </w:r>
          </w:p>
        </w:tc>
        <w:tc>
          <w:tcPr>
            <w:tcW w:w="0" w:type="auto"/>
            <w:vAlign w:val="center"/>
          </w:tcPr>
          <w:p w:rsidR="0005778A" w:rsidRDefault="0005778A" w:rsidP="001E628B">
            <w:pPr>
              <w:jc w:val="center"/>
            </w:pPr>
            <w:r>
              <w:t>15°2'30"</w:t>
            </w:r>
          </w:p>
        </w:tc>
        <w:tc>
          <w:tcPr>
            <w:tcW w:w="0" w:type="auto"/>
            <w:vAlign w:val="center"/>
          </w:tcPr>
          <w:p w:rsidR="0005778A" w:rsidRDefault="0005778A" w:rsidP="001E628B">
            <w:pPr>
              <w:jc w:val="center"/>
            </w:pPr>
            <w:r>
              <w:t>6,36</w:t>
            </w:r>
          </w:p>
        </w:tc>
        <w:tc>
          <w:tcPr>
            <w:tcW w:w="0" w:type="auto"/>
            <w:vAlign w:val="center"/>
          </w:tcPr>
          <w:p w:rsidR="0005778A" w:rsidRDefault="0005778A" w:rsidP="001E628B">
            <w:pPr>
              <w:jc w:val="center"/>
            </w:pPr>
            <w:r>
              <w:t>442501,25</w:t>
            </w:r>
          </w:p>
        </w:tc>
        <w:tc>
          <w:tcPr>
            <w:tcW w:w="0" w:type="auto"/>
            <w:vAlign w:val="center"/>
          </w:tcPr>
          <w:p w:rsidR="0005778A" w:rsidRDefault="0005778A" w:rsidP="001E628B">
            <w:pPr>
              <w:jc w:val="center"/>
            </w:pPr>
            <w:r>
              <w:t>2218106,82</w:t>
            </w:r>
          </w:p>
        </w:tc>
      </w:tr>
      <w:tr w:rsidR="0005778A" w:rsidTr="001E628B">
        <w:trPr>
          <w:trHeight w:val="20"/>
        </w:trPr>
        <w:tc>
          <w:tcPr>
            <w:tcW w:w="0" w:type="auto"/>
            <w:vAlign w:val="center"/>
          </w:tcPr>
          <w:p w:rsidR="0005778A" w:rsidRDefault="0005778A" w:rsidP="001E628B">
            <w:pPr>
              <w:jc w:val="center"/>
            </w:pPr>
            <w:r>
              <w:t>1922</w:t>
            </w:r>
          </w:p>
        </w:tc>
        <w:tc>
          <w:tcPr>
            <w:tcW w:w="0" w:type="auto"/>
            <w:vAlign w:val="center"/>
          </w:tcPr>
          <w:p w:rsidR="0005778A" w:rsidRDefault="0005778A" w:rsidP="001E628B">
            <w:pPr>
              <w:jc w:val="center"/>
            </w:pPr>
            <w:r>
              <w:t>108°54'18"</w:t>
            </w:r>
          </w:p>
        </w:tc>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442510,96</w:t>
            </w:r>
          </w:p>
        </w:tc>
        <w:tc>
          <w:tcPr>
            <w:tcW w:w="0" w:type="auto"/>
            <w:vAlign w:val="center"/>
          </w:tcPr>
          <w:p w:rsidR="0005778A" w:rsidRDefault="0005778A" w:rsidP="001E628B">
            <w:pPr>
              <w:jc w:val="center"/>
            </w:pPr>
            <w:r>
              <w:t>2218142,92</w:t>
            </w:r>
          </w:p>
        </w:tc>
      </w:tr>
      <w:tr w:rsidR="0005778A" w:rsidTr="001E628B">
        <w:trPr>
          <w:trHeight w:val="20"/>
        </w:trPr>
        <w:tc>
          <w:tcPr>
            <w:tcW w:w="0" w:type="auto"/>
            <w:vAlign w:val="center"/>
          </w:tcPr>
          <w:p w:rsidR="0005778A" w:rsidRDefault="0005778A" w:rsidP="001E628B">
            <w:pPr>
              <w:jc w:val="center"/>
            </w:pPr>
            <w:r>
              <w:t>1923</w:t>
            </w:r>
          </w:p>
        </w:tc>
        <w:tc>
          <w:tcPr>
            <w:tcW w:w="0" w:type="auto"/>
            <w:vAlign w:val="center"/>
          </w:tcPr>
          <w:p w:rsidR="0005778A" w:rsidRDefault="0005778A" w:rsidP="001E628B">
            <w:pPr>
              <w:jc w:val="center"/>
            </w:pPr>
            <w:r>
              <w:t>199°35'21"</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442531,02</w:t>
            </w:r>
          </w:p>
        </w:tc>
        <w:tc>
          <w:tcPr>
            <w:tcW w:w="0" w:type="auto"/>
            <w:vAlign w:val="center"/>
          </w:tcPr>
          <w:p w:rsidR="0005778A" w:rsidRDefault="0005778A" w:rsidP="001E628B">
            <w:pPr>
              <w:jc w:val="center"/>
            </w:pPr>
            <w:r>
              <w:t>2218136,05</w:t>
            </w:r>
          </w:p>
        </w:tc>
      </w:tr>
      <w:tr w:rsidR="0005778A" w:rsidTr="001E628B">
        <w:trPr>
          <w:trHeight w:val="20"/>
        </w:trPr>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288°50'30"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442527,02</w:t>
            </w:r>
          </w:p>
        </w:tc>
        <w:tc>
          <w:tcPr>
            <w:tcW w:w="0" w:type="auto"/>
            <w:vAlign w:val="center"/>
          </w:tcPr>
          <w:p w:rsidR="0005778A" w:rsidRDefault="0005778A" w:rsidP="001E628B">
            <w:pPr>
              <w:jc w:val="center"/>
            </w:pPr>
            <w:r>
              <w:t>2218124,81</w:t>
            </w:r>
          </w:p>
        </w:tc>
      </w:tr>
      <w:tr w:rsidR="0005778A" w:rsidTr="001E628B">
        <w:trPr>
          <w:trHeight w:val="20"/>
        </w:trPr>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19°36'57"</w:t>
            </w:r>
          </w:p>
        </w:tc>
        <w:tc>
          <w:tcPr>
            <w:tcW w:w="0" w:type="auto"/>
            <w:vAlign w:val="center"/>
          </w:tcPr>
          <w:p w:rsidR="0005778A" w:rsidRDefault="0005778A" w:rsidP="001E628B">
            <w:pPr>
              <w:jc w:val="center"/>
            </w:pPr>
            <w:r>
              <w:t>5,06</w:t>
            </w:r>
          </w:p>
        </w:tc>
        <w:tc>
          <w:tcPr>
            <w:tcW w:w="0" w:type="auto"/>
            <w:vAlign w:val="center"/>
          </w:tcPr>
          <w:p w:rsidR="0005778A" w:rsidRDefault="0005778A" w:rsidP="001E628B">
            <w:pPr>
              <w:jc w:val="center"/>
            </w:pPr>
            <w:r>
              <w:t>442519,43</w:t>
            </w:r>
          </w:p>
        </w:tc>
        <w:tc>
          <w:tcPr>
            <w:tcW w:w="0" w:type="auto"/>
            <w:vAlign w:val="center"/>
          </w:tcPr>
          <w:p w:rsidR="0005778A" w:rsidRDefault="0005778A" w:rsidP="001E628B">
            <w:pPr>
              <w:jc w:val="center"/>
            </w:pPr>
            <w:r>
              <w:t>2218127,40</w:t>
            </w:r>
          </w:p>
        </w:tc>
      </w:tr>
      <w:tr w:rsidR="0005778A" w:rsidTr="001E628B">
        <w:trPr>
          <w:trHeight w:val="20"/>
        </w:trPr>
        <w:tc>
          <w:tcPr>
            <w:tcW w:w="0" w:type="auto"/>
            <w:vAlign w:val="center"/>
          </w:tcPr>
          <w:p w:rsidR="0005778A" w:rsidRDefault="0005778A" w:rsidP="001E628B">
            <w:pPr>
              <w:jc w:val="center"/>
            </w:pPr>
            <w:r>
              <w:t>1924</w:t>
            </w:r>
          </w:p>
        </w:tc>
        <w:tc>
          <w:tcPr>
            <w:tcW w:w="0" w:type="auto"/>
            <w:vAlign w:val="center"/>
          </w:tcPr>
          <w:p w:rsidR="0005778A" w:rsidRDefault="0005778A" w:rsidP="001E628B">
            <w:pPr>
              <w:jc w:val="center"/>
            </w:pPr>
            <w:r>
              <w:t>284°48'56"</w:t>
            </w:r>
          </w:p>
        </w:tc>
        <w:tc>
          <w:tcPr>
            <w:tcW w:w="0" w:type="auto"/>
            <w:vAlign w:val="center"/>
          </w:tcPr>
          <w:p w:rsidR="0005778A" w:rsidRDefault="0005778A" w:rsidP="001E628B">
            <w:pPr>
              <w:jc w:val="center"/>
            </w:pPr>
            <w:r>
              <w:t>4,46</w:t>
            </w:r>
          </w:p>
        </w:tc>
        <w:tc>
          <w:tcPr>
            <w:tcW w:w="0" w:type="auto"/>
            <w:vAlign w:val="center"/>
          </w:tcPr>
          <w:p w:rsidR="0005778A" w:rsidRDefault="0005778A" w:rsidP="001E628B">
            <w:pPr>
              <w:jc w:val="center"/>
            </w:pPr>
            <w:r>
              <w:t>442521,13</w:t>
            </w:r>
          </w:p>
        </w:tc>
        <w:tc>
          <w:tcPr>
            <w:tcW w:w="0" w:type="auto"/>
            <w:vAlign w:val="center"/>
          </w:tcPr>
          <w:p w:rsidR="0005778A" w:rsidRDefault="0005778A" w:rsidP="001E628B">
            <w:pPr>
              <w:jc w:val="center"/>
            </w:pPr>
            <w:r>
              <w:t>2218132,17</w:t>
            </w:r>
          </w:p>
        </w:tc>
      </w:tr>
      <w:tr w:rsidR="0005778A" w:rsidTr="001E628B">
        <w:trPr>
          <w:trHeight w:val="20"/>
        </w:trPr>
        <w:tc>
          <w:tcPr>
            <w:tcW w:w="0" w:type="auto"/>
            <w:vAlign w:val="center"/>
          </w:tcPr>
          <w:p w:rsidR="0005778A" w:rsidRDefault="0005778A" w:rsidP="001E628B">
            <w:pPr>
              <w:jc w:val="center"/>
            </w:pPr>
            <w:r>
              <w:t>1925</w:t>
            </w:r>
          </w:p>
        </w:tc>
        <w:tc>
          <w:tcPr>
            <w:tcW w:w="0" w:type="auto"/>
            <w:vAlign w:val="center"/>
          </w:tcPr>
          <w:p w:rsidR="0005778A" w:rsidRDefault="0005778A" w:rsidP="001E628B">
            <w:pPr>
              <w:jc w:val="center"/>
            </w:pPr>
            <w:r>
              <w:t>194°49'23"</w:t>
            </w:r>
          </w:p>
        </w:tc>
        <w:tc>
          <w:tcPr>
            <w:tcW w:w="0" w:type="auto"/>
            <w:vAlign w:val="center"/>
          </w:tcPr>
          <w:p w:rsidR="0005778A" w:rsidRDefault="0005778A" w:rsidP="001E628B">
            <w:pPr>
              <w:jc w:val="center"/>
            </w:pPr>
            <w:r>
              <w:t>4,77</w:t>
            </w:r>
          </w:p>
        </w:tc>
        <w:tc>
          <w:tcPr>
            <w:tcW w:w="0" w:type="auto"/>
            <w:vAlign w:val="center"/>
          </w:tcPr>
          <w:p w:rsidR="0005778A" w:rsidRDefault="0005778A" w:rsidP="001E628B">
            <w:pPr>
              <w:jc w:val="center"/>
            </w:pPr>
            <w:r>
              <w:t>442516,82</w:t>
            </w:r>
          </w:p>
        </w:tc>
        <w:tc>
          <w:tcPr>
            <w:tcW w:w="0" w:type="auto"/>
            <w:vAlign w:val="center"/>
          </w:tcPr>
          <w:p w:rsidR="0005778A" w:rsidRDefault="0005778A" w:rsidP="001E628B">
            <w:pPr>
              <w:jc w:val="center"/>
            </w:pPr>
            <w:r>
              <w:t>2218133,31</w:t>
            </w:r>
          </w:p>
        </w:tc>
      </w:tr>
      <w:tr w:rsidR="0005778A" w:rsidTr="001E628B">
        <w:trPr>
          <w:trHeight w:val="20"/>
        </w:trPr>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289°5'37"</w:t>
            </w:r>
          </w:p>
        </w:tc>
        <w:tc>
          <w:tcPr>
            <w:tcW w:w="0" w:type="auto"/>
            <w:vAlign w:val="center"/>
          </w:tcPr>
          <w:p w:rsidR="0005778A" w:rsidRDefault="0005778A" w:rsidP="001E628B">
            <w:pPr>
              <w:jc w:val="center"/>
            </w:pPr>
            <w:r>
              <w:t>0,55</w:t>
            </w:r>
          </w:p>
        </w:tc>
        <w:tc>
          <w:tcPr>
            <w:tcW w:w="0" w:type="auto"/>
            <w:vAlign w:val="center"/>
          </w:tcPr>
          <w:p w:rsidR="0005778A" w:rsidRDefault="0005778A" w:rsidP="001E628B">
            <w:pPr>
              <w:jc w:val="center"/>
            </w:pPr>
            <w:r>
              <w:t>442515,60</w:t>
            </w:r>
          </w:p>
        </w:tc>
        <w:tc>
          <w:tcPr>
            <w:tcW w:w="0" w:type="auto"/>
            <w:vAlign w:val="center"/>
          </w:tcPr>
          <w:p w:rsidR="0005778A" w:rsidRDefault="0005778A" w:rsidP="001E628B">
            <w:pPr>
              <w:jc w:val="center"/>
            </w:pPr>
            <w:r>
              <w:t>2218128,70</w:t>
            </w:r>
          </w:p>
        </w:tc>
      </w:tr>
      <w:tr w:rsidR="0005778A" w:rsidTr="001E628B">
        <w:trPr>
          <w:trHeight w:val="20"/>
        </w:trPr>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288°45'31"</w:t>
            </w:r>
          </w:p>
        </w:tc>
        <w:tc>
          <w:tcPr>
            <w:tcW w:w="0" w:type="auto"/>
            <w:vAlign w:val="center"/>
          </w:tcPr>
          <w:p w:rsidR="0005778A" w:rsidRDefault="0005778A" w:rsidP="001E628B">
            <w:pPr>
              <w:jc w:val="center"/>
            </w:pPr>
            <w:r>
              <w:t>0,56</w:t>
            </w:r>
          </w:p>
        </w:tc>
        <w:tc>
          <w:tcPr>
            <w:tcW w:w="0" w:type="auto"/>
            <w:vAlign w:val="center"/>
          </w:tcPr>
          <w:p w:rsidR="0005778A" w:rsidRDefault="0005778A" w:rsidP="001E628B">
            <w:pPr>
              <w:jc w:val="center"/>
            </w:pPr>
            <w:r>
              <w:t>442515,08</w:t>
            </w:r>
          </w:p>
        </w:tc>
        <w:tc>
          <w:tcPr>
            <w:tcW w:w="0" w:type="auto"/>
            <w:vAlign w:val="center"/>
          </w:tcPr>
          <w:p w:rsidR="0005778A" w:rsidRDefault="0005778A" w:rsidP="001E628B">
            <w:pPr>
              <w:jc w:val="center"/>
            </w:pPr>
            <w:r>
              <w:t>2218128,88</w:t>
            </w:r>
          </w:p>
        </w:tc>
      </w:tr>
      <w:tr w:rsidR="0005778A" w:rsidTr="001E628B">
        <w:trPr>
          <w:trHeight w:val="20"/>
        </w:trPr>
        <w:tc>
          <w:tcPr>
            <w:tcW w:w="0" w:type="auto"/>
            <w:vAlign w:val="center"/>
          </w:tcPr>
          <w:p w:rsidR="0005778A" w:rsidRDefault="0005778A" w:rsidP="001E628B">
            <w:pPr>
              <w:jc w:val="center"/>
            </w:pPr>
            <w:r>
              <w:t>1926</w:t>
            </w:r>
          </w:p>
        </w:tc>
        <w:tc>
          <w:tcPr>
            <w:tcW w:w="0" w:type="auto"/>
            <w:vAlign w:val="center"/>
          </w:tcPr>
          <w:p w:rsidR="0005778A" w:rsidRDefault="0005778A" w:rsidP="001E628B">
            <w:pPr>
              <w:jc w:val="center"/>
            </w:pPr>
            <w:r>
              <w:t>288°54'52"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442514,55</w:t>
            </w:r>
          </w:p>
        </w:tc>
        <w:tc>
          <w:tcPr>
            <w:tcW w:w="0" w:type="auto"/>
            <w:vAlign w:val="center"/>
          </w:tcPr>
          <w:p w:rsidR="0005778A" w:rsidRDefault="0005778A" w:rsidP="001E628B">
            <w:pPr>
              <w:jc w:val="center"/>
            </w:pPr>
            <w:r>
              <w:t>2218129,06</w:t>
            </w:r>
          </w:p>
        </w:tc>
      </w:tr>
      <w:tr w:rsidR="0005778A" w:rsidTr="001E628B">
        <w:trPr>
          <w:trHeight w:val="20"/>
        </w:trPr>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288°45'38"</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442513,12</w:t>
            </w:r>
          </w:p>
        </w:tc>
        <w:tc>
          <w:tcPr>
            <w:tcW w:w="0" w:type="auto"/>
            <w:vAlign w:val="center"/>
          </w:tcPr>
          <w:p w:rsidR="0005778A" w:rsidRDefault="0005778A" w:rsidP="001E628B">
            <w:pPr>
              <w:jc w:val="center"/>
            </w:pPr>
            <w:r>
              <w:t>2218129,55</w:t>
            </w:r>
          </w:p>
        </w:tc>
      </w:tr>
      <w:tr w:rsidR="0005778A" w:rsidTr="001E628B">
        <w:trPr>
          <w:trHeight w:val="20"/>
        </w:trPr>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15°1'59"</w:t>
            </w:r>
          </w:p>
        </w:tc>
        <w:tc>
          <w:tcPr>
            <w:tcW w:w="0" w:type="auto"/>
            <w:vAlign w:val="center"/>
          </w:tcPr>
          <w:p w:rsidR="0005778A" w:rsidRDefault="0005778A" w:rsidP="001E628B">
            <w:pPr>
              <w:jc w:val="center"/>
            </w:pPr>
            <w:r>
              <w:t>11,99</w:t>
            </w:r>
          </w:p>
        </w:tc>
        <w:tc>
          <w:tcPr>
            <w:tcW w:w="0" w:type="auto"/>
            <w:vAlign w:val="center"/>
          </w:tcPr>
          <w:p w:rsidR="0005778A" w:rsidRDefault="0005778A" w:rsidP="001E628B">
            <w:pPr>
              <w:jc w:val="center"/>
            </w:pPr>
            <w:r>
              <w:t>442507,85</w:t>
            </w:r>
          </w:p>
        </w:tc>
        <w:tc>
          <w:tcPr>
            <w:tcW w:w="0" w:type="auto"/>
            <w:vAlign w:val="center"/>
          </w:tcPr>
          <w:p w:rsidR="0005778A" w:rsidRDefault="0005778A" w:rsidP="001E628B">
            <w:pPr>
              <w:jc w:val="center"/>
            </w:pPr>
            <w:r>
              <w:t>2218131,34</w:t>
            </w:r>
          </w:p>
        </w:tc>
      </w:tr>
      <w:tr w:rsidR="0005778A" w:rsidTr="001E628B">
        <w:trPr>
          <w:trHeight w:val="20"/>
        </w:trPr>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108°32'54"</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442415,15</w:t>
            </w:r>
          </w:p>
        </w:tc>
        <w:tc>
          <w:tcPr>
            <w:tcW w:w="0" w:type="auto"/>
            <w:vAlign w:val="center"/>
          </w:tcPr>
          <w:p w:rsidR="0005778A" w:rsidRDefault="0005778A" w:rsidP="001E628B">
            <w:pPr>
              <w:jc w:val="center"/>
            </w:pPr>
            <w:r>
              <w:t>2218142,67</w:t>
            </w:r>
          </w:p>
        </w:tc>
      </w:tr>
      <w:tr w:rsidR="0005778A" w:rsidTr="001E628B">
        <w:trPr>
          <w:trHeight w:val="20"/>
        </w:trPr>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202°58'22"</w:t>
            </w:r>
          </w:p>
        </w:tc>
        <w:tc>
          <w:tcPr>
            <w:tcW w:w="0" w:type="auto"/>
            <w:vAlign w:val="center"/>
          </w:tcPr>
          <w:p w:rsidR="0005778A" w:rsidRDefault="0005778A" w:rsidP="001E628B">
            <w:pPr>
              <w:jc w:val="center"/>
            </w:pPr>
            <w:r>
              <w:t>16,99</w:t>
            </w:r>
          </w:p>
        </w:tc>
        <w:tc>
          <w:tcPr>
            <w:tcW w:w="0" w:type="auto"/>
            <w:vAlign w:val="center"/>
          </w:tcPr>
          <w:p w:rsidR="0005778A" w:rsidRDefault="0005778A" w:rsidP="001E628B">
            <w:pPr>
              <w:jc w:val="center"/>
            </w:pPr>
            <w:r>
              <w:t>442425,76</w:t>
            </w:r>
          </w:p>
        </w:tc>
        <w:tc>
          <w:tcPr>
            <w:tcW w:w="0" w:type="auto"/>
            <w:vAlign w:val="center"/>
          </w:tcPr>
          <w:p w:rsidR="0005778A" w:rsidRDefault="0005778A" w:rsidP="001E628B">
            <w:pPr>
              <w:jc w:val="center"/>
            </w:pPr>
            <w:r>
              <w:t>2218139,11</w:t>
            </w:r>
          </w:p>
        </w:tc>
      </w:tr>
      <w:tr w:rsidR="0005778A" w:rsidTr="001E628B">
        <w:trPr>
          <w:trHeight w:val="20"/>
        </w:trPr>
        <w:tc>
          <w:tcPr>
            <w:tcW w:w="0" w:type="auto"/>
            <w:vAlign w:val="center"/>
          </w:tcPr>
          <w:p w:rsidR="0005778A" w:rsidRDefault="0005778A" w:rsidP="001E628B">
            <w:pPr>
              <w:jc w:val="center"/>
            </w:pPr>
            <w:r>
              <w:t>1927</w:t>
            </w:r>
          </w:p>
        </w:tc>
        <w:tc>
          <w:tcPr>
            <w:tcW w:w="0" w:type="auto"/>
            <w:vAlign w:val="center"/>
          </w:tcPr>
          <w:p w:rsidR="0005778A" w:rsidRDefault="0005778A" w:rsidP="001E628B">
            <w:pPr>
              <w:jc w:val="center"/>
            </w:pPr>
            <w:r>
              <w:t>288°1'47"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442419,13</w:t>
            </w:r>
          </w:p>
        </w:tc>
        <w:tc>
          <w:tcPr>
            <w:tcW w:w="0" w:type="auto"/>
            <w:vAlign w:val="center"/>
          </w:tcPr>
          <w:p w:rsidR="0005778A" w:rsidRDefault="0005778A" w:rsidP="001E628B">
            <w:pPr>
              <w:jc w:val="center"/>
            </w:pPr>
            <w:r>
              <w:t>2218123,47</w:t>
            </w:r>
          </w:p>
        </w:tc>
      </w:tr>
      <w:tr w:rsidR="0005778A" w:rsidTr="001E628B">
        <w:trPr>
          <w:trHeight w:val="20"/>
        </w:trPr>
        <w:tc>
          <w:tcPr>
            <w:tcW w:w="0" w:type="auto"/>
            <w:vAlign w:val="center"/>
          </w:tcPr>
          <w:p w:rsidR="0005778A" w:rsidRDefault="0005778A" w:rsidP="001E628B">
            <w:pPr>
              <w:jc w:val="center"/>
            </w:pPr>
            <w:r>
              <w:t>1928</w:t>
            </w:r>
          </w:p>
        </w:tc>
        <w:tc>
          <w:tcPr>
            <w:tcW w:w="0" w:type="auto"/>
            <w:vAlign w:val="center"/>
          </w:tcPr>
          <w:p w:rsidR="0005778A" w:rsidRDefault="0005778A" w:rsidP="001E628B">
            <w:pPr>
              <w:jc w:val="center"/>
            </w:pPr>
            <w:r>
              <w:t>22°54'13"</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442408,50</w:t>
            </w:r>
          </w:p>
        </w:tc>
        <w:tc>
          <w:tcPr>
            <w:tcW w:w="0" w:type="auto"/>
            <w:vAlign w:val="center"/>
          </w:tcPr>
          <w:p w:rsidR="0005778A" w:rsidRDefault="0005778A" w:rsidP="001E628B">
            <w:pPr>
              <w:jc w:val="center"/>
            </w:pPr>
            <w:r>
              <w:t>2218126,93</w:t>
            </w:r>
          </w:p>
        </w:tc>
      </w:tr>
      <w:tr w:rsidR="0005778A" w:rsidTr="001E628B">
        <w:trPr>
          <w:trHeight w:val="20"/>
        </w:trPr>
        <w:tc>
          <w:tcPr>
            <w:tcW w:w="0" w:type="auto"/>
            <w:vAlign w:val="center"/>
          </w:tcPr>
          <w:p w:rsidR="0005778A" w:rsidRDefault="0005778A" w:rsidP="001E628B">
            <w:pPr>
              <w:jc w:val="center"/>
            </w:pPr>
            <w:r>
              <w:t>113</w:t>
            </w:r>
          </w:p>
        </w:tc>
        <w:tc>
          <w:tcPr>
            <w:tcW w:w="0" w:type="auto"/>
            <w:vAlign w:val="center"/>
          </w:tcPr>
          <w:p w:rsidR="0005778A" w:rsidRDefault="0005778A" w:rsidP="001E628B">
            <w:pPr>
              <w:jc w:val="center"/>
            </w:pPr>
            <w:r>
              <w:t>108°27'5"</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442391,56</w:t>
            </w:r>
          </w:p>
        </w:tc>
        <w:tc>
          <w:tcPr>
            <w:tcW w:w="0" w:type="auto"/>
            <w:vAlign w:val="center"/>
          </w:tcPr>
          <w:p w:rsidR="0005778A" w:rsidRDefault="0005778A" w:rsidP="001E628B">
            <w:pPr>
              <w:jc w:val="center"/>
            </w:pPr>
            <w:r>
              <w:t>2218150,51</w:t>
            </w:r>
          </w:p>
        </w:tc>
      </w:tr>
      <w:tr w:rsidR="0005778A" w:rsidTr="001E628B">
        <w:trPr>
          <w:trHeight w:val="20"/>
        </w:trPr>
        <w:tc>
          <w:tcPr>
            <w:tcW w:w="0" w:type="auto"/>
            <w:vAlign w:val="center"/>
          </w:tcPr>
          <w:p w:rsidR="0005778A" w:rsidRDefault="0005778A" w:rsidP="001E628B">
            <w:pPr>
              <w:jc w:val="center"/>
            </w:pPr>
            <w:r>
              <w:t>110</w:t>
            </w:r>
          </w:p>
        </w:tc>
        <w:tc>
          <w:tcPr>
            <w:tcW w:w="0" w:type="auto"/>
            <w:vAlign w:val="center"/>
          </w:tcPr>
          <w:p w:rsidR="0005778A" w:rsidRDefault="0005778A" w:rsidP="001E628B">
            <w:pPr>
              <w:jc w:val="center"/>
            </w:pPr>
            <w:r>
              <w:t>202°29'47"</w:t>
            </w:r>
          </w:p>
        </w:tc>
        <w:tc>
          <w:tcPr>
            <w:tcW w:w="0" w:type="auto"/>
            <w:vAlign w:val="center"/>
          </w:tcPr>
          <w:p w:rsidR="0005778A" w:rsidRDefault="0005778A" w:rsidP="001E628B">
            <w:pPr>
              <w:jc w:val="center"/>
            </w:pPr>
            <w:r>
              <w:t>17,14</w:t>
            </w:r>
          </w:p>
        </w:tc>
        <w:tc>
          <w:tcPr>
            <w:tcW w:w="0" w:type="auto"/>
            <w:vAlign w:val="center"/>
          </w:tcPr>
          <w:p w:rsidR="0005778A" w:rsidRDefault="0005778A" w:rsidP="001E628B">
            <w:pPr>
              <w:jc w:val="center"/>
            </w:pPr>
            <w:r>
              <w:t>442402,02</w:t>
            </w:r>
          </w:p>
        </w:tc>
        <w:tc>
          <w:tcPr>
            <w:tcW w:w="0" w:type="auto"/>
            <w:vAlign w:val="center"/>
          </w:tcPr>
          <w:p w:rsidR="0005778A" w:rsidRDefault="0005778A" w:rsidP="001E628B">
            <w:pPr>
              <w:jc w:val="center"/>
            </w:pPr>
            <w:r>
              <w:t>2218147,02</w:t>
            </w:r>
          </w:p>
        </w:tc>
      </w:tr>
      <w:tr w:rsidR="0005778A" w:rsidTr="001E628B">
        <w:trPr>
          <w:trHeight w:val="20"/>
        </w:trPr>
        <w:tc>
          <w:tcPr>
            <w:tcW w:w="0" w:type="auto"/>
            <w:vAlign w:val="center"/>
          </w:tcPr>
          <w:p w:rsidR="0005778A" w:rsidRDefault="0005778A" w:rsidP="001E628B">
            <w:pPr>
              <w:jc w:val="center"/>
            </w:pPr>
            <w:r>
              <w:t>1929</w:t>
            </w:r>
          </w:p>
        </w:tc>
        <w:tc>
          <w:tcPr>
            <w:tcW w:w="0" w:type="auto"/>
            <w:vAlign w:val="center"/>
          </w:tcPr>
          <w:p w:rsidR="0005778A" w:rsidRDefault="0005778A" w:rsidP="001E628B">
            <w:pPr>
              <w:jc w:val="center"/>
            </w:pPr>
            <w:r>
              <w:t>288°2'22"</w:t>
            </w:r>
          </w:p>
        </w:tc>
        <w:tc>
          <w:tcPr>
            <w:tcW w:w="0" w:type="auto"/>
            <w:vAlign w:val="center"/>
          </w:tcPr>
          <w:p w:rsidR="0005778A" w:rsidRDefault="0005778A" w:rsidP="001E628B">
            <w:pPr>
              <w:jc w:val="center"/>
            </w:pPr>
            <w:r>
              <w:t>9,62</w:t>
            </w:r>
          </w:p>
        </w:tc>
        <w:tc>
          <w:tcPr>
            <w:tcW w:w="0" w:type="auto"/>
            <w:vAlign w:val="center"/>
          </w:tcPr>
          <w:p w:rsidR="0005778A" w:rsidRDefault="0005778A" w:rsidP="001E628B">
            <w:pPr>
              <w:jc w:val="center"/>
            </w:pPr>
            <w:r>
              <w:t>442395,46</w:t>
            </w:r>
          </w:p>
        </w:tc>
        <w:tc>
          <w:tcPr>
            <w:tcW w:w="0" w:type="auto"/>
            <w:vAlign w:val="center"/>
          </w:tcPr>
          <w:p w:rsidR="0005778A" w:rsidRDefault="0005778A" w:rsidP="001E628B">
            <w:pPr>
              <w:jc w:val="center"/>
            </w:pPr>
            <w:r>
              <w:t>2218131,18</w:t>
            </w:r>
          </w:p>
        </w:tc>
      </w:tr>
      <w:tr w:rsidR="0005778A" w:rsidTr="001E628B">
        <w:trPr>
          <w:trHeight w:val="20"/>
        </w:trPr>
        <w:tc>
          <w:tcPr>
            <w:tcW w:w="0" w:type="auto"/>
            <w:vAlign w:val="center"/>
          </w:tcPr>
          <w:p w:rsidR="0005778A" w:rsidRDefault="0005778A" w:rsidP="001E628B">
            <w:pPr>
              <w:jc w:val="center"/>
            </w:pPr>
            <w:r>
              <w:t>1930</w:t>
            </w:r>
          </w:p>
        </w:tc>
        <w:tc>
          <w:tcPr>
            <w:tcW w:w="0" w:type="auto"/>
            <w:vAlign w:val="center"/>
          </w:tcPr>
          <w:p w:rsidR="0005778A" w:rsidRDefault="0005778A" w:rsidP="001E628B">
            <w:pPr>
              <w:jc w:val="center"/>
            </w:pPr>
            <w:r>
              <w:t>286°46'35"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442386,31</w:t>
            </w:r>
          </w:p>
        </w:tc>
        <w:tc>
          <w:tcPr>
            <w:tcW w:w="0" w:type="auto"/>
            <w:vAlign w:val="center"/>
          </w:tcPr>
          <w:p w:rsidR="0005778A" w:rsidRDefault="0005778A" w:rsidP="001E628B">
            <w:pPr>
              <w:jc w:val="center"/>
            </w:pPr>
            <w:r>
              <w:t>2218134,16</w:t>
            </w:r>
          </w:p>
        </w:tc>
      </w:tr>
      <w:tr w:rsidR="0005778A" w:rsidTr="001E628B">
        <w:trPr>
          <w:trHeight w:val="20"/>
        </w:trPr>
        <w:tc>
          <w:tcPr>
            <w:tcW w:w="0" w:type="auto"/>
            <w:vAlign w:val="center"/>
          </w:tcPr>
          <w:p w:rsidR="0005778A" w:rsidRDefault="0005778A" w:rsidP="001E628B">
            <w:pPr>
              <w:jc w:val="center"/>
            </w:pPr>
            <w:r>
              <w:t>1931</w:t>
            </w:r>
          </w:p>
        </w:tc>
        <w:tc>
          <w:tcPr>
            <w:tcW w:w="0" w:type="auto"/>
            <w:vAlign w:val="center"/>
          </w:tcPr>
          <w:p w:rsidR="0005778A" w:rsidRDefault="0005778A" w:rsidP="001E628B">
            <w:pPr>
              <w:jc w:val="center"/>
            </w:pPr>
            <w:r>
              <w:t>22°31'22"</w:t>
            </w:r>
          </w:p>
        </w:tc>
        <w:tc>
          <w:tcPr>
            <w:tcW w:w="0" w:type="auto"/>
            <w:vAlign w:val="center"/>
          </w:tcPr>
          <w:p w:rsidR="0005778A" w:rsidRDefault="0005778A" w:rsidP="001E628B">
            <w:pPr>
              <w:jc w:val="center"/>
            </w:pPr>
            <w:r>
              <w:t>17,26</w:t>
            </w:r>
          </w:p>
        </w:tc>
        <w:tc>
          <w:tcPr>
            <w:tcW w:w="0" w:type="auto"/>
            <w:vAlign w:val="center"/>
          </w:tcPr>
          <w:p w:rsidR="0005778A" w:rsidRDefault="0005778A" w:rsidP="001E628B">
            <w:pPr>
              <w:jc w:val="center"/>
            </w:pPr>
            <w:r>
              <w:t>442384,95</w:t>
            </w:r>
          </w:p>
        </w:tc>
        <w:tc>
          <w:tcPr>
            <w:tcW w:w="0" w:type="auto"/>
            <w:vAlign w:val="center"/>
          </w:tcPr>
          <w:p w:rsidR="0005778A" w:rsidRDefault="0005778A" w:rsidP="001E628B">
            <w:pPr>
              <w:jc w:val="center"/>
            </w:pPr>
            <w:r>
              <w:t>2218134,57</w:t>
            </w:r>
          </w:p>
        </w:tc>
      </w:tr>
      <w:tr w:rsidR="0005778A" w:rsidTr="001E628B">
        <w:trPr>
          <w:trHeight w:val="20"/>
        </w:trPr>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108°51'6"</w:t>
            </w:r>
          </w:p>
        </w:tc>
        <w:tc>
          <w:tcPr>
            <w:tcW w:w="0" w:type="auto"/>
            <w:vAlign w:val="center"/>
          </w:tcPr>
          <w:p w:rsidR="0005778A" w:rsidRDefault="0005778A" w:rsidP="001E628B">
            <w:pPr>
              <w:jc w:val="center"/>
            </w:pPr>
            <w:r>
              <w:t>8,26</w:t>
            </w:r>
          </w:p>
        </w:tc>
        <w:tc>
          <w:tcPr>
            <w:tcW w:w="0" w:type="auto"/>
            <w:vAlign w:val="center"/>
          </w:tcPr>
          <w:p w:rsidR="0005778A" w:rsidRDefault="0005778A" w:rsidP="001E628B">
            <w:pPr>
              <w:jc w:val="center"/>
            </w:pPr>
            <w:r>
              <w:t>442473,15</w:t>
            </w:r>
          </w:p>
        </w:tc>
        <w:tc>
          <w:tcPr>
            <w:tcW w:w="0" w:type="auto"/>
            <w:vAlign w:val="center"/>
          </w:tcPr>
          <w:p w:rsidR="0005778A" w:rsidRDefault="0005778A" w:rsidP="001E628B">
            <w:pPr>
              <w:jc w:val="center"/>
            </w:pPr>
            <w:r>
              <w:t>2218123,11</w:t>
            </w:r>
          </w:p>
        </w:tc>
      </w:tr>
      <w:tr w:rsidR="0005778A" w:rsidTr="001E628B">
        <w:trPr>
          <w:trHeight w:val="20"/>
        </w:trPr>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199°4'9"</w:t>
            </w:r>
          </w:p>
        </w:tc>
        <w:tc>
          <w:tcPr>
            <w:tcW w:w="0" w:type="auto"/>
            <w:vAlign w:val="center"/>
          </w:tcPr>
          <w:p w:rsidR="0005778A" w:rsidRDefault="0005778A" w:rsidP="001E628B">
            <w:pPr>
              <w:jc w:val="center"/>
            </w:pPr>
            <w:r>
              <w:t>16,28</w:t>
            </w:r>
          </w:p>
        </w:tc>
        <w:tc>
          <w:tcPr>
            <w:tcW w:w="0" w:type="auto"/>
            <w:vAlign w:val="center"/>
          </w:tcPr>
          <w:p w:rsidR="0005778A" w:rsidRDefault="0005778A" w:rsidP="001E628B">
            <w:pPr>
              <w:jc w:val="center"/>
            </w:pPr>
            <w:r>
              <w:t>442480,97</w:t>
            </w:r>
          </w:p>
        </w:tc>
        <w:tc>
          <w:tcPr>
            <w:tcW w:w="0" w:type="auto"/>
            <w:vAlign w:val="center"/>
          </w:tcPr>
          <w:p w:rsidR="0005778A" w:rsidRDefault="0005778A" w:rsidP="001E628B">
            <w:pPr>
              <w:jc w:val="center"/>
            </w:pPr>
            <w:r>
              <w:t>2218120,44</w:t>
            </w:r>
          </w:p>
        </w:tc>
      </w:tr>
      <w:tr w:rsidR="0005778A" w:rsidTr="001E628B">
        <w:trPr>
          <w:trHeight w:val="20"/>
        </w:trPr>
        <w:tc>
          <w:tcPr>
            <w:tcW w:w="0" w:type="auto"/>
            <w:vAlign w:val="center"/>
          </w:tcPr>
          <w:p w:rsidR="0005778A" w:rsidRDefault="0005778A" w:rsidP="001E628B">
            <w:pPr>
              <w:jc w:val="center"/>
            </w:pPr>
            <w:r>
              <w:t>1932</w:t>
            </w:r>
          </w:p>
        </w:tc>
        <w:tc>
          <w:tcPr>
            <w:tcW w:w="0" w:type="auto"/>
            <w:vAlign w:val="center"/>
          </w:tcPr>
          <w:p w:rsidR="0005778A" w:rsidRDefault="0005778A" w:rsidP="001E628B">
            <w:pPr>
              <w:jc w:val="center"/>
            </w:pPr>
            <w:r>
              <w:t>288°1'14"</w:t>
            </w:r>
          </w:p>
        </w:tc>
        <w:tc>
          <w:tcPr>
            <w:tcW w:w="0" w:type="auto"/>
            <w:vAlign w:val="center"/>
          </w:tcPr>
          <w:p w:rsidR="0005778A" w:rsidRDefault="0005778A" w:rsidP="001E628B">
            <w:pPr>
              <w:jc w:val="center"/>
            </w:pPr>
            <w:r>
              <w:t>8,31</w:t>
            </w:r>
          </w:p>
        </w:tc>
        <w:tc>
          <w:tcPr>
            <w:tcW w:w="0" w:type="auto"/>
            <w:vAlign w:val="center"/>
          </w:tcPr>
          <w:p w:rsidR="0005778A" w:rsidRDefault="0005778A" w:rsidP="001E628B">
            <w:pPr>
              <w:jc w:val="center"/>
            </w:pPr>
            <w:r>
              <w:t>442475,65</w:t>
            </w:r>
          </w:p>
        </w:tc>
        <w:tc>
          <w:tcPr>
            <w:tcW w:w="0" w:type="auto"/>
            <w:vAlign w:val="center"/>
          </w:tcPr>
          <w:p w:rsidR="0005778A" w:rsidRDefault="0005778A" w:rsidP="001E628B">
            <w:pPr>
              <w:jc w:val="center"/>
            </w:pPr>
            <w:r>
              <w:t>2218105,05</w:t>
            </w:r>
          </w:p>
        </w:tc>
      </w:tr>
      <w:tr w:rsidR="0005778A" w:rsidTr="001E628B">
        <w:trPr>
          <w:trHeight w:val="20"/>
        </w:trPr>
        <w:tc>
          <w:tcPr>
            <w:tcW w:w="0" w:type="auto"/>
            <w:vAlign w:val="center"/>
          </w:tcPr>
          <w:p w:rsidR="0005778A" w:rsidRDefault="0005778A" w:rsidP="001E628B">
            <w:pPr>
              <w:jc w:val="center"/>
            </w:pPr>
            <w:r>
              <w:t>1933</w:t>
            </w:r>
          </w:p>
        </w:tc>
        <w:tc>
          <w:tcPr>
            <w:tcW w:w="0" w:type="auto"/>
            <w:vAlign w:val="center"/>
          </w:tcPr>
          <w:p w:rsidR="0005778A" w:rsidRDefault="0005778A" w:rsidP="001E628B">
            <w:pPr>
              <w:jc w:val="center"/>
            </w:pPr>
            <w:r>
              <w:t>19°13'9"</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442467,75</w:t>
            </w:r>
          </w:p>
        </w:tc>
        <w:tc>
          <w:tcPr>
            <w:tcW w:w="0" w:type="auto"/>
            <w:vAlign w:val="center"/>
          </w:tcPr>
          <w:p w:rsidR="0005778A" w:rsidRDefault="0005778A" w:rsidP="001E628B">
            <w:pPr>
              <w:jc w:val="center"/>
            </w:pPr>
            <w:r>
              <w:t>2218107,62</w:t>
            </w:r>
          </w:p>
        </w:tc>
      </w:tr>
      <w:tr w:rsidR="0005778A" w:rsidTr="001E628B">
        <w:trPr>
          <w:trHeight w:val="20"/>
        </w:trPr>
        <w:tc>
          <w:tcPr>
            <w:tcW w:w="0" w:type="auto"/>
            <w:vAlign w:val="center"/>
          </w:tcPr>
          <w:p w:rsidR="0005778A" w:rsidRDefault="0005778A" w:rsidP="001E628B">
            <w:pPr>
              <w:jc w:val="center"/>
            </w:pPr>
            <w:r>
              <w:t>1934</w:t>
            </w:r>
          </w:p>
        </w:tc>
        <w:tc>
          <w:tcPr>
            <w:tcW w:w="0" w:type="auto"/>
            <w:vAlign w:val="center"/>
          </w:tcPr>
          <w:p w:rsidR="0005778A" w:rsidRDefault="0005778A" w:rsidP="001E628B">
            <w:pPr>
              <w:jc w:val="center"/>
            </w:pPr>
            <w:r>
              <w:t>108°29'57"</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442427,16</w:t>
            </w:r>
          </w:p>
        </w:tc>
        <w:tc>
          <w:tcPr>
            <w:tcW w:w="0" w:type="auto"/>
            <w:vAlign w:val="center"/>
          </w:tcPr>
          <w:p w:rsidR="0005778A" w:rsidRDefault="0005778A" w:rsidP="001E628B">
            <w:pPr>
              <w:jc w:val="center"/>
            </w:pPr>
            <w:r>
              <w:t>2218171,14</w:t>
            </w:r>
          </w:p>
        </w:tc>
      </w:tr>
      <w:tr w:rsidR="0005778A" w:rsidTr="001E628B">
        <w:trPr>
          <w:trHeight w:val="20"/>
        </w:trPr>
        <w:tc>
          <w:tcPr>
            <w:tcW w:w="0" w:type="auto"/>
            <w:vAlign w:val="center"/>
          </w:tcPr>
          <w:p w:rsidR="0005778A" w:rsidRDefault="0005778A" w:rsidP="001E628B">
            <w:pPr>
              <w:jc w:val="center"/>
            </w:pPr>
            <w:r>
              <w:t>1935</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0,07</w:t>
            </w:r>
          </w:p>
        </w:tc>
        <w:tc>
          <w:tcPr>
            <w:tcW w:w="0" w:type="auto"/>
            <w:vAlign w:val="center"/>
          </w:tcPr>
          <w:p w:rsidR="0005778A" w:rsidRDefault="0005778A" w:rsidP="001E628B">
            <w:pPr>
              <w:jc w:val="center"/>
            </w:pPr>
            <w:r>
              <w:t>442437,86</w:t>
            </w:r>
          </w:p>
        </w:tc>
        <w:tc>
          <w:tcPr>
            <w:tcW w:w="0" w:type="auto"/>
            <w:vAlign w:val="center"/>
          </w:tcPr>
          <w:p w:rsidR="0005778A" w:rsidRDefault="0005778A" w:rsidP="001E628B">
            <w:pPr>
              <w:jc w:val="center"/>
            </w:pPr>
            <w:r>
              <w:t>2218167,56</w:t>
            </w:r>
          </w:p>
        </w:tc>
      </w:tr>
      <w:tr w:rsidR="0005778A" w:rsidTr="001E628B">
        <w:trPr>
          <w:trHeight w:val="20"/>
        </w:trPr>
        <w:tc>
          <w:tcPr>
            <w:tcW w:w="0" w:type="auto"/>
            <w:vAlign w:val="center"/>
          </w:tcPr>
          <w:p w:rsidR="0005778A" w:rsidRDefault="0005778A" w:rsidP="001E628B">
            <w:pPr>
              <w:jc w:val="center"/>
            </w:pPr>
            <w:r>
              <w:t>1936</w:t>
            </w:r>
          </w:p>
        </w:tc>
        <w:tc>
          <w:tcPr>
            <w:tcW w:w="0" w:type="auto"/>
            <w:vAlign w:val="center"/>
          </w:tcPr>
          <w:p w:rsidR="0005778A" w:rsidRDefault="0005778A" w:rsidP="001E628B">
            <w:pPr>
              <w:jc w:val="center"/>
            </w:pPr>
            <w:r>
              <w:t>203°2'44"</w:t>
            </w:r>
          </w:p>
        </w:tc>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442437,81</w:t>
            </w:r>
          </w:p>
        </w:tc>
        <w:tc>
          <w:tcPr>
            <w:tcW w:w="0" w:type="auto"/>
            <w:vAlign w:val="center"/>
          </w:tcPr>
          <w:p w:rsidR="0005778A" w:rsidRDefault="0005778A" w:rsidP="001E628B">
            <w:pPr>
              <w:jc w:val="center"/>
            </w:pPr>
            <w:r>
              <w:t>2218167,51</w:t>
            </w:r>
          </w:p>
        </w:tc>
      </w:tr>
      <w:tr w:rsidR="0005778A" w:rsidTr="001E628B">
        <w:trPr>
          <w:trHeight w:val="20"/>
        </w:trPr>
        <w:tc>
          <w:tcPr>
            <w:tcW w:w="0" w:type="auto"/>
            <w:vAlign w:val="center"/>
          </w:tcPr>
          <w:p w:rsidR="0005778A" w:rsidRDefault="0005778A" w:rsidP="001E628B">
            <w:pPr>
              <w:jc w:val="center"/>
            </w:pPr>
            <w:r>
              <w:t>1937</w:t>
            </w:r>
          </w:p>
        </w:tc>
        <w:tc>
          <w:tcPr>
            <w:tcW w:w="0" w:type="auto"/>
            <w:vAlign w:val="center"/>
          </w:tcPr>
          <w:p w:rsidR="0005778A" w:rsidRDefault="0005778A" w:rsidP="001E628B">
            <w:pPr>
              <w:jc w:val="center"/>
            </w:pPr>
            <w:r>
              <w:t>288°27'4"</w:t>
            </w:r>
          </w:p>
        </w:tc>
        <w:tc>
          <w:tcPr>
            <w:tcW w:w="0" w:type="auto"/>
            <w:vAlign w:val="center"/>
          </w:tcPr>
          <w:p w:rsidR="0005778A" w:rsidRDefault="0005778A" w:rsidP="001E628B">
            <w:pPr>
              <w:jc w:val="center"/>
            </w:pPr>
            <w:r>
              <w:t>11,22</w:t>
            </w:r>
          </w:p>
        </w:tc>
        <w:tc>
          <w:tcPr>
            <w:tcW w:w="0" w:type="auto"/>
            <w:vAlign w:val="center"/>
          </w:tcPr>
          <w:p w:rsidR="0005778A" w:rsidRDefault="0005778A" w:rsidP="001E628B">
            <w:pPr>
              <w:jc w:val="center"/>
            </w:pPr>
            <w:r>
              <w:t>442433,19</w:t>
            </w:r>
          </w:p>
        </w:tc>
        <w:tc>
          <w:tcPr>
            <w:tcW w:w="0" w:type="auto"/>
            <w:vAlign w:val="center"/>
          </w:tcPr>
          <w:p w:rsidR="0005778A" w:rsidRDefault="0005778A" w:rsidP="001E628B">
            <w:pPr>
              <w:jc w:val="center"/>
            </w:pPr>
            <w:r>
              <w:t>2218156,65</w:t>
            </w:r>
          </w:p>
        </w:tc>
      </w:tr>
      <w:tr w:rsidR="0005778A" w:rsidTr="001E628B">
        <w:trPr>
          <w:trHeight w:val="20"/>
        </w:trPr>
        <w:tc>
          <w:tcPr>
            <w:tcW w:w="0" w:type="auto"/>
            <w:vAlign w:val="center"/>
          </w:tcPr>
          <w:p w:rsidR="0005778A" w:rsidRDefault="0005778A" w:rsidP="001E628B">
            <w:pPr>
              <w:jc w:val="center"/>
            </w:pPr>
            <w:r>
              <w:t>1938</w:t>
            </w:r>
          </w:p>
        </w:tc>
        <w:tc>
          <w:tcPr>
            <w:tcW w:w="0" w:type="auto"/>
            <w:vAlign w:val="center"/>
          </w:tcPr>
          <w:p w:rsidR="0005778A" w:rsidRDefault="0005778A" w:rsidP="001E628B">
            <w:pPr>
              <w:jc w:val="center"/>
            </w:pPr>
            <w:r>
              <w:t>22°51'0"</w:t>
            </w:r>
          </w:p>
        </w:tc>
        <w:tc>
          <w:tcPr>
            <w:tcW w:w="0" w:type="auto"/>
            <w:vAlign w:val="center"/>
          </w:tcPr>
          <w:p w:rsidR="0005778A" w:rsidRDefault="0005778A" w:rsidP="001E628B">
            <w:pPr>
              <w:jc w:val="center"/>
            </w:pPr>
            <w:r>
              <w:t>11,87</w:t>
            </w:r>
          </w:p>
        </w:tc>
        <w:tc>
          <w:tcPr>
            <w:tcW w:w="0" w:type="auto"/>
            <w:vAlign w:val="center"/>
          </w:tcPr>
          <w:p w:rsidR="0005778A" w:rsidRDefault="0005778A" w:rsidP="001E628B">
            <w:pPr>
              <w:jc w:val="center"/>
            </w:pPr>
            <w:r>
              <w:t>442422,55</w:t>
            </w:r>
          </w:p>
        </w:tc>
        <w:tc>
          <w:tcPr>
            <w:tcW w:w="0" w:type="auto"/>
            <w:vAlign w:val="center"/>
          </w:tcPr>
          <w:p w:rsidR="0005778A" w:rsidRDefault="0005778A" w:rsidP="001E628B">
            <w:pPr>
              <w:jc w:val="center"/>
            </w:pPr>
            <w:r>
              <w:t>2218160,20</w:t>
            </w:r>
          </w:p>
        </w:tc>
      </w:tr>
      <w:tr w:rsidR="0005778A" w:rsidTr="001E628B">
        <w:trPr>
          <w:trHeight w:val="20"/>
        </w:trPr>
        <w:tc>
          <w:tcPr>
            <w:tcW w:w="0" w:type="auto"/>
            <w:vAlign w:val="center"/>
          </w:tcPr>
          <w:p w:rsidR="0005778A" w:rsidRDefault="0005778A" w:rsidP="001E628B">
            <w:pPr>
              <w:jc w:val="center"/>
            </w:pPr>
            <w:r>
              <w:t>1939</w:t>
            </w:r>
          </w:p>
        </w:tc>
        <w:tc>
          <w:tcPr>
            <w:tcW w:w="0" w:type="auto"/>
            <w:vAlign w:val="center"/>
          </w:tcPr>
          <w:p w:rsidR="0005778A" w:rsidRDefault="0005778A" w:rsidP="001E628B">
            <w:pPr>
              <w:jc w:val="center"/>
            </w:pPr>
            <w:r>
              <w:t>108°30'2"</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442403,38</w:t>
            </w:r>
          </w:p>
        </w:tc>
        <w:tc>
          <w:tcPr>
            <w:tcW w:w="0" w:type="auto"/>
            <w:vAlign w:val="center"/>
          </w:tcPr>
          <w:p w:rsidR="0005778A" w:rsidRDefault="0005778A" w:rsidP="001E628B">
            <w:pPr>
              <w:jc w:val="center"/>
            </w:pPr>
            <w:r>
              <w:t>2218179,09</w:t>
            </w:r>
          </w:p>
        </w:tc>
      </w:tr>
      <w:tr w:rsidR="0005778A" w:rsidTr="001E628B">
        <w:trPr>
          <w:trHeight w:val="20"/>
        </w:trPr>
        <w:tc>
          <w:tcPr>
            <w:tcW w:w="0" w:type="auto"/>
            <w:vAlign w:val="center"/>
          </w:tcPr>
          <w:p w:rsidR="0005778A" w:rsidRDefault="0005778A" w:rsidP="001E628B">
            <w:pPr>
              <w:jc w:val="center"/>
            </w:pPr>
            <w:r>
              <w:t>1940</w:t>
            </w:r>
          </w:p>
        </w:tc>
        <w:tc>
          <w:tcPr>
            <w:tcW w:w="0" w:type="auto"/>
            <w:vAlign w:val="center"/>
          </w:tcPr>
          <w:p w:rsidR="0005778A" w:rsidRDefault="0005778A" w:rsidP="001E628B">
            <w:pPr>
              <w:jc w:val="center"/>
            </w:pPr>
            <w:r>
              <w:t>202°28'18"</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442413,84</w:t>
            </w:r>
          </w:p>
        </w:tc>
        <w:tc>
          <w:tcPr>
            <w:tcW w:w="0" w:type="auto"/>
            <w:vAlign w:val="center"/>
          </w:tcPr>
          <w:p w:rsidR="0005778A" w:rsidRDefault="0005778A" w:rsidP="001E628B">
            <w:pPr>
              <w:jc w:val="center"/>
            </w:pPr>
            <w:r>
              <w:t>2218175,59</w:t>
            </w:r>
          </w:p>
        </w:tc>
      </w:tr>
      <w:tr w:rsidR="0005778A" w:rsidTr="001E628B">
        <w:trPr>
          <w:trHeight w:val="20"/>
        </w:trPr>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288°29'3"</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442409,29</w:t>
            </w:r>
          </w:p>
        </w:tc>
        <w:tc>
          <w:tcPr>
            <w:tcW w:w="0" w:type="auto"/>
            <w:vAlign w:val="center"/>
          </w:tcPr>
          <w:p w:rsidR="0005778A" w:rsidRDefault="0005778A" w:rsidP="001E628B">
            <w:pPr>
              <w:jc w:val="center"/>
            </w:pPr>
            <w:r>
              <w:t>2218164,59</w:t>
            </w:r>
          </w:p>
        </w:tc>
      </w:tr>
      <w:tr w:rsidR="0005778A" w:rsidTr="001E628B">
        <w:trPr>
          <w:trHeight w:val="20"/>
        </w:trPr>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22°30'58"</w:t>
            </w:r>
          </w:p>
        </w:tc>
        <w:tc>
          <w:tcPr>
            <w:tcW w:w="0" w:type="auto"/>
            <w:vAlign w:val="center"/>
          </w:tcPr>
          <w:p w:rsidR="0005778A" w:rsidRDefault="0005778A" w:rsidP="001E628B">
            <w:pPr>
              <w:jc w:val="center"/>
            </w:pPr>
            <w:r>
              <w:t>11,91</w:t>
            </w:r>
          </w:p>
        </w:tc>
        <w:tc>
          <w:tcPr>
            <w:tcW w:w="0" w:type="auto"/>
            <w:vAlign w:val="center"/>
          </w:tcPr>
          <w:p w:rsidR="0005778A" w:rsidRDefault="0005778A" w:rsidP="001E628B">
            <w:pPr>
              <w:jc w:val="center"/>
            </w:pPr>
            <w:r>
              <w:t>442398,82</w:t>
            </w:r>
          </w:p>
        </w:tc>
        <w:tc>
          <w:tcPr>
            <w:tcW w:w="0" w:type="auto"/>
            <w:vAlign w:val="center"/>
          </w:tcPr>
          <w:p w:rsidR="0005778A" w:rsidRDefault="0005778A" w:rsidP="001E628B">
            <w:pPr>
              <w:jc w:val="center"/>
            </w:pPr>
            <w:r>
              <w:t>2218168,09</w:t>
            </w:r>
          </w:p>
        </w:tc>
      </w:tr>
      <w:tr w:rsidR="0005778A" w:rsidTr="001E628B">
        <w:trPr>
          <w:trHeight w:val="20"/>
        </w:trPr>
        <w:tc>
          <w:tcPr>
            <w:tcW w:w="0" w:type="auto"/>
            <w:vAlign w:val="center"/>
          </w:tcPr>
          <w:p w:rsidR="0005778A" w:rsidRDefault="0005778A" w:rsidP="001E628B">
            <w:pPr>
              <w:jc w:val="center"/>
            </w:pPr>
            <w:r>
              <w:t>517</w:t>
            </w:r>
          </w:p>
        </w:tc>
        <w:tc>
          <w:tcPr>
            <w:tcW w:w="0" w:type="auto"/>
            <w:vAlign w:val="center"/>
          </w:tcPr>
          <w:p w:rsidR="0005778A" w:rsidRDefault="0005778A" w:rsidP="001E628B">
            <w:pPr>
              <w:jc w:val="center"/>
            </w:pPr>
            <w:r>
              <w:t>175°33'8"</w:t>
            </w:r>
          </w:p>
        </w:tc>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446335,30</w:t>
            </w:r>
          </w:p>
        </w:tc>
        <w:tc>
          <w:tcPr>
            <w:tcW w:w="0" w:type="auto"/>
            <w:vAlign w:val="center"/>
          </w:tcPr>
          <w:p w:rsidR="0005778A" w:rsidRDefault="0005778A" w:rsidP="001E628B">
            <w:pPr>
              <w:jc w:val="center"/>
            </w:pPr>
            <w:r>
              <w:t>2230676,25</w:t>
            </w:r>
          </w:p>
        </w:tc>
      </w:tr>
      <w:tr w:rsidR="0005778A" w:rsidTr="001E628B">
        <w:trPr>
          <w:trHeight w:val="20"/>
        </w:trPr>
        <w:tc>
          <w:tcPr>
            <w:tcW w:w="0" w:type="auto"/>
            <w:vAlign w:val="center"/>
          </w:tcPr>
          <w:p w:rsidR="0005778A" w:rsidRDefault="0005778A" w:rsidP="001E628B">
            <w:pPr>
              <w:jc w:val="center"/>
            </w:pPr>
            <w:r>
              <w:t>514</w:t>
            </w:r>
          </w:p>
        </w:tc>
        <w:tc>
          <w:tcPr>
            <w:tcW w:w="0" w:type="auto"/>
            <w:vAlign w:val="center"/>
          </w:tcPr>
          <w:p w:rsidR="0005778A" w:rsidRDefault="0005778A" w:rsidP="001E628B">
            <w:pPr>
              <w:jc w:val="center"/>
            </w:pPr>
            <w:r>
              <w:t>280°46'12"</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446336,76</w:t>
            </w:r>
          </w:p>
        </w:tc>
        <w:tc>
          <w:tcPr>
            <w:tcW w:w="0" w:type="auto"/>
            <w:vAlign w:val="center"/>
          </w:tcPr>
          <w:p w:rsidR="0005778A" w:rsidRDefault="0005778A" w:rsidP="001E628B">
            <w:pPr>
              <w:jc w:val="center"/>
            </w:pPr>
            <w:r>
              <w:t>2230657,48</w:t>
            </w:r>
          </w:p>
        </w:tc>
      </w:tr>
      <w:tr w:rsidR="0005778A" w:rsidTr="001E628B">
        <w:trPr>
          <w:trHeight w:val="20"/>
        </w:trPr>
        <w:tc>
          <w:tcPr>
            <w:tcW w:w="0" w:type="auto"/>
            <w:vAlign w:val="center"/>
          </w:tcPr>
          <w:p w:rsidR="0005778A" w:rsidRDefault="0005778A" w:rsidP="001E628B">
            <w:pPr>
              <w:jc w:val="center"/>
            </w:pPr>
            <w:r>
              <w:t>515</w:t>
            </w:r>
          </w:p>
        </w:tc>
        <w:tc>
          <w:tcPr>
            <w:tcW w:w="0" w:type="auto"/>
            <w:vAlign w:val="center"/>
          </w:tcPr>
          <w:p w:rsidR="0005778A" w:rsidRDefault="0005778A" w:rsidP="001E628B">
            <w:pPr>
              <w:jc w:val="center"/>
            </w:pPr>
            <w:r>
              <w:t>11°19'20"</w:t>
            </w:r>
          </w:p>
        </w:tc>
        <w:tc>
          <w:tcPr>
            <w:tcW w:w="0" w:type="auto"/>
            <w:vAlign w:val="center"/>
          </w:tcPr>
          <w:p w:rsidR="0005778A" w:rsidRDefault="0005778A" w:rsidP="001E628B">
            <w:pPr>
              <w:jc w:val="center"/>
            </w:pPr>
            <w:r>
              <w:t>9,07</w:t>
            </w:r>
          </w:p>
        </w:tc>
        <w:tc>
          <w:tcPr>
            <w:tcW w:w="0" w:type="auto"/>
            <w:vAlign w:val="center"/>
          </w:tcPr>
          <w:p w:rsidR="0005778A" w:rsidRDefault="0005778A" w:rsidP="001E628B">
            <w:pPr>
              <w:jc w:val="center"/>
            </w:pPr>
            <w:r>
              <w:t>446327,56</w:t>
            </w:r>
          </w:p>
        </w:tc>
        <w:tc>
          <w:tcPr>
            <w:tcW w:w="0" w:type="auto"/>
            <w:vAlign w:val="center"/>
          </w:tcPr>
          <w:p w:rsidR="0005778A" w:rsidRDefault="0005778A" w:rsidP="001E628B">
            <w:pPr>
              <w:jc w:val="center"/>
            </w:pPr>
            <w:r>
              <w:t>2230659,23</w:t>
            </w:r>
          </w:p>
        </w:tc>
      </w:tr>
      <w:tr w:rsidR="0005778A" w:rsidTr="001E628B">
        <w:trPr>
          <w:trHeight w:val="20"/>
        </w:trPr>
        <w:tc>
          <w:tcPr>
            <w:tcW w:w="0" w:type="auto"/>
            <w:vAlign w:val="center"/>
          </w:tcPr>
          <w:p w:rsidR="0005778A" w:rsidRDefault="0005778A" w:rsidP="001E628B">
            <w:pPr>
              <w:jc w:val="center"/>
            </w:pPr>
            <w:r>
              <w:t>516</w:t>
            </w:r>
          </w:p>
        </w:tc>
        <w:tc>
          <w:tcPr>
            <w:tcW w:w="0" w:type="auto"/>
            <w:vAlign w:val="center"/>
          </w:tcPr>
          <w:p w:rsidR="0005778A" w:rsidRDefault="0005778A" w:rsidP="001E628B">
            <w:pPr>
              <w:jc w:val="center"/>
            </w:pPr>
            <w:r>
              <w:t>36°14'41"</w:t>
            </w:r>
          </w:p>
        </w:tc>
        <w:tc>
          <w:tcPr>
            <w:tcW w:w="0" w:type="auto"/>
            <w:vAlign w:val="center"/>
          </w:tcPr>
          <w:p w:rsidR="0005778A" w:rsidRDefault="0005778A" w:rsidP="001E628B">
            <w:pPr>
              <w:jc w:val="center"/>
            </w:pPr>
            <w:r>
              <w:t>10,08</w:t>
            </w:r>
          </w:p>
        </w:tc>
        <w:tc>
          <w:tcPr>
            <w:tcW w:w="0" w:type="auto"/>
            <w:vAlign w:val="center"/>
          </w:tcPr>
          <w:p w:rsidR="0005778A" w:rsidRDefault="0005778A" w:rsidP="001E628B">
            <w:pPr>
              <w:jc w:val="center"/>
            </w:pPr>
            <w:r>
              <w:t>446329,34</w:t>
            </w:r>
          </w:p>
        </w:tc>
        <w:tc>
          <w:tcPr>
            <w:tcW w:w="0" w:type="auto"/>
            <w:vAlign w:val="center"/>
          </w:tcPr>
          <w:p w:rsidR="0005778A" w:rsidRDefault="0005778A" w:rsidP="001E628B">
            <w:pPr>
              <w:jc w:val="center"/>
            </w:pPr>
            <w:r>
              <w:t>2230668,12</w:t>
            </w:r>
          </w:p>
        </w:tc>
      </w:tr>
      <w:tr w:rsidR="0005778A" w:rsidTr="001E628B">
        <w:trPr>
          <w:trHeight w:val="20"/>
        </w:trPr>
        <w:tc>
          <w:tcPr>
            <w:tcW w:w="0" w:type="auto"/>
            <w:vAlign w:val="center"/>
          </w:tcPr>
          <w:p w:rsidR="0005778A" w:rsidRDefault="0005778A" w:rsidP="001E628B">
            <w:pPr>
              <w:jc w:val="center"/>
            </w:pPr>
            <w:r>
              <w:t>1941</w:t>
            </w:r>
          </w:p>
        </w:tc>
        <w:tc>
          <w:tcPr>
            <w:tcW w:w="0" w:type="auto"/>
            <w:vAlign w:val="center"/>
          </w:tcPr>
          <w:p w:rsidR="0005778A" w:rsidRDefault="0005778A" w:rsidP="001E628B">
            <w:pPr>
              <w:jc w:val="center"/>
            </w:pPr>
            <w:r>
              <w:t>108°40'36"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442483,34</w:t>
            </w:r>
          </w:p>
        </w:tc>
        <w:tc>
          <w:tcPr>
            <w:tcW w:w="0" w:type="auto"/>
            <w:vAlign w:val="center"/>
          </w:tcPr>
          <w:p w:rsidR="0005778A" w:rsidRDefault="0005778A" w:rsidP="001E628B">
            <w:pPr>
              <w:jc w:val="center"/>
            </w:pPr>
            <w:r>
              <w:t>2218152,36</w:t>
            </w:r>
          </w:p>
        </w:tc>
      </w:tr>
      <w:tr w:rsidR="0005778A" w:rsidTr="001E628B">
        <w:trPr>
          <w:trHeight w:val="20"/>
        </w:trPr>
        <w:tc>
          <w:tcPr>
            <w:tcW w:w="0" w:type="auto"/>
            <w:vAlign w:val="center"/>
          </w:tcPr>
          <w:p w:rsidR="0005778A" w:rsidRDefault="0005778A" w:rsidP="001E628B">
            <w:pPr>
              <w:jc w:val="center"/>
            </w:pPr>
            <w:r>
              <w:t>1942</w:t>
            </w:r>
          </w:p>
        </w:tc>
        <w:tc>
          <w:tcPr>
            <w:tcW w:w="0" w:type="auto"/>
            <w:vAlign w:val="center"/>
          </w:tcPr>
          <w:p w:rsidR="0005778A" w:rsidRDefault="0005778A" w:rsidP="001E628B">
            <w:pPr>
              <w:jc w:val="center"/>
            </w:pPr>
            <w:r>
              <w:t>108°50'36"</w:t>
            </w:r>
          </w:p>
        </w:tc>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442484,76</w:t>
            </w:r>
          </w:p>
        </w:tc>
        <w:tc>
          <w:tcPr>
            <w:tcW w:w="0" w:type="auto"/>
            <w:vAlign w:val="center"/>
          </w:tcPr>
          <w:p w:rsidR="0005778A" w:rsidRDefault="0005778A" w:rsidP="001E628B">
            <w:pPr>
              <w:jc w:val="center"/>
            </w:pPr>
            <w:r>
              <w:t>2218151,88</w:t>
            </w:r>
          </w:p>
        </w:tc>
      </w:tr>
      <w:tr w:rsidR="0005778A" w:rsidTr="001E628B">
        <w:trPr>
          <w:trHeight w:val="20"/>
        </w:trPr>
        <w:tc>
          <w:tcPr>
            <w:tcW w:w="0" w:type="auto"/>
            <w:vAlign w:val="center"/>
          </w:tcPr>
          <w:p w:rsidR="0005778A" w:rsidRDefault="0005778A" w:rsidP="001E628B">
            <w:pPr>
              <w:jc w:val="center"/>
            </w:pPr>
            <w:r>
              <w:lastRenderedPageBreak/>
              <w:t>1943</w:t>
            </w:r>
          </w:p>
        </w:tc>
        <w:tc>
          <w:tcPr>
            <w:tcW w:w="0" w:type="auto"/>
            <w:vAlign w:val="center"/>
          </w:tcPr>
          <w:p w:rsidR="0005778A" w:rsidRDefault="0005778A" w:rsidP="001E628B">
            <w:pPr>
              <w:jc w:val="center"/>
            </w:pPr>
            <w:r>
              <w:t>198°58'44"</w:t>
            </w:r>
          </w:p>
        </w:tc>
        <w:tc>
          <w:tcPr>
            <w:tcW w:w="0" w:type="auto"/>
            <w:vAlign w:val="center"/>
          </w:tcPr>
          <w:p w:rsidR="0005778A" w:rsidRDefault="0005778A" w:rsidP="001E628B">
            <w:pPr>
              <w:jc w:val="center"/>
            </w:pPr>
            <w:r>
              <w:t>11,99</w:t>
            </w:r>
          </w:p>
        </w:tc>
        <w:tc>
          <w:tcPr>
            <w:tcW w:w="0" w:type="auto"/>
            <w:vAlign w:val="center"/>
          </w:tcPr>
          <w:p w:rsidR="0005778A" w:rsidRDefault="0005778A" w:rsidP="001E628B">
            <w:pPr>
              <w:jc w:val="center"/>
            </w:pPr>
            <w:r>
              <w:t>442491,06</w:t>
            </w:r>
          </w:p>
        </w:tc>
        <w:tc>
          <w:tcPr>
            <w:tcW w:w="0" w:type="auto"/>
            <w:vAlign w:val="center"/>
          </w:tcPr>
          <w:p w:rsidR="0005778A" w:rsidRDefault="0005778A" w:rsidP="001E628B">
            <w:pPr>
              <w:jc w:val="center"/>
            </w:pPr>
            <w:r>
              <w:t>2218149,73</w:t>
            </w:r>
          </w:p>
        </w:tc>
      </w:tr>
      <w:tr w:rsidR="0005778A" w:rsidTr="001E628B">
        <w:trPr>
          <w:trHeight w:val="20"/>
        </w:trPr>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288°45'58"</w:t>
            </w:r>
          </w:p>
        </w:tc>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442487,16</w:t>
            </w:r>
          </w:p>
        </w:tc>
        <w:tc>
          <w:tcPr>
            <w:tcW w:w="0" w:type="auto"/>
            <w:vAlign w:val="center"/>
          </w:tcPr>
          <w:p w:rsidR="0005778A" w:rsidRDefault="0005778A" w:rsidP="001E628B">
            <w:pPr>
              <w:jc w:val="center"/>
            </w:pPr>
            <w:r>
              <w:t>2218138,39</w:t>
            </w:r>
          </w:p>
        </w:tc>
      </w:tr>
      <w:tr w:rsidR="0005778A" w:rsidTr="001E628B">
        <w:trPr>
          <w:trHeight w:val="20"/>
        </w:trPr>
        <w:tc>
          <w:tcPr>
            <w:tcW w:w="0" w:type="auto"/>
            <w:vAlign w:val="center"/>
          </w:tcPr>
          <w:p w:rsidR="0005778A" w:rsidRDefault="0005778A" w:rsidP="001E628B">
            <w:pPr>
              <w:jc w:val="center"/>
            </w:pPr>
            <w:r>
              <w:t>120</w:t>
            </w:r>
          </w:p>
        </w:tc>
        <w:tc>
          <w:tcPr>
            <w:tcW w:w="0" w:type="auto"/>
            <w:vAlign w:val="center"/>
          </w:tcPr>
          <w:p w:rsidR="0005778A" w:rsidRDefault="0005778A" w:rsidP="001E628B">
            <w:pPr>
              <w:jc w:val="center"/>
            </w:pPr>
            <w:r>
              <w:t>19°13'13"</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442479,39</w:t>
            </w:r>
          </w:p>
        </w:tc>
        <w:tc>
          <w:tcPr>
            <w:tcW w:w="0" w:type="auto"/>
            <w:vAlign w:val="center"/>
          </w:tcPr>
          <w:p w:rsidR="0005778A" w:rsidRDefault="0005778A" w:rsidP="001E628B">
            <w:pPr>
              <w:jc w:val="center"/>
            </w:pPr>
            <w:r>
              <w:t>2218141,03</w:t>
            </w:r>
          </w:p>
        </w:tc>
      </w:tr>
      <w:tr w:rsidR="0005778A" w:rsidTr="001E628B">
        <w:trPr>
          <w:trHeight w:val="20"/>
        </w:trPr>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174°32'48"</w:t>
            </w:r>
          </w:p>
        </w:tc>
        <w:tc>
          <w:tcPr>
            <w:tcW w:w="0" w:type="auto"/>
            <w:vAlign w:val="center"/>
          </w:tcPr>
          <w:p w:rsidR="0005778A" w:rsidRDefault="0005778A" w:rsidP="001E628B">
            <w:pPr>
              <w:jc w:val="center"/>
            </w:pPr>
            <w:r>
              <w:t>4,21</w:t>
            </w:r>
          </w:p>
        </w:tc>
        <w:tc>
          <w:tcPr>
            <w:tcW w:w="0" w:type="auto"/>
            <w:vAlign w:val="center"/>
          </w:tcPr>
          <w:p w:rsidR="0005778A" w:rsidRDefault="0005778A" w:rsidP="001E628B">
            <w:pPr>
              <w:jc w:val="center"/>
            </w:pPr>
            <w:r>
              <w:t>446564,93</w:t>
            </w:r>
          </w:p>
        </w:tc>
        <w:tc>
          <w:tcPr>
            <w:tcW w:w="0" w:type="auto"/>
            <w:vAlign w:val="center"/>
          </w:tcPr>
          <w:p w:rsidR="0005778A" w:rsidRDefault="0005778A" w:rsidP="001E628B">
            <w:pPr>
              <w:jc w:val="center"/>
            </w:pPr>
            <w:r>
              <w:t>2227547,51</w:t>
            </w:r>
          </w:p>
        </w:tc>
      </w:tr>
      <w:tr w:rsidR="0005778A" w:rsidTr="001E628B">
        <w:trPr>
          <w:trHeight w:val="20"/>
        </w:trPr>
        <w:tc>
          <w:tcPr>
            <w:tcW w:w="0" w:type="auto"/>
            <w:vAlign w:val="center"/>
          </w:tcPr>
          <w:p w:rsidR="0005778A" w:rsidRDefault="0005778A" w:rsidP="001E628B">
            <w:pPr>
              <w:jc w:val="center"/>
            </w:pPr>
            <w:r>
              <w:t>1944</w:t>
            </w:r>
          </w:p>
        </w:tc>
        <w:tc>
          <w:tcPr>
            <w:tcW w:w="0" w:type="auto"/>
            <w:vAlign w:val="center"/>
          </w:tcPr>
          <w:p w:rsidR="0005778A" w:rsidRDefault="0005778A" w:rsidP="001E628B">
            <w:pPr>
              <w:jc w:val="center"/>
            </w:pPr>
            <w:r>
              <w:t>98°6'21"</w:t>
            </w:r>
          </w:p>
        </w:tc>
        <w:tc>
          <w:tcPr>
            <w:tcW w:w="0" w:type="auto"/>
            <w:vAlign w:val="center"/>
          </w:tcPr>
          <w:p w:rsidR="0005778A" w:rsidRDefault="0005778A" w:rsidP="001E628B">
            <w:pPr>
              <w:jc w:val="center"/>
            </w:pPr>
            <w:r>
              <w:t>6,67</w:t>
            </w:r>
          </w:p>
        </w:tc>
        <w:tc>
          <w:tcPr>
            <w:tcW w:w="0" w:type="auto"/>
            <w:vAlign w:val="center"/>
          </w:tcPr>
          <w:p w:rsidR="0005778A" w:rsidRDefault="0005778A" w:rsidP="001E628B">
            <w:pPr>
              <w:jc w:val="center"/>
            </w:pPr>
            <w:r>
              <w:t>446565,33</w:t>
            </w:r>
          </w:p>
        </w:tc>
        <w:tc>
          <w:tcPr>
            <w:tcW w:w="0" w:type="auto"/>
            <w:vAlign w:val="center"/>
          </w:tcPr>
          <w:p w:rsidR="0005778A" w:rsidRDefault="0005778A" w:rsidP="001E628B">
            <w:pPr>
              <w:jc w:val="center"/>
            </w:pPr>
            <w:r>
              <w:t>2227543,32</w:t>
            </w:r>
          </w:p>
        </w:tc>
      </w:tr>
      <w:tr w:rsidR="0005778A" w:rsidTr="001E628B">
        <w:trPr>
          <w:trHeight w:val="20"/>
        </w:trPr>
        <w:tc>
          <w:tcPr>
            <w:tcW w:w="0" w:type="auto"/>
            <w:vAlign w:val="center"/>
          </w:tcPr>
          <w:p w:rsidR="0005778A" w:rsidRDefault="0005778A" w:rsidP="001E628B">
            <w:pPr>
              <w:jc w:val="center"/>
            </w:pPr>
            <w:r>
              <w:t>1945</w:t>
            </w:r>
          </w:p>
        </w:tc>
        <w:tc>
          <w:tcPr>
            <w:tcW w:w="0" w:type="auto"/>
            <w:vAlign w:val="center"/>
          </w:tcPr>
          <w:p w:rsidR="0005778A" w:rsidRDefault="0005778A" w:rsidP="001E628B">
            <w:pPr>
              <w:jc w:val="center"/>
            </w:pPr>
            <w:r>
              <w:t>188°13'9"</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446571,93</w:t>
            </w:r>
          </w:p>
        </w:tc>
        <w:tc>
          <w:tcPr>
            <w:tcW w:w="0" w:type="auto"/>
            <w:vAlign w:val="center"/>
          </w:tcPr>
          <w:p w:rsidR="0005778A" w:rsidRDefault="0005778A" w:rsidP="001E628B">
            <w:pPr>
              <w:jc w:val="center"/>
            </w:pPr>
            <w:r>
              <w:t>2227542,38</w:t>
            </w:r>
          </w:p>
        </w:tc>
      </w:tr>
      <w:tr w:rsidR="0005778A" w:rsidTr="001E628B">
        <w:trPr>
          <w:trHeight w:val="20"/>
        </w:trPr>
        <w:tc>
          <w:tcPr>
            <w:tcW w:w="0" w:type="auto"/>
            <w:vAlign w:val="center"/>
          </w:tcPr>
          <w:p w:rsidR="0005778A" w:rsidRDefault="0005778A" w:rsidP="001E628B">
            <w:pPr>
              <w:jc w:val="center"/>
            </w:pPr>
            <w:r>
              <w:t>1946</w:t>
            </w:r>
          </w:p>
        </w:tc>
        <w:tc>
          <w:tcPr>
            <w:tcW w:w="0" w:type="auto"/>
            <w:vAlign w:val="center"/>
          </w:tcPr>
          <w:p w:rsidR="0005778A" w:rsidRDefault="0005778A" w:rsidP="001E628B">
            <w:pPr>
              <w:jc w:val="center"/>
            </w:pPr>
            <w:r>
              <w:t>265°39'44"</w:t>
            </w:r>
          </w:p>
        </w:tc>
        <w:tc>
          <w:tcPr>
            <w:tcW w:w="0" w:type="auto"/>
            <w:vAlign w:val="center"/>
          </w:tcPr>
          <w:p w:rsidR="0005778A" w:rsidRDefault="0005778A" w:rsidP="001E628B">
            <w:pPr>
              <w:jc w:val="center"/>
            </w:pPr>
            <w:r>
              <w:t>20,23</w:t>
            </w:r>
          </w:p>
        </w:tc>
        <w:tc>
          <w:tcPr>
            <w:tcW w:w="0" w:type="auto"/>
            <w:vAlign w:val="center"/>
          </w:tcPr>
          <w:p w:rsidR="0005778A" w:rsidRDefault="0005778A" w:rsidP="001E628B">
            <w:pPr>
              <w:jc w:val="center"/>
            </w:pPr>
            <w:r>
              <w:t>446571,80</w:t>
            </w:r>
          </w:p>
        </w:tc>
        <w:tc>
          <w:tcPr>
            <w:tcW w:w="0" w:type="auto"/>
            <w:vAlign w:val="center"/>
          </w:tcPr>
          <w:p w:rsidR="0005778A" w:rsidRDefault="0005778A" w:rsidP="001E628B">
            <w:pPr>
              <w:jc w:val="center"/>
            </w:pPr>
            <w:r>
              <w:t>2227541,48</w:t>
            </w:r>
          </w:p>
        </w:tc>
      </w:tr>
      <w:tr w:rsidR="0005778A" w:rsidTr="001E628B">
        <w:trPr>
          <w:trHeight w:val="20"/>
        </w:trPr>
        <w:tc>
          <w:tcPr>
            <w:tcW w:w="0" w:type="auto"/>
            <w:vAlign w:val="center"/>
          </w:tcPr>
          <w:p w:rsidR="0005778A" w:rsidRDefault="0005778A" w:rsidP="001E628B">
            <w:pPr>
              <w:jc w:val="center"/>
            </w:pPr>
            <w:r>
              <w:t>1947</w:t>
            </w:r>
          </w:p>
        </w:tc>
        <w:tc>
          <w:tcPr>
            <w:tcW w:w="0" w:type="auto"/>
            <w:vAlign w:val="center"/>
          </w:tcPr>
          <w:p w:rsidR="0005778A" w:rsidRDefault="0005778A" w:rsidP="001E628B">
            <w:pPr>
              <w:jc w:val="center"/>
            </w:pPr>
            <w:r>
              <w:t>9°4'8"</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446551,63</w:t>
            </w:r>
          </w:p>
        </w:tc>
        <w:tc>
          <w:tcPr>
            <w:tcW w:w="0" w:type="auto"/>
            <w:vAlign w:val="center"/>
          </w:tcPr>
          <w:p w:rsidR="0005778A" w:rsidRDefault="0005778A" w:rsidP="001E628B">
            <w:pPr>
              <w:jc w:val="center"/>
            </w:pPr>
            <w:r>
              <w:t>2227539,95</w:t>
            </w:r>
          </w:p>
        </w:tc>
      </w:tr>
      <w:tr w:rsidR="0005778A" w:rsidTr="001E628B">
        <w:trPr>
          <w:trHeight w:val="20"/>
        </w:trPr>
        <w:tc>
          <w:tcPr>
            <w:tcW w:w="0" w:type="auto"/>
            <w:vAlign w:val="center"/>
          </w:tcPr>
          <w:p w:rsidR="0005778A" w:rsidRDefault="0005778A" w:rsidP="001E628B">
            <w:pPr>
              <w:jc w:val="center"/>
            </w:pPr>
            <w:r>
              <w:t>1948</w:t>
            </w:r>
          </w:p>
        </w:tc>
        <w:tc>
          <w:tcPr>
            <w:tcW w:w="0" w:type="auto"/>
            <w:vAlign w:val="center"/>
          </w:tcPr>
          <w:p w:rsidR="0005778A" w:rsidRDefault="0005778A" w:rsidP="001E628B">
            <w:pPr>
              <w:jc w:val="center"/>
            </w:pPr>
            <w:r>
              <w:t>97°32'58"</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446552,46</w:t>
            </w:r>
          </w:p>
        </w:tc>
        <w:tc>
          <w:tcPr>
            <w:tcW w:w="0" w:type="auto"/>
            <w:vAlign w:val="center"/>
          </w:tcPr>
          <w:p w:rsidR="0005778A" w:rsidRDefault="0005778A" w:rsidP="001E628B">
            <w:pPr>
              <w:jc w:val="center"/>
            </w:pPr>
            <w:r>
              <w:t>2227545,15</w:t>
            </w:r>
          </w:p>
        </w:tc>
      </w:tr>
      <w:tr w:rsidR="0005778A" w:rsidTr="001E628B">
        <w:trPr>
          <w:trHeight w:val="20"/>
        </w:trPr>
        <w:tc>
          <w:tcPr>
            <w:tcW w:w="0" w:type="auto"/>
            <w:vAlign w:val="center"/>
          </w:tcPr>
          <w:p w:rsidR="0005778A" w:rsidRDefault="0005778A" w:rsidP="001E628B">
            <w:pPr>
              <w:jc w:val="center"/>
            </w:pPr>
            <w:r>
              <w:t>1949</w:t>
            </w:r>
          </w:p>
        </w:tc>
        <w:tc>
          <w:tcPr>
            <w:tcW w:w="0" w:type="auto"/>
            <w:vAlign w:val="center"/>
          </w:tcPr>
          <w:p w:rsidR="0005778A" w:rsidRDefault="0005778A" w:rsidP="001E628B">
            <w:pPr>
              <w:jc w:val="center"/>
            </w:pPr>
            <w:r>
              <w:t>354°15'21"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446554,12</w:t>
            </w:r>
          </w:p>
        </w:tc>
        <w:tc>
          <w:tcPr>
            <w:tcW w:w="0" w:type="auto"/>
            <w:vAlign w:val="center"/>
          </w:tcPr>
          <w:p w:rsidR="0005778A" w:rsidRDefault="0005778A" w:rsidP="001E628B">
            <w:pPr>
              <w:jc w:val="center"/>
            </w:pPr>
            <w:r>
              <w:t>2227544,93</w:t>
            </w:r>
          </w:p>
        </w:tc>
      </w:tr>
      <w:tr w:rsidR="0005778A" w:rsidTr="001E628B">
        <w:trPr>
          <w:trHeight w:val="20"/>
        </w:trPr>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85°21'57"</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446553,95</w:t>
            </w:r>
          </w:p>
        </w:tc>
        <w:tc>
          <w:tcPr>
            <w:tcW w:w="0" w:type="auto"/>
            <w:vAlign w:val="center"/>
          </w:tcPr>
          <w:p w:rsidR="0005778A" w:rsidRDefault="0005778A" w:rsidP="001E628B">
            <w:pPr>
              <w:jc w:val="center"/>
            </w:pPr>
            <w:r>
              <w:t>2227546,62</w:t>
            </w:r>
          </w:p>
        </w:tc>
      </w:tr>
      <w:tr w:rsidR="0005778A" w:rsidTr="001E628B">
        <w:trPr>
          <w:trHeight w:val="20"/>
        </w:trPr>
        <w:tc>
          <w:tcPr>
            <w:tcW w:w="0" w:type="auto"/>
            <w:vAlign w:val="center"/>
          </w:tcPr>
          <w:p w:rsidR="0005778A" w:rsidRDefault="0005778A" w:rsidP="001E628B">
            <w:pPr>
              <w:jc w:val="center"/>
            </w:pPr>
            <w:r>
              <w:t>423</w:t>
            </w:r>
          </w:p>
        </w:tc>
        <w:tc>
          <w:tcPr>
            <w:tcW w:w="0" w:type="auto"/>
            <w:vAlign w:val="center"/>
          </w:tcPr>
          <w:p w:rsidR="0005778A" w:rsidRDefault="0005778A" w:rsidP="001E628B">
            <w:pPr>
              <w:jc w:val="center"/>
            </w:pPr>
            <w:r>
              <w:t>174°32'23"</w:t>
            </w:r>
          </w:p>
        </w:tc>
        <w:tc>
          <w:tcPr>
            <w:tcW w:w="0" w:type="auto"/>
            <w:vAlign w:val="center"/>
          </w:tcPr>
          <w:p w:rsidR="0005778A" w:rsidRDefault="0005778A" w:rsidP="001E628B">
            <w:pPr>
              <w:jc w:val="center"/>
            </w:pPr>
            <w:r>
              <w:t>6,83</w:t>
            </w:r>
          </w:p>
        </w:tc>
        <w:tc>
          <w:tcPr>
            <w:tcW w:w="0" w:type="auto"/>
            <w:vAlign w:val="center"/>
          </w:tcPr>
          <w:p w:rsidR="0005778A" w:rsidRDefault="0005778A" w:rsidP="001E628B">
            <w:pPr>
              <w:jc w:val="center"/>
            </w:pPr>
            <w:r>
              <w:t>446590,81</w:t>
            </w:r>
          </w:p>
        </w:tc>
        <w:tc>
          <w:tcPr>
            <w:tcW w:w="0" w:type="auto"/>
            <w:vAlign w:val="center"/>
          </w:tcPr>
          <w:p w:rsidR="0005778A" w:rsidRDefault="0005778A" w:rsidP="001E628B">
            <w:pPr>
              <w:jc w:val="center"/>
            </w:pPr>
            <w:r>
              <w:t>2227549,66</w:t>
            </w:r>
          </w:p>
        </w:tc>
      </w:tr>
      <w:tr w:rsidR="0005778A" w:rsidTr="001E628B">
        <w:trPr>
          <w:trHeight w:val="20"/>
        </w:trPr>
        <w:tc>
          <w:tcPr>
            <w:tcW w:w="0" w:type="auto"/>
            <w:vAlign w:val="center"/>
          </w:tcPr>
          <w:p w:rsidR="0005778A" w:rsidRDefault="0005778A" w:rsidP="001E628B">
            <w:pPr>
              <w:jc w:val="center"/>
            </w:pPr>
            <w:r>
              <w:t>1950</w:t>
            </w:r>
          </w:p>
        </w:tc>
        <w:tc>
          <w:tcPr>
            <w:tcW w:w="0" w:type="auto"/>
            <w:vAlign w:val="center"/>
          </w:tcPr>
          <w:p w:rsidR="0005778A" w:rsidRDefault="0005778A" w:rsidP="001E628B">
            <w:pPr>
              <w:jc w:val="center"/>
            </w:pPr>
            <w:r>
              <w:t>266°13'59"</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446591,46</w:t>
            </w:r>
          </w:p>
        </w:tc>
        <w:tc>
          <w:tcPr>
            <w:tcW w:w="0" w:type="auto"/>
            <w:vAlign w:val="center"/>
          </w:tcPr>
          <w:p w:rsidR="0005778A" w:rsidRDefault="0005778A" w:rsidP="001E628B">
            <w:pPr>
              <w:jc w:val="center"/>
            </w:pPr>
            <w:r>
              <w:t>2227542,86</w:t>
            </w:r>
          </w:p>
        </w:tc>
      </w:tr>
      <w:tr w:rsidR="0005778A" w:rsidTr="001E628B">
        <w:trPr>
          <w:trHeight w:val="20"/>
        </w:trPr>
        <w:tc>
          <w:tcPr>
            <w:tcW w:w="0" w:type="auto"/>
            <w:vAlign w:val="center"/>
          </w:tcPr>
          <w:p w:rsidR="0005778A" w:rsidRDefault="0005778A" w:rsidP="001E628B">
            <w:pPr>
              <w:jc w:val="center"/>
            </w:pPr>
            <w:r>
              <w:t>1951</w:t>
            </w:r>
          </w:p>
        </w:tc>
        <w:tc>
          <w:tcPr>
            <w:tcW w:w="0" w:type="auto"/>
            <w:vAlign w:val="center"/>
          </w:tcPr>
          <w:p w:rsidR="0005778A" w:rsidRDefault="0005778A" w:rsidP="001E628B">
            <w:pPr>
              <w:jc w:val="center"/>
            </w:pPr>
            <w:r>
              <w:t>265°25'34"</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446580,98</w:t>
            </w:r>
          </w:p>
        </w:tc>
        <w:tc>
          <w:tcPr>
            <w:tcW w:w="0" w:type="auto"/>
            <w:vAlign w:val="center"/>
          </w:tcPr>
          <w:p w:rsidR="0005778A" w:rsidRDefault="0005778A" w:rsidP="001E628B">
            <w:pPr>
              <w:jc w:val="center"/>
            </w:pPr>
            <w:r>
              <w:t>2227542,17</w:t>
            </w:r>
          </w:p>
        </w:tc>
      </w:tr>
      <w:tr w:rsidR="0005778A" w:rsidTr="001E628B">
        <w:trPr>
          <w:trHeight w:val="20"/>
        </w:trPr>
        <w:tc>
          <w:tcPr>
            <w:tcW w:w="0" w:type="auto"/>
            <w:vAlign w:val="center"/>
          </w:tcPr>
          <w:p w:rsidR="0005778A" w:rsidRDefault="0005778A" w:rsidP="001E628B">
            <w:pPr>
              <w:jc w:val="center"/>
            </w:pPr>
            <w:r>
              <w:t>1952</w:t>
            </w:r>
          </w:p>
        </w:tc>
        <w:tc>
          <w:tcPr>
            <w:tcW w:w="0" w:type="auto"/>
            <w:vAlign w:val="center"/>
          </w:tcPr>
          <w:p w:rsidR="0005778A" w:rsidRDefault="0005778A" w:rsidP="001E628B">
            <w:pPr>
              <w:jc w:val="center"/>
            </w:pPr>
            <w:r>
              <w:t>354°38'0"</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446580,48</w:t>
            </w:r>
          </w:p>
        </w:tc>
        <w:tc>
          <w:tcPr>
            <w:tcW w:w="0" w:type="auto"/>
            <w:vAlign w:val="center"/>
          </w:tcPr>
          <w:p w:rsidR="0005778A" w:rsidRDefault="0005778A" w:rsidP="001E628B">
            <w:pPr>
              <w:jc w:val="center"/>
            </w:pPr>
            <w:r>
              <w:t>2227542,13</w:t>
            </w:r>
          </w:p>
        </w:tc>
      </w:tr>
      <w:tr w:rsidR="0005778A" w:rsidTr="001E628B">
        <w:trPr>
          <w:trHeight w:val="20"/>
        </w:trPr>
        <w:tc>
          <w:tcPr>
            <w:tcW w:w="0" w:type="auto"/>
            <w:vAlign w:val="center"/>
          </w:tcPr>
          <w:p w:rsidR="0005778A" w:rsidRDefault="0005778A" w:rsidP="001E628B">
            <w:pPr>
              <w:jc w:val="center"/>
            </w:pPr>
            <w:r>
              <w:t>421</w:t>
            </w:r>
          </w:p>
        </w:tc>
        <w:tc>
          <w:tcPr>
            <w:tcW w:w="0" w:type="auto"/>
            <w:vAlign w:val="center"/>
          </w:tcPr>
          <w:p w:rsidR="0005778A" w:rsidRDefault="0005778A" w:rsidP="001E628B">
            <w:pPr>
              <w:jc w:val="center"/>
            </w:pPr>
            <w:r>
              <w:t>85°22'3"</w:t>
            </w:r>
          </w:p>
        </w:tc>
        <w:tc>
          <w:tcPr>
            <w:tcW w:w="0" w:type="auto"/>
            <w:vAlign w:val="center"/>
          </w:tcPr>
          <w:p w:rsidR="0005778A" w:rsidRDefault="0005778A" w:rsidP="001E628B">
            <w:pPr>
              <w:jc w:val="center"/>
            </w:pPr>
            <w:r>
              <w:t>5,45</w:t>
            </w:r>
          </w:p>
        </w:tc>
        <w:tc>
          <w:tcPr>
            <w:tcW w:w="0" w:type="auto"/>
            <w:vAlign w:val="center"/>
          </w:tcPr>
          <w:p w:rsidR="0005778A" w:rsidRDefault="0005778A" w:rsidP="001E628B">
            <w:pPr>
              <w:jc w:val="center"/>
            </w:pPr>
            <w:r>
              <w:t>446579,86</w:t>
            </w:r>
          </w:p>
        </w:tc>
        <w:tc>
          <w:tcPr>
            <w:tcW w:w="0" w:type="auto"/>
            <w:vAlign w:val="center"/>
          </w:tcPr>
          <w:p w:rsidR="0005778A" w:rsidRDefault="0005778A" w:rsidP="001E628B">
            <w:pPr>
              <w:jc w:val="center"/>
            </w:pPr>
            <w:r>
              <w:t>2227548,73</w:t>
            </w:r>
          </w:p>
        </w:tc>
      </w:tr>
      <w:tr w:rsidR="0005778A" w:rsidTr="001E628B">
        <w:trPr>
          <w:trHeight w:val="20"/>
        </w:trPr>
        <w:tc>
          <w:tcPr>
            <w:tcW w:w="0" w:type="auto"/>
            <w:vAlign w:val="center"/>
          </w:tcPr>
          <w:p w:rsidR="0005778A" w:rsidRDefault="0005778A" w:rsidP="001E628B">
            <w:pPr>
              <w:jc w:val="center"/>
            </w:pPr>
            <w:r>
              <w:t>422</w:t>
            </w:r>
          </w:p>
        </w:tc>
        <w:tc>
          <w:tcPr>
            <w:tcW w:w="0" w:type="auto"/>
            <w:vAlign w:val="center"/>
          </w:tcPr>
          <w:p w:rsidR="0005778A" w:rsidRDefault="0005778A" w:rsidP="001E628B">
            <w:pPr>
              <w:jc w:val="center"/>
            </w:pPr>
            <w:r>
              <w:t>84°55'38"</w:t>
            </w:r>
          </w:p>
        </w:tc>
        <w:tc>
          <w:tcPr>
            <w:tcW w:w="0" w:type="auto"/>
            <w:vAlign w:val="center"/>
          </w:tcPr>
          <w:p w:rsidR="0005778A" w:rsidRDefault="0005778A" w:rsidP="001E628B">
            <w:pPr>
              <w:jc w:val="center"/>
            </w:pPr>
            <w:r>
              <w:t>5,54</w:t>
            </w:r>
          </w:p>
        </w:tc>
        <w:tc>
          <w:tcPr>
            <w:tcW w:w="0" w:type="auto"/>
            <w:vAlign w:val="center"/>
          </w:tcPr>
          <w:p w:rsidR="0005778A" w:rsidRDefault="0005778A" w:rsidP="001E628B">
            <w:pPr>
              <w:jc w:val="center"/>
            </w:pPr>
            <w:r>
              <w:t>446585,29</w:t>
            </w:r>
          </w:p>
        </w:tc>
        <w:tc>
          <w:tcPr>
            <w:tcW w:w="0" w:type="auto"/>
            <w:vAlign w:val="center"/>
          </w:tcPr>
          <w:p w:rsidR="0005778A" w:rsidRDefault="0005778A" w:rsidP="001E628B">
            <w:pPr>
              <w:jc w:val="center"/>
            </w:pPr>
            <w:r>
              <w:t>2227549,17</w:t>
            </w:r>
          </w:p>
        </w:tc>
      </w:tr>
      <w:tr w:rsidR="0005778A" w:rsidTr="001E628B">
        <w:tc>
          <w:tcPr>
            <w:tcW w:w="0" w:type="auto"/>
            <w:gridSpan w:val="5"/>
            <w:vAlign w:val="center"/>
          </w:tcPr>
          <w:p w:rsidR="0005778A" w:rsidRDefault="0005778A" w:rsidP="001E628B">
            <w:r>
              <w:t>№ 14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63:31:1406003:33</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:33/чзу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887</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Министерство транспорта и автомобильных дорог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Под автомобильной дорогой "Урал"- Новая Орловка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22°57'55"</w:t>
            </w:r>
          </w:p>
        </w:tc>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442425,76</w:t>
            </w:r>
          </w:p>
        </w:tc>
        <w:tc>
          <w:tcPr>
            <w:tcW w:w="0" w:type="auto"/>
            <w:vAlign w:val="center"/>
          </w:tcPr>
          <w:p w:rsidR="0005778A" w:rsidRDefault="0005778A" w:rsidP="001E628B">
            <w:pPr>
              <w:jc w:val="center"/>
            </w:pPr>
            <w:r>
              <w:t>2218139,11</w:t>
            </w:r>
          </w:p>
        </w:tc>
      </w:tr>
      <w:tr w:rsidR="0005778A" w:rsidTr="001E628B">
        <w:trPr>
          <w:trHeight w:val="20"/>
        </w:trPr>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288°26'6"</w:t>
            </w:r>
          </w:p>
        </w:tc>
        <w:tc>
          <w:tcPr>
            <w:tcW w:w="0" w:type="auto"/>
            <w:vAlign w:val="center"/>
          </w:tcPr>
          <w:p w:rsidR="0005778A" w:rsidRDefault="0005778A" w:rsidP="001E628B">
            <w:pPr>
              <w:jc w:val="center"/>
            </w:pPr>
            <w:r>
              <w:t>11,23</w:t>
            </w:r>
          </w:p>
        </w:tc>
        <w:tc>
          <w:tcPr>
            <w:tcW w:w="0" w:type="auto"/>
            <w:vAlign w:val="center"/>
          </w:tcPr>
          <w:p w:rsidR="0005778A" w:rsidRDefault="0005778A" w:rsidP="001E628B">
            <w:pPr>
              <w:jc w:val="center"/>
            </w:pPr>
            <w:r>
              <w:t>442433,18</w:t>
            </w:r>
          </w:p>
        </w:tc>
        <w:tc>
          <w:tcPr>
            <w:tcW w:w="0" w:type="auto"/>
            <w:vAlign w:val="center"/>
          </w:tcPr>
          <w:p w:rsidR="0005778A" w:rsidRDefault="0005778A" w:rsidP="001E628B">
            <w:pPr>
              <w:jc w:val="center"/>
            </w:pPr>
            <w:r>
              <w:t>2218156,62</w:t>
            </w:r>
          </w:p>
        </w:tc>
      </w:tr>
      <w:tr w:rsidR="0005778A" w:rsidTr="001E628B">
        <w:trPr>
          <w:trHeight w:val="20"/>
        </w:trPr>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202°51'57"</w:t>
            </w:r>
          </w:p>
        </w:tc>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442422,53</w:t>
            </w:r>
          </w:p>
        </w:tc>
        <w:tc>
          <w:tcPr>
            <w:tcW w:w="0" w:type="auto"/>
            <w:vAlign w:val="center"/>
          </w:tcPr>
          <w:p w:rsidR="0005778A" w:rsidRDefault="0005778A" w:rsidP="001E628B">
            <w:pPr>
              <w:jc w:val="center"/>
            </w:pPr>
            <w:r>
              <w:t>2218160,17</w:t>
            </w:r>
          </w:p>
        </w:tc>
      </w:tr>
      <w:tr w:rsidR="0005778A" w:rsidTr="001E628B">
        <w:trPr>
          <w:trHeight w:val="20"/>
        </w:trPr>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108°32'54"</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442415,15</w:t>
            </w:r>
          </w:p>
        </w:tc>
        <w:tc>
          <w:tcPr>
            <w:tcW w:w="0" w:type="auto"/>
            <w:vAlign w:val="center"/>
          </w:tcPr>
          <w:p w:rsidR="0005778A" w:rsidRDefault="0005778A" w:rsidP="001E628B">
            <w:pPr>
              <w:jc w:val="center"/>
            </w:pPr>
            <w:r>
              <w:t>2218142,67</w:t>
            </w:r>
          </w:p>
        </w:tc>
      </w:tr>
      <w:tr w:rsidR="0005778A" w:rsidTr="001E628B">
        <w:trPr>
          <w:trHeight w:val="20"/>
        </w:trPr>
        <w:tc>
          <w:tcPr>
            <w:tcW w:w="0" w:type="auto"/>
            <w:vAlign w:val="center"/>
          </w:tcPr>
          <w:p w:rsidR="0005778A" w:rsidRDefault="0005778A" w:rsidP="001E628B">
            <w:pPr>
              <w:jc w:val="center"/>
            </w:pPr>
            <w:r>
              <w:t>110</w:t>
            </w:r>
          </w:p>
        </w:tc>
        <w:tc>
          <w:tcPr>
            <w:tcW w:w="0" w:type="auto"/>
            <w:vAlign w:val="center"/>
          </w:tcPr>
          <w:p w:rsidR="0005778A" w:rsidRDefault="0005778A" w:rsidP="001E628B">
            <w:pPr>
              <w:jc w:val="center"/>
            </w:pPr>
            <w:r>
              <w:t>22°28'43"</w:t>
            </w:r>
          </w:p>
        </w:tc>
        <w:tc>
          <w:tcPr>
            <w:tcW w:w="0" w:type="auto"/>
            <w:vAlign w:val="center"/>
          </w:tcPr>
          <w:p w:rsidR="0005778A" w:rsidRDefault="0005778A" w:rsidP="001E628B">
            <w:pPr>
              <w:jc w:val="center"/>
            </w:pPr>
            <w:r>
              <w:t>19,01</w:t>
            </w:r>
          </w:p>
        </w:tc>
        <w:tc>
          <w:tcPr>
            <w:tcW w:w="0" w:type="auto"/>
            <w:vAlign w:val="center"/>
          </w:tcPr>
          <w:p w:rsidR="0005778A" w:rsidRDefault="0005778A" w:rsidP="001E628B">
            <w:pPr>
              <w:jc w:val="center"/>
            </w:pPr>
            <w:r>
              <w:t>442402,02</w:t>
            </w:r>
          </w:p>
        </w:tc>
        <w:tc>
          <w:tcPr>
            <w:tcW w:w="0" w:type="auto"/>
            <w:vAlign w:val="center"/>
          </w:tcPr>
          <w:p w:rsidR="0005778A" w:rsidRDefault="0005778A" w:rsidP="001E628B">
            <w:pPr>
              <w:jc w:val="center"/>
            </w:pPr>
            <w:r>
              <w:t>2218147,02</w:t>
            </w:r>
          </w:p>
        </w:tc>
      </w:tr>
      <w:tr w:rsidR="0005778A" w:rsidTr="001E628B">
        <w:trPr>
          <w:trHeight w:val="20"/>
        </w:trPr>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288°29'3"</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442409,29</w:t>
            </w:r>
          </w:p>
        </w:tc>
        <w:tc>
          <w:tcPr>
            <w:tcW w:w="0" w:type="auto"/>
            <w:vAlign w:val="center"/>
          </w:tcPr>
          <w:p w:rsidR="0005778A" w:rsidRDefault="0005778A" w:rsidP="001E628B">
            <w:pPr>
              <w:jc w:val="center"/>
            </w:pPr>
            <w:r>
              <w:t>2218164,59</w:t>
            </w:r>
          </w:p>
        </w:tc>
      </w:tr>
      <w:tr w:rsidR="0005778A" w:rsidTr="001E628B">
        <w:trPr>
          <w:trHeight w:val="20"/>
        </w:trPr>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202°26'21"</w:t>
            </w:r>
          </w:p>
        </w:tc>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442398,82</w:t>
            </w:r>
          </w:p>
        </w:tc>
        <w:tc>
          <w:tcPr>
            <w:tcW w:w="0" w:type="auto"/>
            <w:vAlign w:val="center"/>
          </w:tcPr>
          <w:p w:rsidR="0005778A" w:rsidRDefault="0005778A" w:rsidP="001E628B">
            <w:pPr>
              <w:jc w:val="center"/>
            </w:pPr>
            <w:r>
              <w:t>2218168,09</w:t>
            </w:r>
          </w:p>
        </w:tc>
      </w:tr>
      <w:tr w:rsidR="0005778A" w:rsidTr="001E628B">
        <w:trPr>
          <w:trHeight w:val="20"/>
        </w:trPr>
        <w:tc>
          <w:tcPr>
            <w:tcW w:w="0" w:type="auto"/>
            <w:vAlign w:val="center"/>
          </w:tcPr>
          <w:p w:rsidR="0005778A" w:rsidRDefault="0005778A" w:rsidP="001E628B">
            <w:pPr>
              <w:jc w:val="center"/>
            </w:pPr>
            <w:r>
              <w:t>113</w:t>
            </w:r>
          </w:p>
        </w:tc>
        <w:tc>
          <w:tcPr>
            <w:tcW w:w="0" w:type="auto"/>
            <w:vAlign w:val="center"/>
          </w:tcPr>
          <w:p w:rsidR="0005778A" w:rsidRDefault="0005778A" w:rsidP="001E628B">
            <w:pPr>
              <w:jc w:val="center"/>
            </w:pPr>
            <w:r>
              <w:t>108°27'5"</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442391,56</w:t>
            </w:r>
          </w:p>
        </w:tc>
        <w:tc>
          <w:tcPr>
            <w:tcW w:w="0" w:type="auto"/>
            <w:vAlign w:val="center"/>
          </w:tcPr>
          <w:p w:rsidR="0005778A" w:rsidRDefault="0005778A" w:rsidP="001E628B">
            <w:pPr>
              <w:jc w:val="center"/>
            </w:pPr>
            <w:r>
              <w:t>2218150,51</w:t>
            </w:r>
          </w:p>
        </w:tc>
      </w:tr>
      <w:tr w:rsidR="0005778A" w:rsidTr="001E628B">
        <w:trPr>
          <w:trHeight w:val="20"/>
        </w:trPr>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19°35'20"</w:t>
            </w:r>
          </w:p>
        </w:tc>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442520,65</w:t>
            </w:r>
          </w:p>
        </w:tc>
        <w:tc>
          <w:tcPr>
            <w:tcW w:w="0" w:type="auto"/>
            <w:vAlign w:val="center"/>
          </w:tcPr>
          <w:p w:rsidR="0005778A" w:rsidRDefault="0005778A" w:rsidP="001E628B">
            <w:pPr>
              <w:jc w:val="center"/>
            </w:pPr>
            <w:r>
              <w:t>2218106,91</w:t>
            </w:r>
          </w:p>
        </w:tc>
      </w:tr>
      <w:tr w:rsidR="0005778A" w:rsidTr="001E628B">
        <w:trPr>
          <w:trHeight w:val="20"/>
        </w:trPr>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288°50'30"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442527,02</w:t>
            </w:r>
          </w:p>
        </w:tc>
        <w:tc>
          <w:tcPr>
            <w:tcW w:w="0" w:type="auto"/>
            <w:vAlign w:val="center"/>
          </w:tcPr>
          <w:p w:rsidR="0005778A" w:rsidRDefault="0005778A" w:rsidP="001E628B">
            <w:pPr>
              <w:jc w:val="center"/>
            </w:pPr>
            <w:r>
              <w:t>2218124,81</w:t>
            </w:r>
          </w:p>
        </w:tc>
      </w:tr>
      <w:tr w:rsidR="0005778A" w:rsidTr="001E628B">
        <w:trPr>
          <w:trHeight w:val="20"/>
        </w:trPr>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199°35'20"</w:t>
            </w:r>
          </w:p>
        </w:tc>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442519,43</w:t>
            </w:r>
          </w:p>
        </w:tc>
        <w:tc>
          <w:tcPr>
            <w:tcW w:w="0" w:type="auto"/>
            <w:vAlign w:val="center"/>
          </w:tcPr>
          <w:p w:rsidR="0005778A" w:rsidRDefault="0005778A" w:rsidP="001E628B">
            <w:pPr>
              <w:jc w:val="center"/>
            </w:pPr>
            <w:r>
              <w:t>2218127,40</w:t>
            </w:r>
          </w:p>
        </w:tc>
      </w:tr>
      <w:tr w:rsidR="0005778A" w:rsidTr="001E628B">
        <w:trPr>
          <w:trHeight w:val="20"/>
        </w:trPr>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108°50'30"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442513,06</w:t>
            </w:r>
          </w:p>
        </w:tc>
        <w:tc>
          <w:tcPr>
            <w:tcW w:w="0" w:type="auto"/>
            <w:vAlign w:val="center"/>
          </w:tcPr>
          <w:p w:rsidR="0005778A" w:rsidRDefault="0005778A" w:rsidP="001E628B">
            <w:pPr>
              <w:jc w:val="center"/>
            </w:pPr>
            <w:r>
              <w:t>2218109,50</w:t>
            </w:r>
          </w:p>
        </w:tc>
      </w:tr>
      <w:tr w:rsidR="0005778A" w:rsidTr="001E628B">
        <w:trPr>
          <w:trHeight w:val="20"/>
        </w:trPr>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19°1'36"</w:t>
            </w:r>
          </w:p>
        </w:tc>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442480,97</w:t>
            </w:r>
          </w:p>
        </w:tc>
        <w:tc>
          <w:tcPr>
            <w:tcW w:w="0" w:type="auto"/>
            <w:vAlign w:val="center"/>
          </w:tcPr>
          <w:p w:rsidR="0005778A" w:rsidRDefault="0005778A" w:rsidP="001E628B">
            <w:pPr>
              <w:jc w:val="center"/>
            </w:pPr>
            <w:r>
              <w:t>2218120,44</w:t>
            </w:r>
          </w:p>
        </w:tc>
      </w:tr>
      <w:tr w:rsidR="0005778A" w:rsidTr="001E628B">
        <w:trPr>
          <w:trHeight w:val="20"/>
        </w:trPr>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288°45'58"</w:t>
            </w:r>
          </w:p>
        </w:tc>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442487,16</w:t>
            </w:r>
          </w:p>
        </w:tc>
        <w:tc>
          <w:tcPr>
            <w:tcW w:w="0" w:type="auto"/>
            <w:vAlign w:val="center"/>
          </w:tcPr>
          <w:p w:rsidR="0005778A" w:rsidRDefault="0005778A" w:rsidP="001E628B">
            <w:pPr>
              <w:jc w:val="center"/>
            </w:pPr>
            <w:r>
              <w:t>2218138,39</w:t>
            </w:r>
          </w:p>
        </w:tc>
      </w:tr>
      <w:tr w:rsidR="0005778A" w:rsidTr="001E628B">
        <w:trPr>
          <w:trHeight w:val="20"/>
        </w:trPr>
        <w:tc>
          <w:tcPr>
            <w:tcW w:w="0" w:type="auto"/>
            <w:vAlign w:val="center"/>
          </w:tcPr>
          <w:p w:rsidR="0005778A" w:rsidRDefault="0005778A" w:rsidP="001E628B">
            <w:pPr>
              <w:jc w:val="center"/>
            </w:pPr>
            <w:r>
              <w:t>120</w:t>
            </w:r>
          </w:p>
        </w:tc>
        <w:tc>
          <w:tcPr>
            <w:tcW w:w="0" w:type="auto"/>
            <w:vAlign w:val="center"/>
          </w:tcPr>
          <w:p w:rsidR="0005778A" w:rsidRDefault="0005778A" w:rsidP="001E628B">
            <w:pPr>
              <w:jc w:val="center"/>
            </w:pPr>
            <w:r>
              <w:t>199°11'56"</w:t>
            </w:r>
          </w:p>
        </w:tc>
        <w:tc>
          <w:tcPr>
            <w:tcW w:w="0" w:type="auto"/>
            <w:vAlign w:val="center"/>
          </w:tcPr>
          <w:p w:rsidR="0005778A" w:rsidRDefault="0005778A" w:rsidP="001E628B">
            <w:pPr>
              <w:jc w:val="center"/>
            </w:pPr>
            <w:r>
              <w:t>18,98</w:t>
            </w:r>
          </w:p>
        </w:tc>
        <w:tc>
          <w:tcPr>
            <w:tcW w:w="0" w:type="auto"/>
            <w:vAlign w:val="center"/>
          </w:tcPr>
          <w:p w:rsidR="0005778A" w:rsidRDefault="0005778A" w:rsidP="001E628B">
            <w:pPr>
              <w:jc w:val="center"/>
            </w:pPr>
            <w:r>
              <w:t>442479,39</w:t>
            </w:r>
          </w:p>
        </w:tc>
        <w:tc>
          <w:tcPr>
            <w:tcW w:w="0" w:type="auto"/>
            <w:vAlign w:val="center"/>
          </w:tcPr>
          <w:p w:rsidR="0005778A" w:rsidRDefault="0005778A" w:rsidP="001E628B">
            <w:pPr>
              <w:jc w:val="center"/>
            </w:pPr>
            <w:r>
              <w:t>2218141,03</w:t>
            </w:r>
          </w:p>
        </w:tc>
      </w:tr>
      <w:tr w:rsidR="0005778A" w:rsidTr="001E628B">
        <w:trPr>
          <w:trHeight w:val="20"/>
        </w:trPr>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108°51'6"</w:t>
            </w:r>
          </w:p>
        </w:tc>
        <w:tc>
          <w:tcPr>
            <w:tcW w:w="0" w:type="auto"/>
            <w:vAlign w:val="center"/>
          </w:tcPr>
          <w:p w:rsidR="0005778A" w:rsidRDefault="0005778A" w:rsidP="001E628B">
            <w:pPr>
              <w:jc w:val="center"/>
            </w:pPr>
            <w:r>
              <w:t>8,26</w:t>
            </w:r>
          </w:p>
        </w:tc>
        <w:tc>
          <w:tcPr>
            <w:tcW w:w="0" w:type="auto"/>
            <w:vAlign w:val="center"/>
          </w:tcPr>
          <w:p w:rsidR="0005778A" w:rsidRDefault="0005778A" w:rsidP="001E628B">
            <w:pPr>
              <w:jc w:val="center"/>
            </w:pPr>
            <w:r>
              <w:t>442473,15</w:t>
            </w:r>
          </w:p>
        </w:tc>
        <w:tc>
          <w:tcPr>
            <w:tcW w:w="0" w:type="auto"/>
            <w:vAlign w:val="center"/>
          </w:tcPr>
          <w:p w:rsidR="0005778A" w:rsidRDefault="0005778A" w:rsidP="001E628B">
            <w:pPr>
              <w:jc w:val="center"/>
            </w:pPr>
            <w:r>
              <w:t>2218123,11</w:t>
            </w:r>
          </w:p>
        </w:tc>
      </w:tr>
      <w:tr w:rsidR="0005778A" w:rsidTr="001E628B">
        <w:trPr>
          <w:trHeight w:val="20"/>
        </w:trPr>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14°51'14"</w:t>
            </w:r>
          </w:p>
        </w:tc>
        <w:tc>
          <w:tcPr>
            <w:tcW w:w="0" w:type="auto"/>
            <w:vAlign w:val="center"/>
          </w:tcPr>
          <w:p w:rsidR="0005778A" w:rsidRDefault="0005778A" w:rsidP="001E628B">
            <w:pPr>
              <w:jc w:val="center"/>
            </w:pPr>
            <w:r>
              <w:t>19,04</w:t>
            </w:r>
          </w:p>
        </w:tc>
        <w:tc>
          <w:tcPr>
            <w:tcW w:w="0" w:type="auto"/>
            <w:vAlign w:val="center"/>
          </w:tcPr>
          <w:p w:rsidR="0005778A" w:rsidRDefault="0005778A" w:rsidP="001E628B">
            <w:pPr>
              <w:jc w:val="center"/>
            </w:pPr>
            <w:r>
              <w:t>442510,72</w:t>
            </w:r>
          </w:p>
        </w:tc>
        <w:tc>
          <w:tcPr>
            <w:tcW w:w="0" w:type="auto"/>
            <w:vAlign w:val="center"/>
          </w:tcPr>
          <w:p w:rsidR="0005778A" w:rsidRDefault="0005778A" w:rsidP="001E628B">
            <w:pPr>
              <w:jc w:val="center"/>
            </w:pPr>
            <w:r>
              <w:t>2218110,30</w:t>
            </w:r>
          </w:p>
        </w:tc>
      </w:tr>
      <w:tr w:rsidR="0005778A" w:rsidTr="001E628B">
        <w:trPr>
          <w:trHeight w:val="20"/>
        </w:trPr>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289°5'37"</w:t>
            </w:r>
          </w:p>
        </w:tc>
        <w:tc>
          <w:tcPr>
            <w:tcW w:w="0" w:type="auto"/>
            <w:vAlign w:val="center"/>
          </w:tcPr>
          <w:p w:rsidR="0005778A" w:rsidRDefault="0005778A" w:rsidP="001E628B">
            <w:pPr>
              <w:jc w:val="center"/>
            </w:pPr>
            <w:r>
              <w:t>0,55</w:t>
            </w:r>
          </w:p>
        </w:tc>
        <w:tc>
          <w:tcPr>
            <w:tcW w:w="0" w:type="auto"/>
            <w:vAlign w:val="center"/>
          </w:tcPr>
          <w:p w:rsidR="0005778A" w:rsidRDefault="0005778A" w:rsidP="001E628B">
            <w:pPr>
              <w:jc w:val="center"/>
            </w:pPr>
            <w:r>
              <w:t>442515,60</w:t>
            </w:r>
          </w:p>
        </w:tc>
        <w:tc>
          <w:tcPr>
            <w:tcW w:w="0" w:type="auto"/>
            <w:vAlign w:val="center"/>
          </w:tcPr>
          <w:p w:rsidR="0005778A" w:rsidRDefault="0005778A" w:rsidP="001E628B">
            <w:pPr>
              <w:jc w:val="center"/>
            </w:pPr>
            <w:r>
              <w:t>2218128,70</w:t>
            </w:r>
          </w:p>
        </w:tc>
      </w:tr>
      <w:tr w:rsidR="0005778A" w:rsidTr="001E628B">
        <w:trPr>
          <w:trHeight w:val="20"/>
        </w:trPr>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288°52'20"</w:t>
            </w:r>
          </w:p>
        </w:tc>
        <w:tc>
          <w:tcPr>
            <w:tcW w:w="0" w:type="auto"/>
            <w:vAlign w:val="center"/>
          </w:tcPr>
          <w:p w:rsidR="0005778A" w:rsidRDefault="0005778A" w:rsidP="001E628B">
            <w:pPr>
              <w:jc w:val="center"/>
            </w:pPr>
            <w:r>
              <w:t>2,07</w:t>
            </w:r>
          </w:p>
        </w:tc>
        <w:tc>
          <w:tcPr>
            <w:tcW w:w="0" w:type="auto"/>
            <w:vAlign w:val="center"/>
          </w:tcPr>
          <w:p w:rsidR="0005778A" w:rsidRDefault="0005778A" w:rsidP="001E628B">
            <w:pPr>
              <w:jc w:val="center"/>
            </w:pPr>
            <w:r>
              <w:t>442515,08</w:t>
            </w:r>
          </w:p>
        </w:tc>
        <w:tc>
          <w:tcPr>
            <w:tcW w:w="0" w:type="auto"/>
            <w:vAlign w:val="center"/>
          </w:tcPr>
          <w:p w:rsidR="0005778A" w:rsidRDefault="0005778A" w:rsidP="001E628B">
            <w:pPr>
              <w:jc w:val="center"/>
            </w:pPr>
            <w:r>
              <w:t>2218128,88</w:t>
            </w:r>
          </w:p>
        </w:tc>
      </w:tr>
      <w:tr w:rsidR="0005778A" w:rsidTr="001E628B">
        <w:trPr>
          <w:trHeight w:val="20"/>
        </w:trPr>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288°45'38"</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442513,12</w:t>
            </w:r>
          </w:p>
        </w:tc>
        <w:tc>
          <w:tcPr>
            <w:tcW w:w="0" w:type="auto"/>
            <w:vAlign w:val="center"/>
          </w:tcPr>
          <w:p w:rsidR="0005778A" w:rsidRDefault="0005778A" w:rsidP="001E628B">
            <w:pPr>
              <w:jc w:val="center"/>
            </w:pPr>
            <w:r>
              <w:t>2218129,55</w:t>
            </w:r>
          </w:p>
        </w:tc>
      </w:tr>
      <w:tr w:rsidR="0005778A" w:rsidTr="001E628B">
        <w:trPr>
          <w:trHeight w:val="20"/>
        </w:trPr>
        <w:tc>
          <w:tcPr>
            <w:tcW w:w="0" w:type="auto"/>
            <w:vAlign w:val="center"/>
          </w:tcPr>
          <w:p w:rsidR="0005778A" w:rsidRDefault="0005778A" w:rsidP="001E628B">
            <w:pPr>
              <w:jc w:val="center"/>
            </w:pPr>
            <w:r>
              <w:lastRenderedPageBreak/>
              <w:t>126</w:t>
            </w:r>
          </w:p>
        </w:tc>
        <w:tc>
          <w:tcPr>
            <w:tcW w:w="0" w:type="auto"/>
            <w:vAlign w:val="center"/>
          </w:tcPr>
          <w:p w:rsidR="0005778A" w:rsidRDefault="0005778A" w:rsidP="001E628B">
            <w:pPr>
              <w:jc w:val="center"/>
            </w:pPr>
            <w:r>
              <w:t>195°4'23"</w:t>
            </w:r>
          </w:p>
        </w:tc>
        <w:tc>
          <w:tcPr>
            <w:tcW w:w="0" w:type="auto"/>
            <w:vAlign w:val="center"/>
          </w:tcPr>
          <w:p w:rsidR="0005778A" w:rsidRDefault="0005778A" w:rsidP="001E628B">
            <w:pPr>
              <w:jc w:val="center"/>
            </w:pPr>
            <w:r>
              <w:t>19,03</w:t>
            </w:r>
          </w:p>
        </w:tc>
        <w:tc>
          <w:tcPr>
            <w:tcW w:w="0" w:type="auto"/>
            <w:vAlign w:val="center"/>
          </w:tcPr>
          <w:p w:rsidR="0005778A" w:rsidRDefault="0005778A" w:rsidP="001E628B">
            <w:pPr>
              <w:jc w:val="center"/>
            </w:pPr>
            <w:r>
              <w:t>442507,85</w:t>
            </w:r>
          </w:p>
        </w:tc>
        <w:tc>
          <w:tcPr>
            <w:tcW w:w="0" w:type="auto"/>
            <w:vAlign w:val="center"/>
          </w:tcPr>
          <w:p w:rsidR="0005778A" w:rsidRDefault="0005778A" w:rsidP="001E628B">
            <w:pPr>
              <w:jc w:val="center"/>
            </w:pPr>
            <w:r>
              <w:t>2218131,34</w:t>
            </w:r>
          </w:p>
        </w:tc>
      </w:tr>
      <w:tr w:rsidR="0005778A" w:rsidTr="001E628B">
        <w:trPr>
          <w:trHeight w:val="20"/>
        </w:trPr>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108°37'2"</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442502,90</w:t>
            </w:r>
          </w:p>
        </w:tc>
        <w:tc>
          <w:tcPr>
            <w:tcW w:w="0" w:type="auto"/>
            <w:vAlign w:val="center"/>
          </w:tcPr>
          <w:p w:rsidR="0005778A" w:rsidRDefault="0005778A" w:rsidP="001E628B">
            <w:pPr>
              <w:jc w:val="center"/>
            </w:pPr>
            <w:r>
              <w:t>2218112,96</w:t>
            </w:r>
          </w:p>
        </w:tc>
      </w:tr>
      <w:tr w:rsidR="0005778A" w:rsidTr="001E628B">
        <w:trPr>
          <w:trHeight w:val="20"/>
        </w:trPr>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109°5'10"</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442506,67</w:t>
            </w:r>
          </w:p>
        </w:tc>
        <w:tc>
          <w:tcPr>
            <w:tcW w:w="0" w:type="auto"/>
            <w:vAlign w:val="center"/>
          </w:tcPr>
          <w:p w:rsidR="0005778A" w:rsidRDefault="0005778A" w:rsidP="001E628B">
            <w:pPr>
              <w:jc w:val="center"/>
            </w:pPr>
            <w:r>
              <w:t>2218111,69</w:t>
            </w:r>
          </w:p>
        </w:tc>
      </w:tr>
      <w:tr w:rsidR="0005778A" w:rsidTr="001E628B">
        <w:trPr>
          <w:trHeight w:val="20"/>
        </w:trPr>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108°40'36"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442509,30</w:t>
            </w:r>
          </w:p>
        </w:tc>
        <w:tc>
          <w:tcPr>
            <w:tcW w:w="0" w:type="auto"/>
            <w:vAlign w:val="center"/>
          </w:tcPr>
          <w:p w:rsidR="0005778A" w:rsidRDefault="0005778A" w:rsidP="001E628B">
            <w:pPr>
              <w:jc w:val="center"/>
            </w:pPr>
            <w:r>
              <w:t>2218110,78</w:t>
            </w:r>
          </w:p>
        </w:tc>
      </w:tr>
      <w:tr w:rsidR="0005778A" w:rsidTr="001E628B">
        <w:tc>
          <w:tcPr>
            <w:tcW w:w="0" w:type="auto"/>
            <w:gridSpan w:val="5"/>
            <w:vAlign w:val="center"/>
          </w:tcPr>
          <w:p w:rsidR="0005778A" w:rsidRDefault="0005778A" w:rsidP="001E628B">
            <w:r>
              <w:t>№ 15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63:31:1401008 63:31:1401007, 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:48/чзу</w:t>
            </w:r>
            <w:proofErr w:type="gramStart"/>
            <w:r>
              <w:t>2</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17175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1987</w:t>
            </w:r>
          </w:p>
        </w:tc>
        <w:tc>
          <w:tcPr>
            <w:tcW w:w="0" w:type="auto"/>
            <w:vAlign w:val="center"/>
          </w:tcPr>
          <w:p w:rsidR="0005778A" w:rsidRDefault="0005778A" w:rsidP="001E628B">
            <w:pPr>
              <w:jc w:val="center"/>
            </w:pPr>
            <w:r>
              <w:t>96°54'57"</w:t>
            </w:r>
          </w:p>
        </w:tc>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446126,18</w:t>
            </w:r>
          </w:p>
        </w:tc>
        <w:tc>
          <w:tcPr>
            <w:tcW w:w="0" w:type="auto"/>
            <w:vAlign w:val="center"/>
          </w:tcPr>
          <w:p w:rsidR="0005778A" w:rsidRDefault="0005778A" w:rsidP="001E628B">
            <w:pPr>
              <w:jc w:val="center"/>
            </w:pPr>
            <w:r>
              <w:t>2222735,37</w:t>
            </w:r>
          </w:p>
        </w:tc>
      </w:tr>
      <w:tr w:rsidR="0005778A" w:rsidTr="001E628B">
        <w:trPr>
          <w:trHeight w:val="20"/>
        </w:trPr>
        <w:tc>
          <w:tcPr>
            <w:tcW w:w="0" w:type="auto"/>
            <w:vAlign w:val="center"/>
          </w:tcPr>
          <w:p w:rsidR="0005778A" w:rsidRDefault="0005778A" w:rsidP="001E628B">
            <w:pPr>
              <w:jc w:val="center"/>
            </w:pPr>
            <w:r>
              <w:t>1988</w:t>
            </w:r>
          </w:p>
        </w:tc>
        <w:tc>
          <w:tcPr>
            <w:tcW w:w="0" w:type="auto"/>
            <w:vAlign w:val="center"/>
          </w:tcPr>
          <w:p w:rsidR="0005778A" w:rsidRDefault="0005778A" w:rsidP="001E628B">
            <w:pPr>
              <w:jc w:val="center"/>
            </w:pPr>
            <w:r>
              <w:t>175°48'5"</w:t>
            </w:r>
          </w:p>
        </w:tc>
        <w:tc>
          <w:tcPr>
            <w:tcW w:w="0" w:type="auto"/>
            <w:vAlign w:val="center"/>
          </w:tcPr>
          <w:p w:rsidR="0005778A" w:rsidRDefault="0005778A" w:rsidP="001E628B">
            <w:pPr>
              <w:jc w:val="center"/>
            </w:pPr>
            <w:r>
              <w:t>85,91</w:t>
            </w:r>
          </w:p>
        </w:tc>
        <w:tc>
          <w:tcPr>
            <w:tcW w:w="0" w:type="auto"/>
            <w:vAlign w:val="center"/>
          </w:tcPr>
          <w:p w:rsidR="0005778A" w:rsidRDefault="0005778A" w:rsidP="001E628B">
            <w:pPr>
              <w:jc w:val="center"/>
            </w:pPr>
            <w:r>
              <w:t>446137,31</w:t>
            </w:r>
          </w:p>
        </w:tc>
        <w:tc>
          <w:tcPr>
            <w:tcW w:w="0" w:type="auto"/>
            <w:vAlign w:val="center"/>
          </w:tcPr>
          <w:p w:rsidR="0005778A" w:rsidRDefault="0005778A" w:rsidP="001E628B">
            <w:pPr>
              <w:jc w:val="center"/>
            </w:pPr>
            <w:r>
              <w:t>2222734,02</w:t>
            </w:r>
          </w:p>
        </w:tc>
      </w:tr>
      <w:tr w:rsidR="0005778A" w:rsidTr="001E628B">
        <w:trPr>
          <w:trHeight w:val="20"/>
        </w:trPr>
        <w:tc>
          <w:tcPr>
            <w:tcW w:w="0" w:type="auto"/>
            <w:vAlign w:val="center"/>
          </w:tcPr>
          <w:p w:rsidR="0005778A" w:rsidRDefault="0005778A" w:rsidP="001E628B">
            <w:pPr>
              <w:jc w:val="center"/>
            </w:pPr>
            <w:r>
              <w:t>1989</w:t>
            </w:r>
          </w:p>
        </w:tc>
        <w:tc>
          <w:tcPr>
            <w:tcW w:w="0" w:type="auto"/>
            <w:vAlign w:val="center"/>
          </w:tcPr>
          <w:p w:rsidR="0005778A" w:rsidRDefault="0005778A" w:rsidP="001E628B">
            <w:pPr>
              <w:jc w:val="center"/>
            </w:pPr>
            <w:r>
              <w:t>85°10'29"</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446143,60</w:t>
            </w:r>
          </w:p>
        </w:tc>
        <w:tc>
          <w:tcPr>
            <w:tcW w:w="0" w:type="auto"/>
            <w:vAlign w:val="center"/>
          </w:tcPr>
          <w:p w:rsidR="0005778A" w:rsidRDefault="0005778A" w:rsidP="001E628B">
            <w:pPr>
              <w:jc w:val="center"/>
            </w:pPr>
            <w:r>
              <w:t>2222648,34</w:t>
            </w:r>
          </w:p>
        </w:tc>
      </w:tr>
      <w:tr w:rsidR="0005778A" w:rsidTr="001E628B">
        <w:trPr>
          <w:trHeight w:val="20"/>
        </w:trPr>
        <w:tc>
          <w:tcPr>
            <w:tcW w:w="0" w:type="auto"/>
            <w:vAlign w:val="center"/>
          </w:tcPr>
          <w:p w:rsidR="0005778A" w:rsidRDefault="0005778A" w:rsidP="001E628B">
            <w:pPr>
              <w:jc w:val="center"/>
            </w:pPr>
            <w:r>
              <w:t>1990</w:t>
            </w:r>
          </w:p>
        </w:tc>
        <w:tc>
          <w:tcPr>
            <w:tcW w:w="0" w:type="auto"/>
            <w:vAlign w:val="center"/>
          </w:tcPr>
          <w:p w:rsidR="0005778A" w:rsidRDefault="0005778A" w:rsidP="001E628B">
            <w:pPr>
              <w:jc w:val="center"/>
            </w:pPr>
            <w:r>
              <w:t>175°32'32"</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446145,14</w:t>
            </w:r>
          </w:p>
        </w:tc>
        <w:tc>
          <w:tcPr>
            <w:tcW w:w="0" w:type="auto"/>
            <w:vAlign w:val="center"/>
          </w:tcPr>
          <w:p w:rsidR="0005778A" w:rsidRDefault="0005778A" w:rsidP="001E628B">
            <w:pPr>
              <w:jc w:val="center"/>
            </w:pPr>
            <w:r>
              <w:t>2222648,47</w:t>
            </w:r>
          </w:p>
        </w:tc>
      </w:tr>
      <w:tr w:rsidR="0005778A" w:rsidTr="001E628B">
        <w:trPr>
          <w:trHeight w:val="20"/>
        </w:trPr>
        <w:tc>
          <w:tcPr>
            <w:tcW w:w="0" w:type="auto"/>
            <w:vAlign w:val="center"/>
          </w:tcPr>
          <w:p w:rsidR="0005778A" w:rsidRDefault="0005778A" w:rsidP="001E628B">
            <w:pPr>
              <w:jc w:val="center"/>
            </w:pPr>
            <w:r>
              <w:t>1991</w:t>
            </w:r>
          </w:p>
        </w:tc>
        <w:tc>
          <w:tcPr>
            <w:tcW w:w="0" w:type="auto"/>
            <w:vAlign w:val="center"/>
          </w:tcPr>
          <w:p w:rsidR="0005778A" w:rsidRDefault="0005778A" w:rsidP="001E628B">
            <w:pPr>
              <w:jc w:val="center"/>
            </w:pPr>
            <w:r>
              <w:t>265°42'39"</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446146,24</w:t>
            </w:r>
          </w:p>
        </w:tc>
        <w:tc>
          <w:tcPr>
            <w:tcW w:w="0" w:type="auto"/>
            <w:vAlign w:val="center"/>
          </w:tcPr>
          <w:p w:rsidR="0005778A" w:rsidRDefault="0005778A" w:rsidP="001E628B">
            <w:pPr>
              <w:jc w:val="center"/>
            </w:pPr>
            <w:r>
              <w:t>2222634,36</w:t>
            </w:r>
          </w:p>
        </w:tc>
      </w:tr>
      <w:tr w:rsidR="0005778A" w:rsidTr="001E628B">
        <w:trPr>
          <w:trHeight w:val="20"/>
        </w:trPr>
        <w:tc>
          <w:tcPr>
            <w:tcW w:w="0" w:type="auto"/>
            <w:vAlign w:val="center"/>
          </w:tcPr>
          <w:p w:rsidR="0005778A" w:rsidRDefault="0005778A" w:rsidP="001E628B">
            <w:pPr>
              <w:jc w:val="center"/>
            </w:pPr>
            <w:r>
              <w:t>1992</w:t>
            </w:r>
          </w:p>
        </w:tc>
        <w:tc>
          <w:tcPr>
            <w:tcW w:w="0" w:type="auto"/>
            <w:vAlign w:val="center"/>
          </w:tcPr>
          <w:p w:rsidR="0005778A" w:rsidRDefault="0005778A" w:rsidP="001E628B">
            <w:pPr>
              <w:jc w:val="center"/>
            </w:pPr>
            <w:r>
              <w:t>175°47'39"</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446144,64</w:t>
            </w:r>
          </w:p>
        </w:tc>
        <w:tc>
          <w:tcPr>
            <w:tcW w:w="0" w:type="auto"/>
            <w:vAlign w:val="center"/>
          </w:tcPr>
          <w:p w:rsidR="0005778A" w:rsidRDefault="0005778A" w:rsidP="001E628B">
            <w:pPr>
              <w:jc w:val="center"/>
            </w:pPr>
            <w:r>
              <w:t>2222634,24</w:t>
            </w:r>
          </w:p>
        </w:tc>
      </w:tr>
      <w:tr w:rsidR="0005778A" w:rsidTr="001E628B">
        <w:trPr>
          <w:trHeight w:val="20"/>
        </w:trPr>
        <w:tc>
          <w:tcPr>
            <w:tcW w:w="0" w:type="auto"/>
            <w:vAlign w:val="center"/>
          </w:tcPr>
          <w:p w:rsidR="0005778A" w:rsidRDefault="0005778A" w:rsidP="001E628B">
            <w:pPr>
              <w:jc w:val="center"/>
            </w:pPr>
            <w:r>
              <w:t>1993</w:t>
            </w:r>
          </w:p>
        </w:tc>
        <w:tc>
          <w:tcPr>
            <w:tcW w:w="0" w:type="auto"/>
            <w:vAlign w:val="center"/>
          </w:tcPr>
          <w:p w:rsidR="0005778A" w:rsidRDefault="0005778A" w:rsidP="001E628B">
            <w:pPr>
              <w:jc w:val="center"/>
            </w:pPr>
            <w:r>
              <w:t>85°10'29"</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446157,17</w:t>
            </w:r>
          </w:p>
        </w:tc>
        <w:tc>
          <w:tcPr>
            <w:tcW w:w="0" w:type="auto"/>
            <w:vAlign w:val="center"/>
          </w:tcPr>
          <w:p w:rsidR="0005778A" w:rsidRDefault="0005778A" w:rsidP="001E628B">
            <w:pPr>
              <w:jc w:val="center"/>
            </w:pPr>
            <w:r>
              <w:t>2222463,85</w:t>
            </w:r>
          </w:p>
        </w:tc>
      </w:tr>
      <w:tr w:rsidR="0005778A" w:rsidTr="001E628B">
        <w:trPr>
          <w:trHeight w:val="20"/>
        </w:trPr>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175°34'58"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446158,71</w:t>
            </w:r>
          </w:p>
        </w:tc>
        <w:tc>
          <w:tcPr>
            <w:tcW w:w="0" w:type="auto"/>
            <w:vAlign w:val="center"/>
          </w:tcPr>
          <w:p w:rsidR="0005778A" w:rsidRDefault="0005778A" w:rsidP="001E628B">
            <w:pPr>
              <w:jc w:val="center"/>
            </w:pPr>
            <w:r>
              <w:t>2222463,98</w:t>
            </w:r>
          </w:p>
        </w:tc>
      </w:tr>
      <w:tr w:rsidR="0005778A" w:rsidTr="001E628B">
        <w:trPr>
          <w:trHeight w:val="20"/>
        </w:trPr>
        <w:tc>
          <w:tcPr>
            <w:tcW w:w="0" w:type="auto"/>
            <w:vAlign w:val="center"/>
          </w:tcPr>
          <w:p w:rsidR="0005778A" w:rsidRDefault="0005778A" w:rsidP="001E628B">
            <w:pPr>
              <w:jc w:val="center"/>
            </w:pPr>
            <w:r>
              <w:t>1995</w:t>
            </w:r>
          </w:p>
        </w:tc>
        <w:tc>
          <w:tcPr>
            <w:tcW w:w="0" w:type="auto"/>
            <w:vAlign w:val="center"/>
          </w:tcPr>
          <w:p w:rsidR="0005778A" w:rsidRDefault="0005778A" w:rsidP="001E628B">
            <w:pPr>
              <w:jc w:val="center"/>
            </w:pPr>
            <w:r>
              <w:t>265°21'18"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446159,80</w:t>
            </w:r>
          </w:p>
        </w:tc>
        <w:tc>
          <w:tcPr>
            <w:tcW w:w="0" w:type="auto"/>
            <w:vAlign w:val="center"/>
          </w:tcPr>
          <w:p w:rsidR="0005778A" w:rsidRDefault="0005778A" w:rsidP="001E628B">
            <w:pPr>
              <w:jc w:val="center"/>
            </w:pPr>
            <w:r>
              <w:t>2222449,87</w:t>
            </w:r>
          </w:p>
        </w:tc>
      </w:tr>
      <w:tr w:rsidR="0005778A" w:rsidTr="001E628B">
        <w:trPr>
          <w:trHeight w:val="20"/>
        </w:trPr>
        <w:tc>
          <w:tcPr>
            <w:tcW w:w="0" w:type="auto"/>
            <w:vAlign w:val="center"/>
          </w:tcPr>
          <w:p w:rsidR="0005778A" w:rsidRDefault="0005778A" w:rsidP="001E628B">
            <w:pPr>
              <w:jc w:val="center"/>
            </w:pPr>
            <w:r>
              <w:t>1996</w:t>
            </w:r>
          </w:p>
        </w:tc>
        <w:tc>
          <w:tcPr>
            <w:tcW w:w="0" w:type="auto"/>
            <w:vAlign w:val="center"/>
          </w:tcPr>
          <w:p w:rsidR="0005778A" w:rsidRDefault="0005778A" w:rsidP="001E628B">
            <w:pPr>
              <w:jc w:val="center"/>
            </w:pPr>
            <w:r>
              <w:t>175°47'56"</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446158,20</w:t>
            </w:r>
          </w:p>
        </w:tc>
        <w:tc>
          <w:tcPr>
            <w:tcW w:w="0" w:type="auto"/>
            <w:vAlign w:val="center"/>
          </w:tcPr>
          <w:p w:rsidR="0005778A" w:rsidRDefault="0005778A" w:rsidP="001E628B">
            <w:pPr>
              <w:jc w:val="center"/>
            </w:pPr>
            <w:r>
              <w:t>2222449,74</w:t>
            </w:r>
          </w:p>
        </w:tc>
      </w:tr>
      <w:tr w:rsidR="0005778A" w:rsidTr="001E628B">
        <w:trPr>
          <w:trHeight w:val="20"/>
        </w:trPr>
        <w:tc>
          <w:tcPr>
            <w:tcW w:w="0" w:type="auto"/>
            <w:vAlign w:val="center"/>
          </w:tcPr>
          <w:p w:rsidR="0005778A" w:rsidRDefault="0005778A" w:rsidP="001E628B">
            <w:pPr>
              <w:jc w:val="center"/>
            </w:pPr>
            <w:r>
              <w:t>1997</w:t>
            </w:r>
          </w:p>
        </w:tc>
        <w:tc>
          <w:tcPr>
            <w:tcW w:w="0" w:type="auto"/>
            <w:vAlign w:val="center"/>
          </w:tcPr>
          <w:p w:rsidR="0005778A" w:rsidRDefault="0005778A" w:rsidP="001E628B">
            <w:pPr>
              <w:jc w:val="center"/>
            </w:pPr>
            <w:r>
              <w:t>85°8'36"</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446170,72</w:t>
            </w:r>
          </w:p>
        </w:tc>
        <w:tc>
          <w:tcPr>
            <w:tcW w:w="0" w:type="auto"/>
            <w:vAlign w:val="center"/>
          </w:tcPr>
          <w:p w:rsidR="0005778A" w:rsidRDefault="0005778A" w:rsidP="001E628B">
            <w:pPr>
              <w:jc w:val="center"/>
            </w:pPr>
            <w:r>
              <w:t>2222279,30</w:t>
            </w:r>
          </w:p>
        </w:tc>
      </w:tr>
      <w:tr w:rsidR="0005778A" w:rsidTr="001E628B">
        <w:trPr>
          <w:trHeight w:val="20"/>
        </w:trPr>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175°32'32"</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446172,25</w:t>
            </w:r>
          </w:p>
        </w:tc>
        <w:tc>
          <w:tcPr>
            <w:tcW w:w="0" w:type="auto"/>
            <w:vAlign w:val="center"/>
          </w:tcPr>
          <w:p w:rsidR="0005778A" w:rsidRDefault="0005778A" w:rsidP="001E628B">
            <w:pPr>
              <w:jc w:val="center"/>
            </w:pPr>
            <w:r>
              <w:t>2222279,43</w:t>
            </w:r>
          </w:p>
        </w:tc>
      </w:tr>
      <w:tr w:rsidR="0005778A" w:rsidTr="001E628B">
        <w:trPr>
          <w:trHeight w:val="20"/>
        </w:trPr>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265°19'33"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446173,35</w:t>
            </w:r>
          </w:p>
        </w:tc>
        <w:tc>
          <w:tcPr>
            <w:tcW w:w="0" w:type="auto"/>
            <w:vAlign w:val="center"/>
          </w:tcPr>
          <w:p w:rsidR="0005778A" w:rsidRDefault="0005778A" w:rsidP="001E628B">
            <w:pPr>
              <w:jc w:val="center"/>
            </w:pPr>
            <w:r>
              <w:t>2222265,32</w:t>
            </w:r>
          </w:p>
        </w:tc>
      </w:tr>
      <w:tr w:rsidR="0005778A" w:rsidTr="001E628B">
        <w:trPr>
          <w:trHeight w:val="20"/>
        </w:trPr>
        <w:tc>
          <w:tcPr>
            <w:tcW w:w="0" w:type="auto"/>
            <w:vAlign w:val="center"/>
          </w:tcPr>
          <w:p w:rsidR="0005778A" w:rsidRDefault="0005778A" w:rsidP="001E628B">
            <w:pPr>
              <w:jc w:val="center"/>
            </w:pPr>
            <w:r>
              <w:t>2000</w:t>
            </w:r>
          </w:p>
        </w:tc>
        <w:tc>
          <w:tcPr>
            <w:tcW w:w="0" w:type="auto"/>
            <w:vAlign w:val="center"/>
          </w:tcPr>
          <w:p w:rsidR="0005778A" w:rsidRDefault="0005778A" w:rsidP="001E628B">
            <w:pPr>
              <w:jc w:val="center"/>
            </w:pPr>
            <w:r>
              <w:t>175°48'5"</w:t>
            </w:r>
          </w:p>
        </w:tc>
        <w:tc>
          <w:tcPr>
            <w:tcW w:w="0" w:type="auto"/>
            <w:vAlign w:val="center"/>
          </w:tcPr>
          <w:p w:rsidR="0005778A" w:rsidRDefault="0005778A" w:rsidP="001E628B">
            <w:pPr>
              <w:jc w:val="center"/>
            </w:pPr>
            <w:r>
              <w:t>21,31</w:t>
            </w:r>
          </w:p>
        </w:tc>
        <w:tc>
          <w:tcPr>
            <w:tcW w:w="0" w:type="auto"/>
            <w:vAlign w:val="center"/>
          </w:tcPr>
          <w:p w:rsidR="0005778A" w:rsidRDefault="0005778A" w:rsidP="001E628B">
            <w:pPr>
              <w:jc w:val="center"/>
            </w:pPr>
            <w:r>
              <w:t>446171,76</w:t>
            </w:r>
          </w:p>
        </w:tc>
        <w:tc>
          <w:tcPr>
            <w:tcW w:w="0" w:type="auto"/>
            <w:vAlign w:val="center"/>
          </w:tcPr>
          <w:p w:rsidR="0005778A" w:rsidRDefault="0005778A" w:rsidP="001E628B">
            <w:pPr>
              <w:jc w:val="center"/>
            </w:pPr>
            <w:r>
              <w:t>2222265,19</w:t>
            </w:r>
          </w:p>
        </w:tc>
      </w:tr>
      <w:tr w:rsidR="0005778A" w:rsidTr="001E628B">
        <w:trPr>
          <w:trHeight w:val="20"/>
        </w:trPr>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266°45'44"</w:t>
            </w:r>
          </w:p>
        </w:tc>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446173,32</w:t>
            </w:r>
          </w:p>
        </w:tc>
        <w:tc>
          <w:tcPr>
            <w:tcW w:w="0" w:type="auto"/>
            <w:vAlign w:val="center"/>
          </w:tcPr>
          <w:p w:rsidR="0005778A" w:rsidRDefault="0005778A" w:rsidP="001E628B">
            <w:pPr>
              <w:jc w:val="center"/>
            </w:pPr>
            <w:r>
              <w:t>2222243,94</w:t>
            </w:r>
          </w:p>
        </w:tc>
      </w:tr>
      <w:tr w:rsidR="0005778A" w:rsidTr="001E628B">
        <w:trPr>
          <w:trHeight w:val="20"/>
        </w:trPr>
        <w:tc>
          <w:tcPr>
            <w:tcW w:w="0" w:type="auto"/>
            <w:vAlign w:val="center"/>
          </w:tcPr>
          <w:p w:rsidR="0005778A" w:rsidRDefault="0005778A" w:rsidP="001E628B">
            <w:pPr>
              <w:jc w:val="center"/>
            </w:pPr>
            <w:r>
              <w:t>2002</w:t>
            </w:r>
          </w:p>
        </w:tc>
        <w:tc>
          <w:tcPr>
            <w:tcW w:w="0" w:type="auto"/>
            <w:vAlign w:val="center"/>
          </w:tcPr>
          <w:p w:rsidR="0005778A" w:rsidRDefault="0005778A" w:rsidP="001E628B">
            <w:pPr>
              <w:jc w:val="center"/>
            </w:pPr>
            <w:r>
              <w:t>355°46'58"</w:t>
            </w:r>
          </w:p>
        </w:tc>
        <w:tc>
          <w:tcPr>
            <w:tcW w:w="0" w:type="auto"/>
            <w:vAlign w:val="center"/>
          </w:tcPr>
          <w:p w:rsidR="0005778A" w:rsidRDefault="0005778A" w:rsidP="001E628B">
            <w:pPr>
              <w:jc w:val="center"/>
            </w:pPr>
            <w:r>
              <w:t>21,08</w:t>
            </w:r>
          </w:p>
        </w:tc>
        <w:tc>
          <w:tcPr>
            <w:tcW w:w="0" w:type="auto"/>
            <w:vAlign w:val="center"/>
          </w:tcPr>
          <w:p w:rsidR="0005778A" w:rsidRDefault="0005778A" w:rsidP="001E628B">
            <w:pPr>
              <w:jc w:val="center"/>
            </w:pPr>
            <w:r>
              <w:t>446162,36</w:t>
            </w:r>
          </w:p>
        </w:tc>
        <w:tc>
          <w:tcPr>
            <w:tcW w:w="0" w:type="auto"/>
            <w:vAlign w:val="center"/>
          </w:tcPr>
          <w:p w:rsidR="0005778A" w:rsidRDefault="0005778A" w:rsidP="001E628B">
            <w:pPr>
              <w:jc w:val="center"/>
            </w:pPr>
            <w:r>
              <w:t>2222243,32</w:t>
            </w:r>
          </w:p>
        </w:tc>
      </w:tr>
      <w:tr w:rsidR="0005778A" w:rsidTr="001E628B">
        <w:trPr>
          <w:trHeight w:val="20"/>
        </w:trPr>
        <w:tc>
          <w:tcPr>
            <w:tcW w:w="0" w:type="auto"/>
            <w:vAlign w:val="center"/>
          </w:tcPr>
          <w:p w:rsidR="0005778A" w:rsidRDefault="0005778A" w:rsidP="001E628B">
            <w:pPr>
              <w:jc w:val="center"/>
            </w:pPr>
            <w:r>
              <w:t>2003</w:t>
            </w:r>
          </w:p>
        </w:tc>
        <w:tc>
          <w:tcPr>
            <w:tcW w:w="0" w:type="auto"/>
            <w:vAlign w:val="center"/>
          </w:tcPr>
          <w:p w:rsidR="0005778A" w:rsidRDefault="0005778A" w:rsidP="001E628B">
            <w:pPr>
              <w:jc w:val="center"/>
            </w:pPr>
            <w:r>
              <w:t>265°32'40"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446160,81</w:t>
            </w:r>
          </w:p>
        </w:tc>
        <w:tc>
          <w:tcPr>
            <w:tcW w:w="0" w:type="auto"/>
            <w:vAlign w:val="center"/>
          </w:tcPr>
          <w:p w:rsidR="0005778A" w:rsidRDefault="0005778A" w:rsidP="001E628B">
            <w:pPr>
              <w:jc w:val="center"/>
            </w:pPr>
            <w:r>
              <w:t>2222264,34</w:t>
            </w:r>
          </w:p>
        </w:tc>
      </w:tr>
      <w:tr w:rsidR="0005778A" w:rsidTr="001E628B">
        <w:trPr>
          <w:trHeight w:val="20"/>
        </w:trPr>
        <w:tc>
          <w:tcPr>
            <w:tcW w:w="0" w:type="auto"/>
            <w:vAlign w:val="center"/>
          </w:tcPr>
          <w:p w:rsidR="0005778A" w:rsidRDefault="0005778A" w:rsidP="001E628B">
            <w:pPr>
              <w:jc w:val="center"/>
            </w:pPr>
            <w:r>
              <w:t>2004</w:t>
            </w:r>
          </w:p>
        </w:tc>
        <w:tc>
          <w:tcPr>
            <w:tcW w:w="0" w:type="auto"/>
            <w:vAlign w:val="center"/>
          </w:tcPr>
          <w:p w:rsidR="0005778A" w:rsidRDefault="0005778A" w:rsidP="001E628B">
            <w:pPr>
              <w:jc w:val="center"/>
            </w:pPr>
            <w:r>
              <w:t>355°29'44"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446159,27</w:t>
            </w:r>
          </w:p>
        </w:tc>
        <w:tc>
          <w:tcPr>
            <w:tcW w:w="0" w:type="auto"/>
            <w:vAlign w:val="center"/>
          </w:tcPr>
          <w:p w:rsidR="0005778A" w:rsidRDefault="0005778A" w:rsidP="001E628B">
            <w:pPr>
              <w:jc w:val="center"/>
            </w:pPr>
            <w:r>
              <w:t>2222264,22</w:t>
            </w:r>
          </w:p>
        </w:tc>
      </w:tr>
      <w:tr w:rsidR="0005778A" w:rsidTr="001E628B">
        <w:trPr>
          <w:trHeight w:val="20"/>
        </w:trPr>
        <w:tc>
          <w:tcPr>
            <w:tcW w:w="0" w:type="auto"/>
            <w:vAlign w:val="center"/>
          </w:tcPr>
          <w:p w:rsidR="0005778A" w:rsidRDefault="0005778A" w:rsidP="001E628B">
            <w:pPr>
              <w:jc w:val="center"/>
            </w:pPr>
            <w:r>
              <w:t>2005</w:t>
            </w:r>
          </w:p>
        </w:tc>
        <w:tc>
          <w:tcPr>
            <w:tcW w:w="0" w:type="auto"/>
            <w:vAlign w:val="center"/>
          </w:tcPr>
          <w:p w:rsidR="0005778A" w:rsidRDefault="0005778A" w:rsidP="001E628B">
            <w:pPr>
              <w:jc w:val="center"/>
            </w:pPr>
            <w:r>
              <w:t>85°1'49"</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446158,16</w:t>
            </w:r>
          </w:p>
        </w:tc>
        <w:tc>
          <w:tcPr>
            <w:tcW w:w="0" w:type="auto"/>
            <w:vAlign w:val="center"/>
          </w:tcPr>
          <w:p w:rsidR="0005778A" w:rsidRDefault="0005778A" w:rsidP="001E628B">
            <w:pPr>
              <w:jc w:val="center"/>
            </w:pPr>
            <w:r>
              <w:t>2222278,31</w:t>
            </w:r>
          </w:p>
        </w:tc>
      </w:tr>
      <w:tr w:rsidR="0005778A" w:rsidTr="001E628B">
        <w:trPr>
          <w:trHeight w:val="20"/>
        </w:trPr>
        <w:tc>
          <w:tcPr>
            <w:tcW w:w="0" w:type="auto"/>
            <w:vAlign w:val="center"/>
          </w:tcPr>
          <w:p w:rsidR="0005778A" w:rsidRDefault="0005778A" w:rsidP="001E628B">
            <w:pPr>
              <w:jc w:val="center"/>
            </w:pPr>
            <w:r>
              <w:t>2006</w:t>
            </w:r>
          </w:p>
        </w:tc>
        <w:tc>
          <w:tcPr>
            <w:tcW w:w="0" w:type="auto"/>
            <w:vAlign w:val="center"/>
          </w:tcPr>
          <w:p w:rsidR="0005778A" w:rsidRDefault="0005778A" w:rsidP="001E628B">
            <w:pPr>
              <w:jc w:val="center"/>
            </w:pPr>
            <w:r>
              <w:t>355°47'44"</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446159,77</w:t>
            </w:r>
          </w:p>
        </w:tc>
        <w:tc>
          <w:tcPr>
            <w:tcW w:w="0" w:type="auto"/>
            <w:vAlign w:val="center"/>
          </w:tcPr>
          <w:p w:rsidR="0005778A" w:rsidRDefault="0005778A" w:rsidP="001E628B">
            <w:pPr>
              <w:jc w:val="center"/>
            </w:pPr>
            <w:r>
              <w:t>2222278,45</w:t>
            </w:r>
          </w:p>
        </w:tc>
      </w:tr>
      <w:tr w:rsidR="0005778A" w:rsidTr="001E628B">
        <w:trPr>
          <w:trHeight w:val="20"/>
        </w:trPr>
        <w:tc>
          <w:tcPr>
            <w:tcW w:w="0" w:type="auto"/>
            <w:vAlign w:val="center"/>
          </w:tcPr>
          <w:p w:rsidR="0005778A" w:rsidRDefault="0005778A" w:rsidP="001E628B">
            <w:pPr>
              <w:jc w:val="center"/>
            </w:pPr>
            <w:r>
              <w:t>2007</w:t>
            </w:r>
          </w:p>
        </w:tc>
        <w:tc>
          <w:tcPr>
            <w:tcW w:w="0" w:type="auto"/>
            <w:vAlign w:val="center"/>
          </w:tcPr>
          <w:p w:rsidR="0005778A" w:rsidRDefault="0005778A" w:rsidP="001E628B">
            <w:pPr>
              <w:jc w:val="center"/>
            </w:pPr>
            <w:r>
              <w:t>265°51'39"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446147,24</w:t>
            </w:r>
          </w:p>
        </w:tc>
        <w:tc>
          <w:tcPr>
            <w:tcW w:w="0" w:type="auto"/>
            <w:vAlign w:val="center"/>
          </w:tcPr>
          <w:p w:rsidR="0005778A" w:rsidRDefault="0005778A" w:rsidP="001E628B">
            <w:pPr>
              <w:jc w:val="center"/>
            </w:pPr>
            <w:r>
              <w:t>2222448,89</w:t>
            </w:r>
          </w:p>
        </w:tc>
      </w:tr>
      <w:tr w:rsidR="0005778A" w:rsidTr="001E628B">
        <w:trPr>
          <w:trHeight w:val="20"/>
        </w:trPr>
        <w:tc>
          <w:tcPr>
            <w:tcW w:w="0" w:type="auto"/>
            <w:vAlign w:val="center"/>
          </w:tcPr>
          <w:p w:rsidR="0005778A" w:rsidRDefault="0005778A" w:rsidP="001E628B">
            <w:pPr>
              <w:jc w:val="center"/>
            </w:pPr>
            <w:r>
              <w:t>2008</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446145,72</w:t>
            </w:r>
          </w:p>
        </w:tc>
        <w:tc>
          <w:tcPr>
            <w:tcW w:w="0" w:type="auto"/>
            <w:vAlign w:val="center"/>
          </w:tcPr>
          <w:p w:rsidR="0005778A" w:rsidRDefault="0005778A" w:rsidP="001E628B">
            <w:pPr>
              <w:jc w:val="center"/>
            </w:pPr>
            <w:r>
              <w:t>2222448,78</w:t>
            </w:r>
          </w:p>
        </w:tc>
      </w:tr>
      <w:tr w:rsidR="0005778A" w:rsidTr="001E628B">
        <w:trPr>
          <w:trHeight w:val="20"/>
        </w:trPr>
        <w:tc>
          <w:tcPr>
            <w:tcW w:w="0" w:type="auto"/>
            <w:vAlign w:val="center"/>
          </w:tcPr>
          <w:p w:rsidR="0005778A" w:rsidRDefault="0005778A" w:rsidP="001E628B">
            <w:pPr>
              <w:jc w:val="center"/>
            </w:pPr>
            <w:r>
              <w:t>2009</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446144,62</w:t>
            </w:r>
          </w:p>
        </w:tc>
        <w:tc>
          <w:tcPr>
            <w:tcW w:w="0" w:type="auto"/>
            <w:vAlign w:val="center"/>
          </w:tcPr>
          <w:p w:rsidR="0005778A" w:rsidRDefault="0005778A" w:rsidP="001E628B">
            <w:pPr>
              <w:jc w:val="center"/>
            </w:pPr>
            <w:r>
              <w:t>2222462,87</w:t>
            </w:r>
          </w:p>
        </w:tc>
      </w:tr>
      <w:tr w:rsidR="0005778A" w:rsidTr="001E628B">
        <w:trPr>
          <w:trHeight w:val="20"/>
        </w:trPr>
        <w:tc>
          <w:tcPr>
            <w:tcW w:w="0" w:type="auto"/>
            <w:vAlign w:val="center"/>
          </w:tcPr>
          <w:p w:rsidR="0005778A" w:rsidRDefault="0005778A" w:rsidP="001E628B">
            <w:pPr>
              <w:jc w:val="center"/>
            </w:pPr>
            <w:r>
              <w:t>2010</w:t>
            </w:r>
          </w:p>
        </w:tc>
        <w:tc>
          <w:tcPr>
            <w:tcW w:w="0" w:type="auto"/>
            <w:vAlign w:val="center"/>
          </w:tcPr>
          <w:p w:rsidR="0005778A" w:rsidRDefault="0005778A" w:rsidP="001E628B">
            <w:pPr>
              <w:jc w:val="center"/>
            </w:pPr>
            <w:r>
              <w:t>355°47'38"</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446146,21</w:t>
            </w:r>
          </w:p>
        </w:tc>
        <w:tc>
          <w:tcPr>
            <w:tcW w:w="0" w:type="auto"/>
            <w:vAlign w:val="center"/>
          </w:tcPr>
          <w:p w:rsidR="0005778A" w:rsidRDefault="0005778A" w:rsidP="001E628B">
            <w:pPr>
              <w:jc w:val="center"/>
            </w:pPr>
            <w:r>
              <w:t>2222463,00</w:t>
            </w:r>
          </w:p>
        </w:tc>
      </w:tr>
      <w:tr w:rsidR="0005778A" w:rsidTr="001E628B">
        <w:trPr>
          <w:trHeight w:val="20"/>
        </w:trPr>
        <w:tc>
          <w:tcPr>
            <w:tcW w:w="0" w:type="auto"/>
            <w:vAlign w:val="center"/>
          </w:tcPr>
          <w:p w:rsidR="0005778A" w:rsidRDefault="0005778A" w:rsidP="001E628B">
            <w:pPr>
              <w:jc w:val="center"/>
            </w:pPr>
            <w:r>
              <w:t>2011</w:t>
            </w:r>
          </w:p>
        </w:tc>
        <w:tc>
          <w:tcPr>
            <w:tcW w:w="0" w:type="auto"/>
            <w:vAlign w:val="center"/>
          </w:tcPr>
          <w:p w:rsidR="0005778A" w:rsidRDefault="0005778A" w:rsidP="001E628B">
            <w:pPr>
              <w:jc w:val="center"/>
            </w:pPr>
            <w:r>
              <w:t>265°34'23"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446133,68</w:t>
            </w:r>
          </w:p>
        </w:tc>
        <w:tc>
          <w:tcPr>
            <w:tcW w:w="0" w:type="auto"/>
            <w:vAlign w:val="center"/>
          </w:tcPr>
          <w:p w:rsidR="0005778A" w:rsidRDefault="0005778A" w:rsidP="001E628B">
            <w:pPr>
              <w:jc w:val="center"/>
            </w:pPr>
            <w:r>
              <w:t>2222633,38</w:t>
            </w:r>
          </w:p>
        </w:tc>
      </w:tr>
      <w:tr w:rsidR="0005778A" w:rsidTr="001E628B">
        <w:trPr>
          <w:trHeight w:val="20"/>
        </w:trPr>
        <w:tc>
          <w:tcPr>
            <w:tcW w:w="0" w:type="auto"/>
            <w:vAlign w:val="center"/>
          </w:tcPr>
          <w:p w:rsidR="0005778A" w:rsidRDefault="0005778A" w:rsidP="001E628B">
            <w:pPr>
              <w:jc w:val="center"/>
            </w:pPr>
            <w:r>
              <w:t>2012</w:t>
            </w:r>
          </w:p>
        </w:tc>
        <w:tc>
          <w:tcPr>
            <w:tcW w:w="0" w:type="auto"/>
            <w:vAlign w:val="center"/>
          </w:tcPr>
          <w:p w:rsidR="0005778A" w:rsidRDefault="0005778A" w:rsidP="001E628B">
            <w:pPr>
              <w:jc w:val="center"/>
            </w:pPr>
            <w:r>
              <w:t>355°32'21"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446132,13</w:t>
            </w:r>
          </w:p>
        </w:tc>
        <w:tc>
          <w:tcPr>
            <w:tcW w:w="0" w:type="auto"/>
            <w:vAlign w:val="center"/>
          </w:tcPr>
          <w:p w:rsidR="0005778A" w:rsidRDefault="0005778A" w:rsidP="001E628B">
            <w:pPr>
              <w:jc w:val="center"/>
            </w:pPr>
            <w:r>
              <w:t>2222633,26</w:t>
            </w:r>
          </w:p>
        </w:tc>
      </w:tr>
      <w:tr w:rsidR="0005778A" w:rsidTr="001E628B">
        <w:trPr>
          <w:trHeight w:val="20"/>
        </w:trPr>
        <w:tc>
          <w:tcPr>
            <w:tcW w:w="0" w:type="auto"/>
            <w:vAlign w:val="center"/>
          </w:tcPr>
          <w:p w:rsidR="0005778A" w:rsidRDefault="0005778A" w:rsidP="001E628B">
            <w:pPr>
              <w:jc w:val="center"/>
            </w:pPr>
            <w:r>
              <w:t>2013</w:t>
            </w:r>
          </w:p>
        </w:tc>
        <w:tc>
          <w:tcPr>
            <w:tcW w:w="0" w:type="auto"/>
            <w:vAlign w:val="center"/>
          </w:tcPr>
          <w:p w:rsidR="0005778A" w:rsidRDefault="0005778A" w:rsidP="001E628B">
            <w:pPr>
              <w:jc w:val="center"/>
            </w:pPr>
            <w:r>
              <w:t>85°21'18"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446131,03</w:t>
            </w:r>
          </w:p>
        </w:tc>
        <w:tc>
          <w:tcPr>
            <w:tcW w:w="0" w:type="auto"/>
            <w:vAlign w:val="center"/>
          </w:tcPr>
          <w:p w:rsidR="0005778A" w:rsidRDefault="0005778A" w:rsidP="001E628B">
            <w:pPr>
              <w:jc w:val="center"/>
            </w:pPr>
            <w:r>
              <w:t>2222647,36</w:t>
            </w:r>
          </w:p>
        </w:tc>
      </w:tr>
      <w:tr w:rsidR="0005778A" w:rsidTr="001E628B">
        <w:trPr>
          <w:trHeight w:val="20"/>
        </w:trPr>
        <w:tc>
          <w:tcPr>
            <w:tcW w:w="0" w:type="auto"/>
            <w:vAlign w:val="center"/>
          </w:tcPr>
          <w:p w:rsidR="0005778A" w:rsidRDefault="0005778A" w:rsidP="001E628B">
            <w:pPr>
              <w:jc w:val="center"/>
            </w:pPr>
            <w:r>
              <w:t>2014</w:t>
            </w:r>
          </w:p>
        </w:tc>
        <w:tc>
          <w:tcPr>
            <w:tcW w:w="0" w:type="auto"/>
            <w:vAlign w:val="center"/>
          </w:tcPr>
          <w:p w:rsidR="0005778A" w:rsidRDefault="0005778A" w:rsidP="001E628B">
            <w:pPr>
              <w:jc w:val="center"/>
            </w:pPr>
            <w:r>
              <w:t>355°48'8"</w:t>
            </w:r>
          </w:p>
        </w:tc>
        <w:tc>
          <w:tcPr>
            <w:tcW w:w="0" w:type="auto"/>
            <w:vAlign w:val="center"/>
          </w:tcPr>
          <w:p w:rsidR="0005778A" w:rsidRDefault="0005778A" w:rsidP="001E628B">
            <w:pPr>
              <w:jc w:val="center"/>
            </w:pPr>
            <w:r>
              <w:t>88,12</w:t>
            </w:r>
          </w:p>
        </w:tc>
        <w:tc>
          <w:tcPr>
            <w:tcW w:w="0" w:type="auto"/>
            <w:vAlign w:val="center"/>
          </w:tcPr>
          <w:p w:rsidR="0005778A" w:rsidRDefault="0005778A" w:rsidP="001E628B">
            <w:pPr>
              <w:jc w:val="center"/>
            </w:pPr>
            <w:r>
              <w:t>446132,63</w:t>
            </w:r>
          </w:p>
        </w:tc>
        <w:tc>
          <w:tcPr>
            <w:tcW w:w="0" w:type="auto"/>
            <w:vAlign w:val="center"/>
          </w:tcPr>
          <w:p w:rsidR="0005778A" w:rsidRDefault="0005778A" w:rsidP="001E628B">
            <w:pPr>
              <w:jc w:val="center"/>
            </w:pPr>
            <w:r>
              <w:t>2222647,49</w:t>
            </w:r>
          </w:p>
        </w:tc>
      </w:tr>
      <w:tr w:rsidR="0005778A" w:rsidTr="001E628B">
        <w:trPr>
          <w:trHeight w:val="20"/>
        </w:trPr>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96°55'41"</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446156,53</w:t>
            </w:r>
          </w:p>
        </w:tc>
        <w:tc>
          <w:tcPr>
            <w:tcW w:w="0" w:type="auto"/>
            <w:vAlign w:val="center"/>
          </w:tcPr>
          <w:p w:rsidR="0005778A" w:rsidRDefault="0005778A" w:rsidP="001E628B">
            <w:pPr>
              <w:jc w:val="center"/>
            </w:pPr>
            <w:r>
              <w:t>2222731,69</w:t>
            </w:r>
          </w:p>
        </w:tc>
      </w:tr>
      <w:tr w:rsidR="0005778A" w:rsidTr="001E628B">
        <w:trPr>
          <w:trHeight w:val="20"/>
        </w:trPr>
        <w:tc>
          <w:tcPr>
            <w:tcW w:w="0" w:type="auto"/>
            <w:vAlign w:val="center"/>
          </w:tcPr>
          <w:p w:rsidR="0005778A" w:rsidRDefault="0005778A" w:rsidP="001E628B">
            <w:pPr>
              <w:jc w:val="center"/>
            </w:pPr>
            <w:r>
              <w:t>2016</w:t>
            </w:r>
          </w:p>
        </w:tc>
        <w:tc>
          <w:tcPr>
            <w:tcW w:w="0" w:type="auto"/>
            <w:vAlign w:val="center"/>
          </w:tcPr>
          <w:p w:rsidR="0005778A" w:rsidRDefault="0005778A" w:rsidP="001E628B">
            <w:pPr>
              <w:jc w:val="center"/>
            </w:pPr>
            <w:r>
              <w:t>175°47'35"</w:t>
            </w:r>
          </w:p>
        </w:tc>
        <w:tc>
          <w:tcPr>
            <w:tcW w:w="0" w:type="auto"/>
            <w:vAlign w:val="center"/>
          </w:tcPr>
          <w:p w:rsidR="0005778A" w:rsidRDefault="0005778A" w:rsidP="001E628B">
            <w:pPr>
              <w:jc w:val="center"/>
            </w:pPr>
            <w:r>
              <w:t>103,06</w:t>
            </w:r>
          </w:p>
        </w:tc>
        <w:tc>
          <w:tcPr>
            <w:tcW w:w="0" w:type="auto"/>
            <w:vAlign w:val="center"/>
          </w:tcPr>
          <w:p w:rsidR="0005778A" w:rsidRDefault="0005778A" w:rsidP="001E628B">
            <w:pPr>
              <w:jc w:val="center"/>
            </w:pPr>
            <w:r>
              <w:t>446167,64</w:t>
            </w:r>
          </w:p>
        </w:tc>
        <w:tc>
          <w:tcPr>
            <w:tcW w:w="0" w:type="auto"/>
            <w:vAlign w:val="center"/>
          </w:tcPr>
          <w:p w:rsidR="0005778A" w:rsidRDefault="0005778A" w:rsidP="001E628B">
            <w:pPr>
              <w:jc w:val="center"/>
            </w:pPr>
            <w:r>
              <w:t>2222730,34</w:t>
            </w:r>
          </w:p>
        </w:tc>
      </w:tr>
      <w:tr w:rsidR="0005778A" w:rsidTr="001E628B">
        <w:trPr>
          <w:trHeight w:val="20"/>
        </w:trPr>
        <w:tc>
          <w:tcPr>
            <w:tcW w:w="0" w:type="auto"/>
            <w:vAlign w:val="center"/>
          </w:tcPr>
          <w:p w:rsidR="0005778A" w:rsidRDefault="0005778A" w:rsidP="001E628B">
            <w:pPr>
              <w:jc w:val="center"/>
            </w:pPr>
            <w:r>
              <w:t>2017</w:t>
            </w:r>
          </w:p>
        </w:tc>
        <w:tc>
          <w:tcPr>
            <w:tcW w:w="0" w:type="auto"/>
            <w:vAlign w:val="center"/>
          </w:tcPr>
          <w:p w:rsidR="0005778A" w:rsidRDefault="0005778A" w:rsidP="001E628B">
            <w:pPr>
              <w:jc w:val="center"/>
            </w:pPr>
            <w:r>
              <w:t>85°32'40"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446175,20</w:t>
            </w:r>
          </w:p>
        </w:tc>
        <w:tc>
          <w:tcPr>
            <w:tcW w:w="0" w:type="auto"/>
            <w:vAlign w:val="center"/>
          </w:tcPr>
          <w:p w:rsidR="0005778A" w:rsidRDefault="0005778A" w:rsidP="001E628B">
            <w:pPr>
              <w:jc w:val="center"/>
            </w:pPr>
            <w:r>
              <w:t>2222627,56</w:t>
            </w:r>
          </w:p>
        </w:tc>
      </w:tr>
      <w:tr w:rsidR="0005778A" w:rsidTr="001E628B">
        <w:trPr>
          <w:trHeight w:val="20"/>
        </w:trPr>
        <w:tc>
          <w:tcPr>
            <w:tcW w:w="0" w:type="auto"/>
            <w:vAlign w:val="center"/>
          </w:tcPr>
          <w:p w:rsidR="0005778A" w:rsidRDefault="0005778A" w:rsidP="001E628B">
            <w:pPr>
              <w:jc w:val="center"/>
            </w:pPr>
            <w:r>
              <w:t>2018</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446176,74</w:t>
            </w:r>
          </w:p>
        </w:tc>
        <w:tc>
          <w:tcPr>
            <w:tcW w:w="0" w:type="auto"/>
            <w:vAlign w:val="center"/>
          </w:tcPr>
          <w:p w:rsidR="0005778A" w:rsidRDefault="0005778A" w:rsidP="001E628B">
            <w:pPr>
              <w:jc w:val="center"/>
            </w:pPr>
            <w:r>
              <w:t>2222627,68</w:t>
            </w:r>
          </w:p>
        </w:tc>
      </w:tr>
      <w:tr w:rsidR="0005778A" w:rsidTr="001E628B">
        <w:trPr>
          <w:trHeight w:val="20"/>
        </w:trPr>
        <w:tc>
          <w:tcPr>
            <w:tcW w:w="0" w:type="auto"/>
            <w:vAlign w:val="center"/>
          </w:tcPr>
          <w:p w:rsidR="0005778A" w:rsidRDefault="0005778A" w:rsidP="001E628B">
            <w:pPr>
              <w:jc w:val="center"/>
            </w:pPr>
            <w:r>
              <w:t>2019</w:t>
            </w:r>
          </w:p>
        </w:tc>
        <w:tc>
          <w:tcPr>
            <w:tcW w:w="0" w:type="auto"/>
            <w:vAlign w:val="center"/>
          </w:tcPr>
          <w:p w:rsidR="0005778A" w:rsidRDefault="0005778A" w:rsidP="001E628B">
            <w:pPr>
              <w:jc w:val="center"/>
            </w:pPr>
            <w:r>
              <w:t>265°44'15"</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446177,84</w:t>
            </w:r>
          </w:p>
        </w:tc>
        <w:tc>
          <w:tcPr>
            <w:tcW w:w="0" w:type="auto"/>
            <w:vAlign w:val="center"/>
          </w:tcPr>
          <w:p w:rsidR="0005778A" w:rsidRDefault="0005778A" w:rsidP="001E628B">
            <w:pPr>
              <w:jc w:val="center"/>
            </w:pPr>
            <w:r>
              <w:t>2222613,58</w:t>
            </w:r>
          </w:p>
        </w:tc>
      </w:tr>
      <w:tr w:rsidR="0005778A" w:rsidTr="001E628B">
        <w:trPr>
          <w:trHeight w:val="20"/>
        </w:trPr>
        <w:tc>
          <w:tcPr>
            <w:tcW w:w="0" w:type="auto"/>
            <w:vAlign w:val="center"/>
          </w:tcPr>
          <w:p w:rsidR="0005778A" w:rsidRDefault="0005778A" w:rsidP="001E628B">
            <w:pPr>
              <w:jc w:val="center"/>
            </w:pPr>
            <w:r>
              <w:t>2020</w:t>
            </w:r>
          </w:p>
        </w:tc>
        <w:tc>
          <w:tcPr>
            <w:tcW w:w="0" w:type="auto"/>
            <w:vAlign w:val="center"/>
          </w:tcPr>
          <w:p w:rsidR="0005778A" w:rsidRDefault="0005778A" w:rsidP="001E628B">
            <w:pPr>
              <w:jc w:val="center"/>
            </w:pPr>
            <w:r>
              <w:t>175°46'53"</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446176,23</w:t>
            </w:r>
          </w:p>
        </w:tc>
        <w:tc>
          <w:tcPr>
            <w:tcW w:w="0" w:type="auto"/>
            <w:vAlign w:val="center"/>
          </w:tcPr>
          <w:p w:rsidR="0005778A" w:rsidRDefault="0005778A" w:rsidP="001E628B">
            <w:pPr>
              <w:jc w:val="center"/>
            </w:pPr>
            <w:r>
              <w:t>2222613,46</w:t>
            </w:r>
          </w:p>
        </w:tc>
      </w:tr>
      <w:tr w:rsidR="0005778A" w:rsidTr="001E628B">
        <w:trPr>
          <w:trHeight w:val="20"/>
        </w:trPr>
        <w:tc>
          <w:tcPr>
            <w:tcW w:w="0" w:type="auto"/>
            <w:vAlign w:val="center"/>
          </w:tcPr>
          <w:p w:rsidR="0005778A" w:rsidRDefault="0005778A" w:rsidP="001E628B">
            <w:pPr>
              <w:jc w:val="center"/>
            </w:pPr>
            <w:r>
              <w:t>2021</w:t>
            </w:r>
          </w:p>
        </w:tc>
        <w:tc>
          <w:tcPr>
            <w:tcW w:w="0" w:type="auto"/>
            <w:vAlign w:val="center"/>
          </w:tcPr>
          <w:p w:rsidR="0005778A" w:rsidRDefault="0005778A" w:rsidP="001E628B">
            <w:pPr>
              <w:jc w:val="center"/>
            </w:pPr>
            <w:r>
              <w:t>87°1'35"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446188,80</w:t>
            </w:r>
          </w:p>
        </w:tc>
        <w:tc>
          <w:tcPr>
            <w:tcW w:w="0" w:type="auto"/>
            <w:vAlign w:val="center"/>
          </w:tcPr>
          <w:p w:rsidR="0005778A" w:rsidRDefault="0005778A" w:rsidP="001E628B">
            <w:pPr>
              <w:jc w:val="center"/>
            </w:pPr>
            <w:r>
              <w:t>2222443,05</w:t>
            </w:r>
          </w:p>
        </w:tc>
      </w:tr>
      <w:tr w:rsidR="0005778A" w:rsidTr="001E628B">
        <w:trPr>
          <w:trHeight w:val="20"/>
        </w:trPr>
        <w:tc>
          <w:tcPr>
            <w:tcW w:w="0" w:type="auto"/>
            <w:vAlign w:val="center"/>
          </w:tcPr>
          <w:p w:rsidR="0005778A" w:rsidRDefault="0005778A" w:rsidP="001E628B">
            <w:pPr>
              <w:jc w:val="center"/>
            </w:pPr>
            <w:r>
              <w:lastRenderedPageBreak/>
              <w:t>2022</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446190,34</w:t>
            </w:r>
          </w:p>
        </w:tc>
        <w:tc>
          <w:tcPr>
            <w:tcW w:w="0" w:type="auto"/>
            <w:vAlign w:val="center"/>
          </w:tcPr>
          <w:p w:rsidR="0005778A" w:rsidRDefault="0005778A" w:rsidP="001E628B">
            <w:pPr>
              <w:jc w:val="center"/>
            </w:pPr>
            <w:r>
              <w:t>2222443,13</w:t>
            </w:r>
          </w:p>
        </w:tc>
      </w:tr>
      <w:tr w:rsidR="0005778A" w:rsidTr="001E628B">
        <w:trPr>
          <w:trHeight w:val="20"/>
        </w:trPr>
        <w:tc>
          <w:tcPr>
            <w:tcW w:w="0" w:type="auto"/>
            <w:vAlign w:val="center"/>
          </w:tcPr>
          <w:p w:rsidR="0005778A" w:rsidRDefault="0005778A" w:rsidP="001E628B">
            <w:pPr>
              <w:jc w:val="center"/>
            </w:pPr>
            <w:r>
              <w:t>2023</w:t>
            </w:r>
          </w:p>
        </w:tc>
        <w:tc>
          <w:tcPr>
            <w:tcW w:w="0" w:type="auto"/>
            <w:vAlign w:val="center"/>
          </w:tcPr>
          <w:p w:rsidR="0005778A" w:rsidRDefault="0005778A" w:rsidP="001E628B">
            <w:pPr>
              <w:jc w:val="center"/>
            </w:pPr>
            <w:r>
              <w:t>265°26'24"</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446191,44</w:t>
            </w:r>
          </w:p>
        </w:tc>
        <w:tc>
          <w:tcPr>
            <w:tcW w:w="0" w:type="auto"/>
            <w:vAlign w:val="center"/>
          </w:tcPr>
          <w:p w:rsidR="0005778A" w:rsidRDefault="0005778A" w:rsidP="001E628B">
            <w:pPr>
              <w:jc w:val="center"/>
            </w:pPr>
            <w:r>
              <w:t>2222429,04</w:t>
            </w:r>
          </w:p>
        </w:tc>
      </w:tr>
      <w:tr w:rsidR="0005778A" w:rsidTr="001E628B">
        <w:trPr>
          <w:trHeight w:val="20"/>
        </w:trPr>
        <w:tc>
          <w:tcPr>
            <w:tcW w:w="0" w:type="auto"/>
            <w:vAlign w:val="center"/>
          </w:tcPr>
          <w:p w:rsidR="0005778A" w:rsidRDefault="0005778A" w:rsidP="001E628B">
            <w:pPr>
              <w:jc w:val="center"/>
            </w:pPr>
            <w:r>
              <w:t>2024</w:t>
            </w:r>
          </w:p>
        </w:tc>
        <w:tc>
          <w:tcPr>
            <w:tcW w:w="0" w:type="auto"/>
            <w:vAlign w:val="center"/>
          </w:tcPr>
          <w:p w:rsidR="0005778A" w:rsidRDefault="0005778A" w:rsidP="001E628B">
            <w:pPr>
              <w:jc w:val="center"/>
            </w:pPr>
            <w:r>
              <w:t>175°47'43"</w:t>
            </w:r>
          </w:p>
        </w:tc>
        <w:tc>
          <w:tcPr>
            <w:tcW w:w="0" w:type="auto"/>
            <w:vAlign w:val="center"/>
          </w:tcPr>
          <w:p w:rsidR="0005778A" w:rsidRDefault="0005778A" w:rsidP="001E628B">
            <w:pPr>
              <w:jc w:val="center"/>
            </w:pPr>
            <w:r>
              <w:t>170,89</w:t>
            </w:r>
          </w:p>
        </w:tc>
        <w:tc>
          <w:tcPr>
            <w:tcW w:w="0" w:type="auto"/>
            <w:vAlign w:val="center"/>
          </w:tcPr>
          <w:p w:rsidR="0005778A" w:rsidRDefault="0005778A" w:rsidP="001E628B">
            <w:pPr>
              <w:jc w:val="center"/>
            </w:pPr>
            <w:r>
              <w:t>446189,81</w:t>
            </w:r>
          </w:p>
        </w:tc>
        <w:tc>
          <w:tcPr>
            <w:tcW w:w="0" w:type="auto"/>
            <w:vAlign w:val="center"/>
          </w:tcPr>
          <w:p w:rsidR="0005778A" w:rsidRDefault="0005778A" w:rsidP="001E628B">
            <w:pPr>
              <w:jc w:val="center"/>
            </w:pPr>
            <w:r>
              <w:t>2222428,91</w:t>
            </w:r>
          </w:p>
        </w:tc>
      </w:tr>
      <w:tr w:rsidR="0005778A" w:rsidTr="001E628B">
        <w:trPr>
          <w:trHeight w:val="20"/>
        </w:trPr>
        <w:tc>
          <w:tcPr>
            <w:tcW w:w="0" w:type="auto"/>
            <w:vAlign w:val="center"/>
          </w:tcPr>
          <w:p w:rsidR="0005778A" w:rsidRDefault="0005778A" w:rsidP="001E628B">
            <w:pPr>
              <w:jc w:val="center"/>
            </w:pPr>
            <w:r>
              <w:t>2025</w:t>
            </w:r>
          </w:p>
        </w:tc>
        <w:tc>
          <w:tcPr>
            <w:tcW w:w="0" w:type="auto"/>
            <w:vAlign w:val="center"/>
          </w:tcPr>
          <w:p w:rsidR="0005778A" w:rsidRDefault="0005778A" w:rsidP="001E628B">
            <w:pPr>
              <w:jc w:val="center"/>
            </w:pPr>
            <w:r>
              <w:t>85°29'10"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446202,34</w:t>
            </w:r>
          </w:p>
        </w:tc>
        <w:tc>
          <w:tcPr>
            <w:tcW w:w="0" w:type="auto"/>
            <w:vAlign w:val="center"/>
          </w:tcPr>
          <w:p w:rsidR="0005778A" w:rsidRDefault="0005778A" w:rsidP="001E628B">
            <w:pPr>
              <w:jc w:val="center"/>
            </w:pPr>
            <w:r>
              <w:t>2222258,48</w:t>
            </w:r>
          </w:p>
        </w:tc>
      </w:tr>
      <w:tr w:rsidR="0005778A" w:rsidTr="001E628B">
        <w:trPr>
          <w:trHeight w:val="20"/>
        </w:trPr>
        <w:tc>
          <w:tcPr>
            <w:tcW w:w="0" w:type="auto"/>
            <w:vAlign w:val="center"/>
          </w:tcPr>
          <w:p w:rsidR="0005778A" w:rsidRDefault="0005778A" w:rsidP="001E628B">
            <w:pPr>
              <w:jc w:val="center"/>
            </w:pPr>
            <w:r>
              <w:t>2026</w:t>
            </w:r>
          </w:p>
        </w:tc>
        <w:tc>
          <w:tcPr>
            <w:tcW w:w="0" w:type="auto"/>
            <w:vAlign w:val="center"/>
          </w:tcPr>
          <w:p w:rsidR="0005778A" w:rsidRDefault="0005778A" w:rsidP="001E628B">
            <w:pPr>
              <w:jc w:val="center"/>
            </w:pPr>
            <w:r>
              <w:t>175°30'59"</w:t>
            </w:r>
          </w:p>
        </w:tc>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446203,86</w:t>
            </w:r>
          </w:p>
        </w:tc>
        <w:tc>
          <w:tcPr>
            <w:tcW w:w="0" w:type="auto"/>
            <w:vAlign w:val="center"/>
          </w:tcPr>
          <w:p w:rsidR="0005778A" w:rsidRDefault="0005778A" w:rsidP="001E628B">
            <w:pPr>
              <w:jc w:val="center"/>
            </w:pPr>
            <w:r>
              <w:t>2222258,60</w:t>
            </w:r>
          </w:p>
        </w:tc>
      </w:tr>
      <w:tr w:rsidR="0005778A" w:rsidTr="001E628B">
        <w:trPr>
          <w:trHeight w:val="20"/>
        </w:trPr>
        <w:tc>
          <w:tcPr>
            <w:tcW w:w="0" w:type="auto"/>
            <w:vAlign w:val="center"/>
          </w:tcPr>
          <w:p w:rsidR="0005778A" w:rsidRDefault="0005778A" w:rsidP="001E628B">
            <w:pPr>
              <w:jc w:val="center"/>
            </w:pPr>
            <w:r>
              <w:t>2027</w:t>
            </w:r>
          </w:p>
        </w:tc>
        <w:tc>
          <w:tcPr>
            <w:tcW w:w="0" w:type="auto"/>
            <w:vAlign w:val="center"/>
          </w:tcPr>
          <w:p w:rsidR="0005778A" w:rsidRDefault="0005778A" w:rsidP="001E628B">
            <w:pPr>
              <w:jc w:val="center"/>
            </w:pPr>
            <w:r>
              <w:t>266°45'34"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446204,87</w:t>
            </w:r>
          </w:p>
        </w:tc>
        <w:tc>
          <w:tcPr>
            <w:tcW w:w="0" w:type="auto"/>
            <w:vAlign w:val="center"/>
          </w:tcPr>
          <w:p w:rsidR="0005778A" w:rsidRDefault="0005778A" w:rsidP="001E628B">
            <w:pPr>
              <w:jc w:val="center"/>
            </w:pPr>
            <w:r>
              <w:t>2222245,72</w:t>
            </w:r>
          </w:p>
        </w:tc>
      </w:tr>
      <w:tr w:rsidR="0005778A" w:rsidTr="001E628B">
        <w:trPr>
          <w:trHeight w:val="20"/>
        </w:trPr>
        <w:tc>
          <w:tcPr>
            <w:tcW w:w="0" w:type="auto"/>
            <w:vAlign w:val="center"/>
          </w:tcPr>
          <w:p w:rsidR="0005778A" w:rsidRDefault="0005778A" w:rsidP="001E628B">
            <w:pPr>
              <w:jc w:val="center"/>
            </w:pPr>
            <w:r>
              <w:t>2028</w:t>
            </w:r>
          </w:p>
        </w:tc>
        <w:tc>
          <w:tcPr>
            <w:tcW w:w="0" w:type="auto"/>
            <w:vAlign w:val="center"/>
          </w:tcPr>
          <w:p w:rsidR="0005778A" w:rsidRDefault="0005778A" w:rsidP="001E628B">
            <w:pPr>
              <w:jc w:val="center"/>
            </w:pPr>
            <w:r>
              <w:t>355°32'44"</w:t>
            </w:r>
          </w:p>
        </w:tc>
        <w:tc>
          <w:tcPr>
            <w:tcW w:w="0" w:type="auto"/>
            <w:vAlign w:val="center"/>
          </w:tcPr>
          <w:p w:rsidR="0005778A" w:rsidRDefault="0005778A" w:rsidP="001E628B">
            <w:pPr>
              <w:jc w:val="center"/>
            </w:pPr>
            <w:r>
              <w:t>12,62</w:t>
            </w:r>
          </w:p>
        </w:tc>
        <w:tc>
          <w:tcPr>
            <w:tcW w:w="0" w:type="auto"/>
            <w:vAlign w:val="center"/>
          </w:tcPr>
          <w:p w:rsidR="0005778A" w:rsidRDefault="0005778A" w:rsidP="001E628B">
            <w:pPr>
              <w:jc w:val="center"/>
            </w:pPr>
            <w:r>
              <w:t>446190,74</w:t>
            </w:r>
          </w:p>
        </w:tc>
        <w:tc>
          <w:tcPr>
            <w:tcW w:w="0" w:type="auto"/>
            <w:vAlign w:val="center"/>
          </w:tcPr>
          <w:p w:rsidR="0005778A" w:rsidRDefault="0005778A" w:rsidP="001E628B">
            <w:pPr>
              <w:jc w:val="center"/>
            </w:pPr>
            <w:r>
              <w:t>2222244,92</w:t>
            </w:r>
          </w:p>
        </w:tc>
      </w:tr>
      <w:tr w:rsidR="0005778A" w:rsidTr="001E628B">
        <w:trPr>
          <w:trHeight w:val="20"/>
        </w:trPr>
        <w:tc>
          <w:tcPr>
            <w:tcW w:w="0" w:type="auto"/>
            <w:vAlign w:val="center"/>
          </w:tcPr>
          <w:p w:rsidR="0005778A" w:rsidRDefault="0005778A" w:rsidP="001E628B">
            <w:pPr>
              <w:jc w:val="center"/>
            </w:pPr>
            <w:r>
              <w:t>2029</w:t>
            </w:r>
          </w:p>
        </w:tc>
        <w:tc>
          <w:tcPr>
            <w:tcW w:w="0" w:type="auto"/>
            <w:vAlign w:val="center"/>
          </w:tcPr>
          <w:p w:rsidR="0005778A" w:rsidRDefault="0005778A" w:rsidP="001E628B">
            <w:pPr>
              <w:jc w:val="center"/>
            </w:pPr>
            <w:r>
              <w:t>85°24'43"</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446189,76</w:t>
            </w:r>
          </w:p>
        </w:tc>
        <w:tc>
          <w:tcPr>
            <w:tcW w:w="0" w:type="auto"/>
            <w:vAlign w:val="center"/>
          </w:tcPr>
          <w:p w:rsidR="0005778A" w:rsidRDefault="0005778A" w:rsidP="001E628B">
            <w:pPr>
              <w:jc w:val="center"/>
            </w:pPr>
            <w:r>
              <w:t>2222257,50</w:t>
            </w:r>
          </w:p>
        </w:tc>
      </w:tr>
      <w:tr w:rsidR="0005778A" w:rsidTr="001E628B">
        <w:trPr>
          <w:trHeight w:val="20"/>
        </w:trPr>
        <w:tc>
          <w:tcPr>
            <w:tcW w:w="0" w:type="auto"/>
            <w:vAlign w:val="center"/>
          </w:tcPr>
          <w:p w:rsidR="0005778A" w:rsidRDefault="0005778A" w:rsidP="001E628B">
            <w:pPr>
              <w:jc w:val="center"/>
            </w:pPr>
            <w:r>
              <w:t>2030</w:t>
            </w:r>
          </w:p>
        </w:tc>
        <w:tc>
          <w:tcPr>
            <w:tcW w:w="0" w:type="auto"/>
            <w:vAlign w:val="center"/>
          </w:tcPr>
          <w:p w:rsidR="0005778A" w:rsidRDefault="0005778A" w:rsidP="001E628B">
            <w:pPr>
              <w:jc w:val="center"/>
            </w:pPr>
            <w:r>
              <w:t>355°47'30"</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446191,38</w:t>
            </w:r>
          </w:p>
        </w:tc>
        <w:tc>
          <w:tcPr>
            <w:tcW w:w="0" w:type="auto"/>
            <w:vAlign w:val="center"/>
          </w:tcPr>
          <w:p w:rsidR="0005778A" w:rsidRDefault="0005778A" w:rsidP="001E628B">
            <w:pPr>
              <w:jc w:val="center"/>
            </w:pPr>
            <w:r>
              <w:t>2222257,63</w:t>
            </w:r>
          </w:p>
        </w:tc>
      </w:tr>
      <w:tr w:rsidR="0005778A" w:rsidTr="001E628B">
        <w:trPr>
          <w:trHeight w:val="20"/>
        </w:trPr>
        <w:tc>
          <w:tcPr>
            <w:tcW w:w="0" w:type="auto"/>
            <w:vAlign w:val="center"/>
          </w:tcPr>
          <w:p w:rsidR="0005778A" w:rsidRDefault="0005778A" w:rsidP="001E628B">
            <w:pPr>
              <w:jc w:val="center"/>
            </w:pPr>
            <w:r>
              <w:t>2031</w:t>
            </w:r>
          </w:p>
        </w:tc>
        <w:tc>
          <w:tcPr>
            <w:tcW w:w="0" w:type="auto"/>
            <w:vAlign w:val="center"/>
          </w:tcPr>
          <w:p w:rsidR="0005778A" w:rsidRDefault="0005778A" w:rsidP="001E628B">
            <w:pPr>
              <w:jc w:val="center"/>
            </w:pPr>
            <w:r>
              <w:t>266°14'9"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446178,84</w:t>
            </w:r>
          </w:p>
        </w:tc>
        <w:tc>
          <w:tcPr>
            <w:tcW w:w="0" w:type="auto"/>
            <w:vAlign w:val="center"/>
          </w:tcPr>
          <w:p w:rsidR="0005778A" w:rsidRDefault="0005778A" w:rsidP="001E628B">
            <w:pPr>
              <w:jc w:val="center"/>
            </w:pPr>
            <w:r>
              <w:t>2222428,05</w:t>
            </w:r>
          </w:p>
        </w:tc>
      </w:tr>
      <w:tr w:rsidR="0005778A" w:rsidTr="001E628B">
        <w:trPr>
          <w:trHeight w:val="20"/>
        </w:trPr>
        <w:tc>
          <w:tcPr>
            <w:tcW w:w="0" w:type="auto"/>
            <w:vAlign w:val="center"/>
          </w:tcPr>
          <w:p w:rsidR="0005778A" w:rsidRDefault="0005778A" w:rsidP="001E628B">
            <w:pPr>
              <w:jc w:val="center"/>
            </w:pPr>
            <w:r>
              <w:t>2032</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446177,32</w:t>
            </w:r>
          </w:p>
        </w:tc>
        <w:tc>
          <w:tcPr>
            <w:tcW w:w="0" w:type="auto"/>
            <w:vAlign w:val="center"/>
          </w:tcPr>
          <w:p w:rsidR="0005778A" w:rsidRDefault="0005778A" w:rsidP="001E628B">
            <w:pPr>
              <w:jc w:val="center"/>
            </w:pPr>
            <w:r>
              <w:t>2222427,95</w:t>
            </w:r>
          </w:p>
        </w:tc>
      </w:tr>
      <w:tr w:rsidR="0005778A" w:rsidTr="001E628B">
        <w:trPr>
          <w:trHeight w:val="20"/>
        </w:trPr>
        <w:tc>
          <w:tcPr>
            <w:tcW w:w="0" w:type="auto"/>
            <w:vAlign w:val="center"/>
          </w:tcPr>
          <w:p w:rsidR="0005778A" w:rsidRDefault="0005778A" w:rsidP="001E628B">
            <w:pPr>
              <w:jc w:val="center"/>
            </w:pPr>
            <w:r>
              <w:t>2033</w:t>
            </w:r>
          </w:p>
        </w:tc>
        <w:tc>
          <w:tcPr>
            <w:tcW w:w="0" w:type="auto"/>
            <w:vAlign w:val="center"/>
          </w:tcPr>
          <w:p w:rsidR="0005778A" w:rsidRDefault="0005778A" w:rsidP="001E628B">
            <w:pPr>
              <w:jc w:val="center"/>
            </w:pPr>
            <w:r>
              <w:t>85°37'45"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446176,23</w:t>
            </w:r>
          </w:p>
        </w:tc>
        <w:tc>
          <w:tcPr>
            <w:tcW w:w="0" w:type="auto"/>
            <w:vAlign w:val="center"/>
          </w:tcPr>
          <w:p w:rsidR="0005778A" w:rsidRDefault="0005778A" w:rsidP="001E628B">
            <w:pPr>
              <w:jc w:val="center"/>
            </w:pPr>
            <w:r>
              <w:t>2222442,04</w:t>
            </w:r>
          </w:p>
        </w:tc>
      </w:tr>
      <w:tr w:rsidR="0005778A" w:rsidTr="001E628B">
        <w:trPr>
          <w:trHeight w:val="20"/>
        </w:trPr>
        <w:tc>
          <w:tcPr>
            <w:tcW w:w="0" w:type="auto"/>
            <w:vAlign w:val="center"/>
          </w:tcPr>
          <w:p w:rsidR="0005778A" w:rsidRDefault="0005778A" w:rsidP="001E628B">
            <w:pPr>
              <w:jc w:val="center"/>
            </w:pPr>
            <w:r>
              <w:t>2034</w:t>
            </w:r>
          </w:p>
        </w:tc>
        <w:tc>
          <w:tcPr>
            <w:tcW w:w="0" w:type="auto"/>
            <w:vAlign w:val="center"/>
          </w:tcPr>
          <w:p w:rsidR="0005778A" w:rsidRDefault="0005778A" w:rsidP="001E628B">
            <w:pPr>
              <w:jc w:val="center"/>
            </w:pPr>
            <w:r>
              <w:t>355°47'56"</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446177,80</w:t>
            </w:r>
          </w:p>
        </w:tc>
        <w:tc>
          <w:tcPr>
            <w:tcW w:w="0" w:type="auto"/>
            <w:vAlign w:val="center"/>
          </w:tcPr>
          <w:p w:rsidR="0005778A" w:rsidRDefault="0005778A" w:rsidP="001E628B">
            <w:pPr>
              <w:jc w:val="center"/>
            </w:pPr>
            <w:r>
              <w:t>2222442,16</w:t>
            </w:r>
          </w:p>
        </w:tc>
      </w:tr>
      <w:tr w:rsidR="0005778A" w:rsidTr="001E628B">
        <w:trPr>
          <w:trHeight w:val="20"/>
        </w:trPr>
        <w:tc>
          <w:tcPr>
            <w:tcW w:w="0" w:type="auto"/>
            <w:vAlign w:val="center"/>
          </w:tcPr>
          <w:p w:rsidR="0005778A" w:rsidRDefault="0005778A" w:rsidP="001E628B">
            <w:pPr>
              <w:jc w:val="center"/>
            </w:pPr>
            <w:r>
              <w:t>2035</w:t>
            </w:r>
          </w:p>
        </w:tc>
        <w:tc>
          <w:tcPr>
            <w:tcW w:w="0" w:type="auto"/>
            <w:vAlign w:val="center"/>
          </w:tcPr>
          <w:p w:rsidR="0005778A" w:rsidRDefault="0005778A" w:rsidP="001E628B">
            <w:pPr>
              <w:jc w:val="center"/>
            </w:pPr>
            <w:r>
              <w:t>265°32'40"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446165,28</w:t>
            </w:r>
          </w:p>
        </w:tc>
        <w:tc>
          <w:tcPr>
            <w:tcW w:w="0" w:type="auto"/>
            <w:vAlign w:val="center"/>
          </w:tcPr>
          <w:p w:rsidR="0005778A" w:rsidRDefault="0005778A" w:rsidP="001E628B">
            <w:pPr>
              <w:jc w:val="center"/>
            </w:pPr>
            <w:r>
              <w:t>2222612,60</w:t>
            </w:r>
          </w:p>
        </w:tc>
      </w:tr>
      <w:tr w:rsidR="0005778A" w:rsidTr="001E628B">
        <w:trPr>
          <w:trHeight w:val="20"/>
        </w:trPr>
        <w:tc>
          <w:tcPr>
            <w:tcW w:w="0" w:type="auto"/>
            <w:vAlign w:val="center"/>
          </w:tcPr>
          <w:p w:rsidR="0005778A" w:rsidRDefault="0005778A" w:rsidP="001E628B">
            <w:pPr>
              <w:jc w:val="center"/>
            </w:pPr>
            <w:r>
              <w:t>2036</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446163,74</w:t>
            </w:r>
          </w:p>
        </w:tc>
        <w:tc>
          <w:tcPr>
            <w:tcW w:w="0" w:type="auto"/>
            <w:vAlign w:val="center"/>
          </w:tcPr>
          <w:p w:rsidR="0005778A" w:rsidRDefault="0005778A" w:rsidP="001E628B">
            <w:pPr>
              <w:jc w:val="center"/>
            </w:pPr>
            <w:r>
              <w:t>2222612,48</w:t>
            </w:r>
          </w:p>
        </w:tc>
      </w:tr>
      <w:tr w:rsidR="0005778A" w:rsidTr="001E628B">
        <w:trPr>
          <w:trHeight w:val="20"/>
        </w:trPr>
        <w:tc>
          <w:tcPr>
            <w:tcW w:w="0" w:type="auto"/>
            <w:vAlign w:val="center"/>
          </w:tcPr>
          <w:p w:rsidR="0005778A" w:rsidRDefault="0005778A" w:rsidP="001E628B">
            <w:pPr>
              <w:jc w:val="center"/>
            </w:pPr>
            <w:r>
              <w:t>2037</w:t>
            </w:r>
          </w:p>
        </w:tc>
        <w:tc>
          <w:tcPr>
            <w:tcW w:w="0" w:type="auto"/>
            <w:vAlign w:val="center"/>
          </w:tcPr>
          <w:p w:rsidR="0005778A" w:rsidRDefault="0005778A" w:rsidP="001E628B">
            <w:pPr>
              <w:jc w:val="center"/>
            </w:pPr>
            <w:r>
              <w:t>84°58'5"</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446162,65</w:t>
            </w:r>
          </w:p>
        </w:tc>
        <w:tc>
          <w:tcPr>
            <w:tcW w:w="0" w:type="auto"/>
            <w:vAlign w:val="center"/>
          </w:tcPr>
          <w:p w:rsidR="0005778A" w:rsidRDefault="0005778A" w:rsidP="001E628B">
            <w:pPr>
              <w:jc w:val="center"/>
            </w:pPr>
            <w:r>
              <w:t>2222626,57</w:t>
            </w:r>
          </w:p>
        </w:tc>
      </w:tr>
      <w:tr w:rsidR="0005778A" w:rsidTr="001E628B">
        <w:trPr>
          <w:trHeight w:val="20"/>
        </w:trPr>
        <w:tc>
          <w:tcPr>
            <w:tcW w:w="0" w:type="auto"/>
            <w:vAlign w:val="center"/>
          </w:tcPr>
          <w:p w:rsidR="0005778A" w:rsidRDefault="0005778A" w:rsidP="001E628B">
            <w:pPr>
              <w:jc w:val="center"/>
            </w:pPr>
            <w:r>
              <w:t>2038</w:t>
            </w:r>
          </w:p>
        </w:tc>
        <w:tc>
          <w:tcPr>
            <w:tcW w:w="0" w:type="auto"/>
            <w:vAlign w:val="center"/>
          </w:tcPr>
          <w:p w:rsidR="0005778A" w:rsidRDefault="0005778A" w:rsidP="001E628B">
            <w:pPr>
              <w:jc w:val="center"/>
            </w:pPr>
            <w:r>
              <w:t>355°47'59"</w:t>
            </w:r>
          </w:p>
        </w:tc>
        <w:tc>
          <w:tcPr>
            <w:tcW w:w="0" w:type="auto"/>
            <w:vAlign w:val="center"/>
          </w:tcPr>
          <w:p w:rsidR="0005778A" w:rsidRDefault="0005778A" w:rsidP="001E628B">
            <w:pPr>
              <w:jc w:val="center"/>
            </w:pPr>
            <w:r>
              <w:t>105,26</w:t>
            </w:r>
          </w:p>
        </w:tc>
        <w:tc>
          <w:tcPr>
            <w:tcW w:w="0" w:type="auto"/>
            <w:vAlign w:val="center"/>
          </w:tcPr>
          <w:p w:rsidR="0005778A" w:rsidRDefault="0005778A" w:rsidP="001E628B">
            <w:pPr>
              <w:jc w:val="center"/>
            </w:pPr>
            <w:r>
              <w:t>446164,24</w:t>
            </w:r>
          </w:p>
        </w:tc>
        <w:tc>
          <w:tcPr>
            <w:tcW w:w="0" w:type="auto"/>
            <w:vAlign w:val="center"/>
          </w:tcPr>
          <w:p w:rsidR="0005778A" w:rsidRDefault="0005778A" w:rsidP="001E628B">
            <w:pPr>
              <w:jc w:val="center"/>
            </w:pPr>
            <w:r>
              <w:t>2222626,71</w:t>
            </w:r>
          </w:p>
        </w:tc>
      </w:tr>
      <w:tr w:rsidR="0005778A" w:rsidTr="001E628B">
        <w:trPr>
          <w:trHeight w:val="20"/>
        </w:trPr>
        <w:tc>
          <w:tcPr>
            <w:tcW w:w="0" w:type="auto"/>
            <w:vAlign w:val="center"/>
          </w:tcPr>
          <w:p w:rsidR="0005778A" w:rsidRDefault="0005778A" w:rsidP="001E628B">
            <w:pPr>
              <w:jc w:val="center"/>
            </w:pPr>
            <w:r>
              <w:t>2039</w:t>
            </w:r>
          </w:p>
        </w:tc>
        <w:tc>
          <w:tcPr>
            <w:tcW w:w="0" w:type="auto"/>
            <w:vAlign w:val="center"/>
          </w:tcPr>
          <w:p w:rsidR="0005778A" w:rsidRDefault="0005778A" w:rsidP="001E628B">
            <w:pPr>
              <w:jc w:val="center"/>
            </w:pPr>
            <w:r>
              <w:t>156°54'54"</w:t>
            </w:r>
          </w:p>
        </w:tc>
        <w:tc>
          <w:tcPr>
            <w:tcW w:w="0" w:type="auto"/>
            <w:vAlign w:val="center"/>
          </w:tcPr>
          <w:p w:rsidR="0005778A" w:rsidRDefault="0005778A" w:rsidP="001E628B">
            <w:pPr>
              <w:jc w:val="center"/>
            </w:pPr>
            <w:r>
              <w:t>0,66</w:t>
            </w:r>
          </w:p>
        </w:tc>
        <w:tc>
          <w:tcPr>
            <w:tcW w:w="0" w:type="auto"/>
            <w:vAlign w:val="center"/>
          </w:tcPr>
          <w:p w:rsidR="0005778A" w:rsidRDefault="0005778A" w:rsidP="001E628B">
            <w:pPr>
              <w:jc w:val="center"/>
            </w:pPr>
            <w:r>
              <w:t>442480,91</w:t>
            </w:r>
          </w:p>
        </w:tc>
        <w:tc>
          <w:tcPr>
            <w:tcW w:w="0" w:type="auto"/>
            <w:vAlign w:val="center"/>
          </w:tcPr>
          <w:p w:rsidR="0005778A" w:rsidRDefault="0005778A" w:rsidP="001E628B">
            <w:pPr>
              <w:jc w:val="center"/>
            </w:pPr>
            <w:r>
              <w:t>2218286,70</w:t>
            </w:r>
          </w:p>
        </w:tc>
      </w:tr>
      <w:tr w:rsidR="0005778A" w:rsidTr="001E628B">
        <w:trPr>
          <w:trHeight w:val="20"/>
        </w:trPr>
        <w:tc>
          <w:tcPr>
            <w:tcW w:w="0" w:type="auto"/>
            <w:vAlign w:val="center"/>
          </w:tcPr>
          <w:p w:rsidR="0005778A" w:rsidRDefault="0005778A" w:rsidP="001E628B">
            <w:pPr>
              <w:jc w:val="center"/>
            </w:pPr>
            <w:r>
              <w:t>2040</w:t>
            </w:r>
          </w:p>
        </w:tc>
        <w:tc>
          <w:tcPr>
            <w:tcW w:w="0" w:type="auto"/>
            <w:vAlign w:val="center"/>
          </w:tcPr>
          <w:p w:rsidR="0005778A" w:rsidRDefault="0005778A" w:rsidP="001E628B">
            <w:pPr>
              <w:jc w:val="center"/>
            </w:pPr>
            <w:r>
              <w:t>156°48'31"</w:t>
            </w:r>
          </w:p>
        </w:tc>
        <w:tc>
          <w:tcPr>
            <w:tcW w:w="0" w:type="auto"/>
            <w:vAlign w:val="center"/>
          </w:tcPr>
          <w:p w:rsidR="0005778A" w:rsidRDefault="0005778A" w:rsidP="001E628B">
            <w:pPr>
              <w:jc w:val="center"/>
            </w:pPr>
            <w:r>
              <w:t>10,56</w:t>
            </w:r>
          </w:p>
        </w:tc>
        <w:tc>
          <w:tcPr>
            <w:tcW w:w="0" w:type="auto"/>
            <w:vAlign w:val="center"/>
          </w:tcPr>
          <w:p w:rsidR="0005778A" w:rsidRDefault="0005778A" w:rsidP="001E628B">
            <w:pPr>
              <w:jc w:val="center"/>
            </w:pPr>
            <w:r>
              <w:t>442481,17</w:t>
            </w:r>
          </w:p>
        </w:tc>
        <w:tc>
          <w:tcPr>
            <w:tcW w:w="0" w:type="auto"/>
            <w:vAlign w:val="center"/>
          </w:tcPr>
          <w:p w:rsidR="0005778A" w:rsidRDefault="0005778A" w:rsidP="001E628B">
            <w:pPr>
              <w:jc w:val="center"/>
            </w:pPr>
            <w:r>
              <w:t>2218286,09</w:t>
            </w:r>
          </w:p>
        </w:tc>
      </w:tr>
      <w:tr w:rsidR="0005778A" w:rsidTr="001E628B">
        <w:trPr>
          <w:trHeight w:val="20"/>
        </w:trPr>
        <w:tc>
          <w:tcPr>
            <w:tcW w:w="0" w:type="auto"/>
            <w:vAlign w:val="center"/>
          </w:tcPr>
          <w:p w:rsidR="0005778A" w:rsidRDefault="0005778A" w:rsidP="001E628B">
            <w:pPr>
              <w:jc w:val="center"/>
            </w:pPr>
            <w:r>
              <w:t>2041</w:t>
            </w:r>
          </w:p>
        </w:tc>
        <w:tc>
          <w:tcPr>
            <w:tcW w:w="0" w:type="auto"/>
            <w:vAlign w:val="center"/>
          </w:tcPr>
          <w:p w:rsidR="0005778A" w:rsidRDefault="0005778A" w:rsidP="001E628B">
            <w:pPr>
              <w:jc w:val="center"/>
            </w:pPr>
            <w:r>
              <w:t>235°31'32"</w:t>
            </w:r>
          </w:p>
        </w:tc>
        <w:tc>
          <w:tcPr>
            <w:tcW w:w="0" w:type="auto"/>
            <w:vAlign w:val="center"/>
          </w:tcPr>
          <w:p w:rsidR="0005778A" w:rsidRDefault="0005778A" w:rsidP="001E628B">
            <w:pPr>
              <w:jc w:val="center"/>
            </w:pPr>
            <w:r>
              <w:t>39,91</w:t>
            </w:r>
          </w:p>
        </w:tc>
        <w:tc>
          <w:tcPr>
            <w:tcW w:w="0" w:type="auto"/>
            <w:vAlign w:val="center"/>
          </w:tcPr>
          <w:p w:rsidR="0005778A" w:rsidRDefault="0005778A" w:rsidP="001E628B">
            <w:pPr>
              <w:jc w:val="center"/>
            </w:pPr>
            <w:r>
              <w:t>442485,33</w:t>
            </w:r>
          </w:p>
        </w:tc>
        <w:tc>
          <w:tcPr>
            <w:tcW w:w="0" w:type="auto"/>
            <w:vAlign w:val="center"/>
          </w:tcPr>
          <w:p w:rsidR="0005778A" w:rsidRDefault="0005778A" w:rsidP="001E628B">
            <w:pPr>
              <w:jc w:val="center"/>
            </w:pPr>
            <w:r>
              <w:t>2218276,38</w:t>
            </w:r>
          </w:p>
        </w:tc>
      </w:tr>
      <w:tr w:rsidR="0005778A" w:rsidTr="001E628B">
        <w:trPr>
          <w:trHeight w:val="20"/>
        </w:trPr>
        <w:tc>
          <w:tcPr>
            <w:tcW w:w="0" w:type="auto"/>
            <w:vAlign w:val="center"/>
          </w:tcPr>
          <w:p w:rsidR="0005778A" w:rsidRDefault="0005778A" w:rsidP="001E628B">
            <w:pPr>
              <w:jc w:val="center"/>
            </w:pPr>
            <w:r>
              <w:t>2042</w:t>
            </w:r>
          </w:p>
        </w:tc>
        <w:tc>
          <w:tcPr>
            <w:tcW w:w="0" w:type="auto"/>
            <w:vAlign w:val="center"/>
          </w:tcPr>
          <w:p w:rsidR="0005778A" w:rsidRDefault="0005778A" w:rsidP="001E628B">
            <w:pPr>
              <w:jc w:val="center"/>
            </w:pPr>
            <w:r>
              <w:t>128°25'5"</w:t>
            </w:r>
          </w:p>
        </w:tc>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442452,43</w:t>
            </w:r>
          </w:p>
        </w:tc>
        <w:tc>
          <w:tcPr>
            <w:tcW w:w="0" w:type="auto"/>
            <w:vAlign w:val="center"/>
          </w:tcPr>
          <w:p w:rsidR="0005778A" w:rsidRDefault="0005778A" w:rsidP="001E628B">
            <w:pPr>
              <w:jc w:val="center"/>
            </w:pPr>
            <w:r>
              <w:t>2218253,79</w:t>
            </w:r>
          </w:p>
        </w:tc>
      </w:tr>
      <w:tr w:rsidR="0005778A" w:rsidTr="001E628B">
        <w:trPr>
          <w:trHeight w:val="20"/>
        </w:trPr>
        <w:tc>
          <w:tcPr>
            <w:tcW w:w="0" w:type="auto"/>
            <w:vAlign w:val="center"/>
          </w:tcPr>
          <w:p w:rsidR="0005778A" w:rsidRDefault="0005778A" w:rsidP="001E628B">
            <w:pPr>
              <w:jc w:val="center"/>
            </w:pPr>
            <w:r>
              <w:t>2043</w:t>
            </w:r>
          </w:p>
        </w:tc>
        <w:tc>
          <w:tcPr>
            <w:tcW w:w="0" w:type="auto"/>
            <w:vAlign w:val="center"/>
          </w:tcPr>
          <w:p w:rsidR="0005778A" w:rsidRDefault="0005778A" w:rsidP="001E628B">
            <w:pPr>
              <w:jc w:val="center"/>
            </w:pPr>
            <w:r>
              <w:t>218°5'46"</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442453,30</w:t>
            </w:r>
          </w:p>
        </w:tc>
        <w:tc>
          <w:tcPr>
            <w:tcW w:w="0" w:type="auto"/>
            <w:vAlign w:val="center"/>
          </w:tcPr>
          <w:p w:rsidR="0005778A" w:rsidRDefault="0005778A" w:rsidP="001E628B">
            <w:pPr>
              <w:jc w:val="center"/>
            </w:pPr>
            <w:r>
              <w:t>2218253,10</w:t>
            </w:r>
          </w:p>
        </w:tc>
      </w:tr>
      <w:tr w:rsidR="0005778A" w:rsidTr="001E628B">
        <w:trPr>
          <w:trHeight w:val="20"/>
        </w:trPr>
        <w:tc>
          <w:tcPr>
            <w:tcW w:w="0" w:type="auto"/>
            <w:vAlign w:val="center"/>
          </w:tcPr>
          <w:p w:rsidR="0005778A" w:rsidRDefault="0005778A" w:rsidP="001E628B">
            <w:pPr>
              <w:jc w:val="center"/>
            </w:pPr>
            <w:r>
              <w:t>2044</w:t>
            </w:r>
          </w:p>
        </w:tc>
        <w:tc>
          <w:tcPr>
            <w:tcW w:w="0" w:type="auto"/>
            <w:vAlign w:val="center"/>
          </w:tcPr>
          <w:p w:rsidR="0005778A" w:rsidRDefault="0005778A" w:rsidP="001E628B">
            <w:pPr>
              <w:jc w:val="center"/>
            </w:pPr>
            <w:r>
              <w:t>308°10'44"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442440,96</w:t>
            </w:r>
          </w:p>
        </w:tc>
        <w:tc>
          <w:tcPr>
            <w:tcW w:w="0" w:type="auto"/>
            <w:vAlign w:val="center"/>
          </w:tcPr>
          <w:p w:rsidR="0005778A" w:rsidRDefault="0005778A" w:rsidP="001E628B">
            <w:pPr>
              <w:jc w:val="center"/>
            </w:pPr>
            <w:r>
              <w:t>2218237,36</w:t>
            </w:r>
          </w:p>
        </w:tc>
      </w:tr>
      <w:tr w:rsidR="0005778A" w:rsidTr="001E628B">
        <w:trPr>
          <w:trHeight w:val="20"/>
        </w:trPr>
        <w:tc>
          <w:tcPr>
            <w:tcW w:w="0" w:type="auto"/>
            <w:vAlign w:val="center"/>
          </w:tcPr>
          <w:p w:rsidR="0005778A" w:rsidRDefault="0005778A" w:rsidP="001E628B">
            <w:pPr>
              <w:jc w:val="center"/>
            </w:pPr>
            <w:r>
              <w:t>2045</w:t>
            </w:r>
          </w:p>
        </w:tc>
        <w:tc>
          <w:tcPr>
            <w:tcW w:w="0" w:type="auto"/>
            <w:vAlign w:val="center"/>
          </w:tcPr>
          <w:p w:rsidR="0005778A" w:rsidRDefault="0005778A" w:rsidP="001E628B">
            <w:pPr>
              <w:jc w:val="center"/>
            </w:pPr>
            <w:r>
              <w:t>202°29'12"</w:t>
            </w:r>
          </w:p>
        </w:tc>
        <w:tc>
          <w:tcPr>
            <w:tcW w:w="0" w:type="auto"/>
            <w:vAlign w:val="center"/>
          </w:tcPr>
          <w:p w:rsidR="0005778A" w:rsidRDefault="0005778A" w:rsidP="001E628B">
            <w:pPr>
              <w:jc w:val="center"/>
            </w:pPr>
            <w:r>
              <w:t>67,85</w:t>
            </w:r>
          </w:p>
        </w:tc>
        <w:tc>
          <w:tcPr>
            <w:tcW w:w="0" w:type="auto"/>
            <w:vAlign w:val="center"/>
          </w:tcPr>
          <w:p w:rsidR="0005778A" w:rsidRDefault="0005778A" w:rsidP="001E628B">
            <w:pPr>
              <w:jc w:val="center"/>
            </w:pPr>
            <w:r>
              <w:t>442439,79</w:t>
            </w:r>
          </w:p>
        </w:tc>
        <w:tc>
          <w:tcPr>
            <w:tcW w:w="0" w:type="auto"/>
            <w:vAlign w:val="center"/>
          </w:tcPr>
          <w:p w:rsidR="0005778A" w:rsidRDefault="0005778A" w:rsidP="001E628B">
            <w:pPr>
              <w:jc w:val="center"/>
            </w:pPr>
            <w:r>
              <w:t>2218238,28</w:t>
            </w:r>
          </w:p>
        </w:tc>
      </w:tr>
      <w:tr w:rsidR="0005778A" w:rsidTr="001E628B">
        <w:trPr>
          <w:trHeight w:val="20"/>
        </w:trPr>
        <w:tc>
          <w:tcPr>
            <w:tcW w:w="0" w:type="auto"/>
            <w:vAlign w:val="center"/>
          </w:tcPr>
          <w:p w:rsidR="0005778A" w:rsidRDefault="0005778A" w:rsidP="001E628B">
            <w:pPr>
              <w:jc w:val="center"/>
            </w:pPr>
            <w:r>
              <w:t>1940</w:t>
            </w:r>
          </w:p>
        </w:tc>
        <w:tc>
          <w:tcPr>
            <w:tcW w:w="0" w:type="auto"/>
            <w:vAlign w:val="center"/>
          </w:tcPr>
          <w:p w:rsidR="0005778A" w:rsidRDefault="0005778A" w:rsidP="001E628B">
            <w:pPr>
              <w:jc w:val="center"/>
            </w:pPr>
            <w:r>
              <w:t>288°30'2"</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442413,84</w:t>
            </w:r>
          </w:p>
        </w:tc>
        <w:tc>
          <w:tcPr>
            <w:tcW w:w="0" w:type="auto"/>
            <w:vAlign w:val="center"/>
          </w:tcPr>
          <w:p w:rsidR="0005778A" w:rsidRDefault="0005778A" w:rsidP="001E628B">
            <w:pPr>
              <w:jc w:val="center"/>
            </w:pPr>
            <w:r>
              <w:t>2218175,59</w:t>
            </w:r>
          </w:p>
        </w:tc>
      </w:tr>
      <w:tr w:rsidR="0005778A" w:rsidTr="001E628B">
        <w:trPr>
          <w:trHeight w:val="20"/>
        </w:trPr>
        <w:tc>
          <w:tcPr>
            <w:tcW w:w="0" w:type="auto"/>
            <w:vAlign w:val="center"/>
          </w:tcPr>
          <w:p w:rsidR="0005778A" w:rsidRDefault="0005778A" w:rsidP="001E628B">
            <w:pPr>
              <w:jc w:val="center"/>
            </w:pPr>
            <w:r>
              <w:t>1939</w:t>
            </w:r>
          </w:p>
        </w:tc>
        <w:tc>
          <w:tcPr>
            <w:tcW w:w="0" w:type="auto"/>
            <w:vAlign w:val="center"/>
          </w:tcPr>
          <w:p w:rsidR="0005778A" w:rsidRDefault="0005778A" w:rsidP="001E628B">
            <w:pPr>
              <w:jc w:val="center"/>
            </w:pPr>
            <w:r>
              <w:t>22°29'2"</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442403,38</w:t>
            </w:r>
          </w:p>
        </w:tc>
        <w:tc>
          <w:tcPr>
            <w:tcW w:w="0" w:type="auto"/>
            <w:vAlign w:val="center"/>
          </w:tcPr>
          <w:p w:rsidR="0005778A" w:rsidRDefault="0005778A" w:rsidP="001E628B">
            <w:pPr>
              <w:jc w:val="center"/>
            </w:pPr>
            <w:r>
              <w:t>2218179,09</w:t>
            </w:r>
          </w:p>
        </w:tc>
      </w:tr>
      <w:tr w:rsidR="0005778A" w:rsidTr="001E628B">
        <w:trPr>
          <w:trHeight w:val="20"/>
        </w:trPr>
        <w:tc>
          <w:tcPr>
            <w:tcW w:w="0" w:type="auto"/>
            <w:vAlign w:val="center"/>
          </w:tcPr>
          <w:p w:rsidR="0005778A" w:rsidRDefault="0005778A" w:rsidP="001E628B">
            <w:pPr>
              <w:jc w:val="center"/>
            </w:pPr>
            <w:r>
              <w:t>2046</w:t>
            </w:r>
          </w:p>
        </w:tc>
        <w:tc>
          <w:tcPr>
            <w:tcW w:w="0" w:type="auto"/>
            <w:vAlign w:val="center"/>
          </w:tcPr>
          <w:p w:rsidR="0005778A" w:rsidRDefault="0005778A" w:rsidP="001E628B">
            <w:pPr>
              <w:jc w:val="center"/>
            </w:pPr>
            <w:r>
              <w:t>308°7'48"</w:t>
            </w:r>
          </w:p>
        </w:tc>
        <w:tc>
          <w:tcPr>
            <w:tcW w:w="0" w:type="auto"/>
            <w:vAlign w:val="center"/>
          </w:tcPr>
          <w:p w:rsidR="0005778A" w:rsidRDefault="0005778A" w:rsidP="001E628B">
            <w:pPr>
              <w:jc w:val="center"/>
            </w:pPr>
            <w:r>
              <w:t>7,09</w:t>
            </w:r>
          </w:p>
        </w:tc>
        <w:tc>
          <w:tcPr>
            <w:tcW w:w="0" w:type="auto"/>
            <w:vAlign w:val="center"/>
          </w:tcPr>
          <w:p w:rsidR="0005778A" w:rsidRDefault="0005778A" w:rsidP="001E628B">
            <w:pPr>
              <w:jc w:val="center"/>
            </w:pPr>
            <w:r>
              <w:t>442430,80</w:t>
            </w:r>
          </w:p>
        </w:tc>
        <w:tc>
          <w:tcPr>
            <w:tcW w:w="0" w:type="auto"/>
            <w:vAlign w:val="center"/>
          </w:tcPr>
          <w:p w:rsidR="0005778A" w:rsidRDefault="0005778A" w:rsidP="001E628B">
            <w:pPr>
              <w:jc w:val="center"/>
            </w:pPr>
            <w:r>
              <w:t>2218245,34</w:t>
            </w:r>
          </w:p>
        </w:tc>
      </w:tr>
      <w:tr w:rsidR="0005778A" w:rsidTr="001E628B">
        <w:trPr>
          <w:trHeight w:val="20"/>
        </w:trPr>
        <w:tc>
          <w:tcPr>
            <w:tcW w:w="0" w:type="auto"/>
            <w:vAlign w:val="center"/>
          </w:tcPr>
          <w:p w:rsidR="0005778A" w:rsidRDefault="0005778A" w:rsidP="001E628B">
            <w:pPr>
              <w:jc w:val="center"/>
            </w:pPr>
            <w:r>
              <w:t>2047</w:t>
            </w:r>
          </w:p>
        </w:tc>
        <w:tc>
          <w:tcPr>
            <w:tcW w:w="0" w:type="auto"/>
            <w:vAlign w:val="center"/>
          </w:tcPr>
          <w:p w:rsidR="0005778A" w:rsidRDefault="0005778A" w:rsidP="001E628B">
            <w:pPr>
              <w:jc w:val="center"/>
            </w:pPr>
            <w:r>
              <w:t>38°10'53"</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442425,22</w:t>
            </w:r>
          </w:p>
        </w:tc>
        <w:tc>
          <w:tcPr>
            <w:tcW w:w="0" w:type="auto"/>
            <w:vAlign w:val="center"/>
          </w:tcPr>
          <w:p w:rsidR="0005778A" w:rsidRDefault="0005778A" w:rsidP="001E628B">
            <w:pPr>
              <w:jc w:val="center"/>
            </w:pPr>
            <w:r>
              <w:t>2218249,72</w:t>
            </w:r>
          </w:p>
        </w:tc>
      </w:tr>
      <w:tr w:rsidR="0005778A" w:rsidTr="001E628B">
        <w:trPr>
          <w:trHeight w:val="20"/>
        </w:trPr>
        <w:tc>
          <w:tcPr>
            <w:tcW w:w="0" w:type="auto"/>
            <w:vAlign w:val="center"/>
          </w:tcPr>
          <w:p w:rsidR="0005778A" w:rsidRDefault="0005778A" w:rsidP="001E628B">
            <w:pPr>
              <w:jc w:val="center"/>
            </w:pPr>
            <w:r>
              <w:t>2048</w:t>
            </w:r>
          </w:p>
        </w:tc>
        <w:tc>
          <w:tcPr>
            <w:tcW w:w="0" w:type="auto"/>
            <w:vAlign w:val="center"/>
          </w:tcPr>
          <w:p w:rsidR="0005778A" w:rsidRDefault="0005778A" w:rsidP="001E628B">
            <w:pPr>
              <w:jc w:val="center"/>
            </w:pPr>
            <w:r>
              <w:t>128°12'35"</w:t>
            </w:r>
          </w:p>
        </w:tc>
        <w:tc>
          <w:tcPr>
            <w:tcW w:w="0" w:type="auto"/>
            <w:vAlign w:val="center"/>
          </w:tcPr>
          <w:p w:rsidR="0005778A" w:rsidRDefault="0005778A" w:rsidP="001E628B">
            <w:pPr>
              <w:jc w:val="center"/>
            </w:pPr>
            <w:r>
              <w:t>7,36</w:t>
            </w:r>
          </w:p>
        </w:tc>
        <w:tc>
          <w:tcPr>
            <w:tcW w:w="0" w:type="auto"/>
            <w:vAlign w:val="center"/>
          </w:tcPr>
          <w:p w:rsidR="0005778A" w:rsidRDefault="0005778A" w:rsidP="001E628B">
            <w:pPr>
              <w:jc w:val="center"/>
            </w:pPr>
            <w:r>
              <w:t>442437,59</w:t>
            </w:r>
          </w:p>
        </w:tc>
        <w:tc>
          <w:tcPr>
            <w:tcW w:w="0" w:type="auto"/>
            <w:vAlign w:val="center"/>
          </w:tcPr>
          <w:p w:rsidR="0005778A" w:rsidRDefault="0005778A" w:rsidP="001E628B">
            <w:pPr>
              <w:jc w:val="center"/>
            </w:pPr>
            <w:r>
              <w:t>2218265,45</w:t>
            </w:r>
          </w:p>
        </w:tc>
      </w:tr>
      <w:tr w:rsidR="0005778A" w:rsidTr="001E628B">
        <w:trPr>
          <w:trHeight w:val="20"/>
        </w:trPr>
        <w:tc>
          <w:tcPr>
            <w:tcW w:w="0" w:type="auto"/>
            <w:vAlign w:val="center"/>
          </w:tcPr>
          <w:p w:rsidR="0005778A" w:rsidRDefault="0005778A" w:rsidP="001E628B">
            <w:pPr>
              <w:jc w:val="center"/>
            </w:pPr>
            <w:r>
              <w:t>2049</w:t>
            </w:r>
          </w:p>
        </w:tc>
        <w:tc>
          <w:tcPr>
            <w:tcW w:w="0" w:type="auto"/>
            <w:vAlign w:val="center"/>
          </w:tcPr>
          <w:p w:rsidR="0005778A" w:rsidRDefault="0005778A" w:rsidP="001E628B">
            <w:pPr>
              <w:jc w:val="center"/>
            </w:pPr>
            <w:r>
              <w:t>55°30'2"</w:t>
            </w:r>
          </w:p>
        </w:tc>
        <w:tc>
          <w:tcPr>
            <w:tcW w:w="0" w:type="auto"/>
            <w:vAlign w:val="center"/>
          </w:tcPr>
          <w:p w:rsidR="0005778A" w:rsidRDefault="0005778A" w:rsidP="001E628B">
            <w:pPr>
              <w:jc w:val="center"/>
            </w:pPr>
            <w:r>
              <w:t>45,55</w:t>
            </w:r>
          </w:p>
        </w:tc>
        <w:tc>
          <w:tcPr>
            <w:tcW w:w="0" w:type="auto"/>
            <w:vAlign w:val="center"/>
          </w:tcPr>
          <w:p w:rsidR="0005778A" w:rsidRDefault="0005778A" w:rsidP="001E628B">
            <w:pPr>
              <w:jc w:val="center"/>
            </w:pPr>
            <w:r>
              <w:t>442443,37</w:t>
            </w:r>
          </w:p>
        </w:tc>
        <w:tc>
          <w:tcPr>
            <w:tcW w:w="0" w:type="auto"/>
            <w:vAlign w:val="center"/>
          </w:tcPr>
          <w:p w:rsidR="0005778A" w:rsidRDefault="0005778A" w:rsidP="001E628B">
            <w:pPr>
              <w:jc w:val="center"/>
            </w:pPr>
            <w:r>
              <w:t>2218260,90</w:t>
            </w:r>
          </w:p>
        </w:tc>
      </w:tr>
      <w:tr w:rsidR="0005778A" w:rsidTr="001E628B">
        <w:trPr>
          <w:trHeight w:val="20"/>
        </w:trPr>
        <w:tc>
          <w:tcPr>
            <w:tcW w:w="0" w:type="auto"/>
            <w:vAlign w:val="center"/>
          </w:tcPr>
          <w:p w:rsidR="0005778A" w:rsidRDefault="0005778A" w:rsidP="001E628B">
            <w:pPr>
              <w:jc w:val="center"/>
            </w:pPr>
            <w:r>
              <w:t>2050</w:t>
            </w:r>
          </w:p>
        </w:tc>
        <w:tc>
          <w:tcPr>
            <w:tcW w:w="0" w:type="auto"/>
            <w:vAlign w:val="center"/>
          </w:tcPr>
          <w:p w:rsidR="0005778A" w:rsidRDefault="0005778A" w:rsidP="001E628B">
            <w:pPr>
              <w:jc w:val="center"/>
            </w:pPr>
            <w:r>
              <w:t>129°28'33"</w:t>
            </w:r>
          </w:p>
        </w:tc>
        <w:tc>
          <w:tcPr>
            <w:tcW w:w="0" w:type="auto"/>
            <w:vAlign w:val="center"/>
          </w:tcPr>
          <w:p w:rsidR="0005778A" w:rsidRDefault="0005778A" w:rsidP="001E628B">
            <w:pPr>
              <w:jc w:val="center"/>
            </w:pPr>
            <w:r>
              <w:t>14,91</w:t>
            </w:r>
          </w:p>
        </w:tc>
        <w:tc>
          <w:tcPr>
            <w:tcW w:w="0" w:type="auto"/>
            <w:vAlign w:val="center"/>
          </w:tcPr>
          <w:p w:rsidR="0005778A" w:rsidRDefault="0005778A" w:rsidP="001E628B">
            <w:pPr>
              <w:jc w:val="center"/>
            </w:pPr>
            <w:r>
              <w:t>442509,41</w:t>
            </w:r>
          </w:p>
        </w:tc>
        <w:tc>
          <w:tcPr>
            <w:tcW w:w="0" w:type="auto"/>
            <w:vAlign w:val="center"/>
          </w:tcPr>
          <w:p w:rsidR="0005778A" w:rsidRDefault="0005778A" w:rsidP="001E628B">
            <w:pPr>
              <w:jc w:val="center"/>
            </w:pPr>
            <w:r>
              <w:t>2218243,68</w:t>
            </w:r>
          </w:p>
        </w:tc>
      </w:tr>
      <w:tr w:rsidR="0005778A" w:rsidTr="001E628B">
        <w:trPr>
          <w:trHeight w:val="20"/>
        </w:trPr>
        <w:tc>
          <w:tcPr>
            <w:tcW w:w="0" w:type="auto"/>
            <w:vAlign w:val="center"/>
          </w:tcPr>
          <w:p w:rsidR="0005778A" w:rsidRDefault="0005778A" w:rsidP="001E628B">
            <w:pPr>
              <w:jc w:val="center"/>
            </w:pPr>
            <w:r>
              <w:t>2051</w:t>
            </w:r>
          </w:p>
        </w:tc>
        <w:tc>
          <w:tcPr>
            <w:tcW w:w="0" w:type="auto"/>
            <w:vAlign w:val="center"/>
          </w:tcPr>
          <w:p w:rsidR="0005778A" w:rsidRDefault="0005778A" w:rsidP="001E628B">
            <w:pPr>
              <w:jc w:val="center"/>
            </w:pPr>
            <w:r>
              <w:t>229°59'26"</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442520,92</w:t>
            </w:r>
          </w:p>
        </w:tc>
        <w:tc>
          <w:tcPr>
            <w:tcW w:w="0" w:type="auto"/>
            <w:vAlign w:val="center"/>
          </w:tcPr>
          <w:p w:rsidR="0005778A" w:rsidRDefault="0005778A" w:rsidP="001E628B">
            <w:pPr>
              <w:jc w:val="center"/>
            </w:pPr>
            <w:r>
              <w:t>2218234,20</w:t>
            </w:r>
          </w:p>
        </w:tc>
      </w:tr>
      <w:tr w:rsidR="0005778A" w:rsidTr="001E628B">
        <w:trPr>
          <w:trHeight w:val="20"/>
        </w:trPr>
        <w:tc>
          <w:tcPr>
            <w:tcW w:w="0" w:type="auto"/>
            <w:vAlign w:val="center"/>
          </w:tcPr>
          <w:p w:rsidR="0005778A" w:rsidRDefault="0005778A" w:rsidP="001E628B">
            <w:pPr>
              <w:jc w:val="center"/>
            </w:pPr>
            <w:r>
              <w:t>2052</w:t>
            </w:r>
          </w:p>
        </w:tc>
        <w:tc>
          <w:tcPr>
            <w:tcW w:w="0" w:type="auto"/>
            <w:vAlign w:val="center"/>
          </w:tcPr>
          <w:p w:rsidR="0005778A" w:rsidRDefault="0005778A" w:rsidP="001E628B">
            <w:pPr>
              <w:jc w:val="center"/>
            </w:pPr>
            <w:r>
              <w:t>145°13'28"</w:t>
            </w:r>
          </w:p>
        </w:tc>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442518,99</w:t>
            </w:r>
          </w:p>
        </w:tc>
        <w:tc>
          <w:tcPr>
            <w:tcW w:w="0" w:type="auto"/>
            <w:vAlign w:val="center"/>
          </w:tcPr>
          <w:p w:rsidR="0005778A" w:rsidRDefault="0005778A" w:rsidP="001E628B">
            <w:pPr>
              <w:jc w:val="center"/>
            </w:pPr>
            <w:r>
              <w:t>2218232,58</w:t>
            </w:r>
          </w:p>
        </w:tc>
      </w:tr>
      <w:tr w:rsidR="0005778A" w:rsidTr="001E628B">
        <w:trPr>
          <w:trHeight w:val="20"/>
        </w:trPr>
        <w:tc>
          <w:tcPr>
            <w:tcW w:w="0" w:type="auto"/>
            <w:vAlign w:val="center"/>
          </w:tcPr>
          <w:p w:rsidR="0005778A" w:rsidRDefault="0005778A" w:rsidP="001E628B">
            <w:pPr>
              <w:jc w:val="center"/>
            </w:pPr>
            <w:r>
              <w:t>2053</w:t>
            </w:r>
          </w:p>
        </w:tc>
        <w:tc>
          <w:tcPr>
            <w:tcW w:w="0" w:type="auto"/>
            <w:vAlign w:val="center"/>
          </w:tcPr>
          <w:p w:rsidR="0005778A" w:rsidRDefault="0005778A" w:rsidP="001E628B">
            <w:pPr>
              <w:jc w:val="center"/>
            </w:pPr>
            <w:r>
              <w:t>235°8'30"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442522,08</w:t>
            </w:r>
          </w:p>
        </w:tc>
        <w:tc>
          <w:tcPr>
            <w:tcW w:w="0" w:type="auto"/>
            <w:vAlign w:val="center"/>
          </w:tcPr>
          <w:p w:rsidR="0005778A" w:rsidRDefault="0005778A" w:rsidP="001E628B">
            <w:pPr>
              <w:jc w:val="center"/>
            </w:pPr>
            <w:r>
              <w:t>2218228,13</w:t>
            </w:r>
          </w:p>
        </w:tc>
      </w:tr>
      <w:tr w:rsidR="0005778A" w:rsidTr="001E628B">
        <w:trPr>
          <w:trHeight w:val="20"/>
        </w:trPr>
        <w:tc>
          <w:tcPr>
            <w:tcW w:w="0" w:type="auto"/>
            <w:vAlign w:val="center"/>
          </w:tcPr>
          <w:p w:rsidR="0005778A" w:rsidRDefault="0005778A" w:rsidP="001E628B">
            <w:pPr>
              <w:jc w:val="center"/>
            </w:pPr>
            <w:r>
              <w:t>2054</w:t>
            </w:r>
          </w:p>
        </w:tc>
        <w:tc>
          <w:tcPr>
            <w:tcW w:w="0" w:type="auto"/>
            <w:vAlign w:val="center"/>
          </w:tcPr>
          <w:p w:rsidR="0005778A" w:rsidRDefault="0005778A" w:rsidP="001E628B">
            <w:pPr>
              <w:jc w:val="center"/>
            </w:pPr>
            <w:r>
              <w:t>325°6'43"</w:t>
            </w:r>
          </w:p>
        </w:tc>
        <w:tc>
          <w:tcPr>
            <w:tcW w:w="0" w:type="auto"/>
            <w:vAlign w:val="center"/>
          </w:tcPr>
          <w:p w:rsidR="0005778A" w:rsidRDefault="0005778A" w:rsidP="001E628B">
            <w:pPr>
              <w:jc w:val="center"/>
            </w:pPr>
            <w:r>
              <w:t>4,51</w:t>
            </w:r>
          </w:p>
        </w:tc>
        <w:tc>
          <w:tcPr>
            <w:tcW w:w="0" w:type="auto"/>
            <w:vAlign w:val="center"/>
          </w:tcPr>
          <w:p w:rsidR="0005778A" w:rsidRDefault="0005778A" w:rsidP="001E628B">
            <w:pPr>
              <w:jc w:val="center"/>
            </w:pPr>
            <w:r>
              <w:t>442505,67</w:t>
            </w:r>
          </w:p>
        </w:tc>
        <w:tc>
          <w:tcPr>
            <w:tcW w:w="0" w:type="auto"/>
            <w:vAlign w:val="center"/>
          </w:tcPr>
          <w:p w:rsidR="0005778A" w:rsidRDefault="0005778A" w:rsidP="001E628B">
            <w:pPr>
              <w:jc w:val="center"/>
            </w:pPr>
            <w:r>
              <w:t>2218216,70</w:t>
            </w:r>
          </w:p>
        </w:tc>
      </w:tr>
      <w:tr w:rsidR="0005778A" w:rsidTr="001E628B">
        <w:trPr>
          <w:trHeight w:val="20"/>
        </w:trPr>
        <w:tc>
          <w:tcPr>
            <w:tcW w:w="0" w:type="auto"/>
            <w:vAlign w:val="center"/>
          </w:tcPr>
          <w:p w:rsidR="0005778A" w:rsidRDefault="0005778A" w:rsidP="001E628B">
            <w:pPr>
              <w:jc w:val="center"/>
            </w:pPr>
            <w:r>
              <w:t>2055</w:t>
            </w:r>
          </w:p>
        </w:tc>
        <w:tc>
          <w:tcPr>
            <w:tcW w:w="0" w:type="auto"/>
            <w:vAlign w:val="center"/>
          </w:tcPr>
          <w:p w:rsidR="0005778A" w:rsidRDefault="0005778A" w:rsidP="001E628B">
            <w:pPr>
              <w:jc w:val="center"/>
            </w:pPr>
            <w:r>
              <w:t>235°15'10"</w:t>
            </w:r>
          </w:p>
        </w:tc>
        <w:tc>
          <w:tcPr>
            <w:tcW w:w="0" w:type="auto"/>
            <w:vAlign w:val="center"/>
          </w:tcPr>
          <w:p w:rsidR="0005778A" w:rsidRDefault="0005778A" w:rsidP="001E628B">
            <w:pPr>
              <w:jc w:val="center"/>
            </w:pPr>
            <w:r>
              <w:t>64,64</w:t>
            </w:r>
          </w:p>
        </w:tc>
        <w:tc>
          <w:tcPr>
            <w:tcW w:w="0" w:type="auto"/>
            <w:vAlign w:val="center"/>
          </w:tcPr>
          <w:p w:rsidR="0005778A" w:rsidRDefault="0005778A" w:rsidP="001E628B">
            <w:pPr>
              <w:jc w:val="center"/>
            </w:pPr>
            <w:r>
              <w:t>442503,09</w:t>
            </w:r>
          </w:p>
        </w:tc>
        <w:tc>
          <w:tcPr>
            <w:tcW w:w="0" w:type="auto"/>
            <w:vAlign w:val="center"/>
          </w:tcPr>
          <w:p w:rsidR="0005778A" w:rsidRDefault="0005778A" w:rsidP="001E628B">
            <w:pPr>
              <w:jc w:val="center"/>
            </w:pPr>
            <w:r>
              <w:t>2218220,40</w:t>
            </w:r>
          </w:p>
        </w:tc>
      </w:tr>
      <w:tr w:rsidR="0005778A" w:rsidTr="001E628B">
        <w:trPr>
          <w:trHeight w:val="20"/>
        </w:trPr>
        <w:tc>
          <w:tcPr>
            <w:tcW w:w="0" w:type="auto"/>
            <w:vAlign w:val="center"/>
          </w:tcPr>
          <w:p w:rsidR="0005778A" w:rsidRDefault="0005778A" w:rsidP="001E628B">
            <w:pPr>
              <w:jc w:val="center"/>
            </w:pPr>
            <w:r>
              <w:t>2056</w:t>
            </w:r>
          </w:p>
        </w:tc>
        <w:tc>
          <w:tcPr>
            <w:tcW w:w="0" w:type="auto"/>
            <w:vAlign w:val="center"/>
          </w:tcPr>
          <w:p w:rsidR="0005778A" w:rsidRDefault="0005778A" w:rsidP="001E628B">
            <w:pPr>
              <w:jc w:val="center"/>
            </w:pPr>
            <w:r>
              <w:t>134°9'36"</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442449,98</w:t>
            </w:r>
          </w:p>
        </w:tc>
        <w:tc>
          <w:tcPr>
            <w:tcW w:w="0" w:type="auto"/>
            <w:vAlign w:val="center"/>
          </w:tcPr>
          <w:p w:rsidR="0005778A" w:rsidRDefault="0005778A" w:rsidP="001E628B">
            <w:pPr>
              <w:jc w:val="center"/>
            </w:pPr>
            <w:r>
              <w:t>2218183,56</w:t>
            </w:r>
          </w:p>
        </w:tc>
      </w:tr>
      <w:tr w:rsidR="0005778A" w:rsidTr="001E628B">
        <w:trPr>
          <w:trHeight w:val="20"/>
        </w:trPr>
        <w:tc>
          <w:tcPr>
            <w:tcW w:w="0" w:type="auto"/>
            <w:vAlign w:val="center"/>
          </w:tcPr>
          <w:p w:rsidR="0005778A" w:rsidRDefault="0005778A" w:rsidP="001E628B">
            <w:pPr>
              <w:jc w:val="center"/>
            </w:pPr>
            <w:r>
              <w:t>2057</w:t>
            </w:r>
          </w:p>
        </w:tc>
        <w:tc>
          <w:tcPr>
            <w:tcW w:w="0" w:type="auto"/>
            <w:vAlign w:val="center"/>
          </w:tcPr>
          <w:p w:rsidR="0005778A" w:rsidRDefault="0005778A" w:rsidP="001E628B">
            <w:pPr>
              <w:jc w:val="center"/>
            </w:pPr>
            <w:r>
              <w:t>224°2'39"</w:t>
            </w:r>
          </w:p>
        </w:tc>
        <w:tc>
          <w:tcPr>
            <w:tcW w:w="0" w:type="auto"/>
            <w:vAlign w:val="center"/>
          </w:tcPr>
          <w:p w:rsidR="0005778A" w:rsidRDefault="0005778A" w:rsidP="001E628B">
            <w:pPr>
              <w:jc w:val="center"/>
            </w:pPr>
            <w:r>
              <w:t>19,92</w:t>
            </w:r>
          </w:p>
        </w:tc>
        <w:tc>
          <w:tcPr>
            <w:tcW w:w="0" w:type="auto"/>
            <w:vAlign w:val="center"/>
          </w:tcPr>
          <w:p w:rsidR="0005778A" w:rsidRDefault="0005778A" w:rsidP="001E628B">
            <w:pPr>
              <w:jc w:val="center"/>
            </w:pPr>
            <w:r>
              <w:t>442451,71</w:t>
            </w:r>
          </w:p>
        </w:tc>
        <w:tc>
          <w:tcPr>
            <w:tcW w:w="0" w:type="auto"/>
            <w:vAlign w:val="center"/>
          </w:tcPr>
          <w:p w:rsidR="0005778A" w:rsidRDefault="0005778A" w:rsidP="001E628B">
            <w:pPr>
              <w:jc w:val="center"/>
            </w:pPr>
            <w:r>
              <w:t>2218181,88</w:t>
            </w:r>
          </w:p>
        </w:tc>
      </w:tr>
      <w:tr w:rsidR="0005778A" w:rsidTr="001E628B">
        <w:trPr>
          <w:trHeight w:val="20"/>
        </w:trPr>
        <w:tc>
          <w:tcPr>
            <w:tcW w:w="0" w:type="auto"/>
            <w:vAlign w:val="center"/>
          </w:tcPr>
          <w:p w:rsidR="0005778A" w:rsidRDefault="0005778A" w:rsidP="001E628B">
            <w:pPr>
              <w:jc w:val="center"/>
            </w:pPr>
            <w:r>
              <w:t>1935</w:t>
            </w:r>
          </w:p>
        </w:tc>
        <w:tc>
          <w:tcPr>
            <w:tcW w:w="0" w:type="auto"/>
            <w:vAlign w:val="center"/>
          </w:tcPr>
          <w:p w:rsidR="0005778A" w:rsidRDefault="0005778A" w:rsidP="001E628B">
            <w:pPr>
              <w:jc w:val="center"/>
            </w:pPr>
            <w:r>
              <w:t>288°29'57"</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442437,86</w:t>
            </w:r>
          </w:p>
        </w:tc>
        <w:tc>
          <w:tcPr>
            <w:tcW w:w="0" w:type="auto"/>
            <w:vAlign w:val="center"/>
          </w:tcPr>
          <w:p w:rsidR="0005778A" w:rsidRDefault="0005778A" w:rsidP="001E628B">
            <w:pPr>
              <w:jc w:val="center"/>
            </w:pPr>
            <w:r>
              <w:t>2218167,56</w:t>
            </w:r>
          </w:p>
        </w:tc>
      </w:tr>
      <w:tr w:rsidR="0005778A" w:rsidTr="001E628B">
        <w:trPr>
          <w:trHeight w:val="20"/>
        </w:trPr>
        <w:tc>
          <w:tcPr>
            <w:tcW w:w="0" w:type="auto"/>
            <w:vAlign w:val="center"/>
          </w:tcPr>
          <w:p w:rsidR="0005778A" w:rsidRDefault="0005778A" w:rsidP="001E628B">
            <w:pPr>
              <w:jc w:val="center"/>
            </w:pPr>
            <w:r>
              <w:t>1934</w:t>
            </w:r>
          </w:p>
        </w:tc>
        <w:tc>
          <w:tcPr>
            <w:tcW w:w="0" w:type="auto"/>
            <w:vAlign w:val="center"/>
          </w:tcPr>
          <w:p w:rsidR="0005778A" w:rsidRDefault="0005778A" w:rsidP="001E628B">
            <w:pPr>
              <w:jc w:val="center"/>
            </w:pPr>
            <w:r>
              <w:t>22°56'10"</w:t>
            </w:r>
          </w:p>
        </w:tc>
        <w:tc>
          <w:tcPr>
            <w:tcW w:w="0" w:type="auto"/>
            <w:vAlign w:val="center"/>
          </w:tcPr>
          <w:p w:rsidR="0005778A" w:rsidRDefault="0005778A" w:rsidP="001E628B">
            <w:pPr>
              <w:jc w:val="center"/>
            </w:pPr>
            <w:r>
              <w:t>5,16</w:t>
            </w:r>
          </w:p>
        </w:tc>
        <w:tc>
          <w:tcPr>
            <w:tcW w:w="0" w:type="auto"/>
            <w:vAlign w:val="center"/>
          </w:tcPr>
          <w:p w:rsidR="0005778A" w:rsidRDefault="0005778A" w:rsidP="001E628B">
            <w:pPr>
              <w:jc w:val="center"/>
            </w:pPr>
            <w:r>
              <w:t>442427,16</w:t>
            </w:r>
          </w:p>
        </w:tc>
        <w:tc>
          <w:tcPr>
            <w:tcW w:w="0" w:type="auto"/>
            <w:vAlign w:val="center"/>
          </w:tcPr>
          <w:p w:rsidR="0005778A" w:rsidRDefault="0005778A" w:rsidP="001E628B">
            <w:pPr>
              <w:jc w:val="center"/>
            </w:pPr>
            <w:r>
              <w:t>2218171,14</w:t>
            </w:r>
          </w:p>
        </w:tc>
      </w:tr>
      <w:tr w:rsidR="0005778A" w:rsidTr="001E628B">
        <w:trPr>
          <w:trHeight w:val="20"/>
        </w:trPr>
        <w:tc>
          <w:tcPr>
            <w:tcW w:w="0" w:type="auto"/>
            <w:vAlign w:val="center"/>
          </w:tcPr>
          <w:p w:rsidR="0005778A" w:rsidRDefault="0005778A" w:rsidP="001E628B">
            <w:pPr>
              <w:jc w:val="center"/>
            </w:pPr>
            <w:r>
              <w:t>2058</w:t>
            </w:r>
          </w:p>
        </w:tc>
        <w:tc>
          <w:tcPr>
            <w:tcW w:w="0" w:type="auto"/>
            <w:vAlign w:val="center"/>
          </w:tcPr>
          <w:p w:rsidR="0005778A" w:rsidRDefault="0005778A" w:rsidP="001E628B">
            <w:pPr>
              <w:jc w:val="center"/>
            </w:pPr>
            <w:r>
              <w:t>314°2'3"</w:t>
            </w:r>
          </w:p>
        </w:tc>
        <w:tc>
          <w:tcPr>
            <w:tcW w:w="0" w:type="auto"/>
            <w:vAlign w:val="center"/>
          </w:tcPr>
          <w:p w:rsidR="0005778A" w:rsidRDefault="0005778A" w:rsidP="001E628B">
            <w:pPr>
              <w:jc w:val="center"/>
            </w:pPr>
            <w:r>
              <w:t>7,97</w:t>
            </w:r>
          </w:p>
        </w:tc>
        <w:tc>
          <w:tcPr>
            <w:tcW w:w="0" w:type="auto"/>
            <w:vAlign w:val="center"/>
          </w:tcPr>
          <w:p w:rsidR="0005778A" w:rsidRDefault="0005778A" w:rsidP="001E628B">
            <w:pPr>
              <w:jc w:val="center"/>
            </w:pPr>
            <w:r>
              <w:t>442429,17</w:t>
            </w:r>
          </w:p>
        </w:tc>
        <w:tc>
          <w:tcPr>
            <w:tcW w:w="0" w:type="auto"/>
            <w:vAlign w:val="center"/>
          </w:tcPr>
          <w:p w:rsidR="0005778A" w:rsidRDefault="0005778A" w:rsidP="001E628B">
            <w:pPr>
              <w:jc w:val="center"/>
            </w:pPr>
            <w:r>
              <w:t>2218175,89</w:t>
            </w:r>
          </w:p>
        </w:tc>
      </w:tr>
      <w:tr w:rsidR="0005778A" w:rsidTr="001E628B">
        <w:trPr>
          <w:trHeight w:val="20"/>
        </w:trPr>
        <w:tc>
          <w:tcPr>
            <w:tcW w:w="0" w:type="auto"/>
            <w:vAlign w:val="center"/>
          </w:tcPr>
          <w:p w:rsidR="0005778A" w:rsidRDefault="0005778A" w:rsidP="001E628B">
            <w:pPr>
              <w:jc w:val="center"/>
            </w:pPr>
            <w:r>
              <w:t>2059</w:t>
            </w:r>
          </w:p>
        </w:tc>
        <w:tc>
          <w:tcPr>
            <w:tcW w:w="0" w:type="auto"/>
            <w:vAlign w:val="center"/>
          </w:tcPr>
          <w:p w:rsidR="0005778A" w:rsidRDefault="0005778A" w:rsidP="001E628B">
            <w:pPr>
              <w:jc w:val="center"/>
            </w:pPr>
            <w:r>
              <w:t>44°6'31"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442423,44</w:t>
            </w:r>
          </w:p>
        </w:tc>
        <w:tc>
          <w:tcPr>
            <w:tcW w:w="0" w:type="auto"/>
            <w:vAlign w:val="center"/>
          </w:tcPr>
          <w:p w:rsidR="0005778A" w:rsidRDefault="0005778A" w:rsidP="001E628B">
            <w:pPr>
              <w:jc w:val="center"/>
            </w:pPr>
            <w:r>
              <w:t>2218181,43</w:t>
            </w:r>
          </w:p>
        </w:tc>
      </w:tr>
      <w:tr w:rsidR="0005778A" w:rsidTr="001E628B">
        <w:trPr>
          <w:trHeight w:val="20"/>
        </w:trPr>
        <w:tc>
          <w:tcPr>
            <w:tcW w:w="0" w:type="auto"/>
            <w:vAlign w:val="center"/>
          </w:tcPr>
          <w:p w:rsidR="0005778A" w:rsidRDefault="0005778A" w:rsidP="001E628B">
            <w:pPr>
              <w:jc w:val="center"/>
            </w:pPr>
            <w:r>
              <w:t>2060</w:t>
            </w:r>
          </w:p>
        </w:tc>
        <w:tc>
          <w:tcPr>
            <w:tcW w:w="0" w:type="auto"/>
            <w:vAlign w:val="center"/>
          </w:tcPr>
          <w:p w:rsidR="0005778A" w:rsidRDefault="0005778A" w:rsidP="001E628B">
            <w:pPr>
              <w:jc w:val="center"/>
            </w:pPr>
            <w:r>
              <w:t>134°6'25"</w:t>
            </w:r>
          </w:p>
        </w:tc>
        <w:tc>
          <w:tcPr>
            <w:tcW w:w="0" w:type="auto"/>
            <w:vAlign w:val="center"/>
          </w:tcPr>
          <w:p w:rsidR="0005778A" w:rsidRDefault="0005778A" w:rsidP="001E628B">
            <w:pPr>
              <w:jc w:val="center"/>
            </w:pPr>
            <w:r>
              <w:t>6,35</w:t>
            </w:r>
          </w:p>
        </w:tc>
        <w:tc>
          <w:tcPr>
            <w:tcW w:w="0" w:type="auto"/>
            <w:vAlign w:val="center"/>
          </w:tcPr>
          <w:p w:rsidR="0005778A" w:rsidRDefault="0005778A" w:rsidP="001E628B">
            <w:pPr>
              <w:jc w:val="center"/>
            </w:pPr>
            <w:r>
              <w:t>442437,36</w:t>
            </w:r>
          </w:p>
        </w:tc>
        <w:tc>
          <w:tcPr>
            <w:tcW w:w="0" w:type="auto"/>
            <w:vAlign w:val="center"/>
          </w:tcPr>
          <w:p w:rsidR="0005778A" w:rsidRDefault="0005778A" w:rsidP="001E628B">
            <w:pPr>
              <w:jc w:val="center"/>
            </w:pPr>
            <w:r>
              <w:t>2218195,79</w:t>
            </w:r>
          </w:p>
        </w:tc>
      </w:tr>
      <w:tr w:rsidR="0005778A" w:rsidTr="001E628B">
        <w:trPr>
          <w:trHeight w:val="20"/>
        </w:trPr>
        <w:tc>
          <w:tcPr>
            <w:tcW w:w="0" w:type="auto"/>
            <w:vAlign w:val="center"/>
          </w:tcPr>
          <w:p w:rsidR="0005778A" w:rsidRDefault="0005778A" w:rsidP="001E628B">
            <w:pPr>
              <w:jc w:val="center"/>
            </w:pPr>
            <w:r>
              <w:t>2061</w:t>
            </w:r>
          </w:p>
        </w:tc>
        <w:tc>
          <w:tcPr>
            <w:tcW w:w="0" w:type="auto"/>
            <w:vAlign w:val="center"/>
          </w:tcPr>
          <w:p w:rsidR="0005778A" w:rsidRDefault="0005778A" w:rsidP="001E628B">
            <w:pPr>
              <w:jc w:val="center"/>
            </w:pPr>
            <w:r>
              <w:t>55°15'29"</w:t>
            </w:r>
          </w:p>
        </w:tc>
        <w:tc>
          <w:tcPr>
            <w:tcW w:w="0" w:type="auto"/>
            <w:vAlign w:val="center"/>
          </w:tcPr>
          <w:p w:rsidR="0005778A" w:rsidRDefault="0005778A" w:rsidP="001E628B">
            <w:pPr>
              <w:jc w:val="center"/>
            </w:pPr>
            <w:r>
              <w:t>66,79</w:t>
            </w:r>
          </w:p>
        </w:tc>
        <w:tc>
          <w:tcPr>
            <w:tcW w:w="0" w:type="auto"/>
            <w:vAlign w:val="center"/>
          </w:tcPr>
          <w:p w:rsidR="0005778A" w:rsidRDefault="0005778A" w:rsidP="001E628B">
            <w:pPr>
              <w:jc w:val="center"/>
            </w:pPr>
            <w:r>
              <w:t>442441,92</w:t>
            </w:r>
          </w:p>
        </w:tc>
        <w:tc>
          <w:tcPr>
            <w:tcW w:w="0" w:type="auto"/>
            <w:vAlign w:val="center"/>
          </w:tcPr>
          <w:p w:rsidR="0005778A" w:rsidRDefault="0005778A" w:rsidP="001E628B">
            <w:pPr>
              <w:jc w:val="center"/>
            </w:pPr>
            <w:r>
              <w:t>2218191,37</w:t>
            </w:r>
          </w:p>
        </w:tc>
      </w:tr>
      <w:tr w:rsidR="0005778A" w:rsidTr="001E628B">
        <w:trPr>
          <w:trHeight w:val="20"/>
        </w:trPr>
        <w:tc>
          <w:tcPr>
            <w:tcW w:w="0" w:type="auto"/>
            <w:vAlign w:val="center"/>
          </w:tcPr>
          <w:p w:rsidR="0005778A" w:rsidRDefault="0005778A" w:rsidP="001E628B">
            <w:pPr>
              <w:jc w:val="center"/>
            </w:pPr>
            <w:r>
              <w:t>2062</w:t>
            </w:r>
          </w:p>
        </w:tc>
        <w:tc>
          <w:tcPr>
            <w:tcW w:w="0" w:type="auto"/>
            <w:vAlign w:val="center"/>
          </w:tcPr>
          <w:p w:rsidR="0005778A" w:rsidRDefault="0005778A" w:rsidP="001E628B">
            <w:pPr>
              <w:jc w:val="center"/>
            </w:pPr>
            <w:r>
              <w:t>325°6'9"</w:t>
            </w:r>
          </w:p>
        </w:tc>
        <w:tc>
          <w:tcPr>
            <w:tcW w:w="0" w:type="auto"/>
            <w:vAlign w:val="center"/>
          </w:tcPr>
          <w:p w:rsidR="0005778A" w:rsidRDefault="0005778A" w:rsidP="001E628B">
            <w:pPr>
              <w:jc w:val="center"/>
            </w:pPr>
            <w:r>
              <w:t>4,47</w:t>
            </w:r>
          </w:p>
        </w:tc>
        <w:tc>
          <w:tcPr>
            <w:tcW w:w="0" w:type="auto"/>
            <w:vAlign w:val="center"/>
          </w:tcPr>
          <w:p w:rsidR="0005778A" w:rsidRDefault="0005778A" w:rsidP="001E628B">
            <w:pPr>
              <w:jc w:val="center"/>
            </w:pPr>
            <w:r>
              <w:t>442496,80</w:t>
            </w:r>
          </w:p>
        </w:tc>
        <w:tc>
          <w:tcPr>
            <w:tcW w:w="0" w:type="auto"/>
            <w:vAlign w:val="center"/>
          </w:tcPr>
          <w:p w:rsidR="0005778A" w:rsidRDefault="0005778A" w:rsidP="001E628B">
            <w:pPr>
              <w:jc w:val="center"/>
            </w:pPr>
            <w:r>
              <w:t>2218229,43</w:t>
            </w:r>
          </w:p>
        </w:tc>
      </w:tr>
      <w:tr w:rsidR="0005778A" w:rsidTr="001E628B">
        <w:trPr>
          <w:trHeight w:val="20"/>
        </w:trPr>
        <w:tc>
          <w:tcPr>
            <w:tcW w:w="0" w:type="auto"/>
            <w:vAlign w:val="center"/>
          </w:tcPr>
          <w:p w:rsidR="0005778A" w:rsidRDefault="0005778A" w:rsidP="001E628B">
            <w:pPr>
              <w:jc w:val="center"/>
            </w:pPr>
            <w:r>
              <w:t>2063</w:t>
            </w:r>
          </w:p>
        </w:tc>
        <w:tc>
          <w:tcPr>
            <w:tcW w:w="0" w:type="auto"/>
            <w:vAlign w:val="center"/>
          </w:tcPr>
          <w:p w:rsidR="0005778A" w:rsidRDefault="0005778A" w:rsidP="001E628B">
            <w:pPr>
              <w:jc w:val="center"/>
            </w:pPr>
            <w:r>
              <w:t>55°6'25"</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442494,24</w:t>
            </w:r>
          </w:p>
        </w:tc>
        <w:tc>
          <w:tcPr>
            <w:tcW w:w="0" w:type="auto"/>
            <w:vAlign w:val="center"/>
          </w:tcPr>
          <w:p w:rsidR="0005778A" w:rsidRDefault="0005778A" w:rsidP="001E628B">
            <w:pPr>
              <w:jc w:val="center"/>
            </w:pPr>
            <w:r>
              <w:t>2218233,10</w:t>
            </w:r>
          </w:p>
        </w:tc>
      </w:tr>
      <w:tr w:rsidR="0005778A" w:rsidTr="001E628B">
        <w:trPr>
          <w:trHeight w:val="20"/>
        </w:trPr>
        <w:tc>
          <w:tcPr>
            <w:tcW w:w="0" w:type="auto"/>
            <w:vAlign w:val="center"/>
          </w:tcPr>
          <w:p w:rsidR="0005778A" w:rsidRDefault="0005778A" w:rsidP="001E628B">
            <w:pPr>
              <w:jc w:val="center"/>
            </w:pPr>
            <w:r>
              <w:t>2064</w:t>
            </w:r>
          </w:p>
        </w:tc>
        <w:tc>
          <w:tcPr>
            <w:tcW w:w="0" w:type="auto"/>
            <w:vAlign w:val="center"/>
          </w:tcPr>
          <w:p w:rsidR="0005778A" w:rsidRDefault="0005778A" w:rsidP="001E628B">
            <w:pPr>
              <w:jc w:val="center"/>
            </w:pPr>
            <w:r>
              <w:t>129°29'19"</w:t>
            </w:r>
          </w:p>
        </w:tc>
        <w:tc>
          <w:tcPr>
            <w:tcW w:w="0" w:type="auto"/>
            <w:vAlign w:val="center"/>
          </w:tcPr>
          <w:p w:rsidR="0005778A" w:rsidRDefault="0005778A" w:rsidP="001E628B">
            <w:pPr>
              <w:jc w:val="center"/>
            </w:pPr>
            <w:r>
              <w:t>8,1</w:t>
            </w:r>
          </w:p>
        </w:tc>
        <w:tc>
          <w:tcPr>
            <w:tcW w:w="0" w:type="auto"/>
            <w:vAlign w:val="center"/>
          </w:tcPr>
          <w:p w:rsidR="0005778A" w:rsidRDefault="0005778A" w:rsidP="001E628B">
            <w:pPr>
              <w:jc w:val="center"/>
            </w:pPr>
            <w:r>
              <w:t>442534,87</w:t>
            </w:r>
          </w:p>
        </w:tc>
        <w:tc>
          <w:tcPr>
            <w:tcW w:w="0" w:type="auto"/>
            <w:vAlign w:val="center"/>
          </w:tcPr>
          <w:p w:rsidR="0005778A" w:rsidRDefault="0005778A" w:rsidP="001E628B">
            <w:pPr>
              <w:jc w:val="center"/>
            </w:pPr>
            <w:r>
              <w:t>2218222,72</w:t>
            </w:r>
          </w:p>
        </w:tc>
      </w:tr>
      <w:tr w:rsidR="0005778A" w:rsidTr="001E628B">
        <w:trPr>
          <w:trHeight w:val="20"/>
        </w:trPr>
        <w:tc>
          <w:tcPr>
            <w:tcW w:w="0" w:type="auto"/>
            <w:vAlign w:val="center"/>
          </w:tcPr>
          <w:p w:rsidR="0005778A" w:rsidRDefault="0005778A" w:rsidP="001E628B">
            <w:pPr>
              <w:jc w:val="center"/>
            </w:pPr>
            <w:r>
              <w:t>2065</w:t>
            </w:r>
          </w:p>
        </w:tc>
        <w:tc>
          <w:tcPr>
            <w:tcW w:w="0" w:type="auto"/>
            <w:vAlign w:val="center"/>
          </w:tcPr>
          <w:p w:rsidR="0005778A" w:rsidRDefault="0005778A" w:rsidP="001E628B">
            <w:pPr>
              <w:jc w:val="center"/>
            </w:pPr>
            <w:r>
              <w:t>230°34'36"</w:t>
            </w:r>
          </w:p>
        </w:tc>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442541,12</w:t>
            </w:r>
          </w:p>
        </w:tc>
        <w:tc>
          <w:tcPr>
            <w:tcW w:w="0" w:type="auto"/>
            <w:vAlign w:val="center"/>
          </w:tcPr>
          <w:p w:rsidR="0005778A" w:rsidRDefault="0005778A" w:rsidP="001E628B">
            <w:pPr>
              <w:jc w:val="center"/>
            </w:pPr>
            <w:r>
              <w:t>2218217,57</w:t>
            </w:r>
          </w:p>
        </w:tc>
      </w:tr>
      <w:tr w:rsidR="0005778A" w:rsidTr="001E628B">
        <w:trPr>
          <w:trHeight w:val="20"/>
        </w:trPr>
        <w:tc>
          <w:tcPr>
            <w:tcW w:w="0" w:type="auto"/>
            <w:vAlign w:val="center"/>
          </w:tcPr>
          <w:p w:rsidR="0005778A" w:rsidRDefault="0005778A" w:rsidP="001E628B">
            <w:pPr>
              <w:jc w:val="center"/>
            </w:pPr>
            <w:r>
              <w:t>2066</w:t>
            </w:r>
          </w:p>
        </w:tc>
        <w:tc>
          <w:tcPr>
            <w:tcW w:w="0" w:type="auto"/>
            <w:vAlign w:val="center"/>
          </w:tcPr>
          <w:p w:rsidR="0005778A" w:rsidRDefault="0005778A" w:rsidP="001E628B">
            <w:pPr>
              <w:jc w:val="center"/>
            </w:pPr>
            <w:r>
              <w:t>122°21'60"</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442534,15</w:t>
            </w:r>
          </w:p>
        </w:tc>
        <w:tc>
          <w:tcPr>
            <w:tcW w:w="0" w:type="auto"/>
            <w:vAlign w:val="center"/>
          </w:tcPr>
          <w:p w:rsidR="0005778A" w:rsidRDefault="0005778A" w:rsidP="001E628B">
            <w:pPr>
              <w:jc w:val="center"/>
            </w:pPr>
            <w:r>
              <w:t>2218211,84</w:t>
            </w:r>
          </w:p>
        </w:tc>
      </w:tr>
      <w:tr w:rsidR="0005778A" w:rsidTr="001E628B">
        <w:trPr>
          <w:trHeight w:val="20"/>
        </w:trPr>
        <w:tc>
          <w:tcPr>
            <w:tcW w:w="0" w:type="auto"/>
            <w:vAlign w:val="center"/>
          </w:tcPr>
          <w:p w:rsidR="0005778A" w:rsidRDefault="0005778A" w:rsidP="001E628B">
            <w:pPr>
              <w:jc w:val="center"/>
            </w:pPr>
            <w:r>
              <w:t>2067</w:t>
            </w:r>
          </w:p>
        </w:tc>
        <w:tc>
          <w:tcPr>
            <w:tcW w:w="0" w:type="auto"/>
            <w:vAlign w:val="center"/>
          </w:tcPr>
          <w:p w:rsidR="0005778A" w:rsidRDefault="0005778A" w:rsidP="001E628B">
            <w:pPr>
              <w:jc w:val="center"/>
            </w:pPr>
            <w:r>
              <w:t>212°15'41"</w:t>
            </w:r>
          </w:p>
        </w:tc>
        <w:tc>
          <w:tcPr>
            <w:tcW w:w="0" w:type="auto"/>
            <w:vAlign w:val="center"/>
          </w:tcPr>
          <w:p w:rsidR="0005778A" w:rsidRDefault="0005778A" w:rsidP="001E628B">
            <w:pPr>
              <w:jc w:val="center"/>
            </w:pPr>
            <w:r>
              <w:t>18,02</w:t>
            </w:r>
          </w:p>
        </w:tc>
        <w:tc>
          <w:tcPr>
            <w:tcW w:w="0" w:type="auto"/>
            <w:vAlign w:val="center"/>
          </w:tcPr>
          <w:p w:rsidR="0005778A" w:rsidRDefault="0005778A" w:rsidP="001E628B">
            <w:pPr>
              <w:jc w:val="center"/>
            </w:pPr>
            <w:r>
              <w:t>442536,28</w:t>
            </w:r>
          </w:p>
        </w:tc>
        <w:tc>
          <w:tcPr>
            <w:tcW w:w="0" w:type="auto"/>
            <w:vAlign w:val="center"/>
          </w:tcPr>
          <w:p w:rsidR="0005778A" w:rsidRDefault="0005778A" w:rsidP="001E628B">
            <w:pPr>
              <w:jc w:val="center"/>
            </w:pPr>
            <w:r>
              <w:t>2218210,49</w:t>
            </w:r>
          </w:p>
        </w:tc>
      </w:tr>
      <w:tr w:rsidR="0005778A" w:rsidTr="001E628B">
        <w:trPr>
          <w:trHeight w:val="20"/>
        </w:trPr>
        <w:tc>
          <w:tcPr>
            <w:tcW w:w="0" w:type="auto"/>
            <w:vAlign w:val="center"/>
          </w:tcPr>
          <w:p w:rsidR="0005778A" w:rsidRDefault="0005778A" w:rsidP="001E628B">
            <w:pPr>
              <w:jc w:val="center"/>
            </w:pPr>
            <w:r>
              <w:t>2068</w:t>
            </w:r>
          </w:p>
        </w:tc>
        <w:tc>
          <w:tcPr>
            <w:tcW w:w="0" w:type="auto"/>
            <w:vAlign w:val="center"/>
          </w:tcPr>
          <w:p w:rsidR="0005778A" w:rsidRDefault="0005778A" w:rsidP="001E628B">
            <w:pPr>
              <w:jc w:val="center"/>
            </w:pPr>
            <w:r>
              <w:t>179°38'44"</w:t>
            </w:r>
          </w:p>
        </w:tc>
        <w:tc>
          <w:tcPr>
            <w:tcW w:w="0" w:type="auto"/>
            <w:vAlign w:val="center"/>
          </w:tcPr>
          <w:p w:rsidR="0005778A" w:rsidRDefault="0005778A" w:rsidP="001E628B">
            <w:pPr>
              <w:jc w:val="center"/>
            </w:pPr>
            <w:r>
              <w:t>24,25</w:t>
            </w:r>
          </w:p>
        </w:tc>
        <w:tc>
          <w:tcPr>
            <w:tcW w:w="0" w:type="auto"/>
            <w:vAlign w:val="center"/>
          </w:tcPr>
          <w:p w:rsidR="0005778A" w:rsidRDefault="0005778A" w:rsidP="001E628B">
            <w:pPr>
              <w:jc w:val="center"/>
            </w:pPr>
            <w:r>
              <w:t>442526,66</w:t>
            </w:r>
          </w:p>
        </w:tc>
        <w:tc>
          <w:tcPr>
            <w:tcW w:w="0" w:type="auto"/>
            <w:vAlign w:val="center"/>
          </w:tcPr>
          <w:p w:rsidR="0005778A" w:rsidRDefault="0005778A" w:rsidP="001E628B">
            <w:pPr>
              <w:jc w:val="center"/>
            </w:pPr>
            <w:r>
              <w:t>2218195,25</w:t>
            </w:r>
          </w:p>
        </w:tc>
      </w:tr>
      <w:tr w:rsidR="0005778A" w:rsidTr="001E628B">
        <w:trPr>
          <w:trHeight w:val="20"/>
        </w:trPr>
        <w:tc>
          <w:tcPr>
            <w:tcW w:w="0" w:type="auto"/>
            <w:vAlign w:val="center"/>
          </w:tcPr>
          <w:p w:rsidR="0005778A" w:rsidRDefault="0005778A" w:rsidP="001E628B">
            <w:pPr>
              <w:jc w:val="center"/>
            </w:pPr>
            <w:r>
              <w:t>2069</w:t>
            </w:r>
          </w:p>
        </w:tc>
        <w:tc>
          <w:tcPr>
            <w:tcW w:w="0" w:type="auto"/>
            <w:vAlign w:val="center"/>
          </w:tcPr>
          <w:p w:rsidR="0005778A" w:rsidRDefault="0005778A" w:rsidP="001E628B">
            <w:pPr>
              <w:jc w:val="center"/>
            </w:pPr>
            <w:r>
              <w:t>194°50'44"</w:t>
            </w:r>
          </w:p>
        </w:tc>
        <w:tc>
          <w:tcPr>
            <w:tcW w:w="0" w:type="auto"/>
            <w:vAlign w:val="center"/>
          </w:tcPr>
          <w:p w:rsidR="0005778A" w:rsidRDefault="0005778A" w:rsidP="001E628B">
            <w:pPr>
              <w:jc w:val="center"/>
            </w:pPr>
            <w:r>
              <w:t>31,77</w:t>
            </w:r>
          </w:p>
        </w:tc>
        <w:tc>
          <w:tcPr>
            <w:tcW w:w="0" w:type="auto"/>
            <w:vAlign w:val="center"/>
          </w:tcPr>
          <w:p w:rsidR="0005778A" w:rsidRDefault="0005778A" w:rsidP="001E628B">
            <w:pPr>
              <w:jc w:val="center"/>
            </w:pPr>
            <w:r>
              <w:t>442526,81</w:t>
            </w:r>
          </w:p>
        </w:tc>
        <w:tc>
          <w:tcPr>
            <w:tcW w:w="0" w:type="auto"/>
            <w:vAlign w:val="center"/>
          </w:tcPr>
          <w:p w:rsidR="0005778A" w:rsidRDefault="0005778A" w:rsidP="001E628B">
            <w:pPr>
              <w:jc w:val="center"/>
            </w:pPr>
            <w:r>
              <w:t>2218171,00</w:t>
            </w:r>
          </w:p>
        </w:tc>
      </w:tr>
      <w:tr w:rsidR="0005778A" w:rsidTr="001E628B">
        <w:trPr>
          <w:trHeight w:val="20"/>
        </w:trPr>
        <w:tc>
          <w:tcPr>
            <w:tcW w:w="0" w:type="auto"/>
            <w:vAlign w:val="center"/>
          </w:tcPr>
          <w:p w:rsidR="0005778A" w:rsidRDefault="0005778A" w:rsidP="001E628B">
            <w:pPr>
              <w:jc w:val="center"/>
            </w:pPr>
            <w:r>
              <w:lastRenderedPageBreak/>
              <w:t>2070</w:t>
            </w:r>
          </w:p>
        </w:tc>
        <w:tc>
          <w:tcPr>
            <w:tcW w:w="0" w:type="auto"/>
            <w:vAlign w:val="center"/>
          </w:tcPr>
          <w:p w:rsidR="0005778A" w:rsidRDefault="0005778A" w:rsidP="001E628B">
            <w:pPr>
              <w:jc w:val="center"/>
            </w:pPr>
            <w:r>
              <w:t>14°56'55"</w:t>
            </w:r>
          </w:p>
        </w:tc>
        <w:tc>
          <w:tcPr>
            <w:tcW w:w="0" w:type="auto"/>
            <w:vAlign w:val="center"/>
          </w:tcPr>
          <w:p w:rsidR="0005778A" w:rsidRDefault="0005778A" w:rsidP="001E628B">
            <w:pPr>
              <w:jc w:val="center"/>
            </w:pPr>
            <w:r>
              <w:t>2,13</w:t>
            </w:r>
          </w:p>
        </w:tc>
        <w:tc>
          <w:tcPr>
            <w:tcW w:w="0" w:type="auto"/>
            <w:vAlign w:val="center"/>
          </w:tcPr>
          <w:p w:rsidR="0005778A" w:rsidRDefault="0005778A" w:rsidP="001E628B">
            <w:pPr>
              <w:jc w:val="center"/>
            </w:pPr>
            <w:r>
              <w:t>442518,67</w:t>
            </w:r>
          </w:p>
        </w:tc>
        <w:tc>
          <w:tcPr>
            <w:tcW w:w="0" w:type="auto"/>
            <w:vAlign w:val="center"/>
          </w:tcPr>
          <w:p w:rsidR="0005778A" w:rsidRDefault="0005778A" w:rsidP="001E628B">
            <w:pPr>
              <w:jc w:val="center"/>
            </w:pPr>
            <w:r>
              <w:t>2218140,29</w:t>
            </w:r>
          </w:p>
        </w:tc>
      </w:tr>
      <w:tr w:rsidR="0005778A" w:rsidTr="001E628B">
        <w:trPr>
          <w:trHeight w:val="20"/>
        </w:trPr>
        <w:tc>
          <w:tcPr>
            <w:tcW w:w="0" w:type="auto"/>
            <w:vAlign w:val="center"/>
          </w:tcPr>
          <w:p w:rsidR="0005778A" w:rsidRDefault="0005778A" w:rsidP="001E628B">
            <w:pPr>
              <w:jc w:val="center"/>
            </w:pPr>
            <w:r>
              <w:t>2071</w:t>
            </w:r>
          </w:p>
        </w:tc>
        <w:tc>
          <w:tcPr>
            <w:tcW w:w="0" w:type="auto"/>
            <w:vAlign w:val="center"/>
          </w:tcPr>
          <w:p w:rsidR="0005778A" w:rsidRDefault="0005778A" w:rsidP="001E628B">
            <w:pPr>
              <w:jc w:val="center"/>
            </w:pPr>
            <w:r>
              <w:t>103°39'36"</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442519,22</w:t>
            </w:r>
          </w:p>
        </w:tc>
        <w:tc>
          <w:tcPr>
            <w:tcW w:w="0" w:type="auto"/>
            <w:vAlign w:val="center"/>
          </w:tcPr>
          <w:p w:rsidR="0005778A" w:rsidRDefault="0005778A" w:rsidP="001E628B">
            <w:pPr>
              <w:jc w:val="center"/>
            </w:pPr>
            <w:r>
              <w:t>2218142,35</w:t>
            </w:r>
          </w:p>
        </w:tc>
      </w:tr>
      <w:tr w:rsidR="0005778A" w:rsidTr="001E628B">
        <w:trPr>
          <w:trHeight w:val="20"/>
        </w:trPr>
        <w:tc>
          <w:tcPr>
            <w:tcW w:w="0" w:type="auto"/>
            <w:vAlign w:val="center"/>
          </w:tcPr>
          <w:p w:rsidR="0005778A" w:rsidRDefault="0005778A" w:rsidP="001E628B">
            <w:pPr>
              <w:jc w:val="center"/>
            </w:pPr>
            <w:r>
              <w:t>2072</w:t>
            </w:r>
          </w:p>
        </w:tc>
        <w:tc>
          <w:tcPr>
            <w:tcW w:w="0" w:type="auto"/>
            <w:vAlign w:val="center"/>
          </w:tcPr>
          <w:p w:rsidR="0005778A" w:rsidRDefault="0005778A" w:rsidP="001E628B">
            <w:pPr>
              <w:jc w:val="center"/>
            </w:pPr>
            <w:r>
              <w:t>199°34'23"</w:t>
            </w:r>
          </w:p>
        </w:tc>
        <w:tc>
          <w:tcPr>
            <w:tcW w:w="0" w:type="auto"/>
            <w:vAlign w:val="center"/>
          </w:tcPr>
          <w:p w:rsidR="0005778A" w:rsidRDefault="0005778A" w:rsidP="001E628B">
            <w:pPr>
              <w:jc w:val="center"/>
            </w:pPr>
            <w:r>
              <w:t>3,34</w:t>
            </w:r>
          </w:p>
        </w:tc>
        <w:tc>
          <w:tcPr>
            <w:tcW w:w="0" w:type="auto"/>
            <w:vAlign w:val="center"/>
          </w:tcPr>
          <w:p w:rsidR="0005778A" w:rsidRDefault="0005778A" w:rsidP="001E628B">
            <w:pPr>
              <w:jc w:val="center"/>
            </w:pPr>
            <w:r>
              <w:t>442532,14</w:t>
            </w:r>
          </w:p>
        </w:tc>
        <w:tc>
          <w:tcPr>
            <w:tcW w:w="0" w:type="auto"/>
            <w:vAlign w:val="center"/>
          </w:tcPr>
          <w:p w:rsidR="0005778A" w:rsidRDefault="0005778A" w:rsidP="001E628B">
            <w:pPr>
              <w:jc w:val="center"/>
            </w:pPr>
            <w:r>
              <w:t>2218139,21</w:t>
            </w:r>
          </w:p>
        </w:tc>
      </w:tr>
      <w:tr w:rsidR="0005778A" w:rsidTr="001E628B">
        <w:trPr>
          <w:trHeight w:val="20"/>
        </w:trPr>
        <w:tc>
          <w:tcPr>
            <w:tcW w:w="0" w:type="auto"/>
            <w:vAlign w:val="center"/>
          </w:tcPr>
          <w:p w:rsidR="0005778A" w:rsidRDefault="0005778A" w:rsidP="001E628B">
            <w:pPr>
              <w:jc w:val="center"/>
            </w:pPr>
            <w:r>
              <w:t>2073</w:t>
            </w:r>
          </w:p>
        </w:tc>
        <w:tc>
          <w:tcPr>
            <w:tcW w:w="0" w:type="auto"/>
            <w:vAlign w:val="center"/>
          </w:tcPr>
          <w:p w:rsidR="0005778A" w:rsidRDefault="0005778A" w:rsidP="001E628B">
            <w:pPr>
              <w:jc w:val="center"/>
            </w:pPr>
            <w:r>
              <w:t>288°54'25"</w:t>
            </w:r>
          </w:p>
        </w:tc>
        <w:tc>
          <w:tcPr>
            <w:tcW w:w="0" w:type="auto"/>
            <w:vAlign w:val="center"/>
          </w:tcPr>
          <w:p w:rsidR="0005778A" w:rsidRDefault="0005778A" w:rsidP="001E628B">
            <w:pPr>
              <w:jc w:val="center"/>
            </w:pPr>
            <w:r>
              <w:t>13,05</w:t>
            </w:r>
          </w:p>
        </w:tc>
        <w:tc>
          <w:tcPr>
            <w:tcW w:w="0" w:type="auto"/>
            <w:vAlign w:val="center"/>
          </w:tcPr>
          <w:p w:rsidR="0005778A" w:rsidRDefault="0005778A" w:rsidP="001E628B">
            <w:pPr>
              <w:jc w:val="center"/>
            </w:pPr>
            <w:r>
              <w:t>442531,02</w:t>
            </w:r>
          </w:p>
        </w:tc>
        <w:tc>
          <w:tcPr>
            <w:tcW w:w="0" w:type="auto"/>
            <w:vAlign w:val="center"/>
          </w:tcPr>
          <w:p w:rsidR="0005778A" w:rsidRDefault="0005778A" w:rsidP="001E628B">
            <w:pPr>
              <w:jc w:val="center"/>
            </w:pPr>
            <w:r>
              <w:t>2218136,06</w:t>
            </w:r>
          </w:p>
        </w:tc>
      </w:tr>
      <w:tr w:rsidR="0005778A" w:rsidTr="001E628B">
        <w:trPr>
          <w:trHeight w:val="20"/>
        </w:trPr>
        <w:tc>
          <w:tcPr>
            <w:tcW w:w="0" w:type="auto"/>
            <w:vAlign w:val="center"/>
          </w:tcPr>
          <w:p w:rsidR="0005778A" w:rsidRDefault="0005778A" w:rsidP="001E628B">
            <w:pPr>
              <w:jc w:val="center"/>
            </w:pPr>
            <w:r>
              <w:t>2070</w:t>
            </w:r>
          </w:p>
        </w:tc>
        <w:tc>
          <w:tcPr>
            <w:tcW w:w="0" w:type="auto"/>
            <w:vAlign w:val="center"/>
          </w:tcPr>
          <w:p w:rsidR="0005778A" w:rsidRDefault="0005778A" w:rsidP="001E628B">
            <w:pPr>
              <w:jc w:val="center"/>
            </w:pPr>
            <w:r>
              <w:t>288°54'7"</w:t>
            </w:r>
          </w:p>
        </w:tc>
        <w:tc>
          <w:tcPr>
            <w:tcW w:w="0" w:type="auto"/>
            <w:vAlign w:val="center"/>
          </w:tcPr>
          <w:p w:rsidR="0005778A" w:rsidRDefault="0005778A" w:rsidP="001E628B">
            <w:pPr>
              <w:jc w:val="center"/>
            </w:pPr>
            <w:r>
              <w:t>8,15</w:t>
            </w:r>
          </w:p>
        </w:tc>
        <w:tc>
          <w:tcPr>
            <w:tcW w:w="0" w:type="auto"/>
            <w:vAlign w:val="center"/>
          </w:tcPr>
          <w:p w:rsidR="0005778A" w:rsidRDefault="0005778A" w:rsidP="001E628B">
            <w:pPr>
              <w:jc w:val="center"/>
            </w:pPr>
            <w:r>
              <w:t>442518,67</w:t>
            </w:r>
          </w:p>
        </w:tc>
        <w:tc>
          <w:tcPr>
            <w:tcW w:w="0" w:type="auto"/>
            <w:vAlign w:val="center"/>
          </w:tcPr>
          <w:p w:rsidR="0005778A" w:rsidRDefault="0005778A" w:rsidP="001E628B">
            <w:pPr>
              <w:jc w:val="center"/>
            </w:pPr>
            <w:r>
              <w:t>2218140,29</w:t>
            </w:r>
          </w:p>
        </w:tc>
      </w:tr>
      <w:tr w:rsidR="0005778A" w:rsidTr="001E628B">
        <w:trPr>
          <w:trHeight w:val="20"/>
        </w:trPr>
        <w:tc>
          <w:tcPr>
            <w:tcW w:w="0" w:type="auto"/>
            <w:vAlign w:val="center"/>
          </w:tcPr>
          <w:p w:rsidR="0005778A" w:rsidRDefault="0005778A" w:rsidP="001E628B">
            <w:pPr>
              <w:jc w:val="center"/>
            </w:pPr>
            <w:r>
              <w:t>2074</w:t>
            </w:r>
          </w:p>
        </w:tc>
        <w:tc>
          <w:tcPr>
            <w:tcW w:w="0" w:type="auto"/>
            <w:vAlign w:val="center"/>
          </w:tcPr>
          <w:p w:rsidR="0005778A" w:rsidRDefault="0005778A" w:rsidP="001E628B">
            <w:pPr>
              <w:jc w:val="center"/>
            </w:pPr>
            <w:r>
              <w:t>15°5'18"</w:t>
            </w:r>
          </w:p>
        </w:tc>
        <w:tc>
          <w:tcPr>
            <w:tcW w:w="0" w:type="auto"/>
            <w:vAlign w:val="center"/>
          </w:tcPr>
          <w:p w:rsidR="0005778A" w:rsidRDefault="0005778A" w:rsidP="001E628B">
            <w:pPr>
              <w:jc w:val="center"/>
            </w:pPr>
            <w:r>
              <w:t>30,12</w:t>
            </w:r>
          </w:p>
        </w:tc>
        <w:tc>
          <w:tcPr>
            <w:tcW w:w="0" w:type="auto"/>
            <w:vAlign w:val="center"/>
          </w:tcPr>
          <w:p w:rsidR="0005778A" w:rsidRDefault="0005778A" w:rsidP="001E628B">
            <w:pPr>
              <w:jc w:val="center"/>
            </w:pPr>
            <w:r>
              <w:t>442510,96</w:t>
            </w:r>
          </w:p>
        </w:tc>
        <w:tc>
          <w:tcPr>
            <w:tcW w:w="0" w:type="auto"/>
            <w:vAlign w:val="center"/>
          </w:tcPr>
          <w:p w:rsidR="0005778A" w:rsidRDefault="0005778A" w:rsidP="001E628B">
            <w:pPr>
              <w:jc w:val="center"/>
            </w:pPr>
            <w:r>
              <w:t>2218142,93</w:t>
            </w:r>
          </w:p>
        </w:tc>
      </w:tr>
      <w:tr w:rsidR="0005778A" w:rsidTr="001E628B">
        <w:trPr>
          <w:trHeight w:val="20"/>
        </w:trPr>
        <w:tc>
          <w:tcPr>
            <w:tcW w:w="0" w:type="auto"/>
            <w:vAlign w:val="center"/>
          </w:tcPr>
          <w:p w:rsidR="0005778A" w:rsidRDefault="0005778A" w:rsidP="001E628B">
            <w:pPr>
              <w:jc w:val="center"/>
            </w:pPr>
            <w:r>
              <w:t>2075</w:t>
            </w:r>
          </w:p>
        </w:tc>
        <w:tc>
          <w:tcPr>
            <w:tcW w:w="0" w:type="auto"/>
            <w:vAlign w:val="center"/>
          </w:tcPr>
          <w:p w:rsidR="0005778A" w:rsidRDefault="0005778A" w:rsidP="001E628B">
            <w:pPr>
              <w:jc w:val="center"/>
            </w:pPr>
            <w:r>
              <w:t>359°28'16"</w:t>
            </w:r>
          </w:p>
        </w:tc>
        <w:tc>
          <w:tcPr>
            <w:tcW w:w="0" w:type="auto"/>
            <w:vAlign w:val="center"/>
          </w:tcPr>
          <w:p w:rsidR="0005778A" w:rsidRDefault="0005778A" w:rsidP="001E628B">
            <w:pPr>
              <w:jc w:val="center"/>
            </w:pPr>
            <w:r>
              <w:t>26</w:t>
            </w:r>
          </w:p>
        </w:tc>
        <w:tc>
          <w:tcPr>
            <w:tcW w:w="0" w:type="auto"/>
            <w:vAlign w:val="center"/>
          </w:tcPr>
          <w:p w:rsidR="0005778A" w:rsidRDefault="0005778A" w:rsidP="001E628B">
            <w:pPr>
              <w:jc w:val="center"/>
            </w:pPr>
            <w:r>
              <w:t>442518,80</w:t>
            </w:r>
          </w:p>
        </w:tc>
        <w:tc>
          <w:tcPr>
            <w:tcW w:w="0" w:type="auto"/>
            <w:vAlign w:val="center"/>
          </w:tcPr>
          <w:p w:rsidR="0005778A" w:rsidRDefault="0005778A" w:rsidP="001E628B">
            <w:pPr>
              <w:jc w:val="center"/>
            </w:pPr>
            <w:r>
              <w:t>2218172,01</w:t>
            </w:r>
          </w:p>
        </w:tc>
      </w:tr>
      <w:tr w:rsidR="0005778A" w:rsidTr="001E628B">
        <w:trPr>
          <w:trHeight w:val="20"/>
        </w:trPr>
        <w:tc>
          <w:tcPr>
            <w:tcW w:w="0" w:type="auto"/>
            <w:vAlign w:val="center"/>
          </w:tcPr>
          <w:p w:rsidR="0005778A" w:rsidRDefault="0005778A" w:rsidP="001E628B">
            <w:pPr>
              <w:jc w:val="center"/>
            </w:pPr>
            <w:r>
              <w:t>2076</w:t>
            </w:r>
          </w:p>
        </w:tc>
        <w:tc>
          <w:tcPr>
            <w:tcW w:w="0" w:type="auto"/>
            <w:vAlign w:val="center"/>
          </w:tcPr>
          <w:p w:rsidR="0005778A" w:rsidRDefault="0005778A" w:rsidP="001E628B">
            <w:pPr>
              <w:jc w:val="center"/>
            </w:pPr>
            <w:r>
              <w:t>302°37'37"</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442518,56</w:t>
            </w:r>
          </w:p>
        </w:tc>
        <w:tc>
          <w:tcPr>
            <w:tcW w:w="0" w:type="auto"/>
            <w:vAlign w:val="center"/>
          </w:tcPr>
          <w:p w:rsidR="0005778A" w:rsidRDefault="0005778A" w:rsidP="001E628B">
            <w:pPr>
              <w:jc w:val="center"/>
            </w:pPr>
            <w:r>
              <w:t>2218198,01</w:t>
            </w:r>
          </w:p>
        </w:tc>
      </w:tr>
      <w:tr w:rsidR="0005778A" w:rsidTr="001E628B">
        <w:trPr>
          <w:trHeight w:val="20"/>
        </w:trPr>
        <w:tc>
          <w:tcPr>
            <w:tcW w:w="0" w:type="auto"/>
            <w:vAlign w:val="center"/>
          </w:tcPr>
          <w:p w:rsidR="0005778A" w:rsidRDefault="0005778A" w:rsidP="001E628B">
            <w:pPr>
              <w:jc w:val="center"/>
            </w:pPr>
            <w:r>
              <w:t>2077</w:t>
            </w:r>
          </w:p>
        </w:tc>
        <w:tc>
          <w:tcPr>
            <w:tcW w:w="0" w:type="auto"/>
            <w:vAlign w:val="center"/>
          </w:tcPr>
          <w:p w:rsidR="0005778A" w:rsidRDefault="0005778A" w:rsidP="001E628B">
            <w:pPr>
              <w:jc w:val="center"/>
            </w:pPr>
            <w:r>
              <w:t>240°27'10"</w:t>
            </w:r>
          </w:p>
        </w:tc>
        <w:tc>
          <w:tcPr>
            <w:tcW w:w="0" w:type="auto"/>
            <w:vAlign w:val="center"/>
          </w:tcPr>
          <w:p w:rsidR="0005778A" w:rsidRDefault="0005778A" w:rsidP="001E628B">
            <w:pPr>
              <w:jc w:val="center"/>
            </w:pPr>
            <w:r>
              <w:t>7,91</w:t>
            </w:r>
          </w:p>
        </w:tc>
        <w:tc>
          <w:tcPr>
            <w:tcW w:w="0" w:type="auto"/>
            <w:vAlign w:val="center"/>
          </w:tcPr>
          <w:p w:rsidR="0005778A" w:rsidRDefault="0005778A" w:rsidP="001E628B">
            <w:pPr>
              <w:jc w:val="center"/>
            </w:pPr>
            <w:r>
              <w:t>442516,42</w:t>
            </w:r>
          </w:p>
        </w:tc>
        <w:tc>
          <w:tcPr>
            <w:tcW w:w="0" w:type="auto"/>
            <w:vAlign w:val="center"/>
          </w:tcPr>
          <w:p w:rsidR="0005778A" w:rsidRDefault="0005778A" w:rsidP="001E628B">
            <w:pPr>
              <w:jc w:val="center"/>
            </w:pPr>
            <w:r>
              <w:t>2218199,38</w:t>
            </w:r>
          </w:p>
        </w:tc>
      </w:tr>
      <w:tr w:rsidR="0005778A" w:rsidTr="001E628B">
        <w:trPr>
          <w:trHeight w:val="20"/>
        </w:trPr>
        <w:tc>
          <w:tcPr>
            <w:tcW w:w="0" w:type="auto"/>
            <w:vAlign w:val="center"/>
          </w:tcPr>
          <w:p w:rsidR="0005778A" w:rsidRDefault="0005778A" w:rsidP="001E628B">
            <w:pPr>
              <w:jc w:val="center"/>
            </w:pPr>
            <w:r>
              <w:t>2078</w:t>
            </w:r>
          </w:p>
        </w:tc>
        <w:tc>
          <w:tcPr>
            <w:tcW w:w="0" w:type="auto"/>
            <w:vAlign w:val="center"/>
          </w:tcPr>
          <w:p w:rsidR="0005778A" w:rsidRDefault="0005778A" w:rsidP="001E628B">
            <w:pPr>
              <w:jc w:val="center"/>
            </w:pPr>
            <w:r>
              <w:t>155°30'45"</w:t>
            </w:r>
          </w:p>
        </w:tc>
        <w:tc>
          <w:tcPr>
            <w:tcW w:w="0" w:type="auto"/>
            <w:vAlign w:val="center"/>
          </w:tcPr>
          <w:p w:rsidR="0005778A" w:rsidRDefault="0005778A" w:rsidP="001E628B">
            <w:pPr>
              <w:jc w:val="center"/>
            </w:pPr>
            <w:r>
              <w:t>6,54</w:t>
            </w:r>
          </w:p>
        </w:tc>
        <w:tc>
          <w:tcPr>
            <w:tcW w:w="0" w:type="auto"/>
            <w:vAlign w:val="center"/>
          </w:tcPr>
          <w:p w:rsidR="0005778A" w:rsidRDefault="0005778A" w:rsidP="001E628B">
            <w:pPr>
              <w:jc w:val="center"/>
            </w:pPr>
            <w:r>
              <w:t>442509,54</w:t>
            </w:r>
          </w:p>
        </w:tc>
        <w:tc>
          <w:tcPr>
            <w:tcW w:w="0" w:type="auto"/>
            <w:vAlign w:val="center"/>
          </w:tcPr>
          <w:p w:rsidR="0005778A" w:rsidRDefault="0005778A" w:rsidP="001E628B">
            <w:pPr>
              <w:jc w:val="center"/>
            </w:pPr>
            <w:r>
              <w:t>2218195,48</w:t>
            </w:r>
          </w:p>
        </w:tc>
      </w:tr>
      <w:tr w:rsidR="0005778A" w:rsidTr="001E628B">
        <w:trPr>
          <w:trHeight w:val="20"/>
        </w:trPr>
        <w:tc>
          <w:tcPr>
            <w:tcW w:w="0" w:type="auto"/>
            <w:vAlign w:val="center"/>
          </w:tcPr>
          <w:p w:rsidR="0005778A" w:rsidRDefault="0005778A" w:rsidP="001E628B">
            <w:pPr>
              <w:jc w:val="center"/>
            </w:pPr>
            <w:r>
              <w:t>2079</w:t>
            </w:r>
          </w:p>
        </w:tc>
        <w:tc>
          <w:tcPr>
            <w:tcW w:w="0" w:type="auto"/>
            <w:vAlign w:val="center"/>
          </w:tcPr>
          <w:p w:rsidR="0005778A" w:rsidRDefault="0005778A" w:rsidP="001E628B">
            <w:pPr>
              <w:jc w:val="center"/>
            </w:pPr>
            <w:r>
              <w:t>245°31'17"</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442512,25</w:t>
            </w:r>
          </w:p>
        </w:tc>
        <w:tc>
          <w:tcPr>
            <w:tcW w:w="0" w:type="auto"/>
            <w:vAlign w:val="center"/>
          </w:tcPr>
          <w:p w:rsidR="0005778A" w:rsidRDefault="0005778A" w:rsidP="001E628B">
            <w:pPr>
              <w:jc w:val="center"/>
            </w:pPr>
            <w:r>
              <w:t>2218189,53</w:t>
            </w:r>
          </w:p>
        </w:tc>
      </w:tr>
      <w:tr w:rsidR="0005778A" w:rsidTr="001E628B">
        <w:trPr>
          <w:trHeight w:val="20"/>
        </w:trPr>
        <w:tc>
          <w:tcPr>
            <w:tcW w:w="0" w:type="auto"/>
            <w:vAlign w:val="center"/>
          </w:tcPr>
          <w:p w:rsidR="0005778A" w:rsidRDefault="0005778A" w:rsidP="001E628B">
            <w:pPr>
              <w:jc w:val="center"/>
            </w:pPr>
            <w:r>
              <w:t>2080</w:t>
            </w:r>
          </w:p>
        </w:tc>
        <w:tc>
          <w:tcPr>
            <w:tcW w:w="0" w:type="auto"/>
            <w:vAlign w:val="center"/>
          </w:tcPr>
          <w:p w:rsidR="0005778A" w:rsidRDefault="0005778A" w:rsidP="001E628B">
            <w:pPr>
              <w:jc w:val="center"/>
            </w:pPr>
            <w:r>
              <w:t>335°57'57"</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442504,76</w:t>
            </w:r>
          </w:p>
        </w:tc>
        <w:tc>
          <w:tcPr>
            <w:tcW w:w="0" w:type="auto"/>
            <w:vAlign w:val="center"/>
          </w:tcPr>
          <w:p w:rsidR="0005778A" w:rsidRDefault="0005778A" w:rsidP="001E628B">
            <w:pPr>
              <w:jc w:val="center"/>
            </w:pPr>
            <w:r>
              <w:t>2218186,12</w:t>
            </w:r>
          </w:p>
        </w:tc>
      </w:tr>
      <w:tr w:rsidR="0005778A" w:rsidTr="001E628B">
        <w:trPr>
          <w:trHeight w:val="20"/>
        </w:trPr>
        <w:tc>
          <w:tcPr>
            <w:tcW w:w="0" w:type="auto"/>
            <w:vAlign w:val="center"/>
          </w:tcPr>
          <w:p w:rsidR="0005778A" w:rsidRDefault="0005778A" w:rsidP="001E628B">
            <w:pPr>
              <w:jc w:val="center"/>
            </w:pPr>
            <w:r>
              <w:t>2081</w:t>
            </w:r>
          </w:p>
        </w:tc>
        <w:tc>
          <w:tcPr>
            <w:tcW w:w="0" w:type="auto"/>
            <w:vAlign w:val="center"/>
          </w:tcPr>
          <w:p w:rsidR="0005778A" w:rsidRDefault="0005778A" w:rsidP="001E628B">
            <w:pPr>
              <w:jc w:val="center"/>
            </w:pPr>
            <w:r>
              <w:t>199°0'2"</w:t>
            </w:r>
          </w:p>
        </w:tc>
        <w:tc>
          <w:tcPr>
            <w:tcW w:w="0" w:type="auto"/>
            <w:vAlign w:val="center"/>
          </w:tcPr>
          <w:p w:rsidR="0005778A" w:rsidRDefault="0005778A" w:rsidP="001E628B">
            <w:pPr>
              <w:jc w:val="center"/>
            </w:pPr>
            <w:r>
              <w:t>40,05</w:t>
            </w:r>
          </w:p>
        </w:tc>
        <w:tc>
          <w:tcPr>
            <w:tcW w:w="0" w:type="auto"/>
            <w:vAlign w:val="center"/>
          </w:tcPr>
          <w:p w:rsidR="0005778A" w:rsidRDefault="0005778A" w:rsidP="001E628B">
            <w:pPr>
              <w:jc w:val="center"/>
            </w:pPr>
            <w:r>
              <w:t>442504,10</w:t>
            </w:r>
          </w:p>
        </w:tc>
        <w:tc>
          <w:tcPr>
            <w:tcW w:w="0" w:type="auto"/>
            <w:vAlign w:val="center"/>
          </w:tcPr>
          <w:p w:rsidR="0005778A" w:rsidRDefault="0005778A" w:rsidP="001E628B">
            <w:pPr>
              <w:jc w:val="center"/>
            </w:pPr>
            <w:r>
              <w:t>2218187,60</w:t>
            </w:r>
          </w:p>
        </w:tc>
      </w:tr>
      <w:tr w:rsidR="0005778A" w:rsidTr="001E628B">
        <w:trPr>
          <w:trHeight w:val="20"/>
        </w:trPr>
        <w:tc>
          <w:tcPr>
            <w:tcW w:w="0" w:type="auto"/>
            <w:vAlign w:val="center"/>
          </w:tcPr>
          <w:p w:rsidR="0005778A" w:rsidRDefault="0005778A" w:rsidP="001E628B">
            <w:pPr>
              <w:jc w:val="center"/>
            </w:pPr>
            <w:r>
              <w:t>1943</w:t>
            </w:r>
          </w:p>
        </w:tc>
        <w:tc>
          <w:tcPr>
            <w:tcW w:w="0" w:type="auto"/>
            <w:vAlign w:val="center"/>
          </w:tcPr>
          <w:p w:rsidR="0005778A" w:rsidRDefault="0005778A" w:rsidP="001E628B">
            <w:pPr>
              <w:jc w:val="center"/>
            </w:pPr>
            <w:r>
              <w:t>288°55'29"</w:t>
            </w:r>
          </w:p>
        </w:tc>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442491,06</w:t>
            </w:r>
          </w:p>
        </w:tc>
        <w:tc>
          <w:tcPr>
            <w:tcW w:w="0" w:type="auto"/>
            <w:vAlign w:val="center"/>
          </w:tcPr>
          <w:p w:rsidR="0005778A" w:rsidRDefault="0005778A" w:rsidP="001E628B">
            <w:pPr>
              <w:jc w:val="center"/>
            </w:pPr>
            <w:r>
              <w:t>2218149,73</w:t>
            </w:r>
          </w:p>
        </w:tc>
      </w:tr>
      <w:tr w:rsidR="0005778A" w:rsidTr="001E628B">
        <w:trPr>
          <w:trHeight w:val="20"/>
        </w:trPr>
        <w:tc>
          <w:tcPr>
            <w:tcW w:w="0" w:type="auto"/>
            <w:vAlign w:val="center"/>
          </w:tcPr>
          <w:p w:rsidR="0005778A" w:rsidRDefault="0005778A" w:rsidP="001E628B">
            <w:pPr>
              <w:jc w:val="center"/>
            </w:pPr>
            <w:r>
              <w:t>2082</w:t>
            </w:r>
          </w:p>
        </w:tc>
        <w:tc>
          <w:tcPr>
            <w:tcW w:w="0" w:type="auto"/>
            <w:vAlign w:val="center"/>
          </w:tcPr>
          <w:p w:rsidR="0005778A" w:rsidRDefault="0005778A" w:rsidP="001E628B">
            <w:pPr>
              <w:jc w:val="center"/>
            </w:pPr>
            <w:r>
              <w:t>288°18'50"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442484,76</w:t>
            </w:r>
          </w:p>
        </w:tc>
        <w:tc>
          <w:tcPr>
            <w:tcW w:w="0" w:type="auto"/>
            <w:vAlign w:val="center"/>
          </w:tcPr>
          <w:p w:rsidR="0005778A" w:rsidRDefault="0005778A" w:rsidP="001E628B">
            <w:pPr>
              <w:jc w:val="center"/>
            </w:pPr>
            <w:r>
              <w:t>2218151,89</w:t>
            </w:r>
          </w:p>
        </w:tc>
      </w:tr>
      <w:tr w:rsidR="0005778A" w:rsidTr="001E628B">
        <w:trPr>
          <w:trHeight w:val="20"/>
        </w:trPr>
        <w:tc>
          <w:tcPr>
            <w:tcW w:w="0" w:type="auto"/>
            <w:vAlign w:val="center"/>
          </w:tcPr>
          <w:p w:rsidR="0005778A" w:rsidRDefault="0005778A" w:rsidP="001E628B">
            <w:pPr>
              <w:jc w:val="center"/>
            </w:pPr>
            <w:r>
              <w:t>1941</w:t>
            </w:r>
          </w:p>
        </w:tc>
        <w:tc>
          <w:tcPr>
            <w:tcW w:w="0" w:type="auto"/>
            <w:vAlign w:val="center"/>
          </w:tcPr>
          <w:p w:rsidR="0005778A" w:rsidRDefault="0005778A" w:rsidP="001E628B">
            <w:pPr>
              <w:jc w:val="center"/>
            </w:pPr>
            <w:r>
              <w:t>19°14'6"</w:t>
            </w:r>
          </w:p>
        </w:tc>
        <w:tc>
          <w:tcPr>
            <w:tcW w:w="0" w:type="auto"/>
            <w:vAlign w:val="center"/>
          </w:tcPr>
          <w:p w:rsidR="0005778A" w:rsidRDefault="0005778A" w:rsidP="001E628B">
            <w:pPr>
              <w:jc w:val="center"/>
            </w:pPr>
            <w:r>
              <w:t>48,69</w:t>
            </w:r>
          </w:p>
        </w:tc>
        <w:tc>
          <w:tcPr>
            <w:tcW w:w="0" w:type="auto"/>
            <w:vAlign w:val="center"/>
          </w:tcPr>
          <w:p w:rsidR="0005778A" w:rsidRDefault="0005778A" w:rsidP="001E628B">
            <w:pPr>
              <w:jc w:val="center"/>
            </w:pPr>
            <w:r>
              <w:t>442483,34</w:t>
            </w:r>
          </w:p>
        </w:tc>
        <w:tc>
          <w:tcPr>
            <w:tcW w:w="0" w:type="auto"/>
            <w:vAlign w:val="center"/>
          </w:tcPr>
          <w:p w:rsidR="0005778A" w:rsidRDefault="0005778A" w:rsidP="001E628B">
            <w:pPr>
              <w:jc w:val="center"/>
            </w:pPr>
            <w:r>
              <w:t>2218152,36</w:t>
            </w:r>
          </w:p>
        </w:tc>
      </w:tr>
      <w:tr w:rsidR="0005778A" w:rsidTr="001E628B">
        <w:trPr>
          <w:trHeight w:val="20"/>
        </w:trPr>
        <w:tc>
          <w:tcPr>
            <w:tcW w:w="0" w:type="auto"/>
            <w:vAlign w:val="center"/>
          </w:tcPr>
          <w:p w:rsidR="0005778A" w:rsidRDefault="0005778A" w:rsidP="001E628B">
            <w:pPr>
              <w:jc w:val="center"/>
            </w:pPr>
            <w:r>
              <w:t>2083</w:t>
            </w:r>
          </w:p>
        </w:tc>
        <w:tc>
          <w:tcPr>
            <w:tcW w:w="0" w:type="auto"/>
            <w:vAlign w:val="center"/>
          </w:tcPr>
          <w:p w:rsidR="0005778A" w:rsidRDefault="0005778A" w:rsidP="001E628B">
            <w:pPr>
              <w:jc w:val="center"/>
            </w:pPr>
            <w:r>
              <w:t>336°13'17"</w:t>
            </w:r>
          </w:p>
        </w:tc>
        <w:tc>
          <w:tcPr>
            <w:tcW w:w="0" w:type="auto"/>
            <w:vAlign w:val="center"/>
          </w:tcPr>
          <w:p w:rsidR="0005778A" w:rsidRDefault="0005778A" w:rsidP="001E628B">
            <w:pPr>
              <w:jc w:val="center"/>
            </w:pPr>
            <w:r>
              <w:t>5,06</w:t>
            </w:r>
          </w:p>
        </w:tc>
        <w:tc>
          <w:tcPr>
            <w:tcW w:w="0" w:type="auto"/>
            <w:vAlign w:val="center"/>
          </w:tcPr>
          <w:p w:rsidR="0005778A" w:rsidRDefault="0005778A" w:rsidP="001E628B">
            <w:pPr>
              <w:jc w:val="center"/>
            </w:pPr>
            <w:r>
              <w:t>442499,38</w:t>
            </w:r>
          </w:p>
        </w:tc>
        <w:tc>
          <w:tcPr>
            <w:tcW w:w="0" w:type="auto"/>
            <w:vAlign w:val="center"/>
          </w:tcPr>
          <w:p w:rsidR="0005778A" w:rsidRDefault="0005778A" w:rsidP="001E628B">
            <w:pPr>
              <w:jc w:val="center"/>
            </w:pPr>
            <w:r>
              <w:t>2218198,33</w:t>
            </w:r>
          </w:p>
        </w:tc>
      </w:tr>
      <w:tr w:rsidR="0005778A" w:rsidTr="001E628B">
        <w:trPr>
          <w:trHeight w:val="20"/>
        </w:trPr>
        <w:tc>
          <w:tcPr>
            <w:tcW w:w="0" w:type="auto"/>
            <w:vAlign w:val="center"/>
          </w:tcPr>
          <w:p w:rsidR="0005778A" w:rsidRDefault="0005778A" w:rsidP="001E628B">
            <w:pPr>
              <w:jc w:val="center"/>
            </w:pPr>
            <w:r>
              <w:t>2084</w:t>
            </w:r>
          </w:p>
        </w:tc>
        <w:tc>
          <w:tcPr>
            <w:tcW w:w="0" w:type="auto"/>
            <w:vAlign w:val="center"/>
          </w:tcPr>
          <w:p w:rsidR="0005778A" w:rsidRDefault="0005778A" w:rsidP="001E628B">
            <w:pPr>
              <w:jc w:val="center"/>
            </w:pPr>
            <w:r>
              <w:t>64°17'59"</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442497,34</w:t>
            </w:r>
          </w:p>
        </w:tc>
        <w:tc>
          <w:tcPr>
            <w:tcW w:w="0" w:type="auto"/>
            <w:vAlign w:val="center"/>
          </w:tcPr>
          <w:p w:rsidR="0005778A" w:rsidRDefault="0005778A" w:rsidP="001E628B">
            <w:pPr>
              <w:jc w:val="center"/>
            </w:pPr>
            <w:r>
              <w:t>2218202,96</w:t>
            </w:r>
          </w:p>
        </w:tc>
      </w:tr>
      <w:tr w:rsidR="0005778A" w:rsidTr="001E628B">
        <w:trPr>
          <w:trHeight w:val="20"/>
        </w:trPr>
        <w:tc>
          <w:tcPr>
            <w:tcW w:w="0" w:type="auto"/>
            <w:vAlign w:val="center"/>
          </w:tcPr>
          <w:p w:rsidR="0005778A" w:rsidRDefault="0005778A" w:rsidP="001E628B">
            <w:pPr>
              <w:jc w:val="center"/>
            </w:pPr>
            <w:r>
              <w:t>2085</w:t>
            </w:r>
          </w:p>
        </w:tc>
        <w:tc>
          <w:tcPr>
            <w:tcW w:w="0" w:type="auto"/>
            <w:vAlign w:val="center"/>
          </w:tcPr>
          <w:p w:rsidR="0005778A" w:rsidRDefault="0005778A" w:rsidP="001E628B">
            <w:pPr>
              <w:jc w:val="center"/>
            </w:pPr>
            <w:r>
              <w:t>155°29'6"</w:t>
            </w:r>
          </w:p>
        </w:tc>
        <w:tc>
          <w:tcPr>
            <w:tcW w:w="0" w:type="auto"/>
            <w:vAlign w:val="center"/>
          </w:tcPr>
          <w:p w:rsidR="0005778A" w:rsidRDefault="0005778A" w:rsidP="001E628B">
            <w:pPr>
              <w:jc w:val="center"/>
            </w:pPr>
            <w:r>
              <w:t>4</w:t>
            </w:r>
          </w:p>
        </w:tc>
        <w:tc>
          <w:tcPr>
            <w:tcW w:w="0" w:type="auto"/>
            <w:vAlign w:val="center"/>
          </w:tcPr>
          <w:p w:rsidR="0005778A" w:rsidRDefault="0005778A" w:rsidP="001E628B">
            <w:pPr>
              <w:jc w:val="center"/>
            </w:pPr>
            <w:r>
              <w:t>442504,55</w:t>
            </w:r>
          </w:p>
        </w:tc>
        <w:tc>
          <w:tcPr>
            <w:tcW w:w="0" w:type="auto"/>
            <w:vAlign w:val="center"/>
          </w:tcPr>
          <w:p w:rsidR="0005778A" w:rsidRDefault="0005778A" w:rsidP="001E628B">
            <w:pPr>
              <w:jc w:val="center"/>
            </w:pPr>
            <w:r>
              <w:t>2218206,43</w:t>
            </w:r>
          </w:p>
        </w:tc>
      </w:tr>
      <w:tr w:rsidR="0005778A" w:rsidTr="001E628B">
        <w:trPr>
          <w:trHeight w:val="20"/>
        </w:trPr>
        <w:tc>
          <w:tcPr>
            <w:tcW w:w="0" w:type="auto"/>
            <w:vAlign w:val="center"/>
          </w:tcPr>
          <w:p w:rsidR="0005778A" w:rsidRDefault="0005778A" w:rsidP="001E628B">
            <w:pPr>
              <w:jc w:val="center"/>
            </w:pPr>
            <w:r>
              <w:t>2086</w:t>
            </w:r>
          </w:p>
        </w:tc>
        <w:tc>
          <w:tcPr>
            <w:tcW w:w="0" w:type="auto"/>
            <w:vAlign w:val="center"/>
          </w:tcPr>
          <w:p w:rsidR="0005778A" w:rsidRDefault="0005778A" w:rsidP="001E628B">
            <w:pPr>
              <w:jc w:val="center"/>
            </w:pPr>
            <w:r>
              <w:t>59°30'51"</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442506,21</w:t>
            </w:r>
          </w:p>
        </w:tc>
        <w:tc>
          <w:tcPr>
            <w:tcW w:w="0" w:type="auto"/>
            <w:vAlign w:val="center"/>
          </w:tcPr>
          <w:p w:rsidR="0005778A" w:rsidRDefault="0005778A" w:rsidP="001E628B">
            <w:pPr>
              <w:jc w:val="center"/>
            </w:pPr>
            <w:r>
              <w:t>2218202,79</w:t>
            </w:r>
          </w:p>
        </w:tc>
      </w:tr>
      <w:tr w:rsidR="0005778A" w:rsidTr="001E628B">
        <w:trPr>
          <w:trHeight w:val="20"/>
        </w:trPr>
        <w:tc>
          <w:tcPr>
            <w:tcW w:w="0" w:type="auto"/>
            <w:vAlign w:val="center"/>
          </w:tcPr>
          <w:p w:rsidR="0005778A" w:rsidRDefault="0005778A" w:rsidP="001E628B">
            <w:pPr>
              <w:jc w:val="center"/>
            </w:pPr>
            <w:r>
              <w:t>2087</w:t>
            </w:r>
          </w:p>
        </w:tc>
        <w:tc>
          <w:tcPr>
            <w:tcW w:w="0" w:type="auto"/>
            <w:vAlign w:val="center"/>
          </w:tcPr>
          <w:p w:rsidR="0005778A" w:rsidRDefault="0005778A" w:rsidP="001E628B">
            <w:pPr>
              <w:jc w:val="center"/>
            </w:pPr>
            <w:r>
              <w:t>32°12'43"</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442508,69</w:t>
            </w:r>
          </w:p>
        </w:tc>
        <w:tc>
          <w:tcPr>
            <w:tcW w:w="0" w:type="auto"/>
            <w:vAlign w:val="center"/>
          </w:tcPr>
          <w:p w:rsidR="0005778A" w:rsidRDefault="0005778A" w:rsidP="001E628B">
            <w:pPr>
              <w:jc w:val="center"/>
            </w:pPr>
            <w:r>
              <w:t>2218204,25</w:t>
            </w:r>
          </w:p>
        </w:tc>
      </w:tr>
      <w:tr w:rsidR="0005778A" w:rsidTr="001E628B">
        <w:trPr>
          <w:trHeight w:val="20"/>
        </w:trPr>
        <w:tc>
          <w:tcPr>
            <w:tcW w:w="0" w:type="auto"/>
            <w:vAlign w:val="center"/>
          </w:tcPr>
          <w:p w:rsidR="0005778A" w:rsidRDefault="0005778A" w:rsidP="001E628B">
            <w:pPr>
              <w:jc w:val="center"/>
            </w:pPr>
            <w:r>
              <w:t>2088</w:t>
            </w:r>
          </w:p>
        </w:tc>
        <w:tc>
          <w:tcPr>
            <w:tcW w:w="0" w:type="auto"/>
            <w:vAlign w:val="center"/>
          </w:tcPr>
          <w:p w:rsidR="0005778A" w:rsidRDefault="0005778A" w:rsidP="001E628B">
            <w:pPr>
              <w:jc w:val="center"/>
            </w:pPr>
            <w:r>
              <w:t>122°13'31"</w:t>
            </w:r>
          </w:p>
        </w:tc>
        <w:tc>
          <w:tcPr>
            <w:tcW w:w="0" w:type="auto"/>
            <w:vAlign w:val="center"/>
          </w:tcPr>
          <w:p w:rsidR="0005778A" w:rsidRDefault="0005778A" w:rsidP="001E628B">
            <w:pPr>
              <w:jc w:val="center"/>
            </w:pPr>
            <w:r>
              <w:t>9,11</w:t>
            </w:r>
          </w:p>
        </w:tc>
        <w:tc>
          <w:tcPr>
            <w:tcW w:w="0" w:type="auto"/>
            <w:vAlign w:val="center"/>
          </w:tcPr>
          <w:p w:rsidR="0005778A" w:rsidRDefault="0005778A" w:rsidP="001E628B">
            <w:pPr>
              <w:jc w:val="center"/>
            </w:pPr>
            <w:r>
              <w:t>442519,35</w:t>
            </w:r>
          </w:p>
        </w:tc>
        <w:tc>
          <w:tcPr>
            <w:tcW w:w="0" w:type="auto"/>
            <w:vAlign w:val="center"/>
          </w:tcPr>
          <w:p w:rsidR="0005778A" w:rsidRDefault="0005778A" w:rsidP="001E628B">
            <w:pPr>
              <w:jc w:val="center"/>
            </w:pPr>
            <w:r>
              <w:t>2218221,17</w:t>
            </w:r>
          </w:p>
        </w:tc>
      </w:tr>
      <w:tr w:rsidR="0005778A" w:rsidTr="001E628B">
        <w:trPr>
          <w:trHeight w:val="20"/>
        </w:trPr>
        <w:tc>
          <w:tcPr>
            <w:tcW w:w="0" w:type="auto"/>
            <w:vAlign w:val="center"/>
          </w:tcPr>
          <w:p w:rsidR="0005778A" w:rsidRDefault="0005778A" w:rsidP="001E628B">
            <w:pPr>
              <w:jc w:val="center"/>
            </w:pPr>
            <w:r>
              <w:t>2089</w:t>
            </w:r>
          </w:p>
        </w:tc>
        <w:tc>
          <w:tcPr>
            <w:tcW w:w="0" w:type="auto"/>
            <w:vAlign w:val="center"/>
          </w:tcPr>
          <w:p w:rsidR="0005778A" w:rsidRDefault="0005778A" w:rsidP="001E628B">
            <w:pPr>
              <w:jc w:val="center"/>
            </w:pPr>
            <w:r>
              <w:t>50°37'22"</w:t>
            </w:r>
          </w:p>
        </w:tc>
        <w:tc>
          <w:tcPr>
            <w:tcW w:w="0" w:type="auto"/>
            <w:vAlign w:val="center"/>
          </w:tcPr>
          <w:p w:rsidR="0005778A" w:rsidRDefault="0005778A" w:rsidP="001E628B">
            <w:pPr>
              <w:jc w:val="center"/>
            </w:pPr>
            <w:r>
              <w:t>10,1</w:t>
            </w:r>
          </w:p>
        </w:tc>
        <w:tc>
          <w:tcPr>
            <w:tcW w:w="0" w:type="auto"/>
            <w:vAlign w:val="center"/>
          </w:tcPr>
          <w:p w:rsidR="0005778A" w:rsidRDefault="0005778A" w:rsidP="001E628B">
            <w:pPr>
              <w:jc w:val="center"/>
            </w:pPr>
            <w:r>
              <w:t>442527,06</w:t>
            </w:r>
          </w:p>
        </w:tc>
        <w:tc>
          <w:tcPr>
            <w:tcW w:w="0" w:type="auto"/>
            <w:vAlign w:val="center"/>
          </w:tcPr>
          <w:p w:rsidR="0005778A" w:rsidRDefault="0005778A" w:rsidP="001E628B">
            <w:pPr>
              <w:jc w:val="center"/>
            </w:pPr>
            <w:r>
              <w:t>2218216,31</w:t>
            </w:r>
          </w:p>
        </w:tc>
      </w:tr>
      <w:tr w:rsidR="0005778A" w:rsidTr="001E628B">
        <w:trPr>
          <w:trHeight w:val="20"/>
        </w:trPr>
        <w:tc>
          <w:tcPr>
            <w:tcW w:w="0" w:type="auto"/>
            <w:vAlign w:val="center"/>
          </w:tcPr>
          <w:p w:rsidR="0005778A" w:rsidRDefault="0005778A" w:rsidP="001E628B">
            <w:pPr>
              <w:jc w:val="center"/>
            </w:pPr>
            <w:r>
              <w:t>2090</w:t>
            </w:r>
          </w:p>
        </w:tc>
        <w:tc>
          <w:tcPr>
            <w:tcW w:w="0" w:type="auto"/>
            <w:vAlign w:val="center"/>
          </w:tcPr>
          <w:p w:rsidR="0005778A" w:rsidRDefault="0005778A" w:rsidP="001E628B">
            <w:pPr>
              <w:jc w:val="center"/>
            </w:pPr>
            <w:r>
              <w:t>166°54'2"</w:t>
            </w:r>
          </w:p>
        </w:tc>
        <w:tc>
          <w:tcPr>
            <w:tcW w:w="0" w:type="auto"/>
            <w:vAlign w:val="center"/>
          </w:tcPr>
          <w:p w:rsidR="0005778A" w:rsidRDefault="0005778A" w:rsidP="001E628B">
            <w:pPr>
              <w:jc w:val="center"/>
            </w:pPr>
            <w:r>
              <w:t>8,6</w:t>
            </w:r>
          </w:p>
        </w:tc>
        <w:tc>
          <w:tcPr>
            <w:tcW w:w="0" w:type="auto"/>
            <w:vAlign w:val="center"/>
          </w:tcPr>
          <w:p w:rsidR="0005778A" w:rsidRDefault="0005778A" w:rsidP="001E628B">
            <w:pPr>
              <w:jc w:val="center"/>
            </w:pPr>
            <w:r>
              <w:t>445276,45</w:t>
            </w:r>
          </w:p>
        </w:tc>
        <w:tc>
          <w:tcPr>
            <w:tcW w:w="0" w:type="auto"/>
            <w:vAlign w:val="center"/>
          </w:tcPr>
          <w:p w:rsidR="0005778A" w:rsidRDefault="0005778A" w:rsidP="001E628B">
            <w:pPr>
              <w:jc w:val="center"/>
            </w:pPr>
            <w:r>
              <w:t>2219247,31</w:t>
            </w:r>
          </w:p>
        </w:tc>
      </w:tr>
      <w:tr w:rsidR="0005778A" w:rsidTr="001E628B">
        <w:trPr>
          <w:trHeight w:val="20"/>
        </w:trPr>
        <w:tc>
          <w:tcPr>
            <w:tcW w:w="0" w:type="auto"/>
            <w:vAlign w:val="center"/>
          </w:tcPr>
          <w:p w:rsidR="0005778A" w:rsidRDefault="0005778A" w:rsidP="001E628B">
            <w:pPr>
              <w:jc w:val="center"/>
            </w:pPr>
            <w:r>
              <w:t>2091</w:t>
            </w:r>
          </w:p>
        </w:tc>
        <w:tc>
          <w:tcPr>
            <w:tcW w:w="0" w:type="auto"/>
            <w:vAlign w:val="center"/>
          </w:tcPr>
          <w:p w:rsidR="0005778A" w:rsidRDefault="0005778A" w:rsidP="001E628B">
            <w:pPr>
              <w:jc w:val="center"/>
            </w:pPr>
            <w:r>
              <w:t>237°0'29"</w:t>
            </w:r>
          </w:p>
        </w:tc>
        <w:tc>
          <w:tcPr>
            <w:tcW w:w="0" w:type="auto"/>
            <w:vAlign w:val="center"/>
          </w:tcPr>
          <w:p w:rsidR="0005778A" w:rsidRDefault="0005778A" w:rsidP="001E628B">
            <w:pPr>
              <w:jc w:val="center"/>
            </w:pPr>
            <w:r>
              <w:t>146,39</w:t>
            </w:r>
          </w:p>
        </w:tc>
        <w:tc>
          <w:tcPr>
            <w:tcW w:w="0" w:type="auto"/>
            <w:vAlign w:val="center"/>
          </w:tcPr>
          <w:p w:rsidR="0005778A" w:rsidRDefault="0005778A" w:rsidP="001E628B">
            <w:pPr>
              <w:jc w:val="center"/>
            </w:pPr>
            <w:r>
              <w:t>445278,40</w:t>
            </w:r>
          </w:p>
        </w:tc>
        <w:tc>
          <w:tcPr>
            <w:tcW w:w="0" w:type="auto"/>
            <w:vAlign w:val="center"/>
          </w:tcPr>
          <w:p w:rsidR="0005778A" w:rsidRDefault="0005778A" w:rsidP="001E628B">
            <w:pPr>
              <w:jc w:val="center"/>
            </w:pPr>
            <w:r>
              <w:t>2219238,93</w:t>
            </w:r>
          </w:p>
        </w:tc>
      </w:tr>
      <w:tr w:rsidR="0005778A" w:rsidTr="001E628B">
        <w:trPr>
          <w:trHeight w:val="20"/>
        </w:trPr>
        <w:tc>
          <w:tcPr>
            <w:tcW w:w="0" w:type="auto"/>
            <w:vAlign w:val="center"/>
          </w:tcPr>
          <w:p w:rsidR="0005778A" w:rsidRDefault="0005778A" w:rsidP="001E628B">
            <w:pPr>
              <w:jc w:val="center"/>
            </w:pPr>
            <w:r>
              <w:t>2092</w:t>
            </w:r>
          </w:p>
        </w:tc>
        <w:tc>
          <w:tcPr>
            <w:tcW w:w="0" w:type="auto"/>
            <w:vAlign w:val="center"/>
          </w:tcPr>
          <w:p w:rsidR="0005778A" w:rsidRDefault="0005778A" w:rsidP="001E628B">
            <w:pPr>
              <w:jc w:val="center"/>
            </w:pPr>
            <w:r>
              <w:t>188°39'9"</w:t>
            </w:r>
          </w:p>
        </w:tc>
        <w:tc>
          <w:tcPr>
            <w:tcW w:w="0" w:type="auto"/>
            <w:vAlign w:val="center"/>
          </w:tcPr>
          <w:p w:rsidR="0005778A" w:rsidRDefault="0005778A" w:rsidP="001E628B">
            <w:pPr>
              <w:jc w:val="center"/>
            </w:pPr>
            <w:r>
              <w:t>5,58</w:t>
            </w:r>
          </w:p>
        </w:tc>
        <w:tc>
          <w:tcPr>
            <w:tcW w:w="0" w:type="auto"/>
            <w:vAlign w:val="center"/>
          </w:tcPr>
          <w:p w:rsidR="0005778A" w:rsidRDefault="0005778A" w:rsidP="001E628B">
            <w:pPr>
              <w:jc w:val="center"/>
            </w:pPr>
            <w:r>
              <w:t>445155,62</w:t>
            </w:r>
          </w:p>
        </w:tc>
        <w:tc>
          <w:tcPr>
            <w:tcW w:w="0" w:type="auto"/>
            <w:vAlign w:val="center"/>
          </w:tcPr>
          <w:p w:rsidR="0005778A" w:rsidRDefault="0005778A" w:rsidP="001E628B">
            <w:pPr>
              <w:jc w:val="center"/>
            </w:pPr>
            <w:r>
              <w:t>2219159,22</w:t>
            </w:r>
          </w:p>
        </w:tc>
      </w:tr>
      <w:tr w:rsidR="0005778A" w:rsidTr="001E628B">
        <w:trPr>
          <w:trHeight w:val="20"/>
        </w:trPr>
        <w:tc>
          <w:tcPr>
            <w:tcW w:w="0" w:type="auto"/>
            <w:vAlign w:val="center"/>
          </w:tcPr>
          <w:p w:rsidR="0005778A" w:rsidRDefault="0005778A" w:rsidP="001E628B">
            <w:pPr>
              <w:jc w:val="center"/>
            </w:pPr>
            <w:r>
              <w:t>2093</w:t>
            </w:r>
          </w:p>
        </w:tc>
        <w:tc>
          <w:tcPr>
            <w:tcW w:w="0" w:type="auto"/>
            <w:vAlign w:val="center"/>
          </w:tcPr>
          <w:p w:rsidR="0005778A" w:rsidRDefault="0005778A" w:rsidP="001E628B">
            <w:pPr>
              <w:jc w:val="center"/>
            </w:pPr>
            <w:r>
              <w:t>276°39'50"</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445154,78</w:t>
            </w:r>
          </w:p>
        </w:tc>
        <w:tc>
          <w:tcPr>
            <w:tcW w:w="0" w:type="auto"/>
            <w:vAlign w:val="center"/>
          </w:tcPr>
          <w:p w:rsidR="0005778A" w:rsidRDefault="0005778A" w:rsidP="001E628B">
            <w:pPr>
              <w:jc w:val="center"/>
            </w:pPr>
            <w:r>
              <w:t>2219153,70</w:t>
            </w:r>
          </w:p>
        </w:tc>
      </w:tr>
      <w:tr w:rsidR="0005778A" w:rsidTr="001E628B">
        <w:trPr>
          <w:trHeight w:val="20"/>
        </w:trPr>
        <w:tc>
          <w:tcPr>
            <w:tcW w:w="0" w:type="auto"/>
            <w:vAlign w:val="center"/>
          </w:tcPr>
          <w:p w:rsidR="0005778A" w:rsidRDefault="0005778A" w:rsidP="001E628B">
            <w:pPr>
              <w:jc w:val="center"/>
            </w:pPr>
            <w:r>
              <w:t>2094</w:t>
            </w:r>
          </w:p>
        </w:tc>
        <w:tc>
          <w:tcPr>
            <w:tcW w:w="0" w:type="auto"/>
            <w:vAlign w:val="center"/>
          </w:tcPr>
          <w:p w:rsidR="0005778A" w:rsidRDefault="0005778A" w:rsidP="001E628B">
            <w:pPr>
              <w:jc w:val="center"/>
            </w:pPr>
            <w:r>
              <w:t>8°0'25"</w:t>
            </w:r>
          </w:p>
        </w:tc>
        <w:tc>
          <w:tcPr>
            <w:tcW w:w="0" w:type="auto"/>
            <w:vAlign w:val="center"/>
          </w:tcPr>
          <w:p w:rsidR="0005778A" w:rsidRDefault="0005778A" w:rsidP="001E628B">
            <w:pPr>
              <w:jc w:val="center"/>
            </w:pPr>
            <w:r>
              <w:t>3,95</w:t>
            </w:r>
          </w:p>
        </w:tc>
        <w:tc>
          <w:tcPr>
            <w:tcW w:w="0" w:type="auto"/>
            <w:vAlign w:val="center"/>
          </w:tcPr>
          <w:p w:rsidR="0005778A" w:rsidRDefault="0005778A" w:rsidP="001E628B">
            <w:pPr>
              <w:jc w:val="center"/>
            </w:pPr>
            <w:r>
              <w:t>445146,82</w:t>
            </w:r>
          </w:p>
        </w:tc>
        <w:tc>
          <w:tcPr>
            <w:tcW w:w="0" w:type="auto"/>
            <w:vAlign w:val="center"/>
          </w:tcPr>
          <w:p w:rsidR="0005778A" w:rsidRDefault="0005778A" w:rsidP="001E628B">
            <w:pPr>
              <w:jc w:val="center"/>
            </w:pPr>
            <w:r>
              <w:t>2219154,63</w:t>
            </w:r>
          </w:p>
        </w:tc>
      </w:tr>
      <w:tr w:rsidR="0005778A" w:rsidTr="001E628B">
        <w:trPr>
          <w:trHeight w:val="20"/>
        </w:trPr>
        <w:tc>
          <w:tcPr>
            <w:tcW w:w="0" w:type="auto"/>
            <w:vAlign w:val="center"/>
          </w:tcPr>
          <w:p w:rsidR="0005778A" w:rsidRDefault="0005778A" w:rsidP="001E628B">
            <w:pPr>
              <w:jc w:val="center"/>
            </w:pPr>
            <w:r>
              <w:t>2095</w:t>
            </w:r>
          </w:p>
        </w:tc>
        <w:tc>
          <w:tcPr>
            <w:tcW w:w="0" w:type="auto"/>
            <w:vAlign w:val="center"/>
          </w:tcPr>
          <w:p w:rsidR="0005778A" w:rsidRDefault="0005778A" w:rsidP="001E628B">
            <w:pPr>
              <w:jc w:val="center"/>
            </w:pPr>
            <w:r>
              <w:t>269°16'29"</w:t>
            </w:r>
          </w:p>
        </w:tc>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445147,37</w:t>
            </w:r>
          </w:p>
        </w:tc>
        <w:tc>
          <w:tcPr>
            <w:tcW w:w="0" w:type="auto"/>
            <w:vAlign w:val="center"/>
          </w:tcPr>
          <w:p w:rsidR="0005778A" w:rsidRDefault="0005778A" w:rsidP="001E628B">
            <w:pPr>
              <w:jc w:val="center"/>
            </w:pPr>
            <w:r>
              <w:t>2219158,54</w:t>
            </w:r>
          </w:p>
        </w:tc>
      </w:tr>
      <w:tr w:rsidR="0005778A" w:rsidTr="001E628B">
        <w:trPr>
          <w:trHeight w:val="20"/>
        </w:trPr>
        <w:tc>
          <w:tcPr>
            <w:tcW w:w="0" w:type="auto"/>
            <w:vAlign w:val="center"/>
          </w:tcPr>
          <w:p w:rsidR="0005778A" w:rsidRDefault="0005778A" w:rsidP="001E628B">
            <w:pPr>
              <w:jc w:val="center"/>
            </w:pPr>
            <w:r>
              <w:t>2096</w:t>
            </w:r>
          </w:p>
        </w:tc>
        <w:tc>
          <w:tcPr>
            <w:tcW w:w="0" w:type="auto"/>
            <w:vAlign w:val="center"/>
          </w:tcPr>
          <w:p w:rsidR="0005778A" w:rsidRDefault="0005778A" w:rsidP="001E628B">
            <w:pPr>
              <w:jc w:val="center"/>
            </w:pPr>
            <w:r>
              <w:t>297°36'2"</w:t>
            </w:r>
          </w:p>
        </w:tc>
        <w:tc>
          <w:tcPr>
            <w:tcW w:w="0" w:type="auto"/>
            <w:vAlign w:val="center"/>
          </w:tcPr>
          <w:p w:rsidR="0005778A" w:rsidRDefault="0005778A" w:rsidP="001E628B">
            <w:pPr>
              <w:jc w:val="center"/>
            </w:pPr>
            <w:r>
              <w:t>10,64</w:t>
            </w:r>
          </w:p>
        </w:tc>
        <w:tc>
          <w:tcPr>
            <w:tcW w:w="0" w:type="auto"/>
            <w:vAlign w:val="center"/>
          </w:tcPr>
          <w:p w:rsidR="0005778A" w:rsidRDefault="0005778A" w:rsidP="001E628B">
            <w:pPr>
              <w:jc w:val="center"/>
            </w:pPr>
            <w:r>
              <w:t>445138,68</w:t>
            </w:r>
          </w:p>
        </w:tc>
        <w:tc>
          <w:tcPr>
            <w:tcW w:w="0" w:type="auto"/>
            <w:vAlign w:val="center"/>
          </w:tcPr>
          <w:p w:rsidR="0005778A" w:rsidRDefault="0005778A" w:rsidP="001E628B">
            <w:pPr>
              <w:jc w:val="center"/>
            </w:pPr>
            <w:r>
              <w:t>2219158,43</w:t>
            </w:r>
          </w:p>
        </w:tc>
      </w:tr>
      <w:tr w:rsidR="0005778A" w:rsidTr="001E628B">
        <w:trPr>
          <w:trHeight w:val="20"/>
        </w:trPr>
        <w:tc>
          <w:tcPr>
            <w:tcW w:w="0" w:type="auto"/>
            <w:vAlign w:val="center"/>
          </w:tcPr>
          <w:p w:rsidR="0005778A" w:rsidRDefault="0005778A" w:rsidP="001E628B">
            <w:pPr>
              <w:jc w:val="center"/>
            </w:pPr>
            <w:r>
              <w:t>2097</w:t>
            </w:r>
          </w:p>
        </w:tc>
        <w:tc>
          <w:tcPr>
            <w:tcW w:w="0" w:type="auto"/>
            <w:vAlign w:val="center"/>
          </w:tcPr>
          <w:p w:rsidR="0005778A" w:rsidRDefault="0005778A" w:rsidP="001E628B">
            <w:pPr>
              <w:jc w:val="center"/>
            </w:pPr>
            <w:r>
              <w:t>318°46'20"</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445129,25</w:t>
            </w:r>
          </w:p>
        </w:tc>
        <w:tc>
          <w:tcPr>
            <w:tcW w:w="0" w:type="auto"/>
            <w:vAlign w:val="center"/>
          </w:tcPr>
          <w:p w:rsidR="0005778A" w:rsidRDefault="0005778A" w:rsidP="001E628B">
            <w:pPr>
              <w:jc w:val="center"/>
            </w:pPr>
            <w:r>
              <w:t>2219163,36</w:t>
            </w:r>
          </w:p>
        </w:tc>
      </w:tr>
      <w:tr w:rsidR="0005778A" w:rsidTr="001E628B">
        <w:trPr>
          <w:trHeight w:val="20"/>
        </w:trPr>
        <w:tc>
          <w:tcPr>
            <w:tcW w:w="0" w:type="auto"/>
            <w:vAlign w:val="center"/>
          </w:tcPr>
          <w:p w:rsidR="0005778A" w:rsidRDefault="0005778A" w:rsidP="001E628B">
            <w:pPr>
              <w:jc w:val="center"/>
            </w:pPr>
            <w:r>
              <w:t>2098</w:t>
            </w:r>
          </w:p>
        </w:tc>
        <w:tc>
          <w:tcPr>
            <w:tcW w:w="0" w:type="auto"/>
            <w:vAlign w:val="center"/>
          </w:tcPr>
          <w:p w:rsidR="0005778A" w:rsidRDefault="0005778A" w:rsidP="001E628B">
            <w:pPr>
              <w:jc w:val="center"/>
            </w:pPr>
            <w:r>
              <w:t>89°17'23"</w:t>
            </w:r>
          </w:p>
        </w:tc>
        <w:tc>
          <w:tcPr>
            <w:tcW w:w="0" w:type="auto"/>
            <w:vAlign w:val="center"/>
          </w:tcPr>
          <w:p w:rsidR="0005778A" w:rsidRDefault="0005778A" w:rsidP="001E628B">
            <w:pPr>
              <w:jc w:val="center"/>
            </w:pPr>
            <w:r>
              <w:t>21,78</w:t>
            </w:r>
          </w:p>
        </w:tc>
        <w:tc>
          <w:tcPr>
            <w:tcW w:w="0" w:type="auto"/>
            <w:vAlign w:val="center"/>
          </w:tcPr>
          <w:p w:rsidR="0005778A" w:rsidRDefault="0005778A" w:rsidP="001E628B">
            <w:pPr>
              <w:jc w:val="center"/>
            </w:pPr>
            <w:r>
              <w:t>445126,70</w:t>
            </w:r>
          </w:p>
        </w:tc>
        <w:tc>
          <w:tcPr>
            <w:tcW w:w="0" w:type="auto"/>
            <w:vAlign w:val="center"/>
          </w:tcPr>
          <w:p w:rsidR="0005778A" w:rsidRDefault="0005778A" w:rsidP="001E628B">
            <w:pPr>
              <w:jc w:val="center"/>
            </w:pPr>
            <w:r>
              <w:t>2219166,27</w:t>
            </w:r>
          </w:p>
        </w:tc>
      </w:tr>
      <w:tr w:rsidR="0005778A" w:rsidTr="001E628B">
        <w:trPr>
          <w:trHeight w:val="20"/>
        </w:trPr>
        <w:tc>
          <w:tcPr>
            <w:tcW w:w="0" w:type="auto"/>
            <w:vAlign w:val="center"/>
          </w:tcPr>
          <w:p w:rsidR="0005778A" w:rsidRDefault="0005778A" w:rsidP="001E628B">
            <w:pPr>
              <w:jc w:val="center"/>
            </w:pPr>
            <w:r>
              <w:t>2099</w:t>
            </w:r>
          </w:p>
        </w:tc>
        <w:tc>
          <w:tcPr>
            <w:tcW w:w="0" w:type="auto"/>
            <w:vAlign w:val="center"/>
          </w:tcPr>
          <w:p w:rsidR="0005778A" w:rsidRDefault="0005778A" w:rsidP="001E628B">
            <w:pPr>
              <w:jc w:val="center"/>
            </w:pPr>
            <w:r>
              <w:t>7°59'38"</w:t>
            </w:r>
          </w:p>
        </w:tc>
        <w:tc>
          <w:tcPr>
            <w:tcW w:w="0" w:type="auto"/>
            <w:vAlign w:val="center"/>
          </w:tcPr>
          <w:p w:rsidR="0005778A" w:rsidRDefault="0005778A" w:rsidP="001E628B">
            <w:pPr>
              <w:jc w:val="center"/>
            </w:pPr>
            <w:r>
              <w:t>6,54</w:t>
            </w:r>
          </w:p>
        </w:tc>
        <w:tc>
          <w:tcPr>
            <w:tcW w:w="0" w:type="auto"/>
            <w:vAlign w:val="center"/>
          </w:tcPr>
          <w:p w:rsidR="0005778A" w:rsidRDefault="0005778A" w:rsidP="001E628B">
            <w:pPr>
              <w:jc w:val="center"/>
            </w:pPr>
            <w:r>
              <w:t>445148,48</w:t>
            </w:r>
          </w:p>
        </w:tc>
        <w:tc>
          <w:tcPr>
            <w:tcW w:w="0" w:type="auto"/>
            <w:vAlign w:val="center"/>
          </w:tcPr>
          <w:p w:rsidR="0005778A" w:rsidRDefault="0005778A" w:rsidP="001E628B">
            <w:pPr>
              <w:jc w:val="center"/>
            </w:pPr>
            <w:r>
              <w:t>2219166,54</w:t>
            </w:r>
          </w:p>
        </w:tc>
      </w:tr>
      <w:tr w:rsidR="0005778A" w:rsidTr="001E628B">
        <w:trPr>
          <w:trHeight w:val="20"/>
        </w:trPr>
        <w:tc>
          <w:tcPr>
            <w:tcW w:w="0" w:type="auto"/>
            <w:vAlign w:val="center"/>
          </w:tcPr>
          <w:p w:rsidR="0005778A" w:rsidRDefault="0005778A" w:rsidP="001E628B">
            <w:pPr>
              <w:jc w:val="center"/>
            </w:pPr>
            <w:r>
              <w:t>2100</w:t>
            </w:r>
          </w:p>
        </w:tc>
        <w:tc>
          <w:tcPr>
            <w:tcW w:w="0" w:type="auto"/>
            <w:vAlign w:val="center"/>
          </w:tcPr>
          <w:p w:rsidR="0005778A" w:rsidRDefault="0005778A" w:rsidP="001E628B">
            <w:pPr>
              <w:jc w:val="center"/>
            </w:pPr>
            <w:r>
              <w:t>97°44'47"</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445149,39</w:t>
            </w:r>
          </w:p>
        </w:tc>
        <w:tc>
          <w:tcPr>
            <w:tcW w:w="0" w:type="auto"/>
            <w:vAlign w:val="center"/>
          </w:tcPr>
          <w:p w:rsidR="0005778A" w:rsidRDefault="0005778A" w:rsidP="001E628B">
            <w:pPr>
              <w:jc w:val="center"/>
            </w:pPr>
            <w:r>
              <w:t>2219173,02</w:t>
            </w:r>
          </w:p>
        </w:tc>
      </w:tr>
      <w:tr w:rsidR="0005778A" w:rsidTr="001E628B">
        <w:trPr>
          <w:trHeight w:val="20"/>
        </w:trPr>
        <w:tc>
          <w:tcPr>
            <w:tcW w:w="0" w:type="auto"/>
            <w:vAlign w:val="center"/>
          </w:tcPr>
          <w:p w:rsidR="0005778A" w:rsidRDefault="0005778A" w:rsidP="001E628B">
            <w:pPr>
              <w:jc w:val="center"/>
            </w:pPr>
            <w:r>
              <w:t>2101</w:t>
            </w:r>
          </w:p>
        </w:tc>
        <w:tc>
          <w:tcPr>
            <w:tcW w:w="0" w:type="auto"/>
            <w:vAlign w:val="center"/>
          </w:tcPr>
          <w:p w:rsidR="0005778A" w:rsidRDefault="0005778A" w:rsidP="001E628B">
            <w:pPr>
              <w:jc w:val="center"/>
            </w:pPr>
            <w:r>
              <w:t>188°35'1"</w:t>
            </w:r>
          </w:p>
        </w:tc>
        <w:tc>
          <w:tcPr>
            <w:tcW w:w="0" w:type="auto"/>
            <w:vAlign w:val="center"/>
          </w:tcPr>
          <w:p w:rsidR="0005778A" w:rsidRDefault="0005778A" w:rsidP="001E628B">
            <w:pPr>
              <w:jc w:val="center"/>
            </w:pPr>
            <w:r>
              <w:t>2,14</w:t>
            </w:r>
          </w:p>
        </w:tc>
        <w:tc>
          <w:tcPr>
            <w:tcW w:w="0" w:type="auto"/>
            <w:vAlign w:val="center"/>
          </w:tcPr>
          <w:p w:rsidR="0005778A" w:rsidRDefault="0005778A" w:rsidP="001E628B">
            <w:pPr>
              <w:jc w:val="center"/>
            </w:pPr>
            <w:r>
              <w:t>445157,55</w:t>
            </w:r>
          </w:p>
        </w:tc>
        <w:tc>
          <w:tcPr>
            <w:tcW w:w="0" w:type="auto"/>
            <w:vAlign w:val="center"/>
          </w:tcPr>
          <w:p w:rsidR="0005778A" w:rsidRDefault="0005778A" w:rsidP="001E628B">
            <w:pPr>
              <w:jc w:val="center"/>
            </w:pPr>
            <w:r>
              <w:t>2219171,91</w:t>
            </w:r>
          </w:p>
        </w:tc>
      </w:tr>
      <w:tr w:rsidR="0005778A" w:rsidTr="001E628B">
        <w:trPr>
          <w:trHeight w:val="20"/>
        </w:trPr>
        <w:tc>
          <w:tcPr>
            <w:tcW w:w="0" w:type="auto"/>
            <w:vAlign w:val="center"/>
          </w:tcPr>
          <w:p w:rsidR="0005778A" w:rsidRDefault="0005778A" w:rsidP="001E628B">
            <w:pPr>
              <w:jc w:val="center"/>
            </w:pPr>
            <w:r>
              <w:t>2102</w:t>
            </w:r>
          </w:p>
        </w:tc>
        <w:tc>
          <w:tcPr>
            <w:tcW w:w="0" w:type="auto"/>
            <w:vAlign w:val="center"/>
          </w:tcPr>
          <w:p w:rsidR="0005778A" w:rsidRDefault="0005778A" w:rsidP="001E628B">
            <w:pPr>
              <w:jc w:val="center"/>
            </w:pPr>
            <w:r>
              <w:t>56°58'1"</w:t>
            </w:r>
          </w:p>
        </w:tc>
        <w:tc>
          <w:tcPr>
            <w:tcW w:w="0" w:type="auto"/>
            <w:vAlign w:val="center"/>
          </w:tcPr>
          <w:p w:rsidR="0005778A" w:rsidRDefault="0005778A" w:rsidP="001E628B">
            <w:pPr>
              <w:jc w:val="center"/>
            </w:pPr>
            <w:r>
              <w:t>142,21</w:t>
            </w:r>
          </w:p>
        </w:tc>
        <w:tc>
          <w:tcPr>
            <w:tcW w:w="0" w:type="auto"/>
            <w:vAlign w:val="center"/>
          </w:tcPr>
          <w:p w:rsidR="0005778A" w:rsidRDefault="0005778A" w:rsidP="001E628B">
            <w:pPr>
              <w:jc w:val="center"/>
            </w:pPr>
            <w:r>
              <w:t>445157,23</w:t>
            </w:r>
          </w:p>
        </w:tc>
        <w:tc>
          <w:tcPr>
            <w:tcW w:w="0" w:type="auto"/>
            <w:vAlign w:val="center"/>
          </w:tcPr>
          <w:p w:rsidR="0005778A" w:rsidRDefault="0005778A" w:rsidP="001E628B">
            <w:pPr>
              <w:jc w:val="center"/>
            </w:pPr>
            <w:r>
              <w:t>2219169,79</w:t>
            </w:r>
          </w:p>
        </w:tc>
      </w:tr>
      <w:tr w:rsidR="0005778A" w:rsidTr="001E628B">
        <w:tc>
          <w:tcPr>
            <w:tcW w:w="0" w:type="auto"/>
            <w:gridSpan w:val="5"/>
            <w:vAlign w:val="center"/>
          </w:tcPr>
          <w:p w:rsidR="0005778A" w:rsidRDefault="0005778A" w:rsidP="001E628B">
            <w:r>
              <w:t>№ 16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63:31:0000000:1049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:1049/чзу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1975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Министерство транспорта и автомобильных дорог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Занятый автомобильной дорогой общего пользования  регионального или межмуниципального значения  "Урал" - Орловка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lastRenderedPageBreak/>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63°21'14"</w:t>
            </w:r>
          </w:p>
        </w:tc>
        <w:tc>
          <w:tcPr>
            <w:tcW w:w="0" w:type="auto"/>
            <w:vAlign w:val="center"/>
          </w:tcPr>
          <w:p w:rsidR="0005778A" w:rsidRDefault="0005778A" w:rsidP="001E628B">
            <w:pPr>
              <w:jc w:val="center"/>
            </w:pPr>
            <w:r>
              <w:t>85,27</w:t>
            </w:r>
          </w:p>
        </w:tc>
        <w:tc>
          <w:tcPr>
            <w:tcW w:w="0" w:type="auto"/>
            <w:vAlign w:val="center"/>
          </w:tcPr>
          <w:p w:rsidR="0005778A" w:rsidRDefault="0005778A" w:rsidP="001E628B">
            <w:pPr>
              <w:jc w:val="center"/>
            </w:pPr>
            <w:r>
              <w:t>443056,74</w:t>
            </w:r>
          </w:p>
        </w:tc>
        <w:tc>
          <w:tcPr>
            <w:tcW w:w="0" w:type="auto"/>
            <w:vAlign w:val="center"/>
          </w:tcPr>
          <w:p w:rsidR="0005778A" w:rsidRDefault="0005778A" w:rsidP="001E628B">
            <w:pPr>
              <w:jc w:val="center"/>
            </w:pPr>
            <w:r>
              <w:t>2218813,64</w:t>
            </w:r>
          </w:p>
        </w:tc>
      </w:tr>
      <w:tr w:rsidR="0005778A" w:rsidTr="001E628B">
        <w:trPr>
          <w:trHeight w:val="20"/>
        </w:trPr>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152°49'8"</w:t>
            </w:r>
          </w:p>
        </w:tc>
        <w:tc>
          <w:tcPr>
            <w:tcW w:w="0" w:type="auto"/>
            <w:vAlign w:val="center"/>
          </w:tcPr>
          <w:p w:rsidR="0005778A" w:rsidRDefault="0005778A" w:rsidP="001E628B">
            <w:pPr>
              <w:jc w:val="center"/>
            </w:pPr>
            <w:r>
              <w:t>0,83</w:t>
            </w:r>
          </w:p>
        </w:tc>
        <w:tc>
          <w:tcPr>
            <w:tcW w:w="0" w:type="auto"/>
            <w:vAlign w:val="center"/>
          </w:tcPr>
          <w:p w:rsidR="0005778A" w:rsidRDefault="0005778A" w:rsidP="001E628B">
            <w:pPr>
              <w:jc w:val="center"/>
            </w:pPr>
            <w:r>
              <w:t>443132,95</w:t>
            </w:r>
          </w:p>
        </w:tc>
        <w:tc>
          <w:tcPr>
            <w:tcW w:w="0" w:type="auto"/>
            <w:vAlign w:val="center"/>
          </w:tcPr>
          <w:p w:rsidR="0005778A" w:rsidRDefault="0005778A" w:rsidP="001E628B">
            <w:pPr>
              <w:jc w:val="center"/>
            </w:pPr>
            <w:r>
              <w:t>2218851,88</w:t>
            </w:r>
          </w:p>
        </w:tc>
      </w:tr>
      <w:tr w:rsidR="0005778A" w:rsidTr="001E628B">
        <w:trPr>
          <w:trHeight w:val="20"/>
        </w:trPr>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53°48'19"</w:t>
            </w:r>
          </w:p>
        </w:tc>
        <w:tc>
          <w:tcPr>
            <w:tcW w:w="0" w:type="auto"/>
            <w:vAlign w:val="center"/>
          </w:tcPr>
          <w:p w:rsidR="0005778A" w:rsidRDefault="0005778A" w:rsidP="001E628B">
            <w:pPr>
              <w:jc w:val="center"/>
            </w:pPr>
            <w:r>
              <w:t>29,19</w:t>
            </w:r>
          </w:p>
        </w:tc>
        <w:tc>
          <w:tcPr>
            <w:tcW w:w="0" w:type="auto"/>
            <w:vAlign w:val="center"/>
          </w:tcPr>
          <w:p w:rsidR="0005778A" w:rsidRDefault="0005778A" w:rsidP="001E628B">
            <w:pPr>
              <w:jc w:val="center"/>
            </w:pPr>
            <w:r>
              <w:t>443133,33</w:t>
            </w:r>
          </w:p>
        </w:tc>
        <w:tc>
          <w:tcPr>
            <w:tcW w:w="0" w:type="auto"/>
            <w:vAlign w:val="center"/>
          </w:tcPr>
          <w:p w:rsidR="0005778A" w:rsidRDefault="0005778A" w:rsidP="001E628B">
            <w:pPr>
              <w:jc w:val="center"/>
            </w:pPr>
            <w:r>
              <w:t>2218851,14</w:t>
            </w:r>
          </w:p>
        </w:tc>
      </w:tr>
      <w:tr w:rsidR="0005778A" w:rsidTr="001E628B">
        <w:trPr>
          <w:trHeight w:val="20"/>
        </w:trPr>
        <w:tc>
          <w:tcPr>
            <w:tcW w:w="0" w:type="auto"/>
            <w:vAlign w:val="center"/>
          </w:tcPr>
          <w:p w:rsidR="0005778A" w:rsidRDefault="0005778A" w:rsidP="001E628B">
            <w:pPr>
              <w:jc w:val="center"/>
            </w:pPr>
            <w:r>
              <w:t>4</w:t>
            </w:r>
          </w:p>
        </w:tc>
        <w:tc>
          <w:tcPr>
            <w:tcW w:w="0" w:type="auto"/>
            <w:vAlign w:val="center"/>
          </w:tcPr>
          <w:p w:rsidR="0005778A" w:rsidRDefault="0005778A" w:rsidP="001E628B">
            <w:pPr>
              <w:jc w:val="center"/>
            </w:pPr>
            <w:r>
              <w:t>323°48'42"</w:t>
            </w:r>
          </w:p>
        </w:tc>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443156,89</w:t>
            </w:r>
          </w:p>
        </w:tc>
        <w:tc>
          <w:tcPr>
            <w:tcW w:w="0" w:type="auto"/>
            <w:vAlign w:val="center"/>
          </w:tcPr>
          <w:p w:rsidR="0005778A" w:rsidRDefault="0005778A" w:rsidP="001E628B">
            <w:pPr>
              <w:jc w:val="center"/>
            </w:pPr>
            <w:r>
              <w:t>2218868,38</w:t>
            </w:r>
          </w:p>
        </w:tc>
      </w:tr>
      <w:tr w:rsidR="0005778A" w:rsidTr="001E628B">
        <w:trPr>
          <w:trHeight w:val="20"/>
        </w:trPr>
        <w:tc>
          <w:tcPr>
            <w:tcW w:w="0" w:type="auto"/>
            <w:vAlign w:val="center"/>
          </w:tcPr>
          <w:p w:rsidR="0005778A" w:rsidRDefault="0005778A" w:rsidP="001E628B">
            <w:pPr>
              <w:jc w:val="center"/>
            </w:pPr>
            <w:r>
              <w:t>5</w:t>
            </w:r>
          </w:p>
        </w:tc>
        <w:tc>
          <w:tcPr>
            <w:tcW w:w="0" w:type="auto"/>
            <w:vAlign w:val="center"/>
          </w:tcPr>
          <w:p w:rsidR="0005778A" w:rsidRDefault="0005778A" w:rsidP="001E628B">
            <w:pPr>
              <w:jc w:val="center"/>
            </w:pPr>
            <w:r>
              <w:t>243°24'37"</w:t>
            </w:r>
          </w:p>
        </w:tc>
        <w:tc>
          <w:tcPr>
            <w:tcW w:w="0" w:type="auto"/>
            <w:vAlign w:val="center"/>
          </w:tcPr>
          <w:p w:rsidR="0005778A" w:rsidRDefault="0005778A" w:rsidP="001E628B">
            <w:pPr>
              <w:jc w:val="center"/>
            </w:pPr>
            <w:r>
              <w:t>10,41</w:t>
            </w:r>
          </w:p>
        </w:tc>
        <w:tc>
          <w:tcPr>
            <w:tcW w:w="0" w:type="auto"/>
            <w:vAlign w:val="center"/>
          </w:tcPr>
          <w:p w:rsidR="0005778A" w:rsidRDefault="0005778A" w:rsidP="001E628B">
            <w:pPr>
              <w:jc w:val="center"/>
            </w:pPr>
            <w:r>
              <w:t>443152,72</w:t>
            </w:r>
          </w:p>
        </w:tc>
        <w:tc>
          <w:tcPr>
            <w:tcW w:w="0" w:type="auto"/>
            <w:vAlign w:val="center"/>
          </w:tcPr>
          <w:p w:rsidR="0005778A" w:rsidRDefault="0005778A" w:rsidP="001E628B">
            <w:pPr>
              <w:jc w:val="center"/>
            </w:pPr>
            <w:r>
              <w:t>2218874,08</w:t>
            </w:r>
          </w:p>
        </w:tc>
      </w:tr>
      <w:tr w:rsidR="0005778A" w:rsidTr="001E628B">
        <w:trPr>
          <w:trHeight w:val="20"/>
        </w:trPr>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332°39'20"</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443143,41</w:t>
            </w:r>
          </w:p>
        </w:tc>
        <w:tc>
          <w:tcPr>
            <w:tcW w:w="0" w:type="auto"/>
            <w:vAlign w:val="center"/>
          </w:tcPr>
          <w:p w:rsidR="0005778A" w:rsidRDefault="0005778A" w:rsidP="001E628B">
            <w:pPr>
              <w:jc w:val="center"/>
            </w:pPr>
            <w:r>
              <w:t>2218869,42</w:t>
            </w:r>
          </w:p>
        </w:tc>
      </w:tr>
      <w:tr w:rsidR="0005778A" w:rsidTr="001E628B">
        <w:trPr>
          <w:trHeight w:val="20"/>
        </w:trPr>
        <w:tc>
          <w:tcPr>
            <w:tcW w:w="0" w:type="auto"/>
            <w:vAlign w:val="center"/>
          </w:tcPr>
          <w:p w:rsidR="0005778A" w:rsidRDefault="0005778A" w:rsidP="001E628B">
            <w:pPr>
              <w:jc w:val="center"/>
            </w:pPr>
            <w:r>
              <w:t>7</w:t>
            </w:r>
          </w:p>
        </w:tc>
        <w:tc>
          <w:tcPr>
            <w:tcW w:w="0" w:type="auto"/>
            <w:vAlign w:val="center"/>
          </w:tcPr>
          <w:p w:rsidR="0005778A" w:rsidRDefault="0005778A" w:rsidP="001E628B">
            <w:pPr>
              <w:jc w:val="center"/>
            </w:pPr>
            <w:r>
              <w:t>242°43'30"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443141,90</w:t>
            </w:r>
          </w:p>
        </w:tc>
        <w:tc>
          <w:tcPr>
            <w:tcW w:w="0" w:type="auto"/>
            <w:vAlign w:val="center"/>
          </w:tcPr>
          <w:p w:rsidR="0005778A" w:rsidRDefault="0005778A" w:rsidP="001E628B">
            <w:pPr>
              <w:jc w:val="center"/>
            </w:pPr>
            <w:r>
              <w:t>2218872,34</w:t>
            </w:r>
          </w:p>
        </w:tc>
      </w:tr>
      <w:tr w:rsidR="0005778A" w:rsidTr="001E628B">
        <w:trPr>
          <w:trHeight w:val="20"/>
        </w:trPr>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443126,50</w:t>
            </w:r>
          </w:p>
        </w:tc>
        <w:tc>
          <w:tcPr>
            <w:tcW w:w="0" w:type="auto"/>
            <w:vAlign w:val="center"/>
          </w:tcPr>
          <w:p w:rsidR="0005778A" w:rsidRDefault="0005778A" w:rsidP="001E628B">
            <w:pPr>
              <w:jc w:val="center"/>
            </w:pPr>
            <w:r>
              <w:t>2218864,40</w:t>
            </w:r>
          </w:p>
        </w:tc>
      </w:tr>
      <w:tr w:rsidR="0005778A" w:rsidTr="001E628B">
        <w:trPr>
          <w:trHeight w:val="20"/>
        </w:trPr>
        <w:tc>
          <w:tcPr>
            <w:tcW w:w="0" w:type="auto"/>
            <w:vAlign w:val="center"/>
          </w:tcPr>
          <w:p w:rsidR="0005778A" w:rsidRDefault="0005778A" w:rsidP="001E628B">
            <w:pPr>
              <w:jc w:val="center"/>
            </w:pPr>
            <w:r>
              <w:t>9</w:t>
            </w:r>
          </w:p>
        </w:tc>
        <w:tc>
          <w:tcPr>
            <w:tcW w:w="0" w:type="auto"/>
            <w:vAlign w:val="center"/>
          </w:tcPr>
          <w:p w:rsidR="0005778A" w:rsidRDefault="0005778A" w:rsidP="001E628B">
            <w:pPr>
              <w:jc w:val="center"/>
            </w:pPr>
            <w:r>
              <w:t>243°20'27"</w:t>
            </w:r>
          </w:p>
        </w:tc>
        <w:tc>
          <w:tcPr>
            <w:tcW w:w="0" w:type="auto"/>
            <w:vAlign w:val="center"/>
          </w:tcPr>
          <w:p w:rsidR="0005778A" w:rsidRDefault="0005778A" w:rsidP="001E628B">
            <w:pPr>
              <w:jc w:val="center"/>
            </w:pPr>
            <w:r>
              <w:t>87,08</w:t>
            </w:r>
          </w:p>
        </w:tc>
        <w:tc>
          <w:tcPr>
            <w:tcW w:w="0" w:type="auto"/>
            <w:vAlign w:val="center"/>
          </w:tcPr>
          <w:p w:rsidR="0005778A" w:rsidRDefault="0005778A" w:rsidP="001E628B">
            <w:pPr>
              <w:jc w:val="center"/>
            </w:pPr>
            <w:r>
              <w:t>443127,90</w:t>
            </w:r>
          </w:p>
        </w:tc>
        <w:tc>
          <w:tcPr>
            <w:tcW w:w="0" w:type="auto"/>
            <w:vAlign w:val="center"/>
          </w:tcPr>
          <w:p w:rsidR="0005778A" w:rsidRDefault="0005778A" w:rsidP="001E628B">
            <w:pPr>
              <w:jc w:val="center"/>
            </w:pPr>
            <w:r>
              <w:t>2218861,68</w:t>
            </w:r>
          </w:p>
        </w:tc>
      </w:tr>
      <w:tr w:rsidR="0005778A" w:rsidTr="001E628B">
        <w:trPr>
          <w:trHeight w:val="20"/>
        </w:trPr>
        <w:tc>
          <w:tcPr>
            <w:tcW w:w="0" w:type="auto"/>
            <w:vAlign w:val="center"/>
          </w:tcPr>
          <w:p w:rsidR="0005778A" w:rsidRDefault="0005778A" w:rsidP="001E628B">
            <w:pPr>
              <w:jc w:val="center"/>
            </w:pPr>
            <w:r>
              <w:t>10</w:t>
            </w:r>
          </w:p>
        </w:tc>
        <w:tc>
          <w:tcPr>
            <w:tcW w:w="0" w:type="auto"/>
            <w:vAlign w:val="center"/>
          </w:tcPr>
          <w:p w:rsidR="0005778A" w:rsidRDefault="0005778A" w:rsidP="001E628B">
            <w:pPr>
              <w:jc w:val="center"/>
            </w:pPr>
            <w:r>
              <w:t>143°24'25"</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443050,08</w:t>
            </w:r>
          </w:p>
        </w:tc>
        <w:tc>
          <w:tcPr>
            <w:tcW w:w="0" w:type="auto"/>
            <w:vAlign w:val="center"/>
          </w:tcPr>
          <w:p w:rsidR="0005778A" w:rsidRDefault="0005778A" w:rsidP="001E628B">
            <w:pPr>
              <w:jc w:val="center"/>
            </w:pPr>
            <w:r>
              <w:t>2218822,61</w:t>
            </w:r>
          </w:p>
        </w:tc>
      </w:tr>
      <w:tr w:rsidR="0005778A" w:rsidTr="001E628B">
        <w:trPr>
          <w:trHeight w:val="20"/>
        </w:trPr>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63°38'21"</w:t>
            </w:r>
          </w:p>
        </w:tc>
        <w:tc>
          <w:tcPr>
            <w:tcW w:w="0" w:type="auto"/>
            <w:vAlign w:val="center"/>
          </w:tcPr>
          <w:p w:rsidR="0005778A" w:rsidRDefault="0005778A" w:rsidP="001E628B">
            <w:pPr>
              <w:jc w:val="center"/>
            </w:pPr>
            <w:r>
              <w:t>63,98</w:t>
            </w:r>
          </w:p>
        </w:tc>
        <w:tc>
          <w:tcPr>
            <w:tcW w:w="0" w:type="auto"/>
            <w:vAlign w:val="center"/>
          </w:tcPr>
          <w:p w:rsidR="0005778A" w:rsidRDefault="0005778A" w:rsidP="001E628B">
            <w:pPr>
              <w:jc w:val="center"/>
            </w:pPr>
            <w:r>
              <w:t>443073,11</w:t>
            </w:r>
          </w:p>
        </w:tc>
        <w:tc>
          <w:tcPr>
            <w:tcW w:w="0" w:type="auto"/>
            <w:vAlign w:val="center"/>
          </w:tcPr>
          <w:p w:rsidR="0005778A" w:rsidRDefault="0005778A" w:rsidP="001E628B">
            <w:pPr>
              <w:jc w:val="center"/>
            </w:pPr>
            <w:r>
              <w:t>2218791,61</w:t>
            </w:r>
          </w:p>
        </w:tc>
      </w:tr>
      <w:tr w:rsidR="0005778A" w:rsidTr="001E628B">
        <w:trPr>
          <w:trHeight w:val="20"/>
        </w:trPr>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323°31'12"</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443130,44</w:t>
            </w:r>
          </w:p>
        </w:tc>
        <w:tc>
          <w:tcPr>
            <w:tcW w:w="0" w:type="auto"/>
            <w:vAlign w:val="center"/>
          </w:tcPr>
          <w:p w:rsidR="0005778A" w:rsidRDefault="0005778A" w:rsidP="001E628B">
            <w:pPr>
              <w:jc w:val="center"/>
            </w:pPr>
            <w:r>
              <w:t>2218820,02</w:t>
            </w:r>
          </w:p>
        </w:tc>
      </w:tr>
      <w:tr w:rsidR="0005778A" w:rsidTr="001E628B">
        <w:trPr>
          <w:trHeight w:val="20"/>
        </w:trPr>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243°38'35"</w:t>
            </w:r>
          </w:p>
        </w:tc>
        <w:tc>
          <w:tcPr>
            <w:tcW w:w="0" w:type="auto"/>
            <w:vAlign w:val="center"/>
          </w:tcPr>
          <w:p w:rsidR="0005778A" w:rsidRDefault="0005778A" w:rsidP="001E628B">
            <w:pPr>
              <w:jc w:val="center"/>
            </w:pPr>
            <w:r>
              <w:t>64,01</w:t>
            </w:r>
          </w:p>
        </w:tc>
        <w:tc>
          <w:tcPr>
            <w:tcW w:w="0" w:type="auto"/>
            <w:vAlign w:val="center"/>
          </w:tcPr>
          <w:p w:rsidR="0005778A" w:rsidRDefault="0005778A" w:rsidP="001E628B">
            <w:pPr>
              <w:jc w:val="center"/>
            </w:pPr>
            <w:r>
              <w:t>443123,80</w:t>
            </w:r>
          </w:p>
        </w:tc>
        <w:tc>
          <w:tcPr>
            <w:tcW w:w="0" w:type="auto"/>
            <w:vAlign w:val="center"/>
          </w:tcPr>
          <w:p w:rsidR="0005778A" w:rsidRDefault="0005778A" w:rsidP="001E628B">
            <w:pPr>
              <w:jc w:val="center"/>
            </w:pPr>
            <w:r>
              <w:t>2218829,00</w:t>
            </w:r>
          </w:p>
        </w:tc>
      </w:tr>
      <w:tr w:rsidR="0005778A" w:rsidTr="001E628B">
        <w:trPr>
          <w:trHeight w:val="20"/>
        </w:trPr>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143°21'57"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443066,44</w:t>
            </w:r>
          </w:p>
        </w:tc>
        <w:tc>
          <w:tcPr>
            <w:tcW w:w="0" w:type="auto"/>
            <w:vAlign w:val="center"/>
          </w:tcPr>
          <w:p w:rsidR="0005778A" w:rsidRDefault="0005778A" w:rsidP="001E628B">
            <w:pPr>
              <w:jc w:val="center"/>
            </w:pPr>
            <w:r>
              <w:t>2218800,58</w:t>
            </w:r>
          </w:p>
        </w:tc>
      </w:tr>
      <w:tr w:rsidR="0005778A" w:rsidTr="001E628B">
        <w:tc>
          <w:tcPr>
            <w:tcW w:w="0" w:type="auto"/>
            <w:gridSpan w:val="5"/>
            <w:vAlign w:val="center"/>
          </w:tcPr>
          <w:p w:rsidR="0005778A" w:rsidRDefault="0005778A" w:rsidP="001E628B">
            <w:r>
              <w:t>№ 17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63:31:1403004 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63:31:0000000:1405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:1405/чзу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12308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Федяшев Владимир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1138</w:t>
            </w:r>
          </w:p>
        </w:tc>
        <w:tc>
          <w:tcPr>
            <w:tcW w:w="0" w:type="auto"/>
            <w:vAlign w:val="center"/>
          </w:tcPr>
          <w:p w:rsidR="0005778A" w:rsidRDefault="0005778A" w:rsidP="001E628B">
            <w:pPr>
              <w:jc w:val="center"/>
            </w:pPr>
            <w:r>
              <w:t>62°22'14"</w:t>
            </w:r>
          </w:p>
        </w:tc>
        <w:tc>
          <w:tcPr>
            <w:tcW w:w="0" w:type="auto"/>
            <w:vAlign w:val="center"/>
          </w:tcPr>
          <w:p w:rsidR="0005778A" w:rsidRDefault="0005778A" w:rsidP="001E628B">
            <w:pPr>
              <w:jc w:val="center"/>
            </w:pPr>
            <w:r>
              <w:t>119,89</w:t>
            </w:r>
          </w:p>
        </w:tc>
        <w:tc>
          <w:tcPr>
            <w:tcW w:w="0" w:type="auto"/>
            <w:vAlign w:val="center"/>
          </w:tcPr>
          <w:p w:rsidR="0005778A" w:rsidRDefault="0005778A" w:rsidP="001E628B">
            <w:pPr>
              <w:jc w:val="center"/>
            </w:pPr>
            <w:r>
              <w:t>445166,53</w:t>
            </w:r>
          </w:p>
        </w:tc>
        <w:tc>
          <w:tcPr>
            <w:tcW w:w="0" w:type="auto"/>
            <w:vAlign w:val="center"/>
          </w:tcPr>
          <w:p w:rsidR="0005778A" w:rsidRDefault="0005778A" w:rsidP="001E628B">
            <w:pPr>
              <w:jc w:val="center"/>
            </w:pPr>
            <w:r>
              <w:t>2220219,78</w:t>
            </w:r>
          </w:p>
        </w:tc>
      </w:tr>
      <w:tr w:rsidR="0005778A" w:rsidTr="001E628B">
        <w:trPr>
          <w:trHeight w:val="20"/>
        </w:trPr>
        <w:tc>
          <w:tcPr>
            <w:tcW w:w="0" w:type="auto"/>
            <w:vAlign w:val="center"/>
          </w:tcPr>
          <w:p w:rsidR="0005778A" w:rsidRDefault="0005778A" w:rsidP="001E628B">
            <w:pPr>
              <w:jc w:val="center"/>
            </w:pPr>
            <w:r>
              <w:t>1139</w:t>
            </w:r>
          </w:p>
        </w:tc>
        <w:tc>
          <w:tcPr>
            <w:tcW w:w="0" w:type="auto"/>
            <w:vAlign w:val="center"/>
          </w:tcPr>
          <w:p w:rsidR="0005778A" w:rsidRDefault="0005778A" w:rsidP="001E628B">
            <w:pPr>
              <w:jc w:val="center"/>
            </w:pPr>
            <w:r>
              <w:t>154°43'20"</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445272,75</w:t>
            </w:r>
          </w:p>
        </w:tc>
        <w:tc>
          <w:tcPr>
            <w:tcW w:w="0" w:type="auto"/>
            <w:vAlign w:val="center"/>
          </w:tcPr>
          <w:p w:rsidR="0005778A" w:rsidRDefault="0005778A" w:rsidP="001E628B">
            <w:pPr>
              <w:jc w:val="center"/>
            </w:pPr>
            <w:r>
              <w:t>2220275,38</w:t>
            </w:r>
          </w:p>
        </w:tc>
      </w:tr>
      <w:tr w:rsidR="0005778A" w:rsidTr="001E628B">
        <w:trPr>
          <w:trHeight w:val="20"/>
        </w:trPr>
        <w:tc>
          <w:tcPr>
            <w:tcW w:w="0" w:type="auto"/>
            <w:vAlign w:val="center"/>
          </w:tcPr>
          <w:p w:rsidR="0005778A" w:rsidRDefault="0005778A" w:rsidP="001E628B">
            <w:pPr>
              <w:jc w:val="center"/>
            </w:pPr>
            <w:r>
              <w:t>1140</w:t>
            </w:r>
          </w:p>
        </w:tc>
        <w:tc>
          <w:tcPr>
            <w:tcW w:w="0" w:type="auto"/>
            <w:vAlign w:val="center"/>
          </w:tcPr>
          <w:p w:rsidR="0005778A" w:rsidRDefault="0005778A" w:rsidP="001E628B">
            <w:pPr>
              <w:jc w:val="center"/>
            </w:pPr>
            <w:r>
              <w:t>65°17'4"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445273,26</w:t>
            </w:r>
          </w:p>
        </w:tc>
        <w:tc>
          <w:tcPr>
            <w:tcW w:w="0" w:type="auto"/>
            <w:vAlign w:val="center"/>
          </w:tcPr>
          <w:p w:rsidR="0005778A" w:rsidRDefault="0005778A" w:rsidP="001E628B">
            <w:pPr>
              <w:jc w:val="center"/>
            </w:pPr>
            <w:r>
              <w:t>2220274,30</w:t>
            </w:r>
          </w:p>
        </w:tc>
      </w:tr>
      <w:tr w:rsidR="0005778A" w:rsidTr="001E628B">
        <w:trPr>
          <w:trHeight w:val="20"/>
        </w:trPr>
        <w:tc>
          <w:tcPr>
            <w:tcW w:w="0" w:type="auto"/>
            <w:vAlign w:val="center"/>
          </w:tcPr>
          <w:p w:rsidR="0005778A" w:rsidRDefault="0005778A" w:rsidP="001E628B">
            <w:pPr>
              <w:jc w:val="center"/>
            </w:pPr>
            <w:r>
              <w:t>1141</w:t>
            </w:r>
          </w:p>
        </w:tc>
        <w:tc>
          <w:tcPr>
            <w:tcW w:w="0" w:type="auto"/>
            <w:vAlign w:val="center"/>
          </w:tcPr>
          <w:p w:rsidR="0005778A" w:rsidRDefault="0005778A" w:rsidP="001E628B">
            <w:pPr>
              <w:jc w:val="center"/>
            </w:pPr>
            <w:r>
              <w:t>335°2'14"</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445286,10</w:t>
            </w:r>
          </w:p>
        </w:tc>
        <w:tc>
          <w:tcPr>
            <w:tcW w:w="0" w:type="auto"/>
            <w:vAlign w:val="center"/>
          </w:tcPr>
          <w:p w:rsidR="0005778A" w:rsidRDefault="0005778A" w:rsidP="001E628B">
            <w:pPr>
              <w:jc w:val="center"/>
            </w:pPr>
            <w:r>
              <w:t>2220280,21</w:t>
            </w:r>
          </w:p>
        </w:tc>
      </w:tr>
      <w:tr w:rsidR="0005778A" w:rsidTr="001E628B">
        <w:trPr>
          <w:trHeight w:val="20"/>
        </w:trPr>
        <w:tc>
          <w:tcPr>
            <w:tcW w:w="0" w:type="auto"/>
            <w:vAlign w:val="center"/>
          </w:tcPr>
          <w:p w:rsidR="0005778A" w:rsidRDefault="0005778A" w:rsidP="001E628B">
            <w:pPr>
              <w:jc w:val="center"/>
            </w:pPr>
            <w:r>
              <w:t>1142</w:t>
            </w:r>
          </w:p>
        </w:tc>
        <w:tc>
          <w:tcPr>
            <w:tcW w:w="0" w:type="auto"/>
            <w:vAlign w:val="center"/>
          </w:tcPr>
          <w:p w:rsidR="0005778A" w:rsidRDefault="0005778A" w:rsidP="001E628B">
            <w:pPr>
              <w:jc w:val="center"/>
            </w:pPr>
            <w:r>
              <w:t>62°22'14"</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445285,29</w:t>
            </w:r>
          </w:p>
        </w:tc>
        <w:tc>
          <w:tcPr>
            <w:tcW w:w="0" w:type="auto"/>
            <w:vAlign w:val="center"/>
          </w:tcPr>
          <w:p w:rsidR="0005778A" w:rsidRDefault="0005778A" w:rsidP="001E628B">
            <w:pPr>
              <w:jc w:val="center"/>
            </w:pPr>
            <w:r>
              <w:t>2220281,95</w:t>
            </w:r>
          </w:p>
        </w:tc>
      </w:tr>
      <w:tr w:rsidR="0005778A" w:rsidTr="001E628B">
        <w:trPr>
          <w:trHeight w:val="20"/>
        </w:trPr>
        <w:tc>
          <w:tcPr>
            <w:tcW w:w="0" w:type="auto"/>
            <w:vAlign w:val="center"/>
          </w:tcPr>
          <w:p w:rsidR="0005778A" w:rsidRDefault="0005778A" w:rsidP="001E628B">
            <w:pPr>
              <w:jc w:val="center"/>
            </w:pPr>
            <w:r>
              <w:t>1143</w:t>
            </w:r>
          </w:p>
        </w:tc>
        <w:tc>
          <w:tcPr>
            <w:tcW w:w="0" w:type="auto"/>
            <w:vAlign w:val="center"/>
          </w:tcPr>
          <w:p w:rsidR="0005778A" w:rsidRDefault="0005778A" w:rsidP="001E628B">
            <w:pPr>
              <w:jc w:val="center"/>
            </w:pPr>
            <w:r>
              <w:t>155°33'22"</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445436,71</w:t>
            </w:r>
          </w:p>
        </w:tc>
        <w:tc>
          <w:tcPr>
            <w:tcW w:w="0" w:type="auto"/>
            <w:vAlign w:val="center"/>
          </w:tcPr>
          <w:p w:rsidR="0005778A" w:rsidRDefault="0005778A" w:rsidP="001E628B">
            <w:pPr>
              <w:jc w:val="center"/>
            </w:pPr>
            <w:r>
              <w:t>2220361,21</w:t>
            </w:r>
          </w:p>
        </w:tc>
      </w:tr>
      <w:tr w:rsidR="0005778A" w:rsidTr="001E628B">
        <w:trPr>
          <w:trHeight w:val="20"/>
        </w:trPr>
        <w:tc>
          <w:tcPr>
            <w:tcW w:w="0" w:type="auto"/>
            <w:vAlign w:val="center"/>
          </w:tcPr>
          <w:p w:rsidR="0005778A" w:rsidRDefault="0005778A" w:rsidP="001E628B">
            <w:pPr>
              <w:jc w:val="center"/>
            </w:pPr>
            <w:r>
              <w:t>1144</w:t>
            </w:r>
          </w:p>
        </w:tc>
        <w:tc>
          <w:tcPr>
            <w:tcW w:w="0" w:type="auto"/>
            <w:vAlign w:val="center"/>
          </w:tcPr>
          <w:p w:rsidR="0005778A" w:rsidRDefault="0005778A" w:rsidP="001E628B">
            <w:pPr>
              <w:jc w:val="center"/>
            </w:pPr>
            <w:r>
              <w:t>65°17'4"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445437,16</w:t>
            </w:r>
          </w:p>
        </w:tc>
        <w:tc>
          <w:tcPr>
            <w:tcW w:w="0" w:type="auto"/>
            <w:vAlign w:val="center"/>
          </w:tcPr>
          <w:p w:rsidR="0005778A" w:rsidRDefault="0005778A" w:rsidP="001E628B">
            <w:pPr>
              <w:jc w:val="center"/>
            </w:pPr>
            <w:r>
              <w:t>2220360,22</w:t>
            </w:r>
          </w:p>
        </w:tc>
      </w:tr>
      <w:tr w:rsidR="0005778A" w:rsidTr="001E628B">
        <w:trPr>
          <w:trHeight w:val="20"/>
        </w:trPr>
        <w:tc>
          <w:tcPr>
            <w:tcW w:w="0" w:type="auto"/>
            <w:vAlign w:val="center"/>
          </w:tcPr>
          <w:p w:rsidR="0005778A" w:rsidRDefault="0005778A" w:rsidP="001E628B">
            <w:pPr>
              <w:jc w:val="center"/>
            </w:pPr>
            <w:r>
              <w:t>1145</w:t>
            </w:r>
          </w:p>
        </w:tc>
        <w:tc>
          <w:tcPr>
            <w:tcW w:w="0" w:type="auto"/>
            <w:vAlign w:val="center"/>
          </w:tcPr>
          <w:p w:rsidR="0005778A" w:rsidRDefault="0005778A" w:rsidP="001E628B">
            <w:pPr>
              <w:jc w:val="center"/>
            </w:pPr>
            <w:r>
              <w:t>335°8'11"</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445450,00</w:t>
            </w:r>
          </w:p>
        </w:tc>
        <w:tc>
          <w:tcPr>
            <w:tcW w:w="0" w:type="auto"/>
            <w:vAlign w:val="center"/>
          </w:tcPr>
          <w:p w:rsidR="0005778A" w:rsidRDefault="0005778A" w:rsidP="001E628B">
            <w:pPr>
              <w:jc w:val="center"/>
            </w:pPr>
            <w:r>
              <w:t>2220366,13</w:t>
            </w:r>
          </w:p>
        </w:tc>
      </w:tr>
      <w:tr w:rsidR="0005778A" w:rsidTr="001E628B">
        <w:trPr>
          <w:trHeight w:val="20"/>
        </w:trPr>
        <w:tc>
          <w:tcPr>
            <w:tcW w:w="0" w:type="auto"/>
            <w:vAlign w:val="center"/>
          </w:tcPr>
          <w:p w:rsidR="0005778A" w:rsidRDefault="0005778A" w:rsidP="001E628B">
            <w:pPr>
              <w:jc w:val="center"/>
            </w:pPr>
            <w:r>
              <w:t>1146</w:t>
            </w:r>
          </w:p>
        </w:tc>
        <w:tc>
          <w:tcPr>
            <w:tcW w:w="0" w:type="auto"/>
            <w:vAlign w:val="center"/>
          </w:tcPr>
          <w:p w:rsidR="0005778A" w:rsidRDefault="0005778A" w:rsidP="001E628B">
            <w:pPr>
              <w:jc w:val="center"/>
            </w:pPr>
            <w:r>
              <w:t>62°21'45"</w:t>
            </w:r>
          </w:p>
        </w:tc>
        <w:tc>
          <w:tcPr>
            <w:tcW w:w="0" w:type="auto"/>
            <w:vAlign w:val="center"/>
          </w:tcPr>
          <w:p w:rsidR="0005778A" w:rsidRDefault="0005778A" w:rsidP="001E628B">
            <w:pPr>
              <w:jc w:val="center"/>
            </w:pPr>
            <w:r>
              <w:t>166,06</w:t>
            </w:r>
          </w:p>
        </w:tc>
        <w:tc>
          <w:tcPr>
            <w:tcW w:w="0" w:type="auto"/>
            <w:vAlign w:val="center"/>
          </w:tcPr>
          <w:p w:rsidR="0005778A" w:rsidRDefault="0005778A" w:rsidP="001E628B">
            <w:pPr>
              <w:jc w:val="center"/>
            </w:pPr>
            <w:r>
              <w:t>445449,24</w:t>
            </w:r>
          </w:p>
        </w:tc>
        <w:tc>
          <w:tcPr>
            <w:tcW w:w="0" w:type="auto"/>
            <w:vAlign w:val="center"/>
          </w:tcPr>
          <w:p w:rsidR="0005778A" w:rsidRDefault="0005778A" w:rsidP="001E628B">
            <w:pPr>
              <w:jc w:val="center"/>
            </w:pPr>
            <w:r>
              <w:t>2220367,77</w:t>
            </w:r>
          </w:p>
        </w:tc>
      </w:tr>
      <w:tr w:rsidR="0005778A" w:rsidTr="001E628B">
        <w:trPr>
          <w:trHeight w:val="20"/>
        </w:trPr>
        <w:tc>
          <w:tcPr>
            <w:tcW w:w="0" w:type="auto"/>
            <w:vAlign w:val="center"/>
          </w:tcPr>
          <w:p w:rsidR="0005778A" w:rsidRDefault="0005778A" w:rsidP="001E628B">
            <w:pPr>
              <w:jc w:val="center"/>
            </w:pPr>
            <w:r>
              <w:t>1147</w:t>
            </w:r>
          </w:p>
        </w:tc>
        <w:tc>
          <w:tcPr>
            <w:tcW w:w="0" w:type="auto"/>
            <w:vAlign w:val="center"/>
          </w:tcPr>
          <w:p w:rsidR="0005778A" w:rsidRDefault="0005778A" w:rsidP="001E628B">
            <w:pPr>
              <w:jc w:val="center"/>
            </w:pPr>
            <w:r>
              <w:t>145°7'47"</w:t>
            </w:r>
          </w:p>
        </w:tc>
        <w:tc>
          <w:tcPr>
            <w:tcW w:w="0" w:type="auto"/>
            <w:vAlign w:val="center"/>
          </w:tcPr>
          <w:p w:rsidR="0005778A" w:rsidRDefault="0005778A" w:rsidP="001E628B">
            <w:pPr>
              <w:jc w:val="center"/>
            </w:pPr>
            <w:r>
              <w:t>5,79</w:t>
            </w:r>
          </w:p>
        </w:tc>
        <w:tc>
          <w:tcPr>
            <w:tcW w:w="0" w:type="auto"/>
            <w:vAlign w:val="center"/>
          </w:tcPr>
          <w:p w:rsidR="0005778A" w:rsidRDefault="0005778A" w:rsidP="001E628B">
            <w:pPr>
              <w:jc w:val="center"/>
            </w:pPr>
            <w:r>
              <w:t>445596,35</w:t>
            </w:r>
          </w:p>
        </w:tc>
        <w:tc>
          <w:tcPr>
            <w:tcW w:w="0" w:type="auto"/>
            <w:vAlign w:val="center"/>
          </w:tcPr>
          <w:p w:rsidR="0005778A" w:rsidRDefault="0005778A" w:rsidP="001E628B">
            <w:pPr>
              <w:jc w:val="center"/>
            </w:pPr>
            <w:r>
              <w:t>2220444,80</w:t>
            </w:r>
          </w:p>
        </w:tc>
      </w:tr>
      <w:tr w:rsidR="0005778A" w:rsidTr="001E628B">
        <w:trPr>
          <w:trHeight w:val="20"/>
        </w:trPr>
        <w:tc>
          <w:tcPr>
            <w:tcW w:w="0" w:type="auto"/>
            <w:vAlign w:val="center"/>
          </w:tcPr>
          <w:p w:rsidR="0005778A" w:rsidRDefault="0005778A" w:rsidP="001E628B">
            <w:pPr>
              <w:jc w:val="center"/>
            </w:pPr>
            <w:r>
              <w:t>1148</w:t>
            </w:r>
          </w:p>
        </w:tc>
        <w:tc>
          <w:tcPr>
            <w:tcW w:w="0" w:type="auto"/>
            <w:vAlign w:val="center"/>
          </w:tcPr>
          <w:p w:rsidR="0005778A" w:rsidRDefault="0005778A" w:rsidP="001E628B">
            <w:pPr>
              <w:jc w:val="center"/>
            </w:pPr>
            <w:r>
              <w:t>55°0'54"</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445599,66</w:t>
            </w:r>
          </w:p>
        </w:tc>
        <w:tc>
          <w:tcPr>
            <w:tcW w:w="0" w:type="auto"/>
            <w:vAlign w:val="center"/>
          </w:tcPr>
          <w:p w:rsidR="0005778A" w:rsidRDefault="0005778A" w:rsidP="001E628B">
            <w:pPr>
              <w:jc w:val="center"/>
            </w:pPr>
            <w:r>
              <w:t>2220440,05</w:t>
            </w:r>
          </w:p>
        </w:tc>
      </w:tr>
      <w:tr w:rsidR="0005778A" w:rsidTr="001E628B">
        <w:trPr>
          <w:trHeight w:val="20"/>
        </w:trPr>
        <w:tc>
          <w:tcPr>
            <w:tcW w:w="0" w:type="auto"/>
            <w:vAlign w:val="center"/>
          </w:tcPr>
          <w:p w:rsidR="0005778A" w:rsidRDefault="0005778A" w:rsidP="001E628B">
            <w:pPr>
              <w:jc w:val="center"/>
            </w:pPr>
            <w:r>
              <w:t>1149</w:t>
            </w:r>
          </w:p>
        </w:tc>
        <w:tc>
          <w:tcPr>
            <w:tcW w:w="0" w:type="auto"/>
            <w:vAlign w:val="center"/>
          </w:tcPr>
          <w:p w:rsidR="0005778A" w:rsidRDefault="0005778A" w:rsidP="001E628B">
            <w:pPr>
              <w:jc w:val="center"/>
            </w:pPr>
            <w:r>
              <w:t>324°56'39"</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445616,05</w:t>
            </w:r>
          </w:p>
        </w:tc>
        <w:tc>
          <w:tcPr>
            <w:tcW w:w="0" w:type="auto"/>
            <w:vAlign w:val="center"/>
          </w:tcPr>
          <w:p w:rsidR="0005778A" w:rsidRDefault="0005778A" w:rsidP="001E628B">
            <w:pPr>
              <w:jc w:val="center"/>
            </w:pPr>
            <w:r>
              <w:t>2220451,52</w:t>
            </w:r>
          </w:p>
        </w:tc>
      </w:tr>
      <w:tr w:rsidR="0005778A" w:rsidTr="001E628B">
        <w:trPr>
          <w:trHeight w:val="20"/>
        </w:trPr>
        <w:tc>
          <w:tcPr>
            <w:tcW w:w="0" w:type="auto"/>
            <w:vAlign w:val="center"/>
          </w:tcPr>
          <w:p w:rsidR="0005778A" w:rsidRDefault="0005778A" w:rsidP="001E628B">
            <w:pPr>
              <w:jc w:val="center"/>
            </w:pPr>
            <w:r>
              <w:t>1150</w:t>
            </w:r>
          </w:p>
        </w:tc>
        <w:tc>
          <w:tcPr>
            <w:tcW w:w="0" w:type="auto"/>
            <w:vAlign w:val="center"/>
          </w:tcPr>
          <w:p w:rsidR="0005778A" w:rsidRDefault="0005778A" w:rsidP="001E628B">
            <w:pPr>
              <w:jc w:val="center"/>
            </w:pPr>
            <w:r>
              <w:t>42°20'60"</w:t>
            </w:r>
          </w:p>
        </w:tc>
        <w:tc>
          <w:tcPr>
            <w:tcW w:w="0" w:type="auto"/>
            <w:vAlign w:val="center"/>
          </w:tcPr>
          <w:p w:rsidR="0005778A" w:rsidRDefault="0005778A" w:rsidP="001E628B">
            <w:pPr>
              <w:jc w:val="center"/>
            </w:pPr>
            <w:r>
              <w:t>29,82</w:t>
            </w:r>
          </w:p>
        </w:tc>
        <w:tc>
          <w:tcPr>
            <w:tcW w:w="0" w:type="auto"/>
            <w:vAlign w:val="center"/>
          </w:tcPr>
          <w:p w:rsidR="0005778A" w:rsidRDefault="0005778A" w:rsidP="001E628B">
            <w:pPr>
              <w:jc w:val="center"/>
            </w:pPr>
            <w:r>
              <w:t>445612,24</w:t>
            </w:r>
          </w:p>
        </w:tc>
        <w:tc>
          <w:tcPr>
            <w:tcW w:w="0" w:type="auto"/>
            <w:vAlign w:val="center"/>
          </w:tcPr>
          <w:p w:rsidR="0005778A" w:rsidRDefault="0005778A" w:rsidP="001E628B">
            <w:pPr>
              <w:jc w:val="center"/>
            </w:pPr>
            <w:r>
              <w:t>2220456,95</w:t>
            </w:r>
          </w:p>
        </w:tc>
      </w:tr>
      <w:tr w:rsidR="0005778A" w:rsidTr="001E628B">
        <w:trPr>
          <w:trHeight w:val="20"/>
        </w:trPr>
        <w:tc>
          <w:tcPr>
            <w:tcW w:w="0" w:type="auto"/>
            <w:vAlign w:val="center"/>
          </w:tcPr>
          <w:p w:rsidR="0005778A" w:rsidRDefault="0005778A" w:rsidP="001E628B">
            <w:pPr>
              <w:jc w:val="center"/>
            </w:pPr>
            <w:r>
              <w:t>1151</w:t>
            </w:r>
          </w:p>
        </w:tc>
        <w:tc>
          <w:tcPr>
            <w:tcW w:w="0" w:type="auto"/>
            <w:vAlign w:val="center"/>
          </w:tcPr>
          <w:p w:rsidR="0005778A" w:rsidRDefault="0005778A" w:rsidP="001E628B">
            <w:pPr>
              <w:jc w:val="center"/>
            </w:pPr>
            <w:r>
              <w:t>352°10'31"</w:t>
            </w:r>
          </w:p>
        </w:tc>
        <w:tc>
          <w:tcPr>
            <w:tcW w:w="0" w:type="auto"/>
            <w:vAlign w:val="center"/>
          </w:tcPr>
          <w:p w:rsidR="0005778A" w:rsidRDefault="0005778A" w:rsidP="001E628B">
            <w:pPr>
              <w:jc w:val="center"/>
            </w:pPr>
            <w:r>
              <w:t>14,32</w:t>
            </w:r>
          </w:p>
        </w:tc>
        <w:tc>
          <w:tcPr>
            <w:tcW w:w="0" w:type="auto"/>
            <w:vAlign w:val="center"/>
          </w:tcPr>
          <w:p w:rsidR="0005778A" w:rsidRDefault="0005778A" w:rsidP="001E628B">
            <w:pPr>
              <w:jc w:val="center"/>
            </w:pPr>
            <w:r>
              <w:t>445632,33</w:t>
            </w:r>
          </w:p>
        </w:tc>
        <w:tc>
          <w:tcPr>
            <w:tcW w:w="0" w:type="auto"/>
            <w:vAlign w:val="center"/>
          </w:tcPr>
          <w:p w:rsidR="0005778A" w:rsidRDefault="0005778A" w:rsidP="001E628B">
            <w:pPr>
              <w:jc w:val="center"/>
            </w:pPr>
            <w:r>
              <w:t>2220478,99</w:t>
            </w:r>
          </w:p>
        </w:tc>
      </w:tr>
      <w:tr w:rsidR="0005778A" w:rsidTr="001E628B">
        <w:trPr>
          <w:trHeight w:val="20"/>
        </w:trPr>
        <w:tc>
          <w:tcPr>
            <w:tcW w:w="0" w:type="auto"/>
            <w:vAlign w:val="center"/>
          </w:tcPr>
          <w:p w:rsidR="0005778A" w:rsidRDefault="0005778A" w:rsidP="001E628B">
            <w:pPr>
              <w:jc w:val="center"/>
            </w:pPr>
            <w:r>
              <w:t>1152</w:t>
            </w:r>
          </w:p>
        </w:tc>
        <w:tc>
          <w:tcPr>
            <w:tcW w:w="0" w:type="auto"/>
            <w:vAlign w:val="center"/>
          </w:tcPr>
          <w:p w:rsidR="0005778A" w:rsidRDefault="0005778A" w:rsidP="001E628B">
            <w:pPr>
              <w:jc w:val="center"/>
            </w:pPr>
            <w:r>
              <w:t>222°20'51"</w:t>
            </w:r>
          </w:p>
        </w:tc>
        <w:tc>
          <w:tcPr>
            <w:tcW w:w="0" w:type="auto"/>
            <w:vAlign w:val="center"/>
          </w:tcPr>
          <w:p w:rsidR="0005778A" w:rsidRDefault="0005778A" w:rsidP="001E628B">
            <w:pPr>
              <w:jc w:val="center"/>
            </w:pPr>
            <w:r>
              <w:t>36,52</w:t>
            </w:r>
          </w:p>
        </w:tc>
        <w:tc>
          <w:tcPr>
            <w:tcW w:w="0" w:type="auto"/>
            <w:vAlign w:val="center"/>
          </w:tcPr>
          <w:p w:rsidR="0005778A" w:rsidRDefault="0005778A" w:rsidP="001E628B">
            <w:pPr>
              <w:jc w:val="center"/>
            </w:pPr>
            <w:r>
              <w:t>445630,38</w:t>
            </w:r>
          </w:p>
        </w:tc>
        <w:tc>
          <w:tcPr>
            <w:tcW w:w="0" w:type="auto"/>
            <w:vAlign w:val="center"/>
          </w:tcPr>
          <w:p w:rsidR="0005778A" w:rsidRDefault="0005778A" w:rsidP="001E628B">
            <w:pPr>
              <w:jc w:val="center"/>
            </w:pPr>
            <w:r>
              <w:t>2220493,18</w:t>
            </w:r>
          </w:p>
        </w:tc>
      </w:tr>
      <w:tr w:rsidR="0005778A" w:rsidTr="001E628B">
        <w:trPr>
          <w:trHeight w:val="20"/>
        </w:trPr>
        <w:tc>
          <w:tcPr>
            <w:tcW w:w="0" w:type="auto"/>
            <w:vAlign w:val="center"/>
          </w:tcPr>
          <w:p w:rsidR="0005778A" w:rsidRDefault="0005778A" w:rsidP="001E628B">
            <w:pPr>
              <w:jc w:val="center"/>
            </w:pPr>
            <w:r>
              <w:t>1153</w:t>
            </w:r>
          </w:p>
        </w:tc>
        <w:tc>
          <w:tcPr>
            <w:tcW w:w="0" w:type="auto"/>
            <w:vAlign w:val="center"/>
          </w:tcPr>
          <w:p w:rsidR="0005778A" w:rsidRDefault="0005778A" w:rsidP="001E628B">
            <w:pPr>
              <w:jc w:val="center"/>
            </w:pPr>
            <w:r>
              <w:t>325°0'29"</w:t>
            </w:r>
          </w:p>
        </w:tc>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445605,78</w:t>
            </w:r>
          </w:p>
        </w:tc>
        <w:tc>
          <w:tcPr>
            <w:tcW w:w="0" w:type="auto"/>
            <w:vAlign w:val="center"/>
          </w:tcPr>
          <w:p w:rsidR="0005778A" w:rsidRDefault="0005778A" w:rsidP="001E628B">
            <w:pPr>
              <w:jc w:val="center"/>
            </w:pPr>
            <w:r>
              <w:t>2220466,19</w:t>
            </w:r>
          </w:p>
        </w:tc>
      </w:tr>
      <w:tr w:rsidR="0005778A" w:rsidTr="001E628B">
        <w:trPr>
          <w:trHeight w:val="20"/>
        </w:trPr>
        <w:tc>
          <w:tcPr>
            <w:tcW w:w="0" w:type="auto"/>
            <w:vAlign w:val="center"/>
          </w:tcPr>
          <w:p w:rsidR="0005778A" w:rsidRDefault="0005778A" w:rsidP="001E628B">
            <w:pPr>
              <w:jc w:val="center"/>
            </w:pPr>
            <w:r>
              <w:t>1154</w:t>
            </w:r>
          </w:p>
        </w:tc>
        <w:tc>
          <w:tcPr>
            <w:tcW w:w="0" w:type="auto"/>
            <w:vAlign w:val="center"/>
          </w:tcPr>
          <w:p w:rsidR="0005778A" w:rsidRDefault="0005778A" w:rsidP="001E628B">
            <w:pPr>
              <w:jc w:val="center"/>
            </w:pPr>
            <w:r>
              <w:t>235°3'43"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445604,59</w:t>
            </w:r>
          </w:p>
        </w:tc>
        <w:tc>
          <w:tcPr>
            <w:tcW w:w="0" w:type="auto"/>
            <w:vAlign w:val="center"/>
          </w:tcPr>
          <w:p w:rsidR="0005778A" w:rsidRDefault="0005778A" w:rsidP="001E628B">
            <w:pPr>
              <w:jc w:val="center"/>
            </w:pPr>
            <w:r>
              <w:t>2220467,89</w:t>
            </w:r>
          </w:p>
        </w:tc>
      </w:tr>
      <w:tr w:rsidR="0005778A" w:rsidTr="001E628B">
        <w:trPr>
          <w:trHeight w:val="20"/>
        </w:trPr>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145°8'34"</w:t>
            </w:r>
          </w:p>
        </w:tc>
        <w:tc>
          <w:tcPr>
            <w:tcW w:w="0" w:type="auto"/>
            <w:vAlign w:val="center"/>
          </w:tcPr>
          <w:p w:rsidR="0005778A" w:rsidRDefault="0005778A" w:rsidP="001E628B">
            <w:pPr>
              <w:jc w:val="center"/>
            </w:pPr>
            <w:r>
              <w:t>3,13</w:t>
            </w:r>
          </w:p>
        </w:tc>
        <w:tc>
          <w:tcPr>
            <w:tcW w:w="0" w:type="auto"/>
            <w:vAlign w:val="center"/>
          </w:tcPr>
          <w:p w:rsidR="0005778A" w:rsidRDefault="0005778A" w:rsidP="001E628B">
            <w:pPr>
              <w:jc w:val="center"/>
            </w:pPr>
            <w:r>
              <w:t>445588,20</w:t>
            </w:r>
          </w:p>
        </w:tc>
        <w:tc>
          <w:tcPr>
            <w:tcW w:w="0" w:type="auto"/>
            <w:vAlign w:val="center"/>
          </w:tcPr>
          <w:p w:rsidR="0005778A" w:rsidRDefault="0005778A" w:rsidP="001E628B">
            <w:pPr>
              <w:jc w:val="center"/>
            </w:pPr>
            <w:r>
              <w:t>2220456,44</w:t>
            </w:r>
          </w:p>
        </w:tc>
      </w:tr>
      <w:tr w:rsidR="0005778A" w:rsidTr="001E628B">
        <w:trPr>
          <w:trHeight w:val="20"/>
        </w:trPr>
        <w:tc>
          <w:tcPr>
            <w:tcW w:w="0" w:type="auto"/>
            <w:vAlign w:val="center"/>
          </w:tcPr>
          <w:p w:rsidR="0005778A" w:rsidRDefault="0005778A" w:rsidP="001E628B">
            <w:pPr>
              <w:jc w:val="center"/>
            </w:pPr>
            <w:r>
              <w:t>1156</w:t>
            </w:r>
          </w:p>
        </w:tc>
        <w:tc>
          <w:tcPr>
            <w:tcW w:w="0" w:type="auto"/>
            <w:vAlign w:val="center"/>
          </w:tcPr>
          <w:p w:rsidR="0005778A" w:rsidRDefault="0005778A" w:rsidP="001E628B">
            <w:pPr>
              <w:jc w:val="center"/>
            </w:pPr>
            <w:r>
              <w:t>242°22'56"</w:t>
            </w:r>
          </w:p>
        </w:tc>
        <w:tc>
          <w:tcPr>
            <w:tcW w:w="0" w:type="auto"/>
            <w:vAlign w:val="center"/>
          </w:tcPr>
          <w:p w:rsidR="0005778A" w:rsidRDefault="0005778A" w:rsidP="001E628B">
            <w:pPr>
              <w:jc w:val="center"/>
            </w:pPr>
            <w:r>
              <w:t>164,05</w:t>
            </w:r>
          </w:p>
        </w:tc>
        <w:tc>
          <w:tcPr>
            <w:tcW w:w="0" w:type="auto"/>
            <w:vAlign w:val="center"/>
          </w:tcPr>
          <w:p w:rsidR="0005778A" w:rsidRDefault="0005778A" w:rsidP="001E628B">
            <w:pPr>
              <w:jc w:val="center"/>
            </w:pPr>
            <w:r>
              <w:t>445589,99</w:t>
            </w:r>
          </w:p>
        </w:tc>
        <w:tc>
          <w:tcPr>
            <w:tcW w:w="0" w:type="auto"/>
            <w:vAlign w:val="center"/>
          </w:tcPr>
          <w:p w:rsidR="0005778A" w:rsidRDefault="0005778A" w:rsidP="001E628B">
            <w:pPr>
              <w:jc w:val="center"/>
            </w:pPr>
            <w:r>
              <w:t>2220453,87</w:t>
            </w:r>
          </w:p>
        </w:tc>
      </w:tr>
      <w:tr w:rsidR="0005778A" w:rsidTr="001E628B">
        <w:trPr>
          <w:trHeight w:val="20"/>
        </w:trPr>
        <w:tc>
          <w:tcPr>
            <w:tcW w:w="0" w:type="auto"/>
            <w:vAlign w:val="center"/>
          </w:tcPr>
          <w:p w:rsidR="0005778A" w:rsidRDefault="0005778A" w:rsidP="001E628B">
            <w:pPr>
              <w:jc w:val="center"/>
            </w:pPr>
            <w:r>
              <w:t>1157</w:t>
            </w:r>
          </w:p>
        </w:tc>
        <w:tc>
          <w:tcPr>
            <w:tcW w:w="0" w:type="auto"/>
            <w:vAlign w:val="center"/>
          </w:tcPr>
          <w:p w:rsidR="0005778A" w:rsidRDefault="0005778A" w:rsidP="001E628B">
            <w:pPr>
              <w:jc w:val="center"/>
            </w:pPr>
            <w:r>
              <w:t>334°50'49"</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445444,63</w:t>
            </w:r>
          </w:p>
        </w:tc>
        <w:tc>
          <w:tcPr>
            <w:tcW w:w="0" w:type="auto"/>
            <w:vAlign w:val="center"/>
          </w:tcPr>
          <w:p w:rsidR="0005778A" w:rsidRDefault="0005778A" w:rsidP="001E628B">
            <w:pPr>
              <w:jc w:val="center"/>
            </w:pPr>
            <w:r>
              <w:t>2220377,82</w:t>
            </w:r>
          </w:p>
        </w:tc>
      </w:tr>
      <w:tr w:rsidR="0005778A" w:rsidTr="001E628B">
        <w:trPr>
          <w:trHeight w:val="20"/>
        </w:trPr>
        <w:tc>
          <w:tcPr>
            <w:tcW w:w="0" w:type="auto"/>
            <w:vAlign w:val="center"/>
          </w:tcPr>
          <w:p w:rsidR="0005778A" w:rsidRDefault="0005778A" w:rsidP="001E628B">
            <w:pPr>
              <w:jc w:val="center"/>
            </w:pPr>
            <w:r>
              <w:t>1158</w:t>
            </w:r>
          </w:p>
        </w:tc>
        <w:tc>
          <w:tcPr>
            <w:tcW w:w="0" w:type="auto"/>
            <w:vAlign w:val="center"/>
          </w:tcPr>
          <w:p w:rsidR="0005778A" w:rsidRDefault="0005778A" w:rsidP="001E628B">
            <w:pPr>
              <w:jc w:val="center"/>
            </w:pPr>
            <w:r>
              <w:t>245°16'53"</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445444,09</w:t>
            </w:r>
          </w:p>
        </w:tc>
        <w:tc>
          <w:tcPr>
            <w:tcW w:w="0" w:type="auto"/>
            <w:vAlign w:val="center"/>
          </w:tcPr>
          <w:p w:rsidR="0005778A" w:rsidRDefault="0005778A" w:rsidP="001E628B">
            <w:pPr>
              <w:jc w:val="center"/>
            </w:pPr>
            <w:r>
              <w:t>2220378,97</w:t>
            </w:r>
          </w:p>
        </w:tc>
      </w:tr>
      <w:tr w:rsidR="0005778A" w:rsidTr="001E628B">
        <w:trPr>
          <w:trHeight w:val="20"/>
        </w:trPr>
        <w:tc>
          <w:tcPr>
            <w:tcW w:w="0" w:type="auto"/>
            <w:vAlign w:val="center"/>
          </w:tcPr>
          <w:p w:rsidR="0005778A" w:rsidRDefault="0005778A" w:rsidP="001E628B">
            <w:pPr>
              <w:jc w:val="center"/>
            </w:pPr>
            <w:r>
              <w:t>1159</w:t>
            </w:r>
          </w:p>
        </w:tc>
        <w:tc>
          <w:tcPr>
            <w:tcW w:w="0" w:type="auto"/>
            <w:vAlign w:val="center"/>
          </w:tcPr>
          <w:p w:rsidR="0005778A" w:rsidRDefault="0005778A" w:rsidP="001E628B">
            <w:pPr>
              <w:jc w:val="center"/>
            </w:pPr>
            <w:r>
              <w:t>154°49'45"</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445431,23</w:t>
            </w:r>
          </w:p>
        </w:tc>
        <w:tc>
          <w:tcPr>
            <w:tcW w:w="0" w:type="auto"/>
            <w:vAlign w:val="center"/>
          </w:tcPr>
          <w:p w:rsidR="0005778A" w:rsidRDefault="0005778A" w:rsidP="001E628B">
            <w:pPr>
              <w:jc w:val="center"/>
            </w:pPr>
            <w:r>
              <w:t>2220373,05</w:t>
            </w:r>
          </w:p>
        </w:tc>
      </w:tr>
      <w:tr w:rsidR="0005778A" w:rsidTr="001E628B">
        <w:trPr>
          <w:trHeight w:val="20"/>
        </w:trPr>
        <w:tc>
          <w:tcPr>
            <w:tcW w:w="0" w:type="auto"/>
            <w:vAlign w:val="center"/>
          </w:tcPr>
          <w:p w:rsidR="0005778A" w:rsidRDefault="0005778A" w:rsidP="001E628B">
            <w:pPr>
              <w:jc w:val="center"/>
            </w:pPr>
            <w:r>
              <w:t>1160</w:t>
            </w:r>
          </w:p>
        </w:tc>
        <w:tc>
          <w:tcPr>
            <w:tcW w:w="0" w:type="auto"/>
            <w:vAlign w:val="center"/>
          </w:tcPr>
          <w:p w:rsidR="0005778A" w:rsidRDefault="0005778A" w:rsidP="001E628B">
            <w:pPr>
              <w:jc w:val="center"/>
            </w:pPr>
            <w:r>
              <w:t>242°21'41"</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445432,09</w:t>
            </w:r>
          </w:p>
        </w:tc>
        <w:tc>
          <w:tcPr>
            <w:tcW w:w="0" w:type="auto"/>
            <w:vAlign w:val="center"/>
          </w:tcPr>
          <w:p w:rsidR="0005778A" w:rsidRDefault="0005778A" w:rsidP="001E628B">
            <w:pPr>
              <w:jc w:val="center"/>
            </w:pPr>
            <w:r>
              <w:t>2220371,22</w:t>
            </w:r>
          </w:p>
        </w:tc>
      </w:tr>
      <w:tr w:rsidR="0005778A" w:rsidTr="001E628B">
        <w:trPr>
          <w:trHeight w:val="20"/>
        </w:trPr>
        <w:tc>
          <w:tcPr>
            <w:tcW w:w="0" w:type="auto"/>
            <w:vAlign w:val="center"/>
          </w:tcPr>
          <w:p w:rsidR="0005778A" w:rsidRDefault="0005778A" w:rsidP="001E628B">
            <w:pPr>
              <w:jc w:val="center"/>
            </w:pPr>
            <w:r>
              <w:t>1161</w:t>
            </w:r>
          </w:p>
        </w:tc>
        <w:tc>
          <w:tcPr>
            <w:tcW w:w="0" w:type="auto"/>
            <w:vAlign w:val="center"/>
          </w:tcPr>
          <w:p w:rsidR="0005778A" w:rsidRDefault="0005778A" w:rsidP="001E628B">
            <w:pPr>
              <w:jc w:val="center"/>
            </w:pPr>
            <w:r>
              <w:t>335°19'23"</w:t>
            </w:r>
          </w:p>
        </w:tc>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445280,69</w:t>
            </w:r>
          </w:p>
        </w:tc>
        <w:tc>
          <w:tcPr>
            <w:tcW w:w="0" w:type="auto"/>
            <w:vAlign w:val="center"/>
          </w:tcPr>
          <w:p w:rsidR="0005778A" w:rsidRDefault="0005778A" w:rsidP="001E628B">
            <w:pPr>
              <w:jc w:val="center"/>
            </w:pPr>
            <w:r>
              <w:t>2220291,94</w:t>
            </w:r>
          </w:p>
        </w:tc>
      </w:tr>
      <w:tr w:rsidR="0005778A" w:rsidTr="001E628B">
        <w:trPr>
          <w:trHeight w:val="20"/>
        </w:trPr>
        <w:tc>
          <w:tcPr>
            <w:tcW w:w="0" w:type="auto"/>
            <w:vAlign w:val="center"/>
          </w:tcPr>
          <w:p w:rsidR="0005778A" w:rsidRDefault="0005778A" w:rsidP="001E628B">
            <w:pPr>
              <w:jc w:val="center"/>
            </w:pPr>
            <w:r>
              <w:lastRenderedPageBreak/>
              <w:t>1162</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445280,18</w:t>
            </w:r>
          </w:p>
        </w:tc>
        <w:tc>
          <w:tcPr>
            <w:tcW w:w="0" w:type="auto"/>
            <w:vAlign w:val="center"/>
          </w:tcPr>
          <w:p w:rsidR="0005778A" w:rsidRDefault="0005778A" w:rsidP="001E628B">
            <w:pPr>
              <w:jc w:val="center"/>
            </w:pPr>
            <w:r>
              <w:t>2220293,05</w:t>
            </w:r>
          </w:p>
        </w:tc>
      </w:tr>
      <w:tr w:rsidR="0005778A" w:rsidTr="001E628B">
        <w:trPr>
          <w:trHeight w:val="20"/>
        </w:trPr>
        <w:tc>
          <w:tcPr>
            <w:tcW w:w="0" w:type="auto"/>
            <w:vAlign w:val="center"/>
          </w:tcPr>
          <w:p w:rsidR="0005778A" w:rsidRDefault="0005778A" w:rsidP="001E628B">
            <w:pPr>
              <w:jc w:val="center"/>
            </w:pPr>
            <w:r>
              <w:t>1163</w:t>
            </w:r>
          </w:p>
        </w:tc>
        <w:tc>
          <w:tcPr>
            <w:tcW w:w="0" w:type="auto"/>
            <w:vAlign w:val="center"/>
          </w:tcPr>
          <w:p w:rsidR="0005778A" w:rsidRDefault="0005778A" w:rsidP="001E628B">
            <w:pPr>
              <w:jc w:val="center"/>
            </w:pPr>
            <w:r>
              <w:t>155°18'30"</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445267,34</w:t>
            </w:r>
          </w:p>
        </w:tc>
        <w:tc>
          <w:tcPr>
            <w:tcW w:w="0" w:type="auto"/>
            <w:vAlign w:val="center"/>
          </w:tcPr>
          <w:p w:rsidR="0005778A" w:rsidRDefault="0005778A" w:rsidP="001E628B">
            <w:pPr>
              <w:jc w:val="center"/>
            </w:pPr>
            <w:r>
              <w:t>2220287,13</w:t>
            </w:r>
          </w:p>
        </w:tc>
      </w:tr>
      <w:tr w:rsidR="0005778A" w:rsidTr="001E628B">
        <w:trPr>
          <w:trHeight w:val="20"/>
        </w:trPr>
        <w:tc>
          <w:tcPr>
            <w:tcW w:w="0" w:type="auto"/>
            <w:vAlign w:val="center"/>
          </w:tcPr>
          <w:p w:rsidR="0005778A" w:rsidRDefault="0005778A" w:rsidP="001E628B">
            <w:pPr>
              <w:jc w:val="center"/>
            </w:pPr>
            <w:r>
              <w:t>1164</w:t>
            </w:r>
          </w:p>
        </w:tc>
        <w:tc>
          <w:tcPr>
            <w:tcW w:w="0" w:type="auto"/>
            <w:vAlign w:val="center"/>
          </w:tcPr>
          <w:p w:rsidR="0005778A" w:rsidRDefault="0005778A" w:rsidP="001E628B">
            <w:pPr>
              <w:jc w:val="center"/>
            </w:pPr>
            <w:r>
              <w:t>242°21'50"</w:t>
            </w:r>
          </w:p>
        </w:tc>
        <w:tc>
          <w:tcPr>
            <w:tcW w:w="0" w:type="auto"/>
            <w:vAlign w:val="center"/>
          </w:tcPr>
          <w:p w:rsidR="0005778A" w:rsidRDefault="0005778A" w:rsidP="001E628B">
            <w:pPr>
              <w:jc w:val="center"/>
            </w:pPr>
            <w:r>
              <w:t>117,71</w:t>
            </w:r>
          </w:p>
        </w:tc>
        <w:tc>
          <w:tcPr>
            <w:tcW w:w="0" w:type="auto"/>
            <w:vAlign w:val="center"/>
          </w:tcPr>
          <w:p w:rsidR="0005778A" w:rsidRDefault="0005778A" w:rsidP="001E628B">
            <w:pPr>
              <w:jc w:val="center"/>
            </w:pPr>
            <w:r>
              <w:t>445268,14</w:t>
            </w:r>
          </w:p>
        </w:tc>
        <w:tc>
          <w:tcPr>
            <w:tcW w:w="0" w:type="auto"/>
            <w:vAlign w:val="center"/>
          </w:tcPr>
          <w:p w:rsidR="0005778A" w:rsidRDefault="0005778A" w:rsidP="001E628B">
            <w:pPr>
              <w:jc w:val="center"/>
            </w:pPr>
            <w:r>
              <w:t>2220285,39</w:t>
            </w:r>
          </w:p>
        </w:tc>
      </w:tr>
      <w:tr w:rsidR="0005778A" w:rsidTr="001E628B">
        <w:trPr>
          <w:trHeight w:val="20"/>
        </w:trPr>
        <w:tc>
          <w:tcPr>
            <w:tcW w:w="0" w:type="auto"/>
            <w:vAlign w:val="center"/>
          </w:tcPr>
          <w:p w:rsidR="0005778A" w:rsidRDefault="0005778A" w:rsidP="001E628B">
            <w:pPr>
              <w:jc w:val="center"/>
            </w:pPr>
            <w:r>
              <w:t>1165</w:t>
            </w:r>
          </w:p>
        </w:tc>
        <w:tc>
          <w:tcPr>
            <w:tcW w:w="0" w:type="auto"/>
            <w:vAlign w:val="center"/>
          </w:tcPr>
          <w:p w:rsidR="0005778A" w:rsidRDefault="0005778A" w:rsidP="001E628B">
            <w:pPr>
              <w:jc w:val="center"/>
            </w:pPr>
            <w:r>
              <w:t>166°22'7"</w:t>
            </w:r>
          </w:p>
        </w:tc>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445163,86</w:t>
            </w:r>
          </w:p>
        </w:tc>
        <w:tc>
          <w:tcPr>
            <w:tcW w:w="0" w:type="auto"/>
            <w:vAlign w:val="center"/>
          </w:tcPr>
          <w:p w:rsidR="0005778A" w:rsidRDefault="0005778A" w:rsidP="001E628B">
            <w:pPr>
              <w:jc w:val="center"/>
            </w:pPr>
            <w:r>
              <w:t>2220230,79</w:t>
            </w:r>
          </w:p>
        </w:tc>
      </w:tr>
      <w:tr w:rsidR="0005778A" w:rsidTr="001E628B">
        <w:trPr>
          <w:trHeight w:val="20"/>
        </w:trPr>
        <w:tc>
          <w:tcPr>
            <w:tcW w:w="0" w:type="auto"/>
            <w:vAlign w:val="center"/>
          </w:tcPr>
          <w:p w:rsidR="0005778A" w:rsidRDefault="0005778A" w:rsidP="001E628B">
            <w:pPr>
              <w:jc w:val="center"/>
            </w:pPr>
            <w:r>
              <w:t>1166</w:t>
            </w:r>
          </w:p>
        </w:tc>
        <w:tc>
          <w:tcPr>
            <w:tcW w:w="0" w:type="auto"/>
            <w:vAlign w:val="center"/>
          </w:tcPr>
          <w:p w:rsidR="0005778A" w:rsidRDefault="0005778A" w:rsidP="001E628B">
            <w:pPr>
              <w:jc w:val="center"/>
            </w:pPr>
            <w:r>
              <w:t>62°19'37"</w:t>
            </w:r>
          </w:p>
        </w:tc>
        <w:tc>
          <w:tcPr>
            <w:tcW w:w="0" w:type="auto"/>
            <w:vAlign w:val="center"/>
          </w:tcPr>
          <w:p w:rsidR="0005778A" w:rsidRDefault="0005778A" w:rsidP="001E628B">
            <w:pPr>
              <w:jc w:val="center"/>
            </w:pPr>
            <w:r>
              <w:t>92,29</w:t>
            </w:r>
          </w:p>
        </w:tc>
        <w:tc>
          <w:tcPr>
            <w:tcW w:w="0" w:type="auto"/>
            <w:vAlign w:val="center"/>
          </w:tcPr>
          <w:p w:rsidR="0005778A" w:rsidRDefault="0005778A" w:rsidP="001E628B">
            <w:pPr>
              <w:jc w:val="center"/>
            </w:pPr>
            <w:r>
              <w:t>445173,82</w:t>
            </w:r>
          </w:p>
        </w:tc>
        <w:tc>
          <w:tcPr>
            <w:tcW w:w="0" w:type="auto"/>
            <w:vAlign w:val="center"/>
          </w:tcPr>
          <w:p w:rsidR="0005778A" w:rsidRDefault="0005778A" w:rsidP="001E628B">
            <w:pPr>
              <w:jc w:val="center"/>
            </w:pPr>
            <w:r>
              <w:t>2220189,74</w:t>
            </w:r>
          </w:p>
        </w:tc>
      </w:tr>
      <w:tr w:rsidR="0005778A" w:rsidTr="001E628B">
        <w:trPr>
          <w:trHeight w:val="20"/>
        </w:trPr>
        <w:tc>
          <w:tcPr>
            <w:tcW w:w="0" w:type="auto"/>
            <w:vAlign w:val="center"/>
          </w:tcPr>
          <w:p w:rsidR="0005778A" w:rsidRDefault="0005778A" w:rsidP="001E628B">
            <w:pPr>
              <w:jc w:val="center"/>
            </w:pPr>
            <w:r>
              <w:t>1167</w:t>
            </w:r>
          </w:p>
        </w:tc>
        <w:tc>
          <w:tcPr>
            <w:tcW w:w="0" w:type="auto"/>
            <w:vAlign w:val="center"/>
          </w:tcPr>
          <w:p w:rsidR="0005778A" w:rsidRDefault="0005778A" w:rsidP="001E628B">
            <w:pPr>
              <w:jc w:val="center"/>
            </w:pPr>
            <w:r>
              <w:t>154°33'30"</w:t>
            </w:r>
          </w:p>
        </w:tc>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445255,55</w:t>
            </w:r>
          </w:p>
        </w:tc>
        <w:tc>
          <w:tcPr>
            <w:tcW w:w="0" w:type="auto"/>
            <w:vAlign w:val="center"/>
          </w:tcPr>
          <w:p w:rsidR="0005778A" w:rsidRDefault="0005778A" w:rsidP="001E628B">
            <w:pPr>
              <w:jc w:val="center"/>
            </w:pPr>
            <w:r>
              <w:t>2220232,60</w:t>
            </w:r>
          </w:p>
        </w:tc>
      </w:tr>
      <w:tr w:rsidR="0005778A" w:rsidTr="001E628B">
        <w:trPr>
          <w:trHeight w:val="20"/>
        </w:trPr>
        <w:tc>
          <w:tcPr>
            <w:tcW w:w="0" w:type="auto"/>
            <w:vAlign w:val="center"/>
          </w:tcPr>
          <w:p w:rsidR="0005778A" w:rsidRDefault="0005778A" w:rsidP="001E628B">
            <w:pPr>
              <w:jc w:val="center"/>
            </w:pPr>
            <w:r>
              <w:t>1168</w:t>
            </w:r>
          </w:p>
        </w:tc>
        <w:tc>
          <w:tcPr>
            <w:tcW w:w="0" w:type="auto"/>
            <w:vAlign w:val="center"/>
          </w:tcPr>
          <w:p w:rsidR="0005778A" w:rsidRDefault="0005778A" w:rsidP="001E628B">
            <w:pPr>
              <w:jc w:val="center"/>
            </w:pPr>
            <w:r>
              <w:t>65°16'2"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445256,04</w:t>
            </w:r>
          </w:p>
        </w:tc>
        <w:tc>
          <w:tcPr>
            <w:tcW w:w="0" w:type="auto"/>
            <w:vAlign w:val="center"/>
          </w:tcPr>
          <w:p w:rsidR="0005778A" w:rsidRDefault="0005778A" w:rsidP="001E628B">
            <w:pPr>
              <w:jc w:val="center"/>
            </w:pPr>
            <w:r>
              <w:t>2220231,57</w:t>
            </w:r>
          </w:p>
        </w:tc>
      </w:tr>
      <w:tr w:rsidR="0005778A" w:rsidTr="001E628B">
        <w:trPr>
          <w:trHeight w:val="20"/>
        </w:trPr>
        <w:tc>
          <w:tcPr>
            <w:tcW w:w="0" w:type="auto"/>
            <w:vAlign w:val="center"/>
          </w:tcPr>
          <w:p w:rsidR="0005778A" w:rsidRDefault="0005778A" w:rsidP="001E628B">
            <w:pPr>
              <w:jc w:val="center"/>
            </w:pPr>
            <w:r>
              <w:t>1169</w:t>
            </w:r>
          </w:p>
        </w:tc>
        <w:tc>
          <w:tcPr>
            <w:tcW w:w="0" w:type="auto"/>
            <w:vAlign w:val="center"/>
          </w:tcPr>
          <w:p w:rsidR="0005778A" w:rsidRDefault="0005778A" w:rsidP="001E628B">
            <w:pPr>
              <w:jc w:val="center"/>
            </w:pPr>
            <w:r>
              <w:t>334°39'14"</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445268,87</w:t>
            </w:r>
          </w:p>
        </w:tc>
        <w:tc>
          <w:tcPr>
            <w:tcW w:w="0" w:type="auto"/>
            <w:vAlign w:val="center"/>
          </w:tcPr>
          <w:p w:rsidR="0005778A" w:rsidRDefault="0005778A" w:rsidP="001E628B">
            <w:pPr>
              <w:jc w:val="center"/>
            </w:pPr>
            <w:r>
              <w:t>2220237,48</w:t>
            </w:r>
          </w:p>
        </w:tc>
      </w:tr>
      <w:tr w:rsidR="0005778A" w:rsidTr="001E628B">
        <w:trPr>
          <w:trHeight w:val="20"/>
        </w:trPr>
        <w:tc>
          <w:tcPr>
            <w:tcW w:w="0" w:type="auto"/>
            <w:vAlign w:val="center"/>
          </w:tcPr>
          <w:p w:rsidR="0005778A" w:rsidRDefault="0005778A" w:rsidP="001E628B">
            <w:pPr>
              <w:jc w:val="center"/>
            </w:pPr>
            <w:r>
              <w:t>1170</w:t>
            </w:r>
          </w:p>
        </w:tc>
        <w:tc>
          <w:tcPr>
            <w:tcW w:w="0" w:type="auto"/>
            <w:vAlign w:val="center"/>
          </w:tcPr>
          <w:p w:rsidR="0005778A" w:rsidRDefault="0005778A" w:rsidP="001E628B">
            <w:pPr>
              <w:jc w:val="center"/>
            </w:pPr>
            <w:r>
              <w:t>62°19'27"</w:t>
            </w:r>
          </w:p>
        </w:tc>
        <w:tc>
          <w:tcPr>
            <w:tcW w:w="0" w:type="auto"/>
            <w:vAlign w:val="center"/>
          </w:tcPr>
          <w:p w:rsidR="0005778A" w:rsidRDefault="0005778A" w:rsidP="001E628B">
            <w:pPr>
              <w:jc w:val="center"/>
            </w:pPr>
            <w:r>
              <w:t>120,87</w:t>
            </w:r>
          </w:p>
        </w:tc>
        <w:tc>
          <w:tcPr>
            <w:tcW w:w="0" w:type="auto"/>
            <w:vAlign w:val="center"/>
          </w:tcPr>
          <w:p w:rsidR="0005778A" w:rsidRDefault="0005778A" w:rsidP="001E628B">
            <w:pPr>
              <w:jc w:val="center"/>
            </w:pPr>
            <w:r>
              <w:t>445268,06</w:t>
            </w:r>
          </w:p>
        </w:tc>
        <w:tc>
          <w:tcPr>
            <w:tcW w:w="0" w:type="auto"/>
            <w:vAlign w:val="center"/>
          </w:tcPr>
          <w:p w:rsidR="0005778A" w:rsidRDefault="0005778A" w:rsidP="001E628B">
            <w:pPr>
              <w:jc w:val="center"/>
            </w:pPr>
            <w:r>
              <w:t>2220239,19</w:t>
            </w:r>
          </w:p>
        </w:tc>
      </w:tr>
      <w:tr w:rsidR="0005778A" w:rsidTr="001E628B">
        <w:trPr>
          <w:trHeight w:val="20"/>
        </w:trPr>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155°25'58"</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445375,10</w:t>
            </w:r>
          </w:p>
        </w:tc>
        <w:tc>
          <w:tcPr>
            <w:tcW w:w="0" w:type="auto"/>
            <w:vAlign w:val="center"/>
          </w:tcPr>
          <w:p w:rsidR="0005778A" w:rsidRDefault="0005778A" w:rsidP="001E628B">
            <w:pPr>
              <w:jc w:val="center"/>
            </w:pPr>
            <w:r>
              <w:t>2220295,33</w:t>
            </w:r>
          </w:p>
        </w:tc>
      </w:tr>
      <w:tr w:rsidR="0005778A" w:rsidTr="001E628B">
        <w:trPr>
          <w:trHeight w:val="20"/>
        </w:trPr>
        <w:tc>
          <w:tcPr>
            <w:tcW w:w="0" w:type="auto"/>
            <w:vAlign w:val="center"/>
          </w:tcPr>
          <w:p w:rsidR="0005778A" w:rsidRDefault="0005778A" w:rsidP="001E628B">
            <w:pPr>
              <w:jc w:val="center"/>
            </w:pPr>
            <w:r>
              <w:t>1172</w:t>
            </w:r>
          </w:p>
        </w:tc>
        <w:tc>
          <w:tcPr>
            <w:tcW w:w="0" w:type="auto"/>
            <w:vAlign w:val="center"/>
          </w:tcPr>
          <w:p w:rsidR="0005778A" w:rsidRDefault="0005778A" w:rsidP="001E628B">
            <w:pPr>
              <w:jc w:val="center"/>
            </w:pPr>
            <w:r>
              <w:t>65°18'4"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445375,58</w:t>
            </w:r>
          </w:p>
        </w:tc>
        <w:tc>
          <w:tcPr>
            <w:tcW w:w="0" w:type="auto"/>
            <w:vAlign w:val="center"/>
          </w:tcPr>
          <w:p w:rsidR="0005778A" w:rsidRDefault="0005778A" w:rsidP="001E628B">
            <w:pPr>
              <w:jc w:val="center"/>
            </w:pPr>
            <w:r>
              <w:t>2220294,28</w:t>
            </w:r>
          </w:p>
        </w:tc>
      </w:tr>
      <w:tr w:rsidR="0005778A" w:rsidTr="001E628B">
        <w:trPr>
          <w:trHeight w:val="20"/>
        </w:trPr>
        <w:tc>
          <w:tcPr>
            <w:tcW w:w="0" w:type="auto"/>
            <w:vAlign w:val="center"/>
          </w:tcPr>
          <w:p w:rsidR="0005778A" w:rsidRDefault="0005778A" w:rsidP="001E628B">
            <w:pPr>
              <w:jc w:val="center"/>
            </w:pPr>
            <w:r>
              <w:t>1173</w:t>
            </w:r>
          </w:p>
        </w:tc>
        <w:tc>
          <w:tcPr>
            <w:tcW w:w="0" w:type="auto"/>
            <w:vAlign w:val="center"/>
          </w:tcPr>
          <w:p w:rsidR="0005778A" w:rsidRDefault="0005778A" w:rsidP="001E628B">
            <w:pPr>
              <w:jc w:val="center"/>
            </w:pPr>
            <w:r>
              <w:t>335°36'23"</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445388,43</w:t>
            </w:r>
          </w:p>
        </w:tc>
        <w:tc>
          <w:tcPr>
            <w:tcW w:w="0" w:type="auto"/>
            <w:vAlign w:val="center"/>
          </w:tcPr>
          <w:p w:rsidR="0005778A" w:rsidRDefault="0005778A" w:rsidP="001E628B">
            <w:pPr>
              <w:jc w:val="center"/>
            </w:pPr>
            <w:r>
              <w:t>2220300,19</w:t>
            </w:r>
          </w:p>
        </w:tc>
      </w:tr>
      <w:tr w:rsidR="0005778A" w:rsidTr="001E628B">
        <w:trPr>
          <w:trHeight w:val="20"/>
        </w:trPr>
        <w:tc>
          <w:tcPr>
            <w:tcW w:w="0" w:type="auto"/>
            <w:vAlign w:val="center"/>
          </w:tcPr>
          <w:p w:rsidR="0005778A" w:rsidRDefault="0005778A" w:rsidP="001E628B">
            <w:pPr>
              <w:jc w:val="center"/>
            </w:pPr>
            <w:r>
              <w:t>1174</w:t>
            </w:r>
          </w:p>
        </w:tc>
        <w:tc>
          <w:tcPr>
            <w:tcW w:w="0" w:type="auto"/>
            <w:vAlign w:val="center"/>
          </w:tcPr>
          <w:p w:rsidR="0005778A" w:rsidRDefault="0005778A" w:rsidP="001E628B">
            <w:pPr>
              <w:jc w:val="center"/>
            </w:pPr>
            <w:r>
              <w:t>62°19'27"</w:t>
            </w:r>
          </w:p>
        </w:tc>
        <w:tc>
          <w:tcPr>
            <w:tcW w:w="0" w:type="auto"/>
            <w:vAlign w:val="center"/>
          </w:tcPr>
          <w:p w:rsidR="0005778A" w:rsidRDefault="0005778A" w:rsidP="001E628B">
            <w:pPr>
              <w:jc w:val="center"/>
            </w:pPr>
            <w:r>
              <w:t>120,87</w:t>
            </w:r>
          </w:p>
        </w:tc>
        <w:tc>
          <w:tcPr>
            <w:tcW w:w="0" w:type="auto"/>
            <w:vAlign w:val="center"/>
          </w:tcPr>
          <w:p w:rsidR="0005778A" w:rsidRDefault="0005778A" w:rsidP="001E628B">
            <w:pPr>
              <w:jc w:val="center"/>
            </w:pPr>
            <w:r>
              <w:t>445387,65</w:t>
            </w:r>
          </w:p>
        </w:tc>
        <w:tc>
          <w:tcPr>
            <w:tcW w:w="0" w:type="auto"/>
            <w:vAlign w:val="center"/>
          </w:tcPr>
          <w:p w:rsidR="0005778A" w:rsidRDefault="0005778A" w:rsidP="001E628B">
            <w:pPr>
              <w:jc w:val="center"/>
            </w:pPr>
            <w:r>
              <w:t>2220301,91</w:t>
            </w:r>
          </w:p>
        </w:tc>
      </w:tr>
      <w:tr w:rsidR="0005778A" w:rsidTr="001E628B">
        <w:trPr>
          <w:trHeight w:val="20"/>
        </w:trPr>
        <w:tc>
          <w:tcPr>
            <w:tcW w:w="0" w:type="auto"/>
            <w:vAlign w:val="center"/>
          </w:tcPr>
          <w:p w:rsidR="0005778A" w:rsidRDefault="0005778A" w:rsidP="001E628B">
            <w:pPr>
              <w:jc w:val="center"/>
            </w:pPr>
            <w:r>
              <w:t>1175</w:t>
            </w:r>
          </w:p>
        </w:tc>
        <w:tc>
          <w:tcPr>
            <w:tcW w:w="0" w:type="auto"/>
            <w:vAlign w:val="center"/>
          </w:tcPr>
          <w:p w:rsidR="0005778A" w:rsidRDefault="0005778A" w:rsidP="001E628B">
            <w:pPr>
              <w:jc w:val="center"/>
            </w:pPr>
            <w:r>
              <w:t>155°43'32"</w:t>
            </w:r>
          </w:p>
        </w:tc>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445494,69</w:t>
            </w:r>
          </w:p>
        </w:tc>
        <w:tc>
          <w:tcPr>
            <w:tcW w:w="0" w:type="auto"/>
            <w:vAlign w:val="center"/>
          </w:tcPr>
          <w:p w:rsidR="0005778A" w:rsidRDefault="0005778A" w:rsidP="001E628B">
            <w:pPr>
              <w:jc w:val="center"/>
            </w:pPr>
            <w:r>
              <w:t>2220358,05</w:t>
            </w:r>
          </w:p>
        </w:tc>
      </w:tr>
      <w:tr w:rsidR="0005778A" w:rsidTr="001E628B">
        <w:trPr>
          <w:trHeight w:val="20"/>
        </w:trPr>
        <w:tc>
          <w:tcPr>
            <w:tcW w:w="0" w:type="auto"/>
            <w:vAlign w:val="center"/>
          </w:tcPr>
          <w:p w:rsidR="0005778A" w:rsidRDefault="0005778A" w:rsidP="001E628B">
            <w:pPr>
              <w:jc w:val="center"/>
            </w:pPr>
            <w:r>
              <w:t>1176</w:t>
            </w:r>
          </w:p>
        </w:tc>
        <w:tc>
          <w:tcPr>
            <w:tcW w:w="0" w:type="auto"/>
            <w:vAlign w:val="center"/>
          </w:tcPr>
          <w:p w:rsidR="0005778A" w:rsidRDefault="0005778A" w:rsidP="001E628B">
            <w:pPr>
              <w:jc w:val="center"/>
            </w:pPr>
            <w:r>
              <w:t>65°13'50"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445495,15</w:t>
            </w:r>
          </w:p>
        </w:tc>
        <w:tc>
          <w:tcPr>
            <w:tcW w:w="0" w:type="auto"/>
            <w:vAlign w:val="center"/>
          </w:tcPr>
          <w:p w:rsidR="0005778A" w:rsidRDefault="0005778A" w:rsidP="001E628B">
            <w:pPr>
              <w:jc w:val="center"/>
            </w:pPr>
            <w:r>
              <w:t>2220357,03</w:t>
            </w:r>
          </w:p>
        </w:tc>
      </w:tr>
      <w:tr w:rsidR="0005778A" w:rsidTr="001E628B">
        <w:trPr>
          <w:trHeight w:val="20"/>
        </w:trPr>
        <w:tc>
          <w:tcPr>
            <w:tcW w:w="0" w:type="auto"/>
            <w:vAlign w:val="center"/>
          </w:tcPr>
          <w:p w:rsidR="0005778A" w:rsidRDefault="0005778A" w:rsidP="001E628B">
            <w:pPr>
              <w:jc w:val="center"/>
            </w:pPr>
            <w:r>
              <w:t>1177</w:t>
            </w:r>
          </w:p>
        </w:tc>
        <w:tc>
          <w:tcPr>
            <w:tcW w:w="0" w:type="auto"/>
            <w:vAlign w:val="center"/>
          </w:tcPr>
          <w:p w:rsidR="0005778A" w:rsidRDefault="0005778A" w:rsidP="001E628B">
            <w:pPr>
              <w:jc w:val="center"/>
            </w:pPr>
            <w:r>
              <w:t>335°22'35"</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445507,98</w:t>
            </w:r>
          </w:p>
        </w:tc>
        <w:tc>
          <w:tcPr>
            <w:tcW w:w="0" w:type="auto"/>
            <w:vAlign w:val="center"/>
          </w:tcPr>
          <w:p w:rsidR="0005778A" w:rsidRDefault="0005778A" w:rsidP="001E628B">
            <w:pPr>
              <w:jc w:val="center"/>
            </w:pPr>
            <w:r>
              <w:t>2220362,95</w:t>
            </w:r>
          </w:p>
        </w:tc>
      </w:tr>
      <w:tr w:rsidR="0005778A" w:rsidTr="001E628B">
        <w:trPr>
          <w:trHeight w:val="20"/>
        </w:trPr>
        <w:tc>
          <w:tcPr>
            <w:tcW w:w="0" w:type="auto"/>
            <w:vAlign w:val="center"/>
          </w:tcPr>
          <w:p w:rsidR="0005778A" w:rsidRDefault="0005778A" w:rsidP="001E628B">
            <w:pPr>
              <w:jc w:val="center"/>
            </w:pPr>
            <w:r>
              <w:t>1178</w:t>
            </w:r>
          </w:p>
        </w:tc>
        <w:tc>
          <w:tcPr>
            <w:tcW w:w="0" w:type="auto"/>
            <w:vAlign w:val="center"/>
          </w:tcPr>
          <w:p w:rsidR="0005778A" w:rsidRDefault="0005778A" w:rsidP="001E628B">
            <w:pPr>
              <w:jc w:val="center"/>
            </w:pPr>
            <w:r>
              <w:t>62°19'11"</w:t>
            </w:r>
          </w:p>
        </w:tc>
        <w:tc>
          <w:tcPr>
            <w:tcW w:w="0" w:type="auto"/>
            <w:vAlign w:val="center"/>
          </w:tcPr>
          <w:p w:rsidR="0005778A" w:rsidRDefault="0005778A" w:rsidP="001E628B">
            <w:pPr>
              <w:jc w:val="center"/>
            </w:pPr>
            <w:r>
              <w:t>122,7</w:t>
            </w:r>
          </w:p>
        </w:tc>
        <w:tc>
          <w:tcPr>
            <w:tcW w:w="0" w:type="auto"/>
            <w:vAlign w:val="center"/>
          </w:tcPr>
          <w:p w:rsidR="0005778A" w:rsidRDefault="0005778A" w:rsidP="001E628B">
            <w:pPr>
              <w:jc w:val="center"/>
            </w:pPr>
            <w:r>
              <w:t>445507,21</w:t>
            </w:r>
          </w:p>
        </w:tc>
        <w:tc>
          <w:tcPr>
            <w:tcW w:w="0" w:type="auto"/>
            <w:vAlign w:val="center"/>
          </w:tcPr>
          <w:p w:rsidR="0005778A" w:rsidRDefault="0005778A" w:rsidP="001E628B">
            <w:pPr>
              <w:jc w:val="center"/>
            </w:pPr>
            <w:r>
              <w:t>2220364,63</w:t>
            </w:r>
          </w:p>
        </w:tc>
      </w:tr>
      <w:tr w:rsidR="0005778A" w:rsidTr="001E628B">
        <w:trPr>
          <w:trHeight w:val="20"/>
        </w:trPr>
        <w:tc>
          <w:tcPr>
            <w:tcW w:w="0" w:type="auto"/>
            <w:vAlign w:val="center"/>
          </w:tcPr>
          <w:p w:rsidR="0005778A" w:rsidRDefault="0005778A" w:rsidP="001E628B">
            <w:pPr>
              <w:jc w:val="center"/>
            </w:pPr>
            <w:r>
              <w:t>1179</w:t>
            </w:r>
          </w:p>
        </w:tc>
        <w:tc>
          <w:tcPr>
            <w:tcW w:w="0" w:type="auto"/>
            <w:vAlign w:val="center"/>
          </w:tcPr>
          <w:p w:rsidR="0005778A" w:rsidRDefault="0005778A" w:rsidP="001E628B">
            <w:pPr>
              <w:jc w:val="center"/>
            </w:pPr>
            <w:r>
              <w:t>143°46'37"</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445615,87</w:t>
            </w:r>
          </w:p>
        </w:tc>
        <w:tc>
          <w:tcPr>
            <w:tcW w:w="0" w:type="auto"/>
            <w:vAlign w:val="center"/>
          </w:tcPr>
          <w:p w:rsidR="0005778A" w:rsidRDefault="0005778A" w:rsidP="001E628B">
            <w:pPr>
              <w:jc w:val="center"/>
            </w:pPr>
            <w:r>
              <w:t>2220421,63</w:t>
            </w:r>
          </w:p>
        </w:tc>
      </w:tr>
      <w:tr w:rsidR="0005778A" w:rsidTr="001E628B">
        <w:trPr>
          <w:trHeight w:val="20"/>
        </w:trPr>
        <w:tc>
          <w:tcPr>
            <w:tcW w:w="0" w:type="auto"/>
            <w:vAlign w:val="center"/>
          </w:tcPr>
          <w:p w:rsidR="0005778A" w:rsidRDefault="0005778A" w:rsidP="001E628B">
            <w:pPr>
              <w:jc w:val="center"/>
            </w:pPr>
            <w:r>
              <w:t>1180</w:t>
            </w:r>
          </w:p>
        </w:tc>
        <w:tc>
          <w:tcPr>
            <w:tcW w:w="0" w:type="auto"/>
            <w:vAlign w:val="center"/>
          </w:tcPr>
          <w:p w:rsidR="0005778A" w:rsidRDefault="0005778A" w:rsidP="001E628B">
            <w:pPr>
              <w:jc w:val="center"/>
            </w:pPr>
            <w:r>
              <w:t>53°46'21"</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445619,43</w:t>
            </w:r>
          </w:p>
        </w:tc>
        <w:tc>
          <w:tcPr>
            <w:tcW w:w="0" w:type="auto"/>
            <w:vAlign w:val="center"/>
          </w:tcPr>
          <w:p w:rsidR="0005778A" w:rsidRDefault="0005778A" w:rsidP="001E628B">
            <w:pPr>
              <w:jc w:val="center"/>
            </w:pPr>
            <w:r>
              <w:t>2220416,77</w:t>
            </w:r>
          </w:p>
        </w:tc>
      </w:tr>
      <w:tr w:rsidR="0005778A" w:rsidTr="001E628B">
        <w:trPr>
          <w:trHeight w:val="20"/>
        </w:trPr>
        <w:tc>
          <w:tcPr>
            <w:tcW w:w="0" w:type="auto"/>
            <w:vAlign w:val="center"/>
          </w:tcPr>
          <w:p w:rsidR="0005778A" w:rsidRDefault="0005778A" w:rsidP="001E628B">
            <w:pPr>
              <w:jc w:val="center"/>
            </w:pPr>
            <w:r>
              <w:t>1181</w:t>
            </w:r>
          </w:p>
        </w:tc>
        <w:tc>
          <w:tcPr>
            <w:tcW w:w="0" w:type="auto"/>
            <w:vAlign w:val="center"/>
          </w:tcPr>
          <w:p w:rsidR="0005778A" w:rsidRDefault="0005778A" w:rsidP="001E628B">
            <w:pPr>
              <w:jc w:val="center"/>
            </w:pPr>
            <w:r>
              <w:t>323°55'37"</w:t>
            </w:r>
          </w:p>
        </w:tc>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445635,55</w:t>
            </w:r>
          </w:p>
        </w:tc>
        <w:tc>
          <w:tcPr>
            <w:tcW w:w="0" w:type="auto"/>
            <w:vAlign w:val="center"/>
          </w:tcPr>
          <w:p w:rsidR="0005778A" w:rsidRDefault="0005778A" w:rsidP="001E628B">
            <w:pPr>
              <w:jc w:val="center"/>
            </w:pPr>
            <w:r>
              <w:t>2220428,58</w:t>
            </w:r>
          </w:p>
        </w:tc>
      </w:tr>
      <w:tr w:rsidR="0005778A" w:rsidTr="001E628B">
        <w:trPr>
          <w:trHeight w:val="20"/>
        </w:trPr>
        <w:tc>
          <w:tcPr>
            <w:tcW w:w="0" w:type="auto"/>
            <w:vAlign w:val="center"/>
          </w:tcPr>
          <w:p w:rsidR="0005778A" w:rsidRDefault="0005778A" w:rsidP="001E628B">
            <w:pPr>
              <w:jc w:val="center"/>
            </w:pPr>
            <w:r>
              <w:t>1182</w:t>
            </w:r>
          </w:p>
        </w:tc>
        <w:tc>
          <w:tcPr>
            <w:tcW w:w="0" w:type="auto"/>
            <w:vAlign w:val="center"/>
          </w:tcPr>
          <w:p w:rsidR="0005778A" w:rsidRDefault="0005778A" w:rsidP="001E628B">
            <w:pPr>
              <w:jc w:val="center"/>
            </w:pPr>
            <w:r>
              <w:t>42°14'3"</w:t>
            </w:r>
          </w:p>
        </w:tc>
        <w:tc>
          <w:tcPr>
            <w:tcW w:w="0" w:type="auto"/>
            <w:vAlign w:val="center"/>
          </w:tcPr>
          <w:p w:rsidR="0005778A" w:rsidRDefault="0005778A" w:rsidP="001E628B">
            <w:pPr>
              <w:jc w:val="center"/>
            </w:pPr>
            <w:r>
              <w:t>8,79</w:t>
            </w:r>
          </w:p>
        </w:tc>
        <w:tc>
          <w:tcPr>
            <w:tcW w:w="0" w:type="auto"/>
            <w:vAlign w:val="center"/>
          </w:tcPr>
          <w:p w:rsidR="0005778A" w:rsidRDefault="0005778A" w:rsidP="001E628B">
            <w:pPr>
              <w:jc w:val="center"/>
            </w:pPr>
            <w:r>
              <w:t>445631,74</w:t>
            </w:r>
          </w:p>
        </w:tc>
        <w:tc>
          <w:tcPr>
            <w:tcW w:w="0" w:type="auto"/>
            <w:vAlign w:val="center"/>
          </w:tcPr>
          <w:p w:rsidR="0005778A" w:rsidRDefault="0005778A" w:rsidP="001E628B">
            <w:pPr>
              <w:jc w:val="center"/>
            </w:pPr>
            <w:r>
              <w:t>2220433,81</w:t>
            </w:r>
          </w:p>
        </w:tc>
      </w:tr>
      <w:tr w:rsidR="0005778A" w:rsidTr="001E628B">
        <w:trPr>
          <w:trHeight w:val="20"/>
        </w:trPr>
        <w:tc>
          <w:tcPr>
            <w:tcW w:w="0" w:type="auto"/>
            <w:vAlign w:val="center"/>
          </w:tcPr>
          <w:p w:rsidR="0005778A" w:rsidRDefault="0005778A" w:rsidP="001E628B">
            <w:pPr>
              <w:jc w:val="center"/>
            </w:pPr>
            <w:r>
              <w:t>1183</w:t>
            </w:r>
          </w:p>
        </w:tc>
        <w:tc>
          <w:tcPr>
            <w:tcW w:w="0" w:type="auto"/>
            <w:vAlign w:val="center"/>
          </w:tcPr>
          <w:p w:rsidR="0005778A" w:rsidRDefault="0005778A" w:rsidP="001E628B">
            <w:pPr>
              <w:jc w:val="center"/>
            </w:pPr>
            <w:r>
              <w:t>352°9'52"</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445637,65</w:t>
            </w:r>
          </w:p>
        </w:tc>
        <w:tc>
          <w:tcPr>
            <w:tcW w:w="0" w:type="auto"/>
            <w:vAlign w:val="center"/>
          </w:tcPr>
          <w:p w:rsidR="0005778A" w:rsidRDefault="0005778A" w:rsidP="001E628B">
            <w:pPr>
              <w:jc w:val="center"/>
            </w:pPr>
            <w:r>
              <w:t>2220440,32</w:t>
            </w:r>
          </w:p>
        </w:tc>
      </w:tr>
      <w:tr w:rsidR="0005778A" w:rsidTr="001E628B">
        <w:trPr>
          <w:trHeight w:val="20"/>
        </w:trPr>
        <w:tc>
          <w:tcPr>
            <w:tcW w:w="0" w:type="auto"/>
            <w:vAlign w:val="center"/>
          </w:tcPr>
          <w:p w:rsidR="0005778A" w:rsidRDefault="0005778A" w:rsidP="001E628B">
            <w:pPr>
              <w:jc w:val="center"/>
            </w:pPr>
            <w:r>
              <w:t>1184</w:t>
            </w:r>
          </w:p>
        </w:tc>
        <w:tc>
          <w:tcPr>
            <w:tcW w:w="0" w:type="auto"/>
            <w:vAlign w:val="center"/>
          </w:tcPr>
          <w:p w:rsidR="0005778A" w:rsidRDefault="0005778A" w:rsidP="001E628B">
            <w:pPr>
              <w:jc w:val="center"/>
            </w:pPr>
            <w:r>
              <w:t>222°19'13"</w:t>
            </w:r>
          </w:p>
        </w:tc>
        <w:tc>
          <w:tcPr>
            <w:tcW w:w="0" w:type="auto"/>
            <w:vAlign w:val="center"/>
          </w:tcPr>
          <w:p w:rsidR="0005778A" w:rsidRDefault="0005778A" w:rsidP="001E628B">
            <w:pPr>
              <w:jc w:val="center"/>
            </w:pPr>
            <w:r>
              <w:t>15,73</w:t>
            </w:r>
          </w:p>
        </w:tc>
        <w:tc>
          <w:tcPr>
            <w:tcW w:w="0" w:type="auto"/>
            <w:vAlign w:val="center"/>
          </w:tcPr>
          <w:p w:rsidR="0005778A" w:rsidRDefault="0005778A" w:rsidP="001E628B">
            <w:pPr>
              <w:jc w:val="center"/>
            </w:pPr>
            <w:r>
              <w:t>445635,70</w:t>
            </w:r>
          </w:p>
        </w:tc>
        <w:tc>
          <w:tcPr>
            <w:tcW w:w="0" w:type="auto"/>
            <w:vAlign w:val="center"/>
          </w:tcPr>
          <w:p w:rsidR="0005778A" w:rsidRDefault="0005778A" w:rsidP="001E628B">
            <w:pPr>
              <w:jc w:val="center"/>
            </w:pPr>
            <w:r>
              <w:t>2220454,49</w:t>
            </w:r>
          </w:p>
        </w:tc>
      </w:tr>
      <w:tr w:rsidR="0005778A" w:rsidTr="001E628B">
        <w:trPr>
          <w:trHeight w:val="20"/>
        </w:trPr>
        <w:tc>
          <w:tcPr>
            <w:tcW w:w="0" w:type="auto"/>
            <w:vAlign w:val="center"/>
          </w:tcPr>
          <w:p w:rsidR="0005778A" w:rsidRDefault="0005778A" w:rsidP="001E628B">
            <w:pPr>
              <w:jc w:val="center"/>
            </w:pPr>
            <w:r>
              <w:t>1185</w:t>
            </w:r>
          </w:p>
        </w:tc>
        <w:tc>
          <w:tcPr>
            <w:tcW w:w="0" w:type="auto"/>
            <w:vAlign w:val="center"/>
          </w:tcPr>
          <w:p w:rsidR="0005778A" w:rsidRDefault="0005778A" w:rsidP="001E628B">
            <w:pPr>
              <w:jc w:val="center"/>
            </w:pPr>
            <w:r>
              <w:t>324°1'39"</w:t>
            </w:r>
          </w:p>
        </w:tc>
        <w:tc>
          <w:tcPr>
            <w:tcW w:w="0" w:type="auto"/>
            <w:vAlign w:val="center"/>
          </w:tcPr>
          <w:p w:rsidR="0005778A" w:rsidRDefault="0005778A" w:rsidP="001E628B">
            <w:pPr>
              <w:jc w:val="center"/>
            </w:pPr>
            <w:r>
              <w:t>2,3</w:t>
            </w:r>
          </w:p>
        </w:tc>
        <w:tc>
          <w:tcPr>
            <w:tcW w:w="0" w:type="auto"/>
            <w:vAlign w:val="center"/>
          </w:tcPr>
          <w:p w:rsidR="0005778A" w:rsidRDefault="0005778A" w:rsidP="001E628B">
            <w:pPr>
              <w:jc w:val="center"/>
            </w:pPr>
            <w:r>
              <w:t>445625,11</w:t>
            </w:r>
          </w:p>
        </w:tc>
        <w:tc>
          <w:tcPr>
            <w:tcW w:w="0" w:type="auto"/>
            <w:vAlign w:val="center"/>
          </w:tcPr>
          <w:p w:rsidR="0005778A" w:rsidRDefault="0005778A" w:rsidP="001E628B">
            <w:pPr>
              <w:jc w:val="center"/>
            </w:pPr>
            <w:r>
              <w:t>2220442,86</w:t>
            </w:r>
          </w:p>
        </w:tc>
      </w:tr>
      <w:tr w:rsidR="0005778A" w:rsidTr="001E628B">
        <w:trPr>
          <w:trHeight w:val="20"/>
        </w:trPr>
        <w:tc>
          <w:tcPr>
            <w:tcW w:w="0" w:type="auto"/>
            <w:vAlign w:val="center"/>
          </w:tcPr>
          <w:p w:rsidR="0005778A" w:rsidRDefault="0005778A" w:rsidP="001E628B">
            <w:pPr>
              <w:jc w:val="center"/>
            </w:pPr>
            <w:r>
              <w:t>1186</w:t>
            </w:r>
          </w:p>
        </w:tc>
        <w:tc>
          <w:tcPr>
            <w:tcW w:w="0" w:type="auto"/>
            <w:vAlign w:val="center"/>
          </w:tcPr>
          <w:p w:rsidR="0005778A" w:rsidRDefault="0005778A" w:rsidP="001E628B">
            <w:pPr>
              <w:jc w:val="center"/>
            </w:pPr>
            <w:r>
              <w:t>233°50'47"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445623,76</w:t>
            </w:r>
          </w:p>
        </w:tc>
        <w:tc>
          <w:tcPr>
            <w:tcW w:w="0" w:type="auto"/>
            <w:vAlign w:val="center"/>
          </w:tcPr>
          <w:p w:rsidR="0005778A" w:rsidRDefault="0005778A" w:rsidP="001E628B">
            <w:pPr>
              <w:jc w:val="center"/>
            </w:pPr>
            <w:r>
              <w:t>2220444,72</w:t>
            </w:r>
          </w:p>
        </w:tc>
      </w:tr>
      <w:tr w:rsidR="0005778A" w:rsidTr="001E628B">
        <w:trPr>
          <w:trHeight w:val="20"/>
        </w:trPr>
        <w:tc>
          <w:tcPr>
            <w:tcW w:w="0" w:type="auto"/>
            <w:vAlign w:val="center"/>
          </w:tcPr>
          <w:p w:rsidR="0005778A" w:rsidRDefault="0005778A" w:rsidP="001E628B">
            <w:pPr>
              <w:jc w:val="center"/>
            </w:pPr>
            <w:r>
              <w:t>1187</w:t>
            </w:r>
          </w:p>
        </w:tc>
        <w:tc>
          <w:tcPr>
            <w:tcW w:w="0" w:type="auto"/>
            <w:vAlign w:val="center"/>
          </w:tcPr>
          <w:p w:rsidR="0005778A" w:rsidRDefault="0005778A" w:rsidP="001E628B">
            <w:pPr>
              <w:jc w:val="center"/>
            </w:pPr>
            <w:r>
              <w:t>143°55'43"</w:t>
            </w:r>
          </w:p>
        </w:tc>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445607,61</w:t>
            </w:r>
          </w:p>
        </w:tc>
        <w:tc>
          <w:tcPr>
            <w:tcW w:w="0" w:type="auto"/>
            <w:vAlign w:val="center"/>
          </w:tcPr>
          <w:p w:rsidR="0005778A" w:rsidRDefault="0005778A" w:rsidP="001E628B">
            <w:pPr>
              <w:jc w:val="center"/>
            </w:pPr>
            <w:r>
              <w:t>2220432,92</w:t>
            </w:r>
          </w:p>
        </w:tc>
      </w:tr>
      <w:tr w:rsidR="0005778A" w:rsidTr="001E628B">
        <w:trPr>
          <w:trHeight w:val="20"/>
        </w:trPr>
        <w:tc>
          <w:tcPr>
            <w:tcW w:w="0" w:type="auto"/>
            <w:vAlign w:val="center"/>
          </w:tcPr>
          <w:p w:rsidR="0005778A" w:rsidRDefault="0005778A" w:rsidP="001E628B">
            <w:pPr>
              <w:jc w:val="center"/>
            </w:pPr>
            <w:r>
              <w:t>1188</w:t>
            </w:r>
          </w:p>
        </w:tc>
        <w:tc>
          <w:tcPr>
            <w:tcW w:w="0" w:type="auto"/>
            <w:vAlign w:val="center"/>
          </w:tcPr>
          <w:p w:rsidR="0005778A" w:rsidRDefault="0005778A" w:rsidP="001E628B">
            <w:pPr>
              <w:jc w:val="center"/>
            </w:pPr>
            <w:r>
              <w:t>242°19'29"</w:t>
            </w:r>
          </w:p>
        </w:tc>
        <w:tc>
          <w:tcPr>
            <w:tcW w:w="0" w:type="auto"/>
            <w:vAlign w:val="center"/>
          </w:tcPr>
          <w:p w:rsidR="0005778A" w:rsidRDefault="0005778A" w:rsidP="001E628B">
            <w:pPr>
              <w:jc w:val="center"/>
            </w:pPr>
            <w:r>
              <w:t>120,48</w:t>
            </w:r>
          </w:p>
        </w:tc>
        <w:tc>
          <w:tcPr>
            <w:tcW w:w="0" w:type="auto"/>
            <w:vAlign w:val="center"/>
          </w:tcPr>
          <w:p w:rsidR="0005778A" w:rsidRDefault="0005778A" w:rsidP="001E628B">
            <w:pPr>
              <w:jc w:val="center"/>
            </w:pPr>
            <w:r>
              <w:t>445609,30</w:t>
            </w:r>
          </w:p>
        </w:tc>
        <w:tc>
          <w:tcPr>
            <w:tcW w:w="0" w:type="auto"/>
            <w:vAlign w:val="center"/>
          </w:tcPr>
          <w:p w:rsidR="0005778A" w:rsidRDefault="0005778A" w:rsidP="001E628B">
            <w:pPr>
              <w:jc w:val="center"/>
            </w:pPr>
            <w:r>
              <w:t>2220430,60</w:t>
            </w:r>
          </w:p>
        </w:tc>
      </w:tr>
      <w:tr w:rsidR="0005778A" w:rsidTr="001E628B">
        <w:trPr>
          <w:trHeight w:val="20"/>
        </w:trPr>
        <w:tc>
          <w:tcPr>
            <w:tcW w:w="0" w:type="auto"/>
            <w:vAlign w:val="center"/>
          </w:tcPr>
          <w:p w:rsidR="0005778A" w:rsidRDefault="0005778A" w:rsidP="001E628B">
            <w:pPr>
              <w:jc w:val="center"/>
            </w:pPr>
            <w:r>
              <w:t>1189</w:t>
            </w:r>
          </w:p>
        </w:tc>
        <w:tc>
          <w:tcPr>
            <w:tcW w:w="0" w:type="auto"/>
            <w:vAlign w:val="center"/>
          </w:tcPr>
          <w:p w:rsidR="0005778A" w:rsidRDefault="0005778A" w:rsidP="001E628B">
            <w:pPr>
              <w:jc w:val="center"/>
            </w:pPr>
            <w:r>
              <w:t>335°26'40"</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445502,60</w:t>
            </w:r>
          </w:p>
        </w:tc>
        <w:tc>
          <w:tcPr>
            <w:tcW w:w="0" w:type="auto"/>
            <w:vAlign w:val="center"/>
          </w:tcPr>
          <w:p w:rsidR="0005778A" w:rsidRDefault="0005778A" w:rsidP="001E628B">
            <w:pPr>
              <w:jc w:val="center"/>
            </w:pPr>
            <w:r>
              <w:t>2220374,64</w:t>
            </w:r>
          </w:p>
        </w:tc>
      </w:tr>
      <w:tr w:rsidR="0005778A" w:rsidTr="001E628B">
        <w:trPr>
          <w:trHeight w:val="20"/>
        </w:trPr>
        <w:tc>
          <w:tcPr>
            <w:tcW w:w="0" w:type="auto"/>
            <w:vAlign w:val="center"/>
          </w:tcPr>
          <w:p w:rsidR="0005778A" w:rsidRDefault="0005778A" w:rsidP="001E628B">
            <w:pPr>
              <w:jc w:val="center"/>
            </w:pPr>
            <w:r>
              <w:t>1190</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445502,07</w:t>
            </w:r>
          </w:p>
        </w:tc>
        <w:tc>
          <w:tcPr>
            <w:tcW w:w="0" w:type="auto"/>
            <w:vAlign w:val="center"/>
          </w:tcPr>
          <w:p w:rsidR="0005778A" w:rsidRDefault="0005778A" w:rsidP="001E628B">
            <w:pPr>
              <w:jc w:val="center"/>
            </w:pPr>
            <w:r>
              <w:t>2220375,80</w:t>
            </w:r>
          </w:p>
        </w:tc>
      </w:tr>
      <w:tr w:rsidR="0005778A" w:rsidTr="001E628B">
        <w:trPr>
          <w:trHeight w:val="20"/>
        </w:trPr>
        <w:tc>
          <w:tcPr>
            <w:tcW w:w="0" w:type="auto"/>
            <w:vAlign w:val="center"/>
          </w:tcPr>
          <w:p w:rsidR="0005778A" w:rsidRDefault="0005778A" w:rsidP="001E628B">
            <w:pPr>
              <w:jc w:val="center"/>
            </w:pPr>
            <w:r>
              <w:t>1191</w:t>
            </w:r>
          </w:p>
        </w:tc>
        <w:tc>
          <w:tcPr>
            <w:tcW w:w="0" w:type="auto"/>
            <w:vAlign w:val="center"/>
          </w:tcPr>
          <w:p w:rsidR="0005778A" w:rsidRDefault="0005778A" w:rsidP="001E628B">
            <w:pPr>
              <w:jc w:val="center"/>
            </w:pPr>
            <w:r>
              <w:t>155°13'29"</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445489,23</w:t>
            </w:r>
          </w:p>
        </w:tc>
        <w:tc>
          <w:tcPr>
            <w:tcW w:w="0" w:type="auto"/>
            <w:vAlign w:val="center"/>
          </w:tcPr>
          <w:p w:rsidR="0005778A" w:rsidRDefault="0005778A" w:rsidP="001E628B">
            <w:pPr>
              <w:jc w:val="center"/>
            </w:pPr>
            <w:r>
              <w:t>2220369,88</w:t>
            </w:r>
          </w:p>
        </w:tc>
      </w:tr>
      <w:tr w:rsidR="0005778A" w:rsidTr="001E628B">
        <w:trPr>
          <w:trHeight w:val="20"/>
        </w:trPr>
        <w:tc>
          <w:tcPr>
            <w:tcW w:w="0" w:type="auto"/>
            <w:vAlign w:val="center"/>
          </w:tcPr>
          <w:p w:rsidR="0005778A" w:rsidRDefault="0005778A" w:rsidP="001E628B">
            <w:pPr>
              <w:jc w:val="center"/>
            </w:pPr>
            <w:r>
              <w:t>1192</w:t>
            </w:r>
          </w:p>
        </w:tc>
        <w:tc>
          <w:tcPr>
            <w:tcW w:w="0" w:type="auto"/>
            <w:vAlign w:val="center"/>
          </w:tcPr>
          <w:p w:rsidR="0005778A" w:rsidRDefault="0005778A" w:rsidP="001E628B">
            <w:pPr>
              <w:jc w:val="center"/>
            </w:pPr>
            <w:r>
              <w:t>242°20'5"</w:t>
            </w:r>
          </w:p>
        </w:tc>
        <w:tc>
          <w:tcPr>
            <w:tcW w:w="0" w:type="auto"/>
            <w:vAlign w:val="center"/>
          </w:tcPr>
          <w:p w:rsidR="0005778A" w:rsidRDefault="0005778A" w:rsidP="001E628B">
            <w:pPr>
              <w:jc w:val="center"/>
            </w:pPr>
            <w:r>
              <w:t>120,87</w:t>
            </w:r>
          </w:p>
        </w:tc>
        <w:tc>
          <w:tcPr>
            <w:tcW w:w="0" w:type="auto"/>
            <w:vAlign w:val="center"/>
          </w:tcPr>
          <w:p w:rsidR="0005778A" w:rsidRDefault="0005778A" w:rsidP="001E628B">
            <w:pPr>
              <w:jc w:val="center"/>
            </w:pPr>
            <w:r>
              <w:t>445490,07</w:t>
            </w:r>
          </w:p>
        </w:tc>
        <w:tc>
          <w:tcPr>
            <w:tcW w:w="0" w:type="auto"/>
            <w:vAlign w:val="center"/>
          </w:tcPr>
          <w:p w:rsidR="0005778A" w:rsidRDefault="0005778A" w:rsidP="001E628B">
            <w:pPr>
              <w:jc w:val="center"/>
            </w:pPr>
            <w:r>
              <w:t>2220368,06</w:t>
            </w:r>
          </w:p>
        </w:tc>
      </w:tr>
      <w:tr w:rsidR="0005778A" w:rsidTr="001E628B">
        <w:trPr>
          <w:trHeight w:val="20"/>
        </w:trPr>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335°7'33"</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445383,02</w:t>
            </w:r>
          </w:p>
        </w:tc>
        <w:tc>
          <w:tcPr>
            <w:tcW w:w="0" w:type="auto"/>
            <w:vAlign w:val="center"/>
          </w:tcPr>
          <w:p w:rsidR="0005778A" w:rsidRDefault="0005778A" w:rsidP="001E628B">
            <w:pPr>
              <w:jc w:val="center"/>
            </w:pPr>
            <w:r>
              <w:t>2220311,94</w:t>
            </w:r>
          </w:p>
        </w:tc>
      </w:tr>
      <w:tr w:rsidR="0005778A" w:rsidTr="001E628B">
        <w:trPr>
          <w:trHeight w:val="20"/>
        </w:trPr>
        <w:tc>
          <w:tcPr>
            <w:tcW w:w="0" w:type="auto"/>
            <w:vAlign w:val="center"/>
          </w:tcPr>
          <w:p w:rsidR="0005778A" w:rsidRDefault="0005778A" w:rsidP="001E628B">
            <w:pPr>
              <w:jc w:val="center"/>
            </w:pPr>
            <w:r>
              <w:t>1194</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445382,51</w:t>
            </w:r>
          </w:p>
        </w:tc>
        <w:tc>
          <w:tcPr>
            <w:tcW w:w="0" w:type="auto"/>
            <w:vAlign w:val="center"/>
          </w:tcPr>
          <w:p w:rsidR="0005778A" w:rsidRDefault="0005778A" w:rsidP="001E628B">
            <w:pPr>
              <w:jc w:val="center"/>
            </w:pPr>
            <w:r>
              <w:t>2220313,04</w:t>
            </w:r>
          </w:p>
        </w:tc>
      </w:tr>
      <w:tr w:rsidR="0005778A" w:rsidTr="001E628B">
        <w:trPr>
          <w:trHeight w:val="20"/>
        </w:trPr>
        <w:tc>
          <w:tcPr>
            <w:tcW w:w="0" w:type="auto"/>
            <w:vAlign w:val="center"/>
          </w:tcPr>
          <w:p w:rsidR="0005778A" w:rsidRDefault="0005778A" w:rsidP="001E628B">
            <w:pPr>
              <w:jc w:val="center"/>
            </w:pPr>
            <w:r>
              <w:t>1195</w:t>
            </w:r>
          </w:p>
        </w:tc>
        <w:tc>
          <w:tcPr>
            <w:tcW w:w="0" w:type="auto"/>
            <w:vAlign w:val="center"/>
          </w:tcPr>
          <w:p w:rsidR="0005778A" w:rsidRDefault="0005778A" w:rsidP="001E628B">
            <w:pPr>
              <w:jc w:val="center"/>
            </w:pPr>
            <w:r>
              <w:t>155°15'57"</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445369,67</w:t>
            </w:r>
          </w:p>
        </w:tc>
        <w:tc>
          <w:tcPr>
            <w:tcW w:w="0" w:type="auto"/>
            <w:vAlign w:val="center"/>
          </w:tcPr>
          <w:p w:rsidR="0005778A" w:rsidRDefault="0005778A" w:rsidP="001E628B">
            <w:pPr>
              <w:jc w:val="center"/>
            </w:pPr>
            <w:r>
              <w:t>2220307,12</w:t>
            </w:r>
          </w:p>
        </w:tc>
      </w:tr>
      <w:tr w:rsidR="0005778A" w:rsidTr="001E628B">
        <w:trPr>
          <w:trHeight w:val="20"/>
        </w:trPr>
        <w:tc>
          <w:tcPr>
            <w:tcW w:w="0" w:type="auto"/>
            <w:vAlign w:val="center"/>
          </w:tcPr>
          <w:p w:rsidR="0005778A" w:rsidRDefault="0005778A" w:rsidP="001E628B">
            <w:pPr>
              <w:jc w:val="center"/>
            </w:pPr>
            <w:r>
              <w:t>1196</w:t>
            </w:r>
          </w:p>
        </w:tc>
        <w:tc>
          <w:tcPr>
            <w:tcW w:w="0" w:type="auto"/>
            <w:vAlign w:val="center"/>
          </w:tcPr>
          <w:p w:rsidR="0005778A" w:rsidRDefault="0005778A" w:rsidP="001E628B">
            <w:pPr>
              <w:jc w:val="center"/>
            </w:pPr>
            <w:r>
              <w:t>242°19'49"</w:t>
            </w:r>
          </w:p>
        </w:tc>
        <w:tc>
          <w:tcPr>
            <w:tcW w:w="0" w:type="auto"/>
            <w:vAlign w:val="center"/>
          </w:tcPr>
          <w:p w:rsidR="0005778A" w:rsidRDefault="0005778A" w:rsidP="001E628B">
            <w:pPr>
              <w:jc w:val="center"/>
            </w:pPr>
            <w:r>
              <w:t>120,85</w:t>
            </w:r>
          </w:p>
        </w:tc>
        <w:tc>
          <w:tcPr>
            <w:tcW w:w="0" w:type="auto"/>
            <w:vAlign w:val="center"/>
          </w:tcPr>
          <w:p w:rsidR="0005778A" w:rsidRDefault="0005778A" w:rsidP="001E628B">
            <w:pPr>
              <w:jc w:val="center"/>
            </w:pPr>
            <w:r>
              <w:t>445370,49</w:t>
            </w:r>
          </w:p>
        </w:tc>
        <w:tc>
          <w:tcPr>
            <w:tcW w:w="0" w:type="auto"/>
            <w:vAlign w:val="center"/>
          </w:tcPr>
          <w:p w:rsidR="0005778A" w:rsidRDefault="0005778A" w:rsidP="001E628B">
            <w:pPr>
              <w:jc w:val="center"/>
            </w:pPr>
            <w:r>
              <w:t>2220305,34</w:t>
            </w:r>
          </w:p>
        </w:tc>
      </w:tr>
      <w:tr w:rsidR="0005778A" w:rsidTr="001E628B">
        <w:trPr>
          <w:trHeight w:val="20"/>
        </w:trPr>
        <w:tc>
          <w:tcPr>
            <w:tcW w:w="0" w:type="auto"/>
            <w:vAlign w:val="center"/>
          </w:tcPr>
          <w:p w:rsidR="0005778A" w:rsidRDefault="0005778A" w:rsidP="001E628B">
            <w:pPr>
              <w:jc w:val="center"/>
            </w:pPr>
            <w:r>
              <w:t>1197</w:t>
            </w:r>
          </w:p>
        </w:tc>
        <w:tc>
          <w:tcPr>
            <w:tcW w:w="0" w:type="auto"/>
            <w:vAlign w:val="center"/>
          </w:tcPr>
          <w:p w:rsidR="0005778A" w:rsidRDefault="0005778A" w:rsidP="001E628B">
            <w:pPr>
              <w:jc w:val="center"/>
            </w:pPr>
            <w:r>
              <w:t>335°33'22"</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445263,46</w:t>
            </w:r>
          </w:p>
        </w:tc>
        <w:tc>
          <w:tcPr>
            <w:tcW w:w="0" w:type="auto"/>
            <w:vAlign w:val="center"/>
          </w:tcPr>
          <w:p w:rsidR="0005778A" w:rsidRDefault="0005778A" w:rsidP="001E628B">
            <w:pPr>
              <w:jc w:val="center"/>
            </w:pPr>
            <w:r>
              <w:t>2220249,22</w:t>
            </w:r>
          </w:p>
        </w:tc>
      </w:tr>
      <w:tr w:rsidR="0005778A" w:rsidTr="001E628B">
        <w:trPr>
          <w:trHeight w:val="20"/>
        </w:trPr>
        <w:tc>
          <w:tcPr>
            <w:tcW w:w="0" w:type="auto"/>
            <w:vAlign w:val="center"/>
          </w:tcPr>
          <w:p w:rsidR="0005778A" w:rsidRDefault="0005778A" w:rsidP="001E628B">
            <w:pPr>
              <w:jc w:val="center"/>
            </w:pPr>
            <w:r>
              <w:t>1198</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445262,96</w:t>
            </w:r>
          </w:p>
        </w:tc>
        <w:tc>
          <w:tcPr>
            <w:tcW w:w="0" w:type="auto"/>
            <w:vAlign w:val="center"/>
          </w:tcPr>
          <w:p w:rsidR="0005778A" w:rsidRDefault="0005778A" w:rsidP="001E628B">
            <w:pPr>
              <w:jc w:val="center"/>
            </w:pPr>
            <w:r>
              <w:t>2220250,32</w:t>
            </w:r>
          </w:p>
        </w:tc>
      </w:tr>
      <w:tr w:rsidR="0005778A" w:rsidTr="001E628B">
        <w:trPr>
          <w:trHeight w:val="20"/>
        </w:trPr>
        <w:tc>
          <w:tcPr>
            <w:tcW w:w="0" w:type="auto"/>
            <w:vAlign w:val="center"/>
          </w:tcPr>
          <w:p w:rsidR="0005778A" w:rsidRDefault="0005778A" w:rsidP="001E628B">
            <w:pPr>
              <w:jc w:val="center"/>
            </w:pPr>
            <w:r>
              <w:t>1199</w:t>
            </w:r>
          </w:p>
        </w:tc>
        <w:tc>
          <w:tcPr>
            <w:tcW w:w="0" w:type="auto"/>
            <w:vAlign w:val="center"/>
          </w:tcPr>
          <w:p w:rsidR="0005778A" w:rsidRDefault="0005778A" w:rsidP="001E628B">
            <w:pPr>
              <w:jc w:val="center"/>
            </w:pPr>
            <w:r>
              <w:t>155°24'36"</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445250,12</w:t>
            </w:r>
          </w:p>
        </w:tc>
        <w:tc>
          <w:tcPr>
            <w:tcW w:w="0" w:type="auto"/>
            <w:vAlign w:val="center"/>
          </w:tcPr>
          <w:p w:rsidR="0005778A" w:rsidRDefault="0005778A" w:rsidP="001E628B">
            <w:pPr>
              <w:jc w:val="center"/>
            </w:pPr>
            <w:r>
              <w:t>2220244,40</w:t>
            </w:r>
          </w:p>
        </w:tc>
      </w:tr>
      <w:tr w:rsidR="0005778A" w:rsidTr="001E628B">
        <w:trPr>
          <w:trHeight w:val="20"/>
        </w:trPr>
        <w:tc>
          <w:tcPr>
            <w:tcW w:w="0" w:type="auto"/>
            <w:vAlign w:val="center"/>
          </w:tcPr>
          <w:p w:rsidR="0005778A" w:rsidRDefault="0005778A" w:rsidP="001E628B">
            <w:pPr>
              <w:jc w:val="center"/>
            </w:pPr>
            <w:r>
              <w:t>1200</w:t>
            </w:r>
          </w:p>
        </w:tc>
        <w:tc>
          <w:tcPr>
            <w:tcW w:w="0" w:type="auto"/>
            <w:vAlign w:val="center"/>
          </w:tcPr>
          <w:p w:rsidR="0005778A" w:rsidRDefault="0005778A" w:rsidP="001E628B">
            <w:pPr>
              <w:jc w:val="center"/>
            </w:pPr>
            <w:r>
              <w:t>242°19'2"</w:t>
            </w:r>
          </w:p>
        </w:tc>
        <w:tc>
          <w:tcPr>
            <w:tcW w:w="0" w:type="auto"/>
            <w:vAlign w:val="center"/>
          </w:tcPr>
          <w:p w:rsidR="0005778A" w:rsidRDefault="0005778A" w:rsidP="001E628B">
            <w:pPr>
              <w:jc w:val="center"/>
            </w:pPr>
            <w:r>
              <w:t>90,1</w:t>
            </w:r>
          </w:p>
        </w:tc>
        <w:tc>
          <w:tcPr>
            <w:tcW w:w="0" w:type="auto"/>
            <w:vAlign w:val="center"/>
          </w:tcPr>
          <w:p w:rsidR="0005778A" w:rsidRDefault="0005778A" w:rsidP="001E628B">
            <w:pPr>
              <w:jc w:val="center"/>
            </w:pPr>
            <w:r>
              <w:t>445250,93</w:t>
            </w:r>
          </w:p>
        </w:tc>
        <w:tc>
          <w:tcPr>
            <w:tcW w:w="0" w:type="auto"/>
            <w:vAlign w:val="center"/>
          </w:tcPr>
          <w:p w:rsidR="0005778A" w:rsidRDefault="0005778A" w:rsidP="001E628B">
            <w:pPr>
              <w:jc w:val="center"/>
            </w:pPr>
            <w:r>
              <w:t>2220242,63</w:t>
            </w:r>
          </w:p>
        </w:tc>
      </w:tr>
      <w:tr w:rsidR="0005778A" w:rsidTr="001E628B">
        <w:trPr>
          <w:trHeight w:val="20"/>
        </w:trPr>
        <w:tc>
          <w:tcPr>
            <w:tcW w:w="0" w:type="auto"/>
            <w:vAlign w:val="center"/>
          </w:tcPr>
          <w:p w:rsidR="0005778A" w:rsidRDefault="0005778A" w:rsidP="001E628B">
            <w:pPr>
              <w:jc w:val="center"/>
            </w:pPr>
            <w:r>
              <w:t>1201</w:t>
            </w:r>
          </w:p>
        </w:tc>
        <w:tc>
          <w:tcPr>
            <w:tcW w:w="0" w:type="auto"/>
            <w:vAlign w:val="center"/>
          </w:tcPr>
          <w:p w:rsidR="0005778A" w:rsidRDefault="0005778A" w:rsidP="001E628B">
            <w:pPr>
              <w:jc w:val="center"/>
            </w:pPr>
            <w:r>
              <w:t>166°20'36"</w:t>
            </w:r>
          </w:p>
        </w:tc>
        <w:tc>
          <w:tcPr>
            <w:tcW w:w="0" w:type="auto"/>
            <w:vAlign w:val="center"/>
          </w:tcPr>
          <w:p w:rsidR="0005778A" w:rsidRDefault="0005778A" w:rsidP="001E628B">
            <w:pPr>
              <w:jc w:val="center"/>
            </w:pPr>
            <w:r>
              <w:t>11,35</w:t>
            </w:r>
          </w:p>
        </w:tc>
        <w:tc>
          <w:tcPr>
            <w:tcW w:w="0" w:type="auto"/>
            <w:vAlign w:val="center"/>
          </w:tcPr>
          <w:p w:rsidR="0005778A" w:rsidRDefault="0005778A" w:rsidP="001E628B">
            <w:pPr>
              <w:jc w:val="center"/>
            </w:pPr>
            <w:r>
              <w:t>445171,14</w:t>
            </w:r>
          </w:p>
        </w:tc>
        <w:tc>
          <w:tcPr>
            <w:tcW w:w="0" w:type="auto"/>
            <w:vAlign w:val="center"/>
          </w:tcPr>
          <w:p w:rsidR="0005778A" w:rsidRDefault="0005778A" w:rsidP="001E628B">
            <w:pPr>
              <w:jc w:val="center"/>
            </w:pPr>
            <w:r>
              <w:t>2220200,77</w:t>
            </w:r>
          </w:p>
        </w:tc>
      </w:tr>
      <w:tr w:rsidR="0005778A" w:rsidTr="001E628B">
        <w:tc>
          <w:tcPr>
            <w:tcW w:w="0" w:type="auto"/>
            <w:gridSpan w:val="5"/>
            <w:vAlign w:val="center"/>
          </w:tcPr>
          <w:p w:rsidR="0005778A" w:rsidRDefault="0005778A" w:rsidP="001E628B">
            <w:r>
              <w:t>№ 18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63:31:1403003:64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:64/чзу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11556</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proofErr w:type="spellStart"/>
            <w:r>
              <w:t>Эльбуздукаева</w:t>
            </w:r>
            <w:proofErr w:type="spellEnd"/>
            <w:r>
              <w:t xml:space="preserve"> </w:t>
            </w:r>
            <w:proofErr w:type="spellStart"/>
            <w:r>
              <w:t>Таус</w:t>
            </w:r>
            <w:proofErr w:type="spellEnd"/>
            <w:r>
              <w:t xml:space="preserve"> </w:t>
            </w:r>
            <w:proofErr w:type="spellStart"/>
            <w:r>
              <w:t>Рамзановна</w:t>
            </w:r>
            <w:proofErr w:type="spellEnd"/>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lastRenderedPageBreak/>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42°18'47"</w:t>
            </w:r>
          </w:p>
        </w:tc>
        <w:tc>
          <w:tcPr>
            <w:tcW w:w="0" w:type="auto"/>
            <w:vAlign w:val="center"/>
          </w:tcPr>
          <w:p w:rsidR="0005778A" w:rsidRDefault="0005778A" w:rsidP="001E628B">
            <w:pPr>
              <w:jc w:val="center"/>
            </w:pPr>
            <w:r>
              <w:t>110,27</w:t>
            </w:r>
          </w:p>
        </w:tc>
        <w:tc>
          <w:tcPr>
            <w:tcW w:w="0" w:type="auto"/>
            <w:vAlign w:val="center"/>
          </w:tcPr>
          <w:p w:rsidR="0005778A" w:rsidRDefault="0005778A" w:rsidP="001E628B">
            <w:pPr>
              <w:jc w:val="center"/>
            </w:pPr>
            <w:r>
              <w:t>445637,66</w:t>
            </w:r>
          </w:p>
        </w:tc>
        <w:tc>
          <w:tcPr>
            <w:tcW w:w="0" w:type="auto"/>
            <w:vAlign w:val="center"/>
          </w:tcPr>
          <w:p w:rsidR="0005778A" w:rsidRDefault="0005778A" w:rsidP="001E628B">
            <w:pPr>
              <w:jc w:val="center"/>
            </w:pPr>
            <w:r>
              <w:t>2220440,33</w:t>
            </w:r>
          </w:p>
        </w:tc>
      </w:tr>
      <w:tr w:rsidR="0005778A" w:rsidTr="001E628B">
        <w:trPr>
          <w:trHeight w:val="20"/>
        </w:trPr>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130°38'5"</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445711,89</w:t>
            </w:r>
          </w:p>
        </w:tc>
        <w:tc>
          <w:tcPr>
            <w:tcW w:w="0" w:type="auto"/>
            <w:vAlign w:val="center"/>
          </w:tcPr>
          <w:p w:rsidR="0005778A" w:rsidRDefault="0005778A" w:rsidP="001E628B">
            <w:pPr>
              <w:jc w:val="center"/>
            </w:pPr>
            <w:r>
              <w:t>2220521,87</w:t>
            </w:r>
          </w:p>
        </w:tc>
      </w:tr>
      <w:tr w:rsidR="0005778A" w:rsidTr="001E628B">
        <w:trPr>
          <w:trHeight w:val="20"/>
        </w:trPr>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40°55'36"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445713,30</w:t>
            </w:r>
          </w:p>
        </w:tc>
        <w:tc>
          <w:tcPr>
            <w:tcW w:w="0" w:type="auto"/>
            <w:vAlign w:val="center"/>
          </w:tcPr>
          <w:p w:rsidR="0005778A" w:rsidRDefault="0005778A" w:rsidP="001E628B">
            <w:pPr>
              <w:jc w:val="center"/>
            </w:pPr>
            <w:r>
              <w:t>2220520,66</w:t>
            </w:r>
          </w:p>
        </w:tc>
      </w:tr>
      <w:tr w:rsidR="0005778A" w:rsidTr="001E628B">
        <w:trPr>
          <w:trHeight w:val="20"/>
        </w:trPr>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310°38'35"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445722,56</w:t>
            </w:r>
          </w:p>
        </w:tc>
        <w:tc>
          <w:tcPr>
            <w:tcW w:w="0" w:type="auto"/>
            <w:vAlign w:val="center"/>
          </w:tcPr>
          <w:p w:rsidR="0005778A" w:rsidRDefault="0005778A" w:rsidP="001E628B">
            <w:pPr>
              <w:jc w:val="center"/>
            </w:pPr>
            <w:r>
              <w:t>2220531,34</w:t>
            </w:r>
          </w:p>
        </w:tc>
      </w:tr>
      <w:tr w:rsidR="0005778A" w:rsidTr="001E628B">
        <w:trPr>
          <w:trHeight w:val="20"/>
        </w:trPr>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42°22'47"</w:t>
            </w:r>
          </w:p>
        </w:tc>
        <w:tc>
          <w:tcPr>
            <w:tcW w:w="0" w:type="auto"/>
            <w:vAlign w:val="center"/>
          </w:tcPr>
          <w:p w:rsidR="0005778A" w:rsidRDefault="0005778A" w:rsidP="001E628B">
            <w:pPr>
              <w:jc w:val="center"/>
            </w:pPr>
            <w:r>
              <w:t>160,87</w:t>
            </w:r>
          </w:p>
        </w:tc>
        <w:tc>
          <w:tcPr>
            <w:tcW w:w="0" w:type="auto"/>
            <w:vAlign w:val="center"/>
          </w:tcPr>
          <w:p w:rsidR="0005778A" w:rsidRDefault="0005778A" w:rsidP="001E628B">
            <w:pPr>
              <w:jc w:val="center"/>
            </w:pPr>
            <w:r>
              <w:t>445721,43</w:t>
            </w:r>
          </w:p>
        </w:tc>
        <w:tc>
          <w:tcPr>
            <w:tcW w:w="0" w:type="auto"/>
            <w:vAlign w:val="center"/>
          </w:tcPr>
          <w:p w:rsidR="0005778A" w:rsidRDefault="0005778A" w:rsidP="001E628B">
            <w:pPr>
              <w:jc w:val="center"/>
            </w:pPr>
            <w:r>
              <w:t>2220532,31</w:t>
            </w:r>
          </w:p>
        </w:tc>
      </w:tr>
      <w:tr w:rsidR="0005778A" w:rsidTr="001E628B">
        <w:trPr>
          <w:trHeight w:val="20"/>
        </w:trPr>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445829,86</w:t>
            </w:r>
          </w:p>
        </w:tc>
        <w:tc>
          <w:tcPr>
            <w:tcW w:w="0" w:type="auto"/>
            <w:vAlign w:val="center"/>
          </w:tcPr>
          <w:p w:rsidR="0005778A" w:rsidRDefault="0005778A" w:rsidP="001E628B">
            <w:pPr>
              <w:jc w:val="center"/>
            </w:pPr>
            <w:r>
              <w:t>2220651,14</w:t>
            </w:r>
          </w:p>
        </w:tc>
      </w:tr>
      <w:tr w:rsidR="0005778A" w:rsidTr="001E628B">
        <w:trPr>
          <w:trHeight w:val="20"/>
        </w:trPr>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445831,16</w:t>
            </w:r>
          </w:p>
        </w:tc>
        <w:tc>
          <w:tcPr>
            <w:tcW w:w="0" w:type="auto"/>
            <w:vAlign w:val="center"/>
          </w:tcPr>
          <w:p w:rsidR="0005778A" w:rsidRDefault="0005778A" w:rsidP="001E628B">
            <w:pPr>
              <w:jc w:val="center"/>
            </w:pPr>
            <w:r>
              <w:t>2220650,01</w:t>
            </w:r>
          </w:p>
        </w:tc>
      </w:tr>
      <w:tr w:rsidR="0005778A" w:rsidTr="001E628B">
        <w:trPr>
          <w:trHeight w:val="20"/>
        </w:trPr>
        <w:tc>
          <w:tcPr>
            <w:tcW w:w="0" w:type="auto"/>
            <w:vAlign w:val="center"/>
          </w:tcPr>
          <w:p w:rsidR="0005778A" w:rsidRDefault="0005778A" w:rsidP="001E628B">
            <w:pPr>
              <w:jc w:val="center"/>
            </w:pPr>
            <w:r>
              <w:t>22</w:t>
            </w:r>
          </w:p>
        </w:tc>
        <w:tc>
          <w:tcPr>
            <w:tcW w:w="0" w:type="auto"/>
            <w:vAlign w:val="center"/>
          </w:tcPr>
          <w:p w:rsidR="0005778A" w:rsidRDefault="0005778A" w:rsidP="001E628B">
            <w:pPr>
              <w:jc w:val="center"/>
            </w:pPr>
            <w:r>
              <w:t>311°23'10"</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445840,41</w:t>
            </w:r>
          </w:p>
        </w:tc>
        <w:tc>
          <w:tcPr>
            <w:tcW w:w="0" w:type="auto"/>
            <w:vAlign w:val="center"/>
          </w:tcPr>
          <w:p w:rsidR="0005778A" w:rsidRDefault="0005778A" w:rsidP="001E628B">
            <w:pPr>
              <w:jc w:val="center"/>
            </w:pPr>
            <w:r>
              <w:t>2220660,71</w:t>
            </w:r>
          </w:p>
        </w:tc>
      </w:tr>
      <w:tr w:rsidR="0005778A" w:rsidTr="001E628B">
        <w:trPr>
          <w:trHeight w:val="20"/>
        </w:trPr>
        <w:tc>
          <w:tcPr>
            <w:tcW w:w="0" w:type="auto"/>
            <w:vAlign w:val="center"/>
          </w:tcPr>
          <w:p w:rsidR="0005778A" w:rsidRDefault="0005778A" w:rsidP="001E628B">
            <w:pPr>
              <w:jc w:val="center"/>
            </w:pPr>
            <w:r>
              <w:t>23</w:t>
            </w:r>
          </w:p>
        </w:tc>
        <w:tc>
          <w:tcPr>
            <w:tcW w:w="0" w:type="auto"/>
            <w:vAlign w:val="center"/>
          </w:tcPr>
          <w:p w:rsidR="0005778A" w:rsidRDefault="0005778A" w:rsidP="001E628B">
            <w:pPr>
              <w:jc w:val="center"/>
            </w:pPr>
            <w:r>
              <w:t>42°20'47"</w:t>
            </w:r>
          </w:p>
        </w:tc>
        <w:tc>
          <w:tcPr>
            <w:tcW w:w="0" w:type="auto"/>
            <w:vAlign w:val="center"/>
          </w:tcPr>
          <w:p w:rsidR="0005778A" w:rsidRDefault="0005778A" w:rsidP="001E628B">
            <w:pPr>
              <w:jc w:val="center"/>
            </w:pPr>
            <w:r>
              <w:t>160,52</w:t>
            </w:r>
          </w:p>
        </w:tc>
        <w:tc>
          <w:tcPr>
            <w:tcW w:w="0" w:type="auto"/>
            <w:vAlign w:val="center"/>
          </w:tcPr>
          <w:p w:rsidR="0005778A" w:rsidRDefault="0005778A" w:rsidP="001E628B">
            <w:pPr>
              <w:jc w:val="center"/>
            </w:pPr>
            <w:r>
              <w:t>445839,40</w:t>
            </w:r>
          </w:p>
        </w:tc>
        <w:tc>
          <w:tcPr>
            <w:tcW w:w="0" w:type="auto"/>
            <w:vAlign w:val="center"/>
          </w:tcPr>
          <w:p w:rsidR="0005778A" w:rsidRDefault="0005778A" w:rsidP="001E628B">
            <w:pPr>
              <w:jc w:val="center"/>
            </w:pPr>
            <w:r>
              <w:t>2220661,60</w:t>
            </w:r>
          </w:p>
        </w:tc>
      </w:tr>
      <w:tr w:rsidR="0005778A" w:rsidTr="001E628B">
        <w:trPr>
          <w:trHeight w:val="20"/>
        </w:trPr>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130°57'54"</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445947,53</w:t>
            </w:r>
          </w:p>
        </w:tc>
        <w:tc>
          <w:tcPr>
            <w:tcW w:w="0" w:type="auto"/>
            <w:vAlign w:val="center"/>
          </w:tcPr>
          <w:p w:rsidR="0005778A" w:rsidRDefault="0005778A" w:rsidP="001E628B">
            <w:pPr>
              <w:jc w:val="center"/>
            </w:pPr>
            <w:r>
              <w:t>2220780,24</w:t>
            </w:r>
          </w:p>
        </w:tc>
      </w:tr>
      <w:tr w:rsidR="0005778A" w:rsidTr="001E628B">
        <w:trPr>
          <w:trHeight w:val="20"/>
        </w:trPr>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40°55'36"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445948,82</w:t>
            </w:r>
          </w:p>
        </w:tc>
        <w:tc>
          <w:tcPr>
            <w:tcW w:w="0" w:type="auto"/>
            <w:vAlign w:val="center"/>
          </w:tcPr>
          <w:p w:rsidR="0005778A" w:rsidRDefault="0005778A" w:rsidP="001E628B">
            <w:pPr>
              <w:jc w:val="center"/>
            </w:pPr>
            <w:r>
              <w:t>2220779,12</w:t>
            </w:r>
          </w:p>
        </w:tc>
      </w:tr>
      <w:tr w:rsidR="0005778A" w:rsidTr="001E628B">
        <w:trPr>
          <w:trHeight w:val="20"/>
        </w:trPr>
        <w:tc>
          <w:tcPr>
            <w:tcW w:w="0" w:type="auto"/>
            <w:vAlign w:val="center"/>
          </w:tcPr>
          <w:p w:rsidR="0005778A" w:rsidRDefault="0005778A" w:rsidP="001E628B">
            <w:pPr>
              <w:jc w:val="center"/>
            </w:pPr>
            <w:r>
              <w:t>26</w:t>
            </w:r>
          </w:p>
        </w:tc>
        <w:tc>
          <w:tcPr>
            <w:tcW w:w="0" w:type="auto"/>
            <w:vAlign w:val="center"/>
          </w:tcPr>
          <w:p w:rsidR="0005778A" w:rsidRDefault="0005778A" w:rsidP="001E628B">
            <w:pPr>
              <w:jc w:val="center"/>
            </w:pPr>
            <w:r>
              <w:t>311°8'47"</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445958,08</w:t>
            </w:r>
          </w:p>
        </w:tc>
        <w:tc>
          <w:tcPr>
            <w:tcW w:w="0" w:type="auto"/>
            <w:vAlign w:val="center"/>
          </w:tcPr>
          <w:p w:rsidR="0005778A" w:rsidRDefault="0005778A" w:rsidP="001E628B">
            <w:pPr>
              <w:jc w:val="center"/>
            </w:pPr>
            <w:r>
              <w:t>2220789,80</w:t>
            </w:r>
          </w:p>
        </w:tc>
      </w:tr>
      <w:tr w:rsidR="0005778A" w:rsidTr="001E628B">
        <w:trPr>
          <w:trHeight w:val="20"/>
        </w:trPr>
        <w:tc>
          <w:tcPr>
            <w:tcW w:w="0" w:type="auto"/>
            <w:vAlign w:val="center"/>
          </w:tcPr>
          <w:p w:rsidR="0005778A" w:rsidRDefault="0005778A" w:rsidP="001E628B">
            <w:pPr>
              <w:jc w:val="center"/>
            </w:pPr>
            <w:r>
              <w:t>27</w:t>
            </w:r>
          </w:p>
        </w:tc>
        <w:tc>
          <w:tcPr>
            <w:tcW w:w="0" w:type="auto"/>
            <w:vAlign w:val="center"/>
          </w:tcPr>
          <w:p w:rsidR="0005778A" w:rsidRDefault="0005778A" w:rsidP="001E628B">
            <w:pPr>
              <w:jc w:val="center"/>
            </w:pPr>
            <w:r>
              <w:t>42°20'48"</w:t>
            </w:r>
          </w:p>
        </w:tc>
        <w:tc>
          <w:tcPr>
            <w:tcW w:w="0" w:type="auto"/>
            <w:vAlign w:val="center"/>
          </w:tcPr>
          <w:p w:rsidR="0005778A" w:rsidRDefault="0005778A" w:rsidP="001E628B">
            <w:pPr>
              <w:jc w:val="center"/>
            </w:pPr>
            <w:r>
              <w:t>160,85</w:t>
            </w:r>
          </w:p>
        </w:tc>
        <w:tc>
          <w:tcPr>
            <w:tcW w:w="0" w:type="auto"/>
            <w:vAlign w:val="center"/>
          </w:tcPr>
          <w:p w:rsidR="0005778A" w:rsidRDefault="0005778A" w:rsidP="001E628B">
            <w:pPr>
              <w:jc w:val="center"/>
            </w:pPr>
            <w:r>
              <w:t>445957,05</w:t>
            </w:r>
          </w:p>
        </w:tc>
        <w:tc>
          <w:tcPr>
            <w:tcW w:w="0" w:type="auto"/>
            <w:vAlign w:val="center"/>
          </w:tcPr>
          <w:p w:rsidR="0005778A" w:rsidRDefault="0005778A" w:rsidP="001E628B">
            <w:pPr>
              <w:jc w:val="center"/>
            </w:pPr>
            <w:r>
              <w:t>2220790,70</w:t>
            </w:r>
          </w:p>
        </w:tc>
      </w:tr>
      <w:tr w:rsidR="0005778A" w:rsidTr="001E628B">
        <w:trPr>
          <w:trHeight w:val="20"/>
        </w:trPr>
        <w:tc>
          <w:tcPr>
            <w:tcW w:w="0" w:type="auto"/>
            <w:vAlign w:val="center"/>
          </w:tcPr>
          <w:p w:rsidR="0005778A" w:rsidRDefault="0005778A" w:rsidP="001E628B">
            <w:pPr>
              <w:jc w:val="center"/>
            </w:pPr>
            <w:r>
              <w:t>28</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446065,40</w:t>
            </w:r>
          </w:p>
        </w:tc>
        <w:tc>
          <w:tcPr>
            <w:tcW w:w="0" w:type="auto"/>
            <w:vAlign w:val="center"/>
          </w:tcPr>
          <w:p w:rsidR="0005778A" w:rsidRDefault="0005778A" w:rsidP="001E628B">
            <w:pPr>
              <w:jc w:val="center"/>
            </w:pPr>
            <w:r>
              <w:t>2220909,58</w:t>
            </w:r>
          </w:p>
        </w:tc>
      </w:tr>
      <w:tr w:rsidR="0005778A" w:rsidTr="001E628B">
        <w:trPr>
          <w:trHeight w:val="20"/>
        </w:trPr>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40°58'13"</w:t>
            </w:r>
          </w:p>
        </w:tc>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446066,70</w:t>
            </w:r>
          </w:p>
        </w:tc>
        <w:tc>
          <w:tcPr>
            <w:tcW w:w="0" w:type="auto"/>
            <w:vAlign w:val="center"/>
          </w:tcPr>
          <w:p w:rsidR="0005778A" w:rsidRDefault="0005778A" w:rsidP="001E628B">
            <w:pPr>
              <w:jc w:val="center"/>
            </w:pPr>
            <w:r>
              <w:t>2220908,45</w:t>
            </w:r>
          </w:p>
        </w:tc>
      </w:tr>
      <w:tr w:rsidR="0005778A" w:rsidTr="001E628B">
        <w:trPr>
          <w:trHeight w:val="20"/>
        </w:trPr>
        <w:tc>
          <w:tcPr>
            <w:tcW w:w="0" w:type="auto"/>
            <w:vAlign w:val="center"/>
          </w:tcPr>
          <w:p w:rsidR="0005778A" w:rsidRDefault="0005778A" w:rsidP="001E628B">
            <w:pPr>
              <w:jc w:val="center"/>
            </w:pPr>
            <w:r>
              <w:t>30</w:t>
            </w:r>
          </w:p>
        </w:tc>
        <w:tc>
          <w:tcPr>
            <w:tcW w:w="0" w:type="auto"/>
            <w:vAlign w:val="center"/>
          </w:tcPr>
          <w:p w:rsidR="0005778A" w:rsidRDefault="0005778A" w:rsidP="001E628B">
            <w:pPr>
              <w:jc w:val="center"/>
            </w:pPr>
            <w:r>
              <w:t>233°33'50"</w:t>
            </w:r>
          </w:p>
        </w:tc>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446072,11</w:t>
            </w:r>
          </w:p>
        </w:tc>
        <w:tc>
          <w:tcPr>
            <w:tcW w:w="0" w:type="auto"/>
            <w:vAlign w:val="center"/>
          </w:tcPr>
          <w:p w:rsidR="0005778A" w:rsidRDefault="0005778A" w:rsidP="001E628B">
            <w:pPr>
              <w:jc w:val="center"/>
            </w:pPr>
            <w:r>
              <w:t>2220914,68</w:t>
            </w:r>
          </w:p>
        </w:tc>
      </w:tr>
      <w:tr w:rsidR="0005778A" w:rsidTr="001E628B">
        <w:trPr>
          <w:trHeight w:val="20"/>
        </w:trPr>
        <w:tc>
          <w:tcPr>
            <w:tcW w:w="0" w:type="auto"/>
            <w:vAlign w:val="center"/>
          </w:tcPr>
          <w:p w:rsidR="0005778A" w:rsidRDefault="0005778A" w:rsidP="001E628B">
            <w:pPr>
              <w:jc w:val="center"/>
            </w:pPr>
            <w:r>
              <w:t>31</w:t>
            </w:r>
          </w:p>
        </w:tc>
        <w:tc>
          <w:tcPr>
            <w:tcW w:w="0" w:type="auto"/>
            <w:vAlign w:val="center"/>
          </w:tcPr>
          <w:p w:rsidR="0005778A" w:rsidRDefault="0005778A" w:rsidP="001E628B">
            <w:pPr>
              <w:jc w:val="center"/>
            </w:pPr>
            <w:r>
              <w:t>233°28'5"</w:t>
            </w:r>
          </w:p>
        </w:tc>
        <w:tc>
          <w:tcPr>
            <w:tcW w:w="0" w:type="auto"/>
            <w:vAlign w:val="center"/>
          </w:tcPr>
          <w:p w:rsidR="0005778A" w:rsidRDefault="0005778A" w:rsidP="001E628B">
            <w:pPr>
              <w:jc w:val="center"/>
            </w:pPr>
            <w:r>
              <w:t>56,28</w:t>
            </w:r>
          </w:p>
        </w:tc>
        <w:tc>
          <w:tcPr>
            <w:tcW w:w="0" w:type="auto"/>
            <w:vAlign w:val="center"/>
          </w:tcPr>
          <w:p w:rsidR="0005778A" w:rsidRDefault="0005778A" w:rsidP="001E628B">
            <w:pPr>
              <w:jc w:val="center"/>
            </w:pPr>
            <w:r>
              <w:t>446065,31</w:t>
            </w:r>
          </w:p>
        </w:tc>
        <w:tc>
          <w:tcPr>
            <w:tcW w:w="0" w:type="auto"/>
            <w:vAlign w:val="center"/>
          </w:tcPr>
          <w:p w:rsidR="0005778A" w:rsidRDefault="0005778A" w:rsidP="001E628B">
            <w:pPr>
              <w:jc w:val="center"/>
            </w:pPr>
            <w:r>
              <w:t>2220909,66</w:t>
            </w:r>
          </w:p>
        </w:tc>
      </w:tr>
      <w:tr w:rsidR="0005778A" w:rsidTr="001E628B">
        <w:trPr>
          <w:trHeight w:val="20"/>
        </w:trPr>
        <w:tc>
          <w:tcPr>
            <w:tcW w:w="0" w:type="auto"/>
            <w:vAlign w:val="center"/>
          </w:tcPr>
          <w:p w:rsidR="0005778A" w:rsidRDefault="0005778A" w:rsidP="001E628B">
            <w:pPr>
              <w:jc w:val="center"/>
            </w:pPr>
            <w:r>
              <w:t>32</w:t>
            </w:r>
          </w:p>
        </w:tc>
        <w:tc>
          <w:tcPr>
            <w:tcW w:w="0" w:type="auto"/>
            <w:vAlign w:val="center"/>
          </w:tcPr>
          <w:p w:rsidR="0005778A" w:rsidRDefault="0005778A" w:rsidP="001E628B">
            <w:pPr>
              <w:jc w:val="center"/>
            </w:pPr>
            <w:r>
              <w:t>222°21'21"</w:t>
            </w:r>
          </w:p>
        </w:tc>
        <w:tc>
          <w:tcPr>
            <w:tcW w:w="0" w:type="auto"/>
            <w:vAlign w:val="center"/>
          </w:tcPr>
          <w:p w:rsidR="0005778A" w:rsidRDefault="0005778A" w:rsidP="001E628B">
            <w:pPr>
              <w:jc w:val="center"/>
            </w:pPr>
            <w:r>
              <w:t>105,92</w:t>
            </w:r>
          </w:p>
        </w:tc>
        <w:tc>
          <w:tcPr>
            <w:tcW w:w="0" w:type="auto"/>
            <w:vAlign w:val="center"/>
          </w:tcPr>
          <w:p w:rsidR="0005778A" w:rsidRDefault="0005778A" w:rsidP="001E628B">
            <w:pPr>
              <w:jc w:val="center"/>
            </w:pPr>
            <w:r>
              <w:t>446020,09</w:t>
            </w:r>
          </w:p>
        </w:tc>
        <w:tc>
          <w:tcPr>
            <w:tcW w:w="0" w:type="auto"/>
            <w:vAlign w:val="center"/>
          </w:tcPr>
          <w:p w:rsidR="0005778A" w:rsidRDefault="0005778A" w:rsidP="001E628B">
            <w:pPr>
              <w:jc w:val="center"/>
            </w:pPr>
            <w:r>
              <w:t>2220876,16</w:t>
            </w:r>
          </w:p>
        </w:tc>
      </w:tr>
      <w:tr w:rsidR="0005778A" w:rsidTr="001E628B">
        <w:trPr>
          <w:trHeight w:val="20"/>
        </w:trPr>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445948,73</w:t>
            </w:r>
          </w:p>
        </w:tc>
        <w:tc>
          <w:tcPr>
            <w:tcW w:w="0" w:type="auto"/>
            <w:vAlign w:val="center"/>
          </w:tcPr>
          <w:p w:rsidR="0005778A" w:rsidRDefault="0005778A" w:rsidP="001E628B">
            <w:pPr>
              <w:jc w:val="center"/>
            </w:pPr>
            <w:r>
              <w:t>2220797,89</w:t>
            </w:r>
          </w:p>
        </w:tc>
      </w:tr>
      <w:tr w:rsidR="0005778A" w:rsidTr="001E628B">
        <w:trPr>
          <w:trHeight w:val="20"/>
        </w:trPr>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220°50'35"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445947,38</w:t>
            </w:r>
          </w:p>
        </w:tc>
        <w:tc>
          <w:tcPr>
            <w:tcW w:w="0" w:type="auto"/>
            <w:vAlign w:val="center"/>
          </w:tcPr>
          <w:p w:rsidR="0005778A" w:rsidRDefault="0005778A" w:rsidP="001E628B">
            <w:pPr>
              <w:jc w:val="center"/>
            </w:pPr>
            <w:r>
              <w:t>2220799,06</w:t>
            </w:r>
          </w:p>
        </w:tc>
      </w:tr>
      <w:tr w:rsidR="0005778A" w:rsidTr="001E628B">
        <w:trPr>
          <w:trHeight w:val="20"/>
        </w:trPr>
        <w:tc>
          <w:tcPr>
            <w:tcW w:w="0" w:type="auto"/>
            <w:vAlign w:val="center"/>
          </w:tcPr>
          <w:p w:rsidR="0005778A" w:rsidRDefault="0005778A" w:rsidP="001E628B">
            <w:pPr>
              <w:jc w:val="center"/>
            </w:pPr>
            <w:r>
              <w:t>35</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445938,13</w:t>
            </w:r>
          </w:p>
        </w:tc>
        <w:tc>
          <w:tcPr>
            <w:tcW w:w="0" w:type="auto"/>
            <w:vAlign w:val="center"/>
          </w:tcPr>
          <w:p w:rsidR="0005778A" w:rsidRDefault="0005778A" w:rsidP="001E628B">
            <w:pPr>
              <w:jc w:val="center"/>
            </w:pPr>
            <w:r>
              <w:t>2220788,36</w:t>
            </w:r>
          </w:p>
        </w:tc>
      </w:tr>
      <w:tr w:rsidR="0005778A" w:rsidTr="001E628B">
        <w:trPr>
          <w:trHeight w:val="20"/>
        </w:trPr>
        <w:tc>
          <w:tcPr>
            <w:tcW w:w="0" w:type="auto"/>
            <w:vAlign w:val="center"/>
          </w:tcPr>
          <w:p w:rsidR="0005778A" w:rsidRDefault="0005778A" w:rsidP="001E628B">
            <w:pPr>
              <w:jc w:val="center"/>
            </w:pPr>
            <w:r>
              <w:t>36</w:t>
            </w:r>
          </w:p>
        </w:tc>
        <w:tc>
          <w:tcPr>
            <w:tcW w:w="0" w:type="auto"/>
            <w:vAlign w:val="center"/>
          </w:tcPr>
          <w:p w:rsidR="0005778A" w:rsidRDefault="0005778A" w:rsidP="001E628B">
            <w:pPr>
              <w:jc w:val="center"/>
            </w:pPr>
            <w:r>
              <w:t>222°20'48"</w:t>
            </w:r>
          </w:p>
        </w:tc>
        <w:tc>
          <w:tcPr>
            <w:tcW w:w="0" w:type="auto"/>
            <w:vAlign w:val="center"/>
          </w:tcPr>
          <w:p w:rsidR="0005778A" w:rsidRDefault="0005778A" w:rsidP="001E628B">
            <w:pPr>
              <w:jc w:val="center"/>
            </w:pPr>
            <w:r>
              <w:t>160,54</w:t>
            </w:r>
          </w:p>
        </w:tc>
        <w:tc>
          <w:tcPr>
            <w:tcW w:w="0" w:type="auto"/>
            <w:vAlign w:val="center"/>
          </w:tcPr>
          <w:p w:rsidR="0005778A" w:rsidRDefault="0005778A" w:rsidP="001E628B">
            <w:pPr>
              <w:jc w:val="center"/>
            </w:pPr>
            <w:r>
              <w:t>445939,20</w:t>
            </w:r>
          </w:p>
        </w:tc>
        <w:tc>
          <w:tcPr>
            <w:tcW w:w="0" w:type="auto"/>
            <w:vAlign w:val="center"/>
          </w:tcPr>
          <w:p w:rsidR="0005778A" w:rsidRDefault="0005778A" w:rsidP="001E628B">
            <w:pPr>
              <w:jc w:val="center"/>
            </w:pPr>
            <w:r>
              <w:t>2220787,44</w:t>
            </w:r>
          </w:p>
        </w:tc>
      </w:tr>
      <w:tr w:rsidR="0005778A" w:rsidTr="001E628B">
        <w:trPr>
          <w:trHeight w:val="20"/>
        </w:trPr>
        <w:tc>
          <w:tcPr>
            <w:tcW w:w="0" w:type="auto"/>
            <w:vAlign w:val="center"/>
          </w:tcPr>
          <w:p w:rsidR="0005778A" w:rsidRDefault="0005778A" w:rsidP="001E628B">
            <w:pPr>
              <w:jc w:val="center"/>
            </w:pPr>
            <w:r>
              <w:t>37</w:t>
            </w:r>
          </w:p>
        </w:tc>
        <w:tc>
          <w:tcPr>
            <w:tcW w:w="0" w:type="auto"/>
            <w:vAlign w:val="center"/>
          </w:tcPr>
          <w:p w:rsidR="0005778A" w:rsidRDefault="0005778A" w:rsidP="001E628B">
            <w:pPr>
              <w:jc w:val="center"/>
            </w:pPr>
            <w:r>
              <w:t>311°9'21"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445831,06</w:t>
            </w:r>
          </w:p>
        </w:tc>
        <w:tc>
          <w:tcPr>
            <w:tcW w:w="0" w:type="auto"/>
            <w:vAlign w:val="center"/>
          </w:tcPr>
          <w:p w:rsidR="0005778A" w:rsidRDefault="0005778A" w:rsidP="001E628B">
            <w:pPr>
              <w:jc w:val="center"/>
            </w:pPr>
            <w:r>
              <w:t>2220668,79</w:t>
            </w:r>
          </w:p>
        </w:tc>
      </w:tr>
      <w:tr w:rsidR="0005778A" w:rsidTr="001E628B">
        <w:trPr>
          <w:trHeight w:val="20"/>
        </w:trPr>
        <w:tc>
          <w:tcPr>
            <w:tcW w:w="0" w:type="auto"/>
            <w:vAlign w:val="center"/>
          </w:tcPr>
          <w:p w:rsidR="0005778A" w:rsidRDefault="0005778A" w:rsidP="001E628B">
            <w:pPr>
              <w:jc w:val="center"/>
            </w:pPr>
            <w:r>
              <w:t>38</w:t>
            </w:r>
          </w:p>
        </w:tc>
        <w:tc>
          <w:tcPr>
            <w:tcW w:w="0" w:type="auto"/>
            <w:vAlign w:val="center"/>
          </w:tcPr>
          <w:p w:rsidR="0005778A" w:rsidRDefault="0005778A" w:rsidP="001E628B">
            <w:pPr>
              <w:jc w:val="center"/>
            </w:pPr>
            <w:r>
              <w:t>220°47'9"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445829,71</w:t>
            </w:r>
          </w:p>
        </w:tc>
        <w:tc>
          <w:tcPr>
            <w:tcW w:w="0" w:type="auto"/>
            <w:vAlign w:val="center"/>
          </w:tcPr>
          <w:p w:rsidR="0005778A" w:rsidRDefault="0005778A" w:rsidP="001E628B">
            <w:pPr>
              <w:jc w:val="center"/>
            </w:pPr>
            <w:r>
              <w:t>2220669,97</w:t>
            </w:r>
          </w:p>
        </w:tc>
      </w:tr>
      <w:tr w:rsidR="0005778A" w:rsidTr="001E628B">
        <w:trPr>
          <w:trHeight w:val="20"/>
        </w:trPr>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445820,47</w:t>
            </w:r>
          </w:p>
        </w:tc>
        <w:tc>
          <w:tcPr>
            <w:tcW w:w="0" w:type="auto"/>
            <w:vAlign w:val="center"/>
          </w:tcPr>
          <w:p w:rsidR="0005778A" w:rsidRDefault="0005778A" w:rsidP="001E628B">
            <w:pPr>
              <w:jc w:val="center"/>
            </w:pPr>
            <w:r>
              <w:t>2220659,26</w:t>
            </w:r>
          </w:p>
        </w:tc>
      </w:tr>
      <w:tr w:rsidR="0005778A" w:rsidTr="001E628B">
        <w:trPr>
          <w:trHeight w:val="20"/>
        </w:trPr>
        <w:tc>
          <w:tcPr>
            <w:tcW w:w="0" w:type="auto"/>
            <w:vAlign w:val="center"/>
          </w:tcPr>
          <w:p w:rsidR="0005778A" w:rsidRDefault="0005778A" w:rsidP="001E628B">
            <w:pPr>
              <w:jc w:val="center"/>
            </w:pPr>
            <w:r>
              <w:t>40</w:t>
            </w:r>
          </w:p>
        </w:tc>
        <w:tc>
          <w:tcPr>
            <w:tcW w:w="0" w:type="auto"/>
            <w:vAlign w:val="center"/>
          </w:tcPr>
          <w:p w:rsidR="0005778A" w:rsidRDefault="0005778A" w:rsidP="001E628B">
            <w:pPr>
              <w:jc w:val="center"/>
            </w:pPr>
            <w:r>
              <w:t>222°22'47"</w:t>
            </w:r>
          </w:p>
        </w:tc>
        <w:tc>
          <w:tcPr>
            <w:tcW w:w="0" w:type="auto"/>
            <w:vAlign w:val="center"/>
          </w:tcPr>
          <w:p w:rsidR="0005778A" w:rsidRDefault="0005778A" w:rsidP="001E628B">
            <w:pPr>
              <w:jc w:val="center"/>
            </w:pPr>
            <w:r>
              <w:t>160,85</w:t>
            </w:r>
          </w:p>
        </w:tc>
        <w:tc>
          <w:tcPr>
            <w:tcW w:w="0" w:type="auto"/>
            <w:vAlign w:val="center"/>
          </w:tcPr>
          <w:p w:rsidR="0005778A" w:rsidRDefault="0005778A" w:rsidP="001E628B">
            <w:pPr>
              <w:jc w:val="center"/>
            </w:pPr>
            <w:r>
              <w:t>445821,54</w:t>
            </w:r>
          </w:p>
        </w:tc>
        <w:tc>
          <w:tcPr>
            <w:tcW w:w="0" w:type="auto"/>
            <w:vAlign w:val="center"/>
          </w:tcPr>
          <w:p w:rsidR="0005778A" w:rsidRDefault="0005778A" w:rsidP="001E628B">
            <w:pPr>
              <w:jc w:val="center"/>
            </w:pPr>
            <w:r>
              <w:t>2220658,34</w:t>
            </w:r>
          </w:p>
        </w:tc>
      </w:tr>
      <w:tr w:rsidR="0005778A" w:rsidTr="001E628B">
        <w:trPr>
          <w:trHeight w:val="20"/>
        </w:trPr>
        <w:tc>
          <w:tcPr>
            <w:tcW w:w="0" w:type="auto"/>
            <w:vAlign w:val="center"/>
          </w:tcPr>
          <w:p w:rsidR="0005778A" w:rsidRDefault="0005778A" w:rsidP="001E628B">
            <w:pPr>
              <w:jc w:val="center"/>
            </w:pPr>
            <w:r>
              <w:t>41</w:t>
            </w:r>
          </w:p>
        </w:tc>
        <w:tc>
          <w:tcPr>
            <w:tcW w:w="0" w:type="auto"/>
            <w:vAlign w:val="center"/>
          </w:tcPr>
          <w:p w:rsidR="0005778A" w:rsidRDefault="0005778A" w:rsidP="001E628B">
            <w:pPr>
              <w:jc w:val="center"/>
            </w:pPr>
            <w:r>
              <w:t>310°20'17"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445713,12</w:t>
            </w:r>
          </w:p>
        </w:tc>
        <w:tc>
          <w:tcPr>
            <w:tcW w:w="0" w:type="auto"/>
            <w:vAlign w:val="center"/>
          </w:tcPr>
          <w:p w:rsidR="0005778A" w:rsidRDefault="0005778A" w:rsidP="001E628B">
            <w:pPr>
              <w:jc w:val="center"/>
            </w:pPr>
            <w:r>
              <w:t>2220539,52</w:t>
            </w:r>
          </w:p>
        </w:tc>
      </w:tr>
      <w:tr w:rsidR="0005778A" w:rsidTr="001E628B">
        <w:trPr>
          <w:trHeight w:val="20"/>
        </w:trPr>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220°52'25"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445711,86</w:t>
            </w:r>
          </w:p>
        </w:tc>
        <w:tc>
          <w:tcPr>
            <w:tcW w:w="0" w:type="auto"/>
            <w:vAlign w:val="center"/>
          </w:tcPr>
          <w:p w:rsidR="0005778A" w:rsidRDefault="0005778A" w:rsidP="001E628B">
            <w:pPr>
              <w:jc w:val="center"/>
            </w:pPr>
            <w:r>
              <w:t>2220540,59</w:t>
            </w:r>
          </w:p>
        </w:tc>
      </w:tr>
      <w:tr w:rsidR="0005778A" w:rsidTr="001E628B">
        <w:trPr>
          <w:trHeight w:val="20"/>
        </w:trPr>
        <w:tc>
          <w:tcPr>
            <w:tcW w:w="0" w:type="auto"/>
            <w:vAlign w:val="center"/>
          </w:tcPr>
          <w:p w:rsidR="0005778A" w:rsidRDefault="0005778A" w:rsidP="001E628B">
            <w:pPr>
              <w:jc w:val="center"/>
            </w:pPr>
            <w:r>
              <w:t>43</w:t>
            </w:r>
          </w:p>
        </w:tc>
        <w:tc>
          <w:tcPr>
            <w:tcW w:w="0" w:type="auto"/>
            <w:vAlign w:val="center"/>
          </w:tcPr>
          <w:p w:rsidR="0005778A" w:rsidRDefault="0005778A" w:rsidP="001E628B">
            <w:pPr>
              <w:jc w:val="center"/>
            </w:pPr>
            <w:r>
              <w:t>130°15'45"</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445702,60</w:t>
            </w:r>
          </w:p>
        </w:tc>
        <w:tc>
          <w:tcPr>
            <w:tcW w:w="0" w:type="auto"/>
            <w:vAlign w:val="center"/>
          </w:tcPr>
          <w:p w:rsidR="0005778A" w:rsidRDefault="0005778A" w:rsidP="001E628B">
            <w:pPr>
              <w:jc w:val="center"/>
            </w:pPr>
            <w:r>
              <w:t>2220529,89</w:t>
            </w:r>
          </w:p>
        </w:tc>
      </w:tr>
      <w:tr w:rsidR="0005778A" w:rsidTr="001E628B">
        <w:trPr>
          <w:trHeight w:val="20"/>
        </w:trPr>
        <w:tc>
          <w:tcPr>
            <w:tcW w:w="0" w:type="auto"/>
            <w:vAlign w:val="center"/>
          </w:tcPr>
          <w:p w:rsidR="0005778A" w:rsidRDefault="0005778A" w:rsidP="001E628B">
            <w:pPr>
              <w:jc w:val="center"/>
            </w:pPr>
            <w:r>
              <w:t>44</w:t>
            </w:r>
          </w:p>
        </w:tc>
        <w:tc>
          <w:tcPr>
            <w:tcW w:w="0" w:type="auto"/>
            <w:vAlign w:val="center"/>
          </w:tcPr>
          <w:p w:rsidR="0005778A" w:rsidRDefault="0005778A" w:rsidP="001E628B">
            <w:pPr>
              <w:jc w:val="center"/>
            </w:pPr>
            <w:r>
              <w:t>222°18'37"</w:t>
            </w:r>
          </w:p>
        </w:tc>
        <w:tc>
          <w:tcPr>
            <w:tcW w:w="0" w:type="auto"/>
            <w:vAlign w:val="center"/>
          </w:tcPr>
          <w:p w:rsidR="0005778A" w:rsidRDefault="0005778A" w:rsidP="001E628B">
            <w:pPr>
              <w:jc w:val="center"/>
            </w:pPr>
            <w:r>
              <w:t>100,81</w:t>
            </w:r>
          </w:p>
        </w:tc>
        <w:tc>
          <w:tcPr>
            <w:tcW w:w="0" w:type="auto"/>
            <w:vAlign w:val="center"/>
          </w:tcPr>
          <w:p w:rsidR="0005778A" w:rsidRDefault="0005778A" w:rsidP="001E628B">
            <w:pPr>
              <w:jc w:val="center"/>
            </w:pPr>
            <w:r>
              <w:t>445703,58</w:t>
            </w:r>
          </w:p>
        </w:tc>
        <w:tc>
          <w:tcPr>
            <w:tcW w:w="0" w:type="auto"/>
            <w:vAlign w:val="center"/>
          </w:tcPr>
          <w:p w:rsidR="0005778A" w:rsidRDefault="0005778A" w:rsidP="001E628B">
            <w:pPr>
              <w:jc w:val="center"/>
            </w:pPr>
            <w:r>
              <w:t>2220529,06</w:t>
            </w:r>
          </w:p>
        </w:tc>
      </w:tr>
      <w:tr w:rsidR="0005778A" w:rsidTr="001E628B">
        <w:trPr>
          <w:trHeight w:val="20"/>
        </w:trPr>
        <w:tc>
          <w:tcPr>
            <w:tcW w:w="0" w:type="auto"/>
            <w:vAlign w:val="center"/>
          </w:tcPr>
          <w:p w:rsidR="0005778A" w:rsidRDefault="0005778A" w:rsidP="001E628B">
            <w:pPr>
              <w:jc w:val="center"/>
            </w:pPr>
            <w:r>
              <w:t>45</w:t>
            </w:r>
          </w:p>
        </w:tc>
        <w:tc>
          <w:tcPr>
            <w:tcW w:w="0" w:type="auto"/>
            <w:vAlign w:val="center"/>
          </w:tcPr>
          <w:p w:rsidR="0005778A" w:rsidRDefault="0005778A" w:rsidP="001E628B">
            <w:pPr>
              <w:jc w:val="center"/>
            </w:pPr>
            <w:r>
              <w:t>172°12'35"</w:t>
            </w:r>
          </w:p>
        </w:tc>
        <w:tc>
          <w:tcPr>
            <w:tcW w:w="0" w:type="auto"/>
            <w:vAlign w:val="center"/>
          </w:tcPr>
          <w:p w:rsidR="0005778A" w:rsidRDefault="0005778A" w:rsidP="001E628B">
            <w:pPr>
              <w:jc w:val="center"/>
            </w:pPr>
            <w:r>
              <w:t>14,31</w:t>
            </w:r>
          </w:p>
        </w:tc>
        <w:tc>
          <w:tcPr>
            <w:tcW w:w="0" w:type="auto"/>
            <w:vAlign w:val="center"/>
          </w:tcPr>
          <w:p w:rsidR="0005778A" w:rsidRDefault="0005778A" w:rsidP="001E628B">
            <w:pPr>
              <w:jc w:val="center"/>
            </w:pPr>
            <w:r>
              <w:t>445635,72</w:t>
            </w:r>
          </w:p>
        </w:tc>
        <w:tc>
          <w:tcPr>
            <w:tcW w:w="0" w:type="auto"/>
            <w:vAlign w:val="center"/>
          </w:tcPr>
          <w:p w:rsidR="0005778A" w:rsidRDefault="0005778A" w:rsidP="001E628B">
            <w:pPr>
              <w:jc w:val="center"/>
            </w:pPr>
            <w:r>
              <w:t>2220454,51</w:t>
            </w:r>
          </w:p>
        </w:tc>
      </w:tr>
      <w:tr w:rsidR="0005778A" w:rsidTr="001E628B">
        <w:trPr>
          <w:trHeight w:val="20"/>
        </w:trPr>
        <w:tc>
          <w:tcPr>
            <w:tcW w:w="0" w:type="auto"/>
            <w:vAlign w:val="center"/>
          </w:tcPr>
          <w:p w:rsidR="0005778A" w:rsidRDefault="0005778A" w:rsidP="001E628B">
            <w:pPr>
              <w:jc w:val="center"/>
            </w:pPr>
            <w:r>
              <w:t>46</w:t>
            </w:r>
          </w:p>
        </w:tc>
        <w:tc>
          <w:tcPr>
            <w:tcW w:w="0" w:type="auto"/>
            <w:vAlign w:val="center"/>
          </w:tcPr>
          <w:p w:rsidR="0005778A" w:rsidRDefault="0005778A" w:rsidP="001E628B">
            <w:pPr>
              <w:jc w:val="center"/>
            </w:pPr>
            <w:r>
              <w:t>42°20'30"</w:t>
            </w:r>
          </w:p>
        </w:tc>
        <w:tc>
          <w:tcPr>
            <w:tcW w:w="0" w:type="auto"/>
            <w:vAlign w:val="center"/>
          </w:tcPr>
          <w:p w:rsidR="0005778A" w:rsidRDefault="0005778A" w:rsidP="001E628B">
            <w:pPr>
              <w:jc w:val="center"/>
            </w:pPr>
            <w:r>
              <w:t>116,93</w:t>
            </w:r>
          </w:p>
        </w:tc>
        <w:tc>
          <w:tcPr>
            <w:tcW w:w="0" w:type="auto"/>
            <w:vAlign w:val="center"/>
          </w:tcPr>
          <w:p w:rsidR="0005778A" w:rsidRDefault="0005778A" w:rsidP="001E628B">
            <w:pPr>
              <w:jc w:val="center"/>
            </w:pPr>
            <w:r>
              <w:t>445632,35</w:t>
            </w:r>
          </w:p>
        </w:tc>
        <w:tc>
          <w:tcPr>
            <w:tcW w:w="0" w:type="auto"/>
            <w:vAlign w:val="center"/>
          </w:tcPr>
          <w:p w:rsidR="0005778A" w:rsidRDefault="0005778A" w:rsidP="001E628B">
            <w:pPr>
              <w:jc w:val="center"/>
            </w:pPr>
            <w:r>
              <w:t>2220479,01</w:t>
            </w:r>
          </w:p>
        </w:tc>
      </w:tr>
      <w:tr w:rsidR="0005778A" w:rsidTr="001E628B">
        <w:trPr>
          <w:trHeight w:val="20"/>
        </w:trPr>
        <w:tc>
          <w:tcPr>
            <w:tcW w:w="0" w:type="auto"/>
            <w:vAlign w:val="center"/>
          </w:tcPr>
          <w:p w:rsidR="0005778A" w:rsidRDefault="0005778A" w:rsidP="001E628B">
            <w:pPr>
              <w:jc w:val="center"/>
            </w:pPr>
            <w:r>
              <w:t>47</w:t>
            </w:r>
          </w:p>
        </w:tc>
        <w:tc>
          <w:tcPr>
            <w:tcW w:w="0" w:type="auto"/>
            <w:vAlign w:val="center"/>
          </w:tcPr>
          <w:p w:rsidR="0005778A" w:rsidRDefault="0005778A" w:rsidP="001E628B">
            <w:pPr>
              <w:jc w:val="center"/>
            </w:pPr>
            <w:r>
              <w:t>131°5'39"</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445711,11</w:t>
            </w:r>
          </w:p>
        </w:tc>
        <w:tc>
          <w:tcPr>
            <w:tcW w:w="0" w:type="auto"/>
            <w:vAlign w:val="center"/>
          </w:tcPr>
          <w:p w:rsidR="0005778A" w:rsidRDefault="0005778A" w:rsidP="001E628B">
            <w:pPr>
              <w:jc w:val="center"/>
            </w:pPr>
            <w:r>
              <w:t>2220565,44</w:t>
            </w:r>
          </w:p>
        </w:tc>
      </w:tr>
      <w:tr w:rsidR="0005778A" w:rsidTr="001E628B">
        <w:trPr>
          <w:trHeight w:val="20"/>
        </w:trPr>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445712,44</w:t>
            </w:r>
          </w:p>
        </w:tc>
        <w:tc>
          <w:tcPr>
            <w:tcW w:w="0" w:type="auto"/>
            <w:vAlign w:val="center"/>
          </w:tcPr>
          <w:p w:rsidR="0005778A" w:rsidRDefault="0005778A" w:rsidP="001E628B">
            <w:pPr>
              <w:jc w:val="center"/>
            </w:pPr>
            <w:r>
              <w:t>2220564,28</w:t>
            </w:r>
          </w:p>
        </w:tc>
      </w:tr>
      <w:tr w:rsidR="0005778A" w:rsidTr="001E628B">
        <w:trPr>
          <w:trHeight w:val="20"/>
        </w:trPr>
        <w:tc>
          <w:tcPr>
            <w:tcW w:w="0" w:type="auto"/>
            <w:vAlign w:val="center"/>
          </w:tcPr>
          <w:p w:rsidR="0005778A" w:rsidRDefault="0005778A" w:rsidP="001E628B">
            <w:pPr>
              <w:jc w:val="center"/>
            </w:pPr>
            <w:r>
              <w:t>49</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445721,70</w:t>
            </w:r>
          </w:p>
        </w:tc>
        <w:tc>
          <w:tcPr>
            <w:tcW w:w="0" w:type="auto"/>
            <w:vAlign w:val="center"/>
          </w:tcPr>
          <w:p w:rsidR="0005778A" w:rsidRDefault="0005778A" w:rsidP="001E628B">
            <w:pPr>
              <w:jc w:val="center"/>
            </w:pPr>
            <w:r>
              <w:t>2220574,97</w:t>
            </w:r>
          </w:p>
        </w:tc>
      </w:tr>
      <w:tr w:rsidR="0005778A" w:rsidTr="001E628B">
        <w:trPr>
          <w:trHeight w:val="20"/>
        </w:trPr>
        <w:tc>
          <w:tcPr>
            <w:tcW w:w="0" w:type="auto"/>
            <w:vAlign w:val="center"/>
          </w:tcPr>
          <w:p w:rsidR="0005778A" w:rsidRDefault="0005778A" w:rsidP="001E628B">
            <w:pPr>
              <w:jc w:val="center"/>
            </w:pPr>
            <w:r>
              <w:t>50</w:t>
            </w:r>
          </w:p>
        </w:tc>
        <w:tc>
          <w:tcPr>
            <w:tcW w:w="0" w:type="auto"/>
            <w:vAlign w:val="center"/>
          </w:tcPr>
          <w:p w:rsidR="0005778A" w:rsidRDefault="0005778A" w:rsidP="001E628B">
            <w:pPr>
              <w:jc w:val="center"/>
            </w:pPr>
            <w:r>
              <w:t>42°20'23"</w:t>
            </w:r>
          </w:p>
        </w:tc>
        <w:tc>
          <w:tcPr>
            <w:tcW w:w="0" w:type="auto"/>
            <w:vAlign w:val="center"/>
          </w:tcPr>
          <w:p w:rsidR="0005778A" w:rsidRDefault="0005778A" w:rsidP="001E628B">
            <w:pPr>
              <w:jc w:val="center"/>
            </w:pPr>
            <w:r>
              <w:t>150,82</w:t>
            </w:r>
          </w:p>
        </w:tc>
        <w:tc>
          <w:tcPr>
            <w:tcW w:w="0" w:type="auto"/>
            <w:vAlign w:val="center"/>
          </w:tcPr>
          <w:p w:rsidR="0005778A" w:rsidRDefault="0005778A" w:rsidP="001E628B">
            <w:pPr>
              <w:jc w:val="center"/>
            </w:pPr>
            <w:r>
              <w:t>445720,65</w:t>
            </w:r>
          </w:p>
        </w:tc>
        <w:tc>
          <w:tcPr>
            <w:tcW w:w="0" w:type="auto"/>
            <w:vAlign w:val="center"/>
          </w:tcPr>
          <w:p w:rsidR="0005778A" w:rsidRDefault="0005778A" w:rsidP="001E628B">
            <w:pPr>
              <w:jc w:val="center"/>
            </w:pPr>
            <w:r>
              <w:t>2220575,88</w:t>
            </w:r>
          </w:p>
        </w:tc>
      </w:tr>
      <w:tr w:rsidR="0005778A" w:rsidTr="001E628B">
        <w:trPr>
          <w:trHeight w:val="20"/>
        </w:trPr>
        <w:tc>
          <w:tcPr>
            <w:tcW w:w="0" w:type="auto"/>
            <w:vAlign w:val="center"/>
          </w:tcPr>
          <w:p w:rsidR="0005778A" w:rsidRDefault="0005778A" w:rsidP="001E628B">
            <w:pPr>
              <w:jc w:val="center"/>
            </w:pPr>
            <w:r>
              <w:t>51</w:t>
            </w:r>
          </w:p>
        </w:tc>
        <w:tc>
          <w:tcPr>
            <w:tcW w:w="0" w:type="auto"/>
            <w:vAlign w:val="center"/>
          </w:tcPr>
          <w:p w:rsidR="0005778A" w:rsidRDefault="0005778A" w:rsidP="001E628B">
            <w:pPr>
              <w:jc w:val="center"/>
            </w:pPr>
            <w:r>
              <w:t>130°36'5"</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445822,23</w:t>
            </w:r>
          </w:p>
        </w:tc>
        <w:tc>
          <w:tcPr>
            <w:tcW w:w="0" w:type="auto"/>
            <w:vAlign w:val="center"/>
          </w:tcPr>
          <w:p w:rsidR="0005778A" w:rsidRDefault="0005778A" w:rsidP="001E628B">
            <w:pPr>
              <w:jc w:val="center"/>
            </w:pPr>
            <w:r>
              <w:t>2220687,36</w:t>
            </w:r>
          </w:p>
        </w:tc>
      </w:tr>
      <w:tr w:rsidR="0005778A" w:rsidTr="001E628B">
        <w:trPr>
          <w:trHeight w:val="20"/>
        </w:trPr>
        <w:tc>
          <w:tcPr>
            <w:tcW w:w="0" w:type="auto"/>
            <w:vAlign w:val="center"/>
          </w:tcPr>
          <w:p w:rsidR="0005778A" w:rsidRDefault="0005778A" w:rsidP="001E628B">
            <w:pPr>
              <w:jc w:val="center"/>
            </w:pPr>
            <w:r>
              <w:t>52</w:t>
            </w:r>
          </w:p>
        </w:tc>
        <w:tc>
          <w:tcPr>
            <w:tcW w:w="0" w:type="auto"/>
            <w:vAlign w:val="center"/>
          </w:tcPr>
          <w:p w:rsidR="0005778A" w:rsidRDefault="0005778A" w:rsidP="001E628B">
            <w:pPr>
              <w:jc w:val="center"/>
            </w:pPr>
            <w:r>
              <w:t>40°54'0"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445823,56</w:t>
            </w:r>
          </w:p>
        </w:tc>
        <w:tc>
          <w:tcPr>
            <w:tcW w:w="0" w:type="auto"/>
            <w:vAlign w:val="center"/>
          </w:tcPr>
          <w:p w:rsidR="0005778A" w:rsidRDefault="0005778A" w:rsidP="001E628B">
            <w:pPr>
              <w:jc w:val="center"/>
            </w:pPr>
            <w:r>
              <w:t>2220686,22</w:t>
            </w:r>
          </w:p>
        </w:tc>
      </w:tr>
      <w:tr w:rsidR="0005778A" w:rsidTr="001E628B">
        <w:trPr>
          <w:trHeight w:val="20"/>
        </w:trPr>
        <w:tc>
          <w:tcPr>
            <w:tcW w:w="0" w:type="auto"/>
            <w:vAlign w:val="center"/>
          </w:tcPr>
          <w:p w:rsidR="0005778A" w:rsidRDefault="0005778A" w:rsidP="001E628B">
            <w:pPr>
              <w:jc w:val="center"/>
            </w:pPr>
            <w:r>
              <w:t>53</w:t>
            </w:r>
          </w:p>
        </w:tc>
        <w:tc>
          <w:tcPr>
            <w:tcW w:w="0" w:type="auto"/>
            <w:vAlign w:val="center"/>
          </w:tcPr>
          <w:p w:rsidR="0005778A" w:rsidRDefault="0005778A" w:rsidP="001E628B">
            <w:pPr>
              <w:jc w:val="center"/>
            </w:pPr>
            <w:r>
              <w:t>311°13'28"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445832,82</w:t>
            </w:r>
          </w:p>
        </w:tc>
        <w:tc>
          <w:tcPr>
            <w:tcW w:w="0" w:type="auto"/>
            <w:vAlign w:val="center"/>
          </w:tcPr>
          <w:p w:rsidR="0005778A" w:rsidRDefault="0005778A" w:rsidP="001E628B">
            <w:pPr>
              <w:jc w:val="center"/>
            </w:pPr>
            <w:r>
              <w:t>2220696,91</w:t>
            </w:r>
          </w:p>
        </w:tc>
      </w:tr>
      <w:tr w:rsidR="0005778A" w:rsidTr="001E628B">
        <w:trPr>
          <w:trHeight w:val="20"/>
        </w:trPr>
        <w:tc>
          <w:tcPr>
            <w:tcW w:w="0" w:type="auto"/>
            <w:vAlign w:val="center"/>
          </w:tcPr>
          <w:p w:rsidR="0005778A" w:rsidRDefault="0005778A" w:rsidP="001E628B">
            <w:pPr>
              <w:jc w:val="center"/>
            </w:pPr>
            <w:r>
              <w:t>54</w:t>
            </w:r>
          </w:p>
        </w:tc>
        <w:tc>
          <w:tcPr>
            <w:tcW w:w="0" w:type="auto"/>
            <w:vAlign w:val="center"/>
          </w:tcPr>
          <w:p w:rsidR="0005778A" w:rsidRDefault="0005778A" w:rsidP="001E628B">
            <w:pPr>
              <w:jc w:val="center"/>
            </w:pPr>
            <w:r>
              <w:t>42°21'2"</w:t>
            </w:r>
          </w:p>
        </w:tc>
        <w:tc>
          <w:tcPr>
            <w:tcW w:w="0" w:type="auto"/>
            <w:vAlign w:val="center"/>
          </w:tcPr>
          <w:p w:rsidR="0005778A" w:rsidRDefault="0005778A" w:rsidP="001E628B">
            <w:pPr>
              <w:jc w:val="center"/>
            </w:pPr>
            <w:r>
              <w:t>151,13</w:t>
            </w:r>
          </w:p>
        </w:tc>
        <w:tc>
          <w:tcPr>
            <w:tcW w:w="0" w:type="auto"/>
            <w:vAlign w:val="center"/>
          </w:tcPr>
          <w:p w:rsidR="0005778A" w:rsidRDefault="0005778A" w:rsidP="001E628B">
            <w:pPr>
              <w:jc w:val="center"/>
            </w:pPr>
            <w:r>
              <w:t>445831,77</w:t>
            </w:r>
          </w:p>
        </w:tc>
        <w:tc>
          <w:tcPr>
            <w:tcW w:w="0" w:type="auto"/>
            <w:vAlign w:val="center"/>
          </w:tcPr>
          <w:p w:rsidR="0005778A" w:rsidRDefault="0005778A" w:rsidP="001E628B">
            <w:pPr>
              <w:jc w:val="center"/>
            </w:pPr>
            <w:r>
              <w:t>2220697,83</w:t>
            </w:r>
          </w:p>
        </w:tc>
      </w:tr>
      <w:tr w:rsidR="0005778A" w:rsidTr="001E628B">
        <w:trPr>
          <w:trHeight w:val="20"/>
        </w:trPr>
        <w:tc>
          <w:tcPr>
            <w:tcW w:w="0" w:type="auto"/>
            <w:vAlign w:val="center"/>
          </w:tcPr>
          <w:p w:rsidR="0005778A" w:rsidRDefault="0005778A" w:rsidP="001E628B">
            <w:pPr>
              <w:jc w:val="center"/>
            </w:pPr>
            <w:r>
              <w:t>55</w:t>
            </w:r>
          </w:p>
        </w:tc>
        <w:tc>
          <w:tcPr>
            <w:tcW w:w="0" w:type="auto"/>
            <w:vAlign w:val="center"/>
          </w:tcPr>
          <w:p w:rsidR="0005778A" w:rsidRDefault="0005778A" w:rsidP="001E628B">
            <w:pPr>
              <w:jc w:val="center"/>
            </w:pPr>
            <w:r>
              <w:t>130°36'5"</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445933,58</w:t>
            </w:r>
          </w:p>
        </w:tc>
        <w:tc>
          <w:tcPr>
            <w:tcW w:w="0" w:type="auto"/>
            <w:vAlign w:val="center"/>
          </w:tcPr>
          <w:p w:rsidR="0005778A" w:rsidRDefault="0005778A" w:rsidP="001E628B">
            <w:pPr>
              <w:jc w:val="center"/>
            </w:pPr>
            <w:r>
              <w:t>2220809,52</w:t>
            </w:r>
          </w:p>
        </w:tc>
      </w:tr>
      <w:tr w:rsidR="0005778A" w:rsidTr="001E628B">
        <w:trPr>
          <w:trHeight w:val="20"/>
        </w:trPr>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445934,91</w:t>
            </w:r>
          </w:p>
        </w:tc>
        <w:tc>
          <w:tcPr>
            <w:tcW w:w="0" w:type="auto"/>
            <w:vAlign w:val="center"/>
          </w:tcPr>
          <w:p w:rsidR="0005778A" w:rsidRDefault="0005778A" w:rsidP="001E628B">
            <w:pPr>
              <w:jc w:val="center"/>
            </w:pPr>
            <w:r>
              <w:t>2220808,38</w:t>
            </w:r>
          </w:p>
        </w:tc>
      </w:tr>
      <w:tr w:rsidR="0005778A" w:rsidTr="001E628B">
        <w:trPr>
          <w:trHeight w:val="20"/>
        </w:trPr>
        <w:tc>
          <w:tcPr>
            <w:tcW w:w="0" w:type="auto"/>
            <w:vAlign w:val="center"/>
          </w:tcPr>
          <w:p w:rsidR="0005778A" w:rsidRDefault="0005778A" w:rsidP="001E628B">
            <w:pPr>
              <w:jc w:val="center"/>
            </w:pPr>
            <w:r>
              <w:t>57</w:t>
            </w:r>
          </w:p>
        </w:tc>
        <w:tc>
          <w:tcPr>
            <w:tcW w:w="0" w:type="auto"/>
            <w:vAlign w:val="center"/>
          </w:tcPr>
          <w:p w:rsidR="0005778A" w:rsidRDefault="0005778A" w:rsidP="001E628B">
            <w:pPr>
              <w:jc w:val="center"/>
            </w:pPr>
            <w:r>
              <w:t>310°52'21"</w:t>
            </w:r>
          </w:p>
        </w:tc>
        <w:tc>
          <w:tcPr>
            <w:tcW w:w="0" w:type="auto"/>
            <w:vAlign w:val="center"/>
          </w:tcPr>
          <w:p w:rsidR="0005778A" w:rsidRDefault="0005778A" w:rsidP="001E628B">
            <w:pPr>
              <w:jc w:val="center"/>
            </w:pPr>
            <w:r>
              <w:t>0,69</w:t>
            </w:r>
          </w:p>
        </w:tc>
        <w:tc>
          <w:tcPr>
            <w:tcW w:w="0" w:type="auto"/>
            <w:vAlign w:val="center"/>
          </w:tcPr>
          <w:p w:rsidR="0005778A" w:rsidRDefault="0005778A" w:rsidP="001E628B">
            <w:pPr>
              <w:jc w:val="center"/>
            </w:pPr>
            <w:r>
              <w:t>445944,16</w:t>
            </w:r>
          </w:p>
        </w:tc>
        <w:tc>
          <w:tcPr>
            <w:tcW w:w="0" w:type="auto"/>
            <w:vAlign w:val="center"/>
          </w:tcPr>
          <w:p w:rsidR="0005778A" w:rsidRDefault="0005778A" w:rsidP="001E628B">
            <w:pPr>
              <w:jc w:val="center"/>
            </w:pPr>
            <w:r>
              <w:t>2220819,08</w:t>
            </w:r>
          </w:p>
        </w:tc>
      </w:tr>
      <w:tr w:rsidR="0005778A" w:rsidTr="001E628B">
        <w:trPr>
          <w:trHeight w:val="20"/>
        </w:trPr>
        <w:tc>
          <w:tcPr>
            <w:tcW w:w="0" w:type="auto"/>
            <w:vAlign w:val="center"/>
          </w:tcPr>
          <w:p w:rsidR="0005778A" w:rsidRDefault="0005778A" w:rsidP="001E628B">
            <w:pPr>
              <w:jc w:val="center"/>
            </w:pPr>
            <w:r>
              <w:t>58</w:t>
            </w:r>
          </w:p>
        </w:tc>
        <w:tc>
          <w:tcPr>
            <w:tcW w:w="0" w:type="auto"/>
            <w:vAlign w:val="center"/>
          </w:tcPr>
          <w:p w:rsidR="0005778A" w:rsidRDefault="0005778A" w:rsidP="001E628B">
            <w:pPr>
              <w:jc w:val="center"/>
            </w:pPr>
            <w:r>
              <w:t>233°27'53"</w:t>
            </w:r>
          </w:p>
        </w:tc>
        <w:tc>
          <w:tcPr>
            <w:tcW w:w="0" w:type="auto"/>
            <w:vAlign w:val="center"/>
          </w:tcPr>
          <w:p w:rsidR="0005778A" w:rsidRDefault="0005778A" w:rsidP="001E628B">
            <w:pPr>
              <w:jc w:val="center"/>
            </w:pPr>
            <w:r>
              <w:t>60,62</w:t>
            </w:r>
          </w:p>
        </w:tc>
        <w:tc>
          <w:tcPr>
            <w:tcW w:w="0" w:type="auto"/>
            <w:vAlign w:val="center"/>
          </w:tcPr>
          <w:p w:rsidR="0005778A" w:rsidRDefault="0005778A" w:rsidP="001E628B">
            <w:pPr>
              <w:jc w:val="center"/>
            </w:pPr>
            <w:r>
              <w:t>445943,64</w:t>
            </w:r>
          </w:p>
        </w:tc>
        <w:tc>
          <w:tcPr>
            <w:tcW w:w="0" w:type="auto"/>
            <w:vAlign w:val="center"/>
          </w:tcPr>
          <w:p w:rsidR="0005778A" w:rsidRDefault="0005778A" w:rsidP="001E628B">
            <w:pPr>
              <w:jc w:val="center"/>
            </w:pPr>
            <w:r>
              <w:t>2220819,53</w:t>
            </w:r>
          </w:p>
        </w:tc>
      </w:tr>
      <w:tr w:rsidR="0005778A" w:rsidTr="001E628B">
        <w:trPr>
          <w:trHeight w:val="20"/>
        </w:trPr>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222°21'10"</w:t>
            </w:r>
          </w:p>
        </w:tc>
        <w:tc>
          <w:tcPr>
            <w:tcW w:w="0" w:type="auto"/>
            <w:vAlign w:val="center"/>
          </w:tcPr>
          <w:p w:rsidR="0005778A" w:rsidRDefault="0005778A" w:rsidP="001E628B">
            <w:pPr>
              <w:jc w:val="center"/>
            </w:pPr>
            <w:r>
              <w:t>106,1</w:t>
            </w:r>
          </w:p>
        </w:tc>
        <w:tc>
          <w:tcPr>
            <w:tcW w:w="0" w:type="auto"/>
            <w:vAlign w:val="center"/>
          </w:tcPr>
          <w:p w:rsidR="0005778A" w:rsidRDefault="0005778A" w:rsidP="001E628B">
            <w:pPr>
              <w:jc w:val="center"/>
            </w:pPr>
            <w:r>
              <w:t>445894,93</w:t>
            </w:r>
          </w:p>
        </w:tc>
        <w:tc>
          <w:tcPr>
            <w:tcW w:w="0" w:type="auto"/>
            <w:vAlign w:val="center"/>
          </w:tcPr>
          <w:p w:rsidR="0005778A" w:rsidRDefault="0005778A" w:rsidP="001E628B">
            <w:pPr>
              <w:jc w:val="center"/>
            </w:pPr>
            <w:r>
              <w:t>2220783,44</w:t>
            </w:r>
          </w:p>
        </w:tc>
      </w:tr>
      <w:tr w:rsidR="0005778A" w:rsidTr="001E628B">
        <w:trPr>
          <w:trHeight w:val="20"/>
        </w:trPr>
        <w:tc>
          <w:tcPr>
            <w:tcW w:w="0" w:type="auto"/>
            <w:vAlign w:val="center"/>
          </w:tcPr>
          <w:p w:rsidR="0005778A" w:rsidRDefault="0005778A" w:rsidP="001E628B">
            <w:pPr>
              <w:jc w:val="center"/>
            </w:pPr>
            <w:r>
              <w:t>60</w:t>
            </w:r>
          </w:p>
        </w:tc>
        <w:tc>
          <w:tcPr>
            <w:tcW w:w="0" w:type="auto"/>
            <w:vAlign w:val="center"/>
          </w:tcPr>
          <w:p w:rsidR="0005778A" w:rsidRDefault="0005778A" w:rsidP="001E628B">
            <w:pPr>
              <w:jc w:val="center"/>
            </w:pPr>
            <w:r>
              <w:t>310°33'56"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445823,45</w:t>
            </w:r>
          </w:p>
        </w:tc>
        <w:tc>
          <w:tcPr>
            <w:tcW w:w="0" w:type="auto"/>
            <w:vAlign w:val="center"/>
          </w:tcPr>
          <w:p w:rsidR="0005778A" w:rsidRDefault="0005778A" w:rsidP="001E628B">
            <w:pPr>
              <w:jc w:val="center"/>
            </w:pPr>
            <w:r>
              <w:t>2220705,03</w:t>
            </w:r>
          </w:p>
        </w:tc>
      </w:tr>
      <w:tr w:rsidR="0005778A" w:rsidTr="001E628B">
        <w:trPr>
          <w:trHeight w:val="20"/>
        </w:trPr>
        <w:tc>
          <w:tcPr>
            <w:tcW w:w="0" w:type="auto"/>
            <w:vAlign w:val="center"/>
          </w:tcPr>
          <w:p w:rsidR="0005778A" w:rsidRDefault="0005778A" w:rsidP="001E628B">
            <w:pPr>
              <w:jc w:val="center"/>
            </w:pPr>
            <w:r>
              <w:t>61</w:t>
            </w:r>
          </w:p>
        </w:tc>
        <w:tc>
          <w:tcPr>
            <w:tcW w:w="0" w:type="auto"/>
            <w:vAlign w:val="center"/>
          </w:tcPr>
          <w:p w:rsidR="0005778A" w:rsidRDefault="0005778A" w:rsidP="001E628B">
            <w:pPr>
              <w:jc w:val="center"/>
            </w:pPr>
            <w:r>
              <w:t>220°54'0"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445822,13</w:t>
            </w:r>
          </w:p>
        </w:tc>
        <w:tc>
          <w:tcPr>
            <w:tcW w:w="0" w:type="auto"/>
            <w:vAlign w:val="center"/>
          </w:tcPr>
          <w:p w:rsidR="0005778A" w:rsidRDefault="0005778A" w:rsidP="001E628B">
            <w:pPr>
              <w:jc w:val="center"/>
            </w:pPr>
            <w:r>
              <w:t>2220706,16</w:t>
            </w:r>
          </w:p>
        </w:tc>
      </w:tr>
      <w:tr w:rsidR="0005778A" w:rsidTr="001E628B">
        <w:trPr>
          <w:trHeight w:val="20"/>
        </w:trPr>
        <w:tc>
          <w:tcPr>
            <w:tcW w:w="0" w:type="auto"/>
            <w:vAlign w:val="center"/>
          </w:tcPr>
          <w:p w:rsidR="0005778A" w:rsidRDefault="0005778A" w:rsidP="001E628B">
            <w:pPr>
              <w:jc w:val="center"/>
            </w:pPr>
            <w:r>
              <w:t>62</w:t>
            </w:r>
          </w:p>
        </w:tc>
        <w:tc>
          <w:tcPr>
            <w:tcW w:w="0" w:type="auto"/>
            <w:vAlign w:val="center"/>
          </w:tcPr>
          <w:p w:rsidR="0005778A" w:rsidRDefault="0005778A" w:rsidP="001E628B">
            <w:pPr>
              <w:jc w:val="center"/>
            </w:pPr>
            <w:r>
              <w:t>130°19'59"</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445812,87</w:t>
            </w:r>
          </w:p>
        </w:tc>
        <w:tc>
          <w:tcPr>
            <w:tcW w:w="0" w:type="auto"/>
            <w:vAlign w:val="center"/>
          </w:tcPr>
          <w:p w:rsidR="0005778A" w:rsidRDefault="0005778A" w:rsidP="001E628B">
            <w:pPr>
              <w:jc w:val="center"/>
            </w:pPr>
            <w:r>
              <w:t>2220695,47</w:t>
            </w:r>
          </w:p>
        </w:tc>
      </w:tr>
      <w:tr w:rsidR="0005778A" w:rsidTr="001E628B">
        <w:trPr>
          <w:trHeight w:val="20"/>
        </w:trPr>
        <w:tc>
          <w:tcPr>
            <w:tcW w:w="0" w:type="auto"/>
            <w:vAlign w:val="center"/>
          </w:tcPr>
          <w:p w:rsidR="0005778A" w:rsidRDefault="0005778A" w:rsidP="001E628B">
            <w:pPr>
              <w:jc w:val="center"/>
            </w:pPr>
            <w:r>
              <w:t>63</w:t>
            </w:r>
          </w:p>
        </w:tc>
        <w:tc>
          <w:tcPr>
            <w:tcW w:w="0" w:type="auto"/>
            <w:vAlign w:val="center"/>
          </w:tcPr>
          <w:p w:rsidR="0005778A" w:rsidRDefault="0005778A" w:rsidP="001E628B">
            <w:pPr>
              <w:jc w:val="center"/>
            </w:pPr>
            <w:r>
              <w:t>222°20'25"</w:t>
            </w:r>
          </w:p>
        </w:tc>
        <w:tc>
          <w:tcPr>
            <w:tcW w:w="0" w:type="auto"/>
            <w:vAlign w:val="center"/>
          </w:tcPr>
          <w:p w:rsidR="0005778A" w:rsidRDefault="0005778A" w:rsidP="001E628B">
            <w:pPr>
              <w:jc w:val="center"/>
            </w:pPr>
            <w:r>
              <w:t>150,86</w:t>
            </w:r>
          </w:p>
        </w:tc>
        <w:tc>
          <w:tcPr>
            <w:tcW w:w="0" w:type="auto"/>
            <w:vAlign w:val="center"/>
          </w:tcPr>
          <w:p w:rsidR="0005778A" w:rsidRDefault="0005778A" w:rsidP="001E628B">
            <w:pPr>
              <w:jc w:val="center"/>
            </w:pPr>
            <w:r>
              <w:t>445813,93</w:t>
            </w:r>
          </w:p>
        </w:tc>
        <w:tc>
          <w:tcPr>
            <w:tcW w:w="0" w:type="auto"/>
            <w:vAlign w:val="center"/>
          </w:tcPr>
          <w:p w:rsidR="0005778A" w:rsidRDefault="0005778A" w:rsidP="001E628B">
            <w:pPr>
              <w:jc w:val="center"/>
            </w:pPr>
            <w:r>
              <w:t>2220694,57</w:t>
            </w:r>
          </w:p>
        </w:tc>
      </w:tr>
      <w:tr w:rsidR="0005778A" w:rsidTr="001E628B">
        <w:trPr>
          <w:trHeight w:val="20"/>
        </w:trPr>
        <w:tc>
          <w:tcPr>
            <w:tcW w:w="0" w:type="auto"/>
            <w:vAlign w:val="center"/>
          </w:tcPr>
          <w:p w:rsidR="0005778A" w:rsidRDefault="0005778A" w:rsidP="001E628B">
            <w:pPr>
              <w:jc w:val="center"/>
            </w:pPr>
            <w:r>
              <w:t>64</w:t>
            </w:r>
          </w:p>
        </w:tc>
        <w:tc>
          <w:tcPr>
            <w:tcW w:w="0" w:type="auto"/>
            <w:vAlign w:val="center"/>
          </w:tcPr>
          <w:p w:rsidR="0005778A" w:rsidRDefault="0005778A" w:rsidP="001E628B">
            <w:pPr>
              <w:jc w:val="center"/>
            </w:pPr>
            <w:r>
              <w:t>311°18'31"</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445712,32</w:t>
            </w:r>
          </w:p>
        </w:tc>
        <w:tc>
          <w:tcPr>
            <w:tcW w:w="0" w:type="auto"/>
            <w:vAlign w:val="center"/>
          </w:tcPr>
          <w:p w:rsidR="0005778A" w:rsidRDefault="0005778A" w:rsidP="001E628B">
            <w:pPr>
              <w:jc w:val="center"/>
            </w:pPr>
            <w:r>
              <w:t>2220583,06</w:t>
            </w:r>
          </w:p>
        </w:tc>
      </w:tr>
      <w:tr w:rsidR="0005778A" w:rsidTr="001E628B">
        <w:trPr>
          <w:trHeight w:val="20"/>
        </w:trPr>
        <w:tc>
          <w:tcPr>
            <w:tcW w:w="0" w:type="auto"/>
            <w:vAlign w:val="center"/>
          </w:tcPr>
          <w:p w:rsidR="0005778A" w:rsidRDefault="0005778A" w:rsidP="001E628B">
            <w:pPr>
              <w:jc w:val="center"/>
            </w:pPr>
            <w:r>
              <w:t>65</w:t>
            </w:r>
          </w:p>
        </w:tc>
        <w:tc>
          <w:tcPr>
            <w:tcW w:w="0" w:type="auto"/>
            <w:vAlign w:val="center"/>
          </w:tcPr>
          <w:p w:rsidR="0005778A" w:rsidRDefault="0005778A" w:rsidP="001E628B">
            <w:pPr>
              <w:jc w:val="center"/>
            </w:pPr>
            <w:r>
              <w:t>220°54'0"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445711,00</w:t>
            </w:r>
          </w:p>
        </w:tc>
        <w:tc>
          <w:tcPr>
            <w:tcW w:w="0" w:type="auto"/>
            <w:vAlign w:val="center"/>
          </w:tcPr>
          <w:p w:rsidR="0005778A" w:rsidRDefault="0005778A" w:rsidP="001E628B">
            <w:pPr>
              <w:jc w:val="center"/>
            </w:pPr>
            <w:r>
              <w:t>2220584,22</w:t>
            </w:r>
          </w:p>
        </w:tc>
      </w:tr>
      <w:tr w:rsidR="0005778A" w:rsidTr="001E628B">
        <w:trPr>
          <w:trHeight w:val="20"/>
        </w:trPr>
        <w:tc>
          <w:tcPr>
            <w:tcW w:w="0" w:type="auto"/>
            <w:vAlign w:val="center"/>
          </w:tcPr>
          <w:p w:rsidR="0005778A" w:rsidRDefault="0005778A" w:rsidP="001E628B">
            <w:pPr>
              <w:jc w:val="center"/>
            </w:pPr>
            <w:r>
              <w:lastRenderedPageBreak/>
              <w:t>66</w:t>
            </w:r>
          </w:p>
        </w:tc>
        <w:tc>
          <w:tcPr>
            <w:tcW w:w="0" w:type="auto"/>
            <w:vAlign w:val="center"/>
          </w:tcPr>
          <w:p w:rsidR="0005778A" w:rsidRDefault="0005778A" w:rsidP="001E628B">
            <w:pPr>
              <w:jc w:val="center"/>
            </w:pPr>
            <w:r>
              <w:t>130°54'52"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445701,74</w:t>
            </w:r>
          </w:p>
        </w:tc>
        <w:tc>
          <w:tcPr>
            <w:tcW w:w="0" w:type="auto"/>
            <w:vAlign w:val="center"/>
          </w:tcPr>
          <w:p w:rsidR="0005778A" w:rsidRDefault="0005778A" w:rsidP="001E628B">
            <w:pPr>
              <w:jc w:val="center"/>
            </w:pPr>
            <w:r>
              <w:t>2220573,53</w:t>
            </w:r>
          </w:p>
        </w:tc>
      </w:tr>
      <w:tr w:rsidR="0005778A" w:rsidTr="001E628B">
        <w:trPr>
          <w:trHeight w:val="20"/>
        </w:trPr>
        <w:tc>
          <w:tcPr>
            <w:tcW w:w="0" w:type="auto"/>
            <w:vAlign w:val="center"/>
          </w:tcPr>
          <w:p w:rsidR="0005778A" w:rsidRDefault="0005778A" w:rsidP="001E628B">
            <w:pPr>
              <w:jc w:val="center"/>
            </w:pPr>
            <w:r>
              <w:t>67</w:t>
            </w:r>
          </w:p>
        </w:tc>
        <w:tc>
          <w:tcPr>
            <w:tcW w:w="0" w:type="auto"/>
            <w:vAlign w:val="center"/>
          </w:tcPr>
          <w:p w:rsidR="0005778A" w:rsidRDefault="0005778A" w:rsidP="001E628B">
            <w:pPr>
              <w:jc w:val="center"/>
            </w:pPr>
            <w:r>
              <w:t>222°20'55"</w:t>
            </w:r>
          </w:p>
        </w:tc>
        <w:tc>
          <w:tcPr>
            <w:tcW w:w="0" w:type="auto"/>
            <w:vAlign w:val="center"/>
          </w:tcPr>
          <w:p w:rsidR="0005778A" w:rsidRDefault="0005778A" w:rsidP="001E628B">
            <w:pPr>
              <w:jc w:val="center"/>
            </w:pPr>
            <w:r>
              <w:t>107,46</w:t>
            </w:r>
          </w:p>
        </w:tc>
        <w:tc>
          <w:tcPr>
            <w:tcW w:w="0" w:type="auto"/>
            <w:vAlign w:val="center"/>
          </w:tcPr>
          <w:p w:rsidR="0005778A" w:rsidRDefault="0005778A" w:rsidP="001E628B">
            <w:pPr>
              <w:jc w:val="center"/>
            </w:pPr>
            <w:r>
              <w:t>445702,79</w:t>
            </w:r>
          </w:p>
        </w:tc>
        <w:tc>
          <w:tcPr>
            <w:tcW w:w="0" w:type="auto"/>
            <w:vAlign w:val="center"/>
          </w:tcPr>
          <w:p w:rsidR="0005778A" w:rsidRDefault="0005778A" w:rsidP="001E628B">
            <w:pPr>
              <w:jc w:val="center"/>
            </w:pPr>
            <w:r>
              <w:t>2220572,62</w:t>
            </w:r>
          </w:p>
        </w:tc>
      </w:tr>
      <w:tr w:rsidR="0005778A" w:rsidTr="001E628B">
        <w:trPr>
          <w:trHeight w:val="20"/>
        </w:trPr>
        <w:tc>
          <w:tcPr>
            <w:tcW w:w="0" w:type="auto"/>
            <w:vAlign w:val="center"/>
          </w:tcPr>
          <w:p w:rsidR="0005778A" w:rsidRDefault="0005778A" w:rsidP="001E628B">
            <w:pPr>
              <w:jc w:val="center"/>
            </w:pPr>
            <w:r>
              <w:t>68</w:t>
            </w:r>
          </w:p>
        </w:tc>
        <w:tc>
          <w:tcPr>
            <w:tcW w:w="0" w:type="auto"/>
            <w:vAlign w:val="center"/>
          </w:tcPr>
          <w:p w:rsidR="0005778A" w:rsidRDefault="0005778A" w:rsidP="001E628B">
            <w:pPr>
              <w:jc w:val="center"/>
            </w:pPr>
            <w:r>
              <w:t>172°10'31"</w:t>
            </w:r>
          </w:p>
        </w:tc>
        <w:tc>
          <w:tcPr>
            <w:tcW w:w="0" w:type="auto"/>
            <w:vAlign w:val="center"/>
          </w:tcPr>
          <w:p w:rsidR="0005778A" w:rsidRDefault="0005778A" w:rsidP="001E628B">
            <w:pPr>
              <w:jc w:val="center"/>
            </w:pPr>
            <w:r>
              <w:t>14,32</w:t>
            </w:r>
          </w:p>
        </w:tc>
        <w:tc>
          <w:tcPr>
            <w:tcW w:w="0" w:type="auto"/>
            <w:vAlign w:val="center"/>
          </w:tcPr>
          <w:p w:rsidR="0005778A" w:rsidRDefault="0005778A" w:rsidP="001E628B">
            <w:pPr>
              <w:jc w:val="center"/>
            </w:pPr>
            <w:r>
              <w:t>445630,40</w:t>
            </w:r>
          </w:p>
        </w:tc>
        <w:tc>
          <w:tcPr>
            <w:tcW w:w="0" w:type="auto"/>
            <w:vAlign w:val="center"/>
          </w:tcPr>
          <w:p w:rsidR="0005778A" w:rsidRDefault="0005778A" w:rsidP="001E628B">
            <w:pPr>
              <w:jc w:val="center"/>
            </w:pPr>
            <w:r>
              <w:t>2220493,20</w:t>
            </w:r>
          </w:p>
        </w:tc>
      </w:tr>
      <w:tr w:rsidR="0005778A" w:rsidTr="001E628B">
        <w:tc>
          <w:tcPr>
            <w:tcW w:w="0" w:type="auto"/>
            <w:gridSpan w:val="5"/>
            <w:vAlign w:val="center"/>
          </w:tcPr>
          <w:p w:rsidR="0005778A" w:rsidRDefault="0005778A" w:rsidP="001E628B">
            <w:r>
              <w:t>№ 19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 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63:31:1403003:65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:65/чзу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17754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Федяшев Владимир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32</w:t>
            </w:r>
          </w:p>
        </w:tc>
        <w:tc>
          <w:tcPr>
            <w:tcW w:w="0" w:type="auto"/>
            <w:vAlign w:val="center"/>
          </w:tcPr>
          <w:p w:rsidR="0005778A" w:rsidRDefault="0005778A" w:rsidP="001E628B">
            <w:pPr>
              <w:jc w:val="center"/>
            </w:pPr>
            <w:r>
              <w:t>53°28'5"</w:t>
            </w:r>
          </w:p>
        </w:tc>
        <w:tc>
          <w:tcPr>
            <w:tcW w:w="0" w:type="auto"/>
            <w:vAlign w:val="center"/>
          </w:tcPr>
          <w:p w:rsidR="0005778A" w:rsidRDefault="0005778A" w:rsidP="001E628B">
            <w:pPr>
              <w:jc w:val="center"/>
            </w:pPr>
            <w:r>
              <w:t>56,28</w:t>
            </w:r>
          </w:p>
        </w:tc>
        <w:tc>
          <w:tcPr>
            <w:tcW w:w="0" w:type="auto"/>
            <w:vAlign w:val="center"/>
          </w:tcPr>
          <w:p w:rsidR="0005778A" w:rsidRDefault="0005778A" w:rsidP="001E628B">
            <w:pPr>
              <w:jc w:val="center"/>
            </w:pPr>
            <w:r>
              <w:t>446020,09</w:t>
            </w:r>
          </w:p>
        </w:tc>
        <w:tc>
          <w:tcPr>
            <w:tcW w:w="0" w:type="auto"/>
            <w:vAlign w:val="center"/>
          </w:tcPr>
          <w:p w:rsidR="0005778A" w:rsidRDefault="0005778A" w:rsidP="001E628B">
            <w:pPr>
              <w:jc w:val="center"/>
            </w:pPr>
            <w:r>
              <w:t>2220876,16</w:t>
            </w:r>
          </w:p>
        </w:tc>
      </w:tr>
      <w:tr w:rsidR="0005778A" w:rsidTr="001E628B">
        <w:trPr>
          <w:trHeight w:val="20"/>
        </w:trPr>
        <w:tc>
          <w:tcPr>
            <w:tcW w:w="0" w:type="auto"/>
            <w:vAlign w:val="center"/>
          </w:tcPr>
          <w:p w:rsidR="0005778A" w:rsidRDefault="0005778A" w:rsidP="001E628B">
            <w:pPr>
              <w:jc w:val="center"/>
            </w:pPr>
            <w:r>
              <w:t>31</w:t>
            </w:r>
          </w:p>
        </w:tc>
        <w:tc>
          <w:tcPr>
            <w:tcW w:w="0" w:type="auto"/>
            <w:vAlign w:val="center"/>
          </w:tcPr>
          <w:p w:rsidR="0005778A" w:rsidRDefault="0005778A" w:rsidP="001E628B">
            <w:pPr>
              <w:jc w:val="center"/>
            </w:pPr>
            <w:r>
              <w:t>53°33'50"</w:t>
            </w:r>
          </w:p>
        </w:tc>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446065,31</w:t>
            </w:r>
          </w:p>
        </w:tc>
        <w:tc>
          <w:tcPr>
            <w:tcW w:w="0" w:type="auto"/>
            <w:vAlign w:val="center"/>
          </w:tcPr>
          <w:p w:rsidR="0005778A" w:rsidRDefault="0005778A" w:rsidP="001E628B">
            <w:pPr>
              <w:jc w:val="center"/>
            </w:pPr>
            <w:r>
              <w:t>2220909,66</w:t>
            </w:r>
          </w:p>
        </w:tc>
      </w:tr>
      <w:tr w:rsidR="0005778A" w:rsidTr="001E628B">
        <w:trPr>
          <w:trHeight w:val="20"/>
        </w:trPr>
        <w:tc>
          <w:tcPr>
            <w:tcW w:w="0" w:type="auto"/>
            <w:vAlign w:val="center"/>
          </w:tcPr>
          <w:p w:rsidR="0005778A" w:rsidRDefault="0005778A" w:rsidP="001E628B">
            <w:pPr>
              <w:jc w:val="center"/>
            </w:pPr>
            <w:r>
              <w:t>30</w:t>
            </w:r>
          </w:p>
        </w:tc>
        <w:tc>
          <w:tcPr>
            <w:tcW w:w="0" w:type="auto"/>
            <w:vAlign w:val="center"/>
          </w:tcPr>
          <w:p w:rsidR="0005778A" w:rsidRDefault="0005778A" w:rsidP="001E628B">
            <w:pPr>
              <w:jc w:val="center"/>
            </w:pPr>
            <w:r>
              <w:t>40°51'55"</w:t>
            </w:r>
          </w:p>
        </w:tc>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446072,11</w:t>
            </w:r>
          </w:p>
        </w:tc>
        <w:tc>
          <w:tcPr>
            <w:tcW w:w="0" w:type="auto"/>
            <w:vAlign w:val="center"/>
          </w:tcPr>
          <w:p w:rsidR="0005778A" w:rsidRDefault="0005778A" w:rsidP="001E628B">
            <w:pPr>
              <w:jc w:val="center"/>
            </w:pPr>
            <w:r>
              <w:t>2220914,68</w:t>
            </w:r>
          </w:p>
        </w:tc>
      </w:tr>
      <w:tr w:rsidR="0005778A" w:rsidTr="001E628B">
        <w:trPr>
          <w:trHeight w:val="20"/>
        </w:trPr>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446075,96</w:t>
            </w:r>
          </w:p>
        </w:tc>
        <w:tc>
          <w:tcPr>
            <w:tcW w:w="0" w:type="auto"/>
            <w:vAlign w:val="center"/>
          </w:tcPr>
          <w:p w:rsidR="0005778A" w:rsidRDefault="0005778A" w:rsidP="001E628B">
            <w:pPr>
              <w:jc w:val="center"/>
            </w:pPr>
            <w:r>
              <w:t>2220919,13</w:t>
            </w:r>
          </w:p>
        </w:tc>
      </w:tr>
      <w:tr w:rsidR="0005778A" w:rsidTr="001E628B">
        <w:trPr>
          <w:trHeight w:val="20"/>
        </w:trPr>
        <w:tc>
          <w:tcPr>
            <w:tcW w:w="0" w:type="auto"/>
            <w:vAlign w:val="center"/>
          </w:tcPr>
          <w:p w:rsidR="0005778A" w:rsidRDefault="0005778A" w:rsidP="001E628B">
            <w:pPr>
              <w:jc w:val="center"/>
            </w:pPr>
            <w:r>
              <w:t>867</w:t>
            </w:r>
          </w:p>
        </w:tc>
        <w:tc>
          <w:tcPr>
            <w:tcW w:w="0" w:type="auto"/>
            <w:vAlign w:val="center"/>
          </w:tcPr>
          <w:p w:rsidR="0005778A" w:rsidRDefault="0005778A" w:rsidP="001E628B">
            <w:pPr>
              <w:jc w:val="center"/>
            </w:pPr>
            <w:r>
              <w:t>42°20'39"</w:t>
            </w:r>
          </w:p>
        </w:tc>
        <w:tc>
          <w:tcPr>
            <w:tcW w:w="0" w:type="auto"/>
            <w:vAlign w:val="center"/>
          </w:tcPr>
          <w:p w:rsidR="0005778A" w:rsidRDefault="0005778A" w:rsidP="001E628B">
            <w:pPr>
              <w:jc w:val="center"/>
            </w:pPr>
            <w:r>
              <w:t>160,84</w:t>
            </w:r>
          </w:p>
        </w:tc>
        <w:tc>
          <w:tcPr>
            <w:tcW w:w="0" w:type="auto"/>
            <w:vAlign w:val="center"/>
          </w:tcPr>
          <w:p w:rsidR="0005778A" w:rsidRDefault="0005778A" w:rsidP="001E628B">
            <w:pPr>
              <w:jc w:val="center"/>
            </w:pPr>
            <w:r>
              <w:t>446074,93</w:t>
            </w:r>
          </w:p>
        </w:tc>
        <w:tc>
          <w:tcPr>
            <w:tcW w:w="0" w:type="auto"/>
            <w:vAlign w:val="center"/>
          </w:tcPr>
          <w:p w:rsidR="0005778A" w:rsidRDefault="0005778A" w:rsidP="001E628B">
            <w:pPr>
              <w:jc w:val="center"/>
            </w:pPr>
            <w:r>
              <w:t>2220920,02</w:t>
            </w:r>
          </w:p>
        </w:tc>
      </w:tr>
      <w:tr w:rsidR="0005778A" w:rsidTr="001E628B">
        <w:trPr>
          <w:trHeight w:val="20"/>
        </w:trPr>
        <w:tc>
          <w:tcPr>
            <w:tcW w:w="0" w:type="auto"/>
            <w:vAlign w:val="center"/>
          </w:tcPr>
          <w:p w:rsidR="0005778A" w:rsidRDefault="0005778A" w:rsidP="001E628B">
            <w:pPr>
              <w:jc w:val="center"/>
            </w:pPr>
            <w:r>
              <w:t>868</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446183,27</w:t>
            </w:r>
          </w:p>
        </w:tc>
        <w:tc>
          <w:tcPr>
            <w:tcW w:w="0" w:type="auto"/>
            <w:vAlign w:val="center"/>
          </w:tcPr>
          <w:p w:rsidR="0005778A" w:rsidRDefault="0005778A" w:rsidP="001E628B">
            <w:pPr>
              <w:jc w:val="center"/>
            </w:pPr>
            <w:r>
              <w:t>2221038,90</w:t>
            </w:r>
          </w:p>
        </w:tc>
      </w:tr>
      <w:tr w:rsidR="0005778A" w:rsidTr="001E628B">
        <w:trPr>
          <w:trHeight w:val="20"/>
        </w:trPr>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40°52'10"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446184,57</w:t>
            </w:r>
          </w:p>
        </w:tc>
        <w:tc>
          <w:tcPr>
            <w:tcW w:w="0" w:type="auto"/>
            <w:vAlign w:val="center"/>
          </w:tcPr>
          <w:p w:rsidR="0005778A" w:rsidRDefault="0005778A" w:rsidP="001E628B">
            <w:pPr>
              <w:jc w:val="center"/>
            </w:pPr>
            <w:r>
              <w:t>2221037,77</w:t>
            </w:r>
          </w:p>
        </w:tc>
      </w:tr>
      <w:tr w:rsidR="0005778A" w:rsidTr="001E628B">
        <w:trPr>
          <w:trHeight w:val="20"/>
        </w:trPr>
        <w:tc>
          <w:tcPr>
            <w:tcW w:w="0" w:type="auto"/>
            <w:vAlign w:val="center"/>
          </w:tcPr>
          <w:p w:rsidR="0005778A" w:rsidRDefault="0005778A" w:rsidP="001E628B">
            <w:pPr>
              <w:jc w:val="center"/>
            </w:pPr>
            <w:r>
              <w:t>870</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446193,82</w:t>
            </w:r>
          </w:p>
        </w:tc>
        <w:tc>
          <w:tcPr>
            <w:tcW w:w="0" w:type="auto"/>
            <w:vAlign w:val="center"/>
          </w:tcPr>
          <w:p w:rsidR="0005778A" w:rsidRDefault="0005778A" w:rsidP="001E628B">
            <w:pPr>
              <w:jc w:val="center"/>
            </w:pPr>
            <w:r>
              <w:t>2221048,46</w:t>
            </w:r>
          </w:p>
        </w:tc>
      </w:tr>
      <w:tr w:rsidR="0005778A" w:rsidTr="001E628B">
        <w:trPr>
          <w:trHeight w:val="20"/>
        </w:trPr>
        <w:tc>
          <w:tcPr>
            <w:tcW w:w="0" w:type="auto"/>
            <w:vAlign w:val="center"/>
          </w:tcPr>
          <w:p w:rsidR="0005778A" w:rsidRDefault="0005778A" w:rsidP="001E628B">
            <w:pPr>
              <w:jc w:val="center"/>
            </w:pPr>
            <w:r>
              <w:t>871</w:t>
            </w:r>
          </w:p>
        </w:tc>
        <w:tc>
          <w:tcPr>
            <w:tcW w:w="0" w:type="auto"/>
            <w:vAlign w:val="center"/>
          </w:tcPr>
          <w:p w:rsidR="0005778A" w:rsidRDefault="0005778A" w:rsidP="001E628B">
            <w:pPr>
              <w:jc w:val="center"/>
            </w:pPr>
            <w:r>
              <w:t>42°20'26"</w:t>
            </w:r>
          </w:p>
        </w:tc>
        <w:tc>
          <w:tcPr>
            <w:tcW w:w="0" w:type="auto"/>
            <w:vAlign w:val="center"/>
          </w:tcPr>
          <w:p w:rsidR="0005778A" w:rsidRDefault="0005778A" w:rsidP="001E628B">
            <w:pPr>
              <w:jc w:val="center"/>
            </w:pPr>
            <w:r>
              <w:t>124,36</w:t>
            </w:r>
          </w:p>
        </w:tc>
        <w:tc>
          <w:tcPr>
            <w:tcW w:w="0" w:type="auto"/>
            <w:vAlign w:val="center"/>
          </w:tcPr>
          <w:p w:rsidR="0005778A" w:rsidRDefault="0005778A" w:rsidP="001E628B">
            <w:pPr>
              <w:jc w:val="center"/>
            </w:pPr>
            <w:r>
              <w:t>446192,79</w:t>
            </w:r>
          </w:p>
        </w:tc>
        <w:tc>
          <w:tcPr>
            <w:tcW w:w="0" w:type="auto"/>
            <w:vAlign w:val="center"/>
          </w:tcPr>
          <w:p w:rsidR="0005778A" w:rsidRDefault="0005778A" w:rsidP="001E628B">
            <w:pPr>
              <w:jc w:val="center"/>
            </w:pPr>
            <w:r>
              <w:t>2221049,35</w:t>
            </w:r>
          </w:p>
        </w:tc>
      </w:tr>
      <w:tr w:rsidR="0005778A" w:rsidTr="001E628B">
        <w:trPr>
          <w:trHeight w:val="20"/>
        </w:trPr>
        <w:tc>
          <w:tcPr>
            <w:tcW w:w="0" w:type="auto"/>
            <w:vAlign w:val="center"/>
          </w:tcPr>
          <w:p w:rsidR="0005778A" w:rsidRDefault="0005778A" w:rsidP="001E628B">
            <w:pPr>
              <w:jc w:val="center"/>
            </w:pPr>
            <w:r>
              <w:t>872</w:t>
            </w:r>
          </w:p>
        </w:tc>
        <w:tc>
          <w:tcPr>
            <w:tcW w:w="0" w:type="auto"/>
            <w:vAlign w:val="center"/>
          </w:tcPr>
          <w:p w:rsidR="0005778A" w:rsidRDefault="0005778A" w:rsidP="001E628B">
            <w:pPr>
              <w:jc w:val="center"/>
            </w:pPr>
            <w:r>
              <w:t>108°14'38"</w:t>
            </w:r>
          </w:p>
        </w:tc>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446276,55</w:t>
            </w:r>
          </w:p>
        </w:tc>
        <w:tc>
          <w:tcPr>
            <w:tcW w:w="0" w:type="auto"/>
            <w:vAlign w:val="center"/>
          </w:tcPr>
          <w:p w:rsidR="0005778A" w:rsidRDefault="0005778A" w:rsidP="001E628B">
            <w:pPr>
              <w:jc w:val="center"/>
            </w:pPr>
            <w:r>
              <w:t>2221141,27</w:t>
            </w:r>
          </w:p>
        </w:tc>
      </w:tr>
      <w:tr w:rsidR="0005778A" w:rsidTr="001E628B">
        <w:trPr>
          <w:trHeight w:val="20"/>
        </w:trPr>
        <w:tc>
          <w:tcPr>
            <w:tcW w:w="0" w:type="auto"/>
            <w:vAlign w:val="center"/>
          </w:tcPr>
          <w:p w:rsidR="0005778A" w:rsidRDefault="0005778A" w:rsidP="001E628B">
            <w:pPr>
              <w:jc w:val="center"/>
            </w:pPr>
            <w:r>
              <w:t>873</w:t>
            </w:r>
          </w:p>
        </w:tc>
        <w:tc>
          <w:tcPr>
            <w:tcW w:w="0" w:type="auto"/>
            <w:vAlign w:val="center"/>
          </w:tcPr>
          <w:p w:rsidR="0005778A" w:rsidRDefault="0005778A" w:rsidP="001E628B">
            <w:pPr>
              <w:jc w:val="center"/>
            </w:pPr>
            <w:r>
              <w:t>18°9'47"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446284,65</w:t>
            </w:r>
          </w:p>
        </w:tc>
        <w:tc>
          <w:tcPr>
            <w:tcW w:w="0" w:type="auto"/>
            <w:vAlign w:val="center"/>
          </w:tcPr>
          <w:p w:rsidR="0005778A" w:rsidRDefault="0005778A" w:rsidP="001E628B">
            <w:pPr>
              <w:jc w:val="center"/>
            </w:pPr>
            <w:r>
              <w:t>2221138,60</w:t>
            </w:r>
          </w:p>
        </w:tc>
      </w:tr>
      <w:tr w:rsidR="0005778A" w:rsidTr="001E628B">
        <w:trPr>
          <w:trHeight w:val="20"/>
        </w:trPr>
        <w:tc>
          <w:tcPr>
            <w:tcW w:w="0" w:type="auto"/>
            <w:vAlign w:val="center"/>
          </w:tcPr>
          <w:p w:rsidR="0005778A" w:rsidRDefault="0005778A" w:rsidP="001E628B">
            <w:pPr>
              <w:jc w:val="center"/>
            </w:pPr>
            <w:r>
              <w:t>874</w:t>
            </w:r>
          </w:p>
        </w:tc>
        <w:tc>
          <w:tcPr>
            <w:tcW w:w="0" w:type="auto"/>
            <w:vAlign w:val="center"/>
          </w:tcPr>
          <w:p w:rsidR="0005778A" w:rsidRDefault="0005778A" w:rsidP="001E628B">
            <w:pPr>
              <w:jc w:val="center"/>
            </w:pPr>
            <w:r>
              <w:t>288°14'11"</w:t>
            </w:r>
          </w:p>
        </w:tc>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446290,88</w:t>
            </w:r>
          </w:p>
        </w:tc>
        <w:tc>
          <w:tcPr>
            <w:tcW w:w="0" w:type="auto"/>
            <w:vAlign w:val="center"/>
          </w:tcPr>
          <w:p w:rsidR="0005778A" w:rsidRDefault="0005778A" w:rsidP="001E628B">
            <w:pPr>
              <w:jc w:val="center"/>
            </w:pPr>
            <w:r>
              <w:t>2221157,59</w:t>
            </w:r>
          </w:p>
        </w:tc>
      </w:tr>
      <w:tr w:rsidR="0005778A" w:rsidTr="001E628B">
        <w:trPr>
          <w:trHeight w:val="20"/>
        </w:trPr>
        <w:tc>
          <w:tcPr>
            <w:tcW w:w="0" w:type="auto"/>
            <w:vAlign w:val="center"/>
          </w:tcPr>
          <w:p w:rsidR="0005778A" w:rsidRDefault="0005778A" w:rsidP="001E628B">
            <w:pPr>
              <w:jc w:val="center"/>
            </w:pPr>
            <w:r>
              <w:t>875</w:t>
            </w:r>
          </w:p>
        </w:tc>
        <w:tc>
          <w:tcPr>
            <w:tcW w:w="0" w:type="auto"/>
            <w:vAlign w:val="center"/>
          </w:tcPr>
          <w:p w:rsidR="0005778A" w:rsidRDefault="0005778A" w:rsidP="001E628B">
            <w:pPr>
              <w:jc w:val="center"/>
            </w:pPr>
            <w:r>
              <w:t>355°48'35"</w:t>
            </w:r>
          </w:p>
        </w:tc>
        <w:tc>
          <w:tcPr>
            <w:tcW w:w="0" w:type="auto"/>
            <w:vAlign w:val="center"/>
          </w:tcPr>
          <w:p w:rsidR="0005778A" w:rsidRDefault="0005778A" w:rsidP="001E628B">
            <w:pPr>
              <w:jc w:val="center"/>
            </w:pPr>
            <w:r>
              <w:t>142,33</w:t>
            </w:r>
          </w:p>
        </w:tc>
        <w:tc>
          <w:tcPr>
            <w:tcW w:w="0" w:type="auto"/>
            <w:vAlign w:val="center"/>
          </w:tcPr>
          <w:p w:rsidR="0005778A" w:rsidRDefault="0005778A" w:rsidP="001E628B">
            <w:pPr>
              <w:jc w:val="center"/>
            </w:pPr>
            <w:r>
              <w:t>446283,08</w:t>
            </w:r>
          </w:p>
        </w:tc>
        <w:tc>
          <w:tcPr>
            <w:tcW w:w="0" w:type="auto"/>
            <w:vAlign w:val="center"/>
          </w:tcPr>
          <w:p w:rsidR="0005778A" w:rsidRDefault="0005778A" w:rsidP="001E628B">
            <w:pPr>
              <w:jc w:val="center"/>
            </w:pPr>
            <w:r>
              <w:t>2221160,16</w:t>
            </w:r>
          </w:p>
        </w:tc>
      </w:tr>
      <w:tr w:rsidR="0005778A" w:rsidTr="001E628B">
        <w:trPr>
          <w:trHeight w:val="20"/>
        </w:trPr>
        <w:tc>
          <w:tcPr>
            <w:tcW w:w="0" w:type="auto"/>
            <w:vAlign w:val="center"/>
          </w:tcPr>
          <w:p w:rsidR="0005778A" w:rsidRDefault="0005778A" w:rsidP="001E628B">
            <w:pPr>
              <w:jc w:val="center"/>
            </w:pPr>
            <w:r>
              <w:t>876</w:t>
            </w:r>
          </w:p>
        </w:tc>
        <w:tc>
          <w:tcPr>
            <w:tcW w:w="0" w:type="auto"/>
            <w:vAlign w:val="center"/>
          </w:tcPr>
          <w:p w:rsidR="0005778A" w:rsidRDefault="0005778A" w:rsidP="001E628B">
            <w:pPr>
              <w:jc w:val="center"/>
            </w:pPr>
            <w:r>
              <w:t>85°36'5"</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446272,68</w:t>
            </w:r>
          </w:p>
        </w:tc>
        <w:tc>
          <w:tcPr>
            <w:tcW w:w="0" w:type="auto"/>
            <w:vAlign w:val="center"/>
          </w:tcPr>
          <w:p w:rsidR="0005778A" w:rsidRDefault="0005778A" w:rsidP="001E628B">
            <w:pPr>
              <w:jc w:val="center"/>
            </w:pPr>
            <w:r>
              <w:t>2221302,11</w:t>
            </w:r>
          </w:p>
        </w:tc>
      </w:tr>
      <w:tr w:rsidR="0005778A" w:rsidTr="001E628B">
        <w:trPr>
          <w:trHeight w:val="20"/>
        </w:trPr>
        <w:tc>
          <w:tcPr>
            <w:tcW w:w="0" w:type="auto"/>
            <w:vAlign w:val="center"/>
          </w:tcPr>
          <w:p w:rsidR="0005778A" w:rsidRDefault="0005778A" w:rsidP="001E628B">
            <w:pPr>
              <w:jc w:val="center"/>
            </w:pPr>
            <w:r>
              <w:t>877</w:t>
            </w:r>
          </w:p>
        </w:tc>
        <w:tc>
          <w:tcPr>
            <w:tcW w:w="0" w:type="auto"/>
            <w:vAlign w:val="center"/>
          </w:tcPr>
          <w:p w:rsidR="0005778A" w:rsidRDefault="0005778A" w:rsidP="001E628B">
            <w:pPr>
              <w:jc w:val="center"/>
            </w:pPr>
            <w:r>
              <w:t>355°29'44"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446274,24</w:t>
            </w:r>
          </w:p>
        </w:tc>
        <w:tc>
          <w:tcPr>
            <w:tcW w:w="0" w:type="auto"/>
            <w:vAlign w:val="center"/>
          </w:tcPr>
          <w:p w:rsidR="0005778A" w:rsidRDefault="0005778A" w:rsidP="001E628B">
            <w:pPr>
              <w:jc w:val="center"/>
            </w:pPr>
            <w:r>
              <w:t>2221302,23</w:t>
            </w:r>
          </w:p>
        </w:tc>
      </w:tr>
      <w:tr w:rsidR="0005778A" w:rsidTr="001E628B">
        <w:trPr>
          <w:trHeight w:val="20"/>
        </w:trPr>
        <w:tc>
          <w:tcPr>
            <w:tcW w:w="0" w:type="auto"/>
            <w:vAlign w:val="center"/>
          </w:tcPr>
          <w:p w:rsidR="0005778A" w:rsidRDefault="0005778A" w:rsidP="001E628B">
            <w:pPr>
              <w:jc w:val="center"/>
            </w:pPr>
            <w:r>
              <w:t>878</w:t>
            </w:r>
          </w:p>
        </w:tc>
        <w:tc>
          <w:tcPr>
            <w:tcW w:w="0" w:type="auto"/>
            <w:vAlign w:val="center"/>
          </w:tcPr>
          <w:p w:rsidR="0005778A" w:rsidRDefault="0005778A" w:rsidP="001E628B">
            <w:pPr>
              <w:jc w:val="center"/>
            </w:pPr>
            <w:r>
              <w:t>265°44'58"</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446273,13</w:t>
            </w:r>
          </w:p>
        </w:tc>
        <w:tc>
          <w:tcPr>
            <w:tcW w:w="0" w:type="auto"/>
            <w:vAlign w:val="center"/>
          </w:tcPr>
          <w:p w:rsidR="0005778A" w:rsidRDefault="0005778A" w:rsidP="001E628B">
            <w:pPr>
              <w:jc w:val="center"/>
            </w:pPr>
            <w:r>
              <w:t>2221316,32</w:t>
            </w:r>
          </w:p>
        </w:tc>
      </w:tr>
      <w:tr w:rsidR="0005778A" w:rsidTr="001E628B">
        <w:trPr>
          <w:trHeight w:val="20"/>
        </w:trPr>
        <w:tc>
          <w:tcPr>
            <w:tcW w:w="0" w:type="auto"/>
            <w:vAlign w:val="center"/>
          </w:tcPr>
          <w:p w:rsidR="0005778A" w:rsidRDefault="0005778A" w:rsidP="001E628B">
            <w:pPr>
              <w:jc w:val="center"/>
            </w:pPr>
            <w:r>
              <w:t>879</w:t>
            </w:r>
          </w:p>
        </w:tc>
        <w:tc>
          <w:tcPr>
            <w:tcW w:w="0" w:type="auto"/>
            <w:vAlign w:val="center"/>
          </w:tcPr>
          <w:p w:rsidR="0005778A" w:rsidRDefault="0005778A" w:rsidP="001E628B">
            <w:pPr>
              <w:jc w:val="center"/>
            </w:pPr>
            <w:r>
              <w:t>355°47'46"</w:t>
            </w:r>
          </w:p>
        </w:tc>
        <w:tc>
          <w:tcPr>
            <w:tcW w:w="0" w:type="auto"/>
            <w:vAlign w:val="center"/>
          </w:tcPr>
          <w:p w:rsidR="0005778A" w:rsidRDefault="0005778A" w:rsidP="001E628B">
            <w:pPr>
              <w:jc w:val="center"/>
            </w:pPr>
            <w:r>
              <w:t>175,83</w:t>
            </w:r>
          </w:p>
        </w:tc>
        <w:tc>
          <w:tcPr>
            <w:tcW w:w="0" w:type="auto"/>
            <w:vAlign w:val="center"/>
          </w:tcPr>
          <w:p w:rsidR="0005778A" w:rsidRDefault="0005778A" w:rsidP="001E628B">
            <w:pPr>
              <w:jc w:val="center"/>
            </w:pPr>
            <w:r>
              <w:t>446271,65</w:t>
            </w:r>
          </w:p>
        </w:tc>
        <w:tc>
          <w:tcPr>
            <w:tcW w:w="0" w:type="auto"/>
            <w:vAlign w:val="center"/>
          </w:tcPr>
          <w:p w:rsidR="0005778A" w:rsidRDefault="0005778A" w:rsidP="001E628B">
            <w:pPr>
              <w:jc w:val="center"/>
            </w:pPr>
            <w:r>
              <w:t>2221316,21</w:t>
            </w:r>
          </w:p>
        </w:tc>
      </w:tr>
      <w:tr w:rsidR="0005778A" w:rsidTr="001E628B">
        <w:trPr>
          <w:trHeight w:val="20"/>
        </w:trPr>
        <w:tc>
          <w:tcPr>
            <w:tcW w:w="0" w:type="auto"/>
            <w:vAlign w:val="center"/>
          </w:tcPr>
          <w:p w:rsidR="0005778A" w:rsidRDefault="0005778A" w:rsidP="001E628B">
            <w:pPr>
              <w:jc w:val="center"/>
            </w:pPr>
            <w:r>
              <w:t>880</w:t>
            </w:r>
          </w:p>
        </w:tc>
        <w:tc>
          <w:tcPr>
            <w:tcW w:w="0" w:type="auto"/>
            <w:vAlign w:val="center"/>
          </w:tcPr>
          <w:p w:rsidR="0005778A" w:rsidRDefault="0005778A" w:rsidP="001E628B">
            <w:pPr>
              <w:jc w:val="center"/>
            </w:pPr>
            <w:r>
              <w:t>85°32'40"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446258,76</w:t>
            </w:r>
          </w:p>
        </w:tc>
        <w:tc>
          <w:tcPr>
            <w:tcW w:w="0" w:type="auto"/>
            <w:vAlign w:val="center"/>
          </w:tcPr>
          <w:p w:rsidR="0005778A" w:rsidRDefault="0005778A" w:rsidP="001E628B">
            <w:pPr>
              <w:jc w:val="center"/>
            </w:pPr>
            <w:r>
              <w:t>2221491,57</w:t>
            </w:r>
          </w:p>
        </w:tc>
      </w:tr>
      <w:tr w:rsidR="0005778A" w:rsidTr="001E628B">
        <w:trPr>
          <w:trHeight w:val="20"/>
        </w:trPr>
        <w:tc>
          <w:tcPr>
            <w:tcW w:w="0" w:type="auto"/>
            <w:vAlign w:val="center"/>
          </w:tcPr>
          <w:p w:rsidR="0005778A" w:rsidRDefault="0005778A" w:rsidP="001E628B">
            <w:pPr>
              <w:jc w:val="center"/>
            </w:pPr>
            <w:r>
              <w:t>881</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446260,30</w:t>
            </w:r>
          </w:p>
        </w:tc>
        <w:tc>
          <w:tcPr>
            <w:tcW w:w="0" w:type="auto"/>
            <w:vAlign w:val="center"/>
          </w:tcPr>
          <w:p w:rsidR="0005778A" w:rsidRDefault="0005778A" w:rsidP="001E628B">
            <w:pPr>
              <w:jc w:val="center"/>
            </w:pPr>
            <w:r>
              <w:t>2221491,69</w:t>
            </w:r>
          </w:p>
        </w:tc>
      </w:tr>
      <w:tr w:rsidR="0005778A" w:rsidTr="001E628B">
        <w:trPr>
          <w:trHeight w:val="20"/>
        </w:trPr>
        <w:tc>
          <w:tcPr>
            <w:tcW w:w="0" w:type="auto"/>
            <w:vAlign w:val="center"/>
          </w:tcPr>
          <w:p w:rsidR="0005778A" w:rsidRDefault="0005778A" w:rsidP="001E628B">
            <w:pPr>
              <w:jc w:val="center"/>
            </w:pPr>
            <w:r>
              <w:t>882</w:t>
            </w:r>
          </w:p>
        </w:tc>
        <w:tc>
          <w:tcPr>
            <w:tcW w:w="0" w:type="auto"/>
            <w:vAlign w:val="center"/>
          </w:tcPr>
          <w:p w:rsidR="0005778A" w:rsidRDefault="0005778A" w:rsidP="001E628B">
            <w:pPr>
              <w:jc w:val="center"/>
            </w:pPr>
            <w:r>
              <w:t>265°46'40"</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446259,21</w:t>
            </w:r>
          </w:p>
        </w:tc>
        <w:tc>
          <w:tcPr>
            <w:tcW w:w="0" w:type="auto"/>
            <w:vAlign w:val="center"/>
          </w:tcPr>
          <w:p w:rsidR="0005778A" w:rsidRDefault="0005778A" w:rsidP="001E628B">
            <w:pPr>
              <w:jc w:val="center"/>
            </w:pPr>
            <w:r>
              <w:t>2221505,78</w:t>
            </w:r>
          </w:p>
        </w:tc>
      </w:tr>
      <w:tr w:rsidR="0005778A" w:rsidTr="001E628B">
        <w:trPr>
          <w:trHeight w:val="20"/>
        </w:trPr>
        <w:tc>
          <w:tcPr>
            <w:tcW w:w="0" w:type="auto"/>
            <w:vAlign w:val="center"/>
          </w:tcPr>
          <w:p w:rsidR="0005778A" w:rsidRDefault="0005778A" w:rsidP="001E628B">
            <w:pPr>
              <w:jc w:val="center"/>
            </w:pPr>
            <w:r>
              <w:t>883</w:t>
            </w:r>
          </w:p>
        </w:tc>
        <w:tc>
          <w:tcPr>
            <w:tcW w:w="0" w:type="auto"/>
            <w:vAlign w:val="center"/>
          </w:tcPr>
          <w:p w:rsidR="0005778A" w:rsidRDefault="0005778A" w:rsidP="001E628B">
            <w:pPr>
              <w:jc w:val="center"/>
            </w:pPr>
            <w:r>
              <w:t>355°48'24"</w:t>
            </w:r>
          </w:p>
        </w:tc>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446257,72</w:t>
            </w:r>
          </w:p>
        </w:tc>
        <w:tc>
          <w:tcPr>
            <w:tcW w:w="0" w:type="auto"/>
            <w:vAlign w:val="center"/>
          </w:tcPr>
          <w:p w:rsidR="0005778A" w:rsidRDefault="0005778A" w:rsidP="001E628B">
            <w:pPr>
              <w:jc w:val="center"/>
            </w:pPr>
            <w:r>
              <w:t>2221505,67</w:t>
            </w:r>
          </w:p>
        </w:tc>
      </w:tr>
      <w:tr w:rsidR="0005778A" w:rsidTr="001E628B">
        <w:trPr>
          <w:trHeight w:val="20"/>
        </w:trPr>
        <w:tc>
          <w:tcPr>
            <w:tcW w:w="0" w:type="auto"/>
            <w:vAlign w:val="center"/>
          </w:tcPr>
          <w:p w:rsidR="0005778A" w:rsidRDefault="0005778A" w:rsidP="001E628B">
            <w:pPr>
              <w:jc w:val="center"/>
            </w:pPr>
            <w:r>
              <w:t>884</w:t>
            </w:r>
          </w:p>
        </w:tc>
        <w:tc>
          <w:tcPr>
            <w:tcW w:w="0" w:type="auto"/>
            <w:vAlign w:val="center"/>
          </w:tcPr>
          <w:p w:rsidR="0005778A" w:rsidRDefault="0005778A" w:rsidP="001E628B">
            <w:pPr>
              <w:jc w:val="center"/>
            </w:pPr>
            <w:r>
              <w:t>263°48'12"</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446257,11</w:t>
            </w:r>
          </w:p>
        </w:tc>
        <w:tc>
          <w:tcPr>
            <w:tcW w:w="0" w:type="auto"/>
            <w:vAlign w:val="center"/>
          </w:tcPr>
          <w:p w:rsidR="0005778A" w:rsidRDefault="0005778A" w:rsidP="001E628B">
            <w:pPr>
              <w:jc w:val="center"/>
            </w:pPr>
            <w:r>
              <w:t>2221513,99</w:t>
            </w:r>
          </w:p>
        </w:tc>
      </w:tr>
      <w:tr w:rsidR="0005778A" w:rsidTr="001E628B">
        <w:trPr>
          <w:trHeight w:val="20"/>
        </w:trPr>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175°37'43"</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446246,15</w:t>
            </w:r>
          </w:p>
        </w:tc>
        <w:tc>
          <w:tcPr>
            <w:tcW w:w="0" w:type="auto"/>
            <w:vAlign w:val="center"/>
          </w:tcPr>
          <w:p w:rsidR="0005778A" w:rsidRDefault="0005778A" w:rsidP="001E628B">
            <w:pPr>
              <w:jc w:val="center"/>
            </w:pPr>
            <w:r>
              <w:t>2221512,80</w:t>
            </w:r>
          </w:p>
        </w:tc>
      </w:tr>
      <w:tr w:rsidR="0005778A" w:rsidTr="001E628B">
        <w:trPr>
          <w:trHeight w:val="20"/>
        </w:trPr>
        <w:tc>
          <w:tcPr>
            <w:tcW w:w="0" w:type="auto"/>
            <w:vAlign w:val="center"/>
          </w:tcPr>
          <w:p w:rsidR="0005778A" w:rsidRDefault="0005778A" w:rsidP="001E628B">
            <w:pPr>
              <w:jc w:val="center"/>
            </w:pPr>
            <w:r>
              <w:t>886</w:t>
            </w:r>
          </w:p>
        </w:tc>
        <w:tc>
          <w:tcPr>
            <w:tcW w:w="0" w:type="auto"/>
            <w:vAlign w:val="center"/>
          </w:tcPr>
          <w:p w:rsidR="0005778A" w:rsidRDefault="0005778A" w:rsidP="001E628B">
            <w:pPr>
              <w:jc w:val="center"/>
            </w:pPr>
            <w:r>
              <w:t>265°31'20"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446246,76</w:t>
            </w:r>
          </w:p>
        </w:tc>
        <w:tc>
          <w:tcPr>
            <w:tcW w:w="0" w:type="auto"/>
            <w:vAlign w:val="center"/>
          </w:tcPr>
          <w:p w:rsidR="0005778A" w:rsidRDefault="0005778A" w:rsidP="001E628B">
            <w:pPr>
              <w:jc w:val="center"/>
            </w:pPr>
            <w:r>
              <w:t>2221504,82</w:t>
            </w:r>
          </w:p>
        </w:tc>
      </w:tr>
      <w:tr w:rsidR="0005778A" w:rsidTr="001E628B">
        <w:trPr>
          <w:trHeight w:val="20"/>
        </w:trPr>
        <w:tc>
          <w:tcPr>
            <w:tcW w:w="0" w:type="auto"/>
            <w:vAlign w:val="center"/>
          </w:tcPr>
          <w:p w:rsidR="0005778A" w:rsidRDefault="0005778A" w:rsidP="001E628B">
            <w:pPr>
              <w:jc w:val="center"/>
            </w:pPr>
            <w:r>
              <w:t>887</w:t>
            </w:r>
          </w:p>
        </w:tc>
        <w:tc>
          <w:tcPr>
            <w:tcW w:w="0" w:type="auto"/>
            <w:vAlign w:val="center"/>
          </w:tcPr>
          <w:p w:rsidR="0005778A" w:rsidRDefault="0005778A" w:rsidP="001E628B">
            <w:pPr>
              <w:jc w:val="center"/>
            </w:pPr>
            <w:r>
              <w:t>175°29'56"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446245,10</w:t>
            </w:r>
          </w:p>
        </w:tc>
        <w:tc>
          <w:tcPr>
            <w:tcW w:w="0" w:type="auto"/>
            <w:vAlign w:val="center"/>
          </w:tcPr>
          <w:p w:rsidR="0005778A" w:rsidRDefault="0005778A" w:rsidP="001E628B">
            <w:pPr>
              <w:jc w:val="center"/>
            </w:pPr>
            <w:r>
              <w:t>2221504,69</w:t>
            </w:r>
          </w:p>
        </w:tc>
      </w:tr>
      <w:tr w:rsidR="0005778A" w:rsidTr="001E628B">
        <w:trPr>
          <w:trHeight w:val="20"/>
        </w:trPr>
        <w:tc>
          <w:tcPr>
            <w:tcW w:w="0" w:type="auto"/>
            <w:vAlign w:val="center"/>
          </w:tcPr>
          <w:p w:rsidR="0005778A" w:rsidRDefault="0005778A" w:rsidP="001E628B">
            <w:pPr>
              <w:jc w:val="center"/>
            </w:pPr>
            <w:r>
              <w:t>888</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446246,21</w:t>
            </w:r>
          </w:p>
        </w:tc>
        <w:tc>
          <w:tcPr>
            <w:tcW w:w="0" w:type="auto"/>
            <w:vAlign w:val="center"/>
          </w:tcPr>
          <w:p w:rsidR="0005778A" w:rsidRDefault="0005778A" w:rsidP="001E628B">
            <w:pPr>
              <w:jc w:val="center"/>
            </w:pPr>
            <w:r>
              <w:t>2221490,59</w:t>
            </w:r>
          </w:p>
        </w:tc>
      </w:tr>
      <w:tr w:rsidR="0005778A" w:rsidTr="001E628B">
        <w:trPr>
          <w:trHeight w:val="20"/>
        </w:trPr>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175°47'46"</w:t>
            </w:r>
          </w:p>
        </w:tc>
        <w:tc>
          <w:tcPr>
            <w:tcW w:w="0" w:type="auto"/>
            <w:vAlign w:val="center"/>
          </w:tcPr>
          <w:p w:rsidR="0005778A" w:rsidRDefault="0005778A" w:rsidP="001E628B">
            <w:pPr>
              <w:jc w:val="center"/>
            </w:pPr>
            <w:r>
              <w:t>175,83</w:t>
            </w:r>
          </w:p>
        </w:tc>
        <w:tc>
          <w:tcPr>
            <w:tcW w:w="0" w:type="auto"/>
            <w:vAlign w:val="center"/>
          </w:tcPr>
          <w:p w:rsidR="0005778A" w:rsidRDefault="0005778A" w:rsidP="001E628B">
            <w:pPr>
              <w:jc w:val="center"/>
            </w:pPr>
            <w:r>
              <w:t>446247,79</w:t>
            </w:r>
          </w:p>
        </w:tc>
        <w:tc>
          <w:tcPr>
            <w:tcW w:w="0" w:type="auto"/>
            <w:vAlign w:val="center"/>
          </w:tcPr>
          <w:p w:rsidR="0005778A" w:rsidRDefault="0005778A" w:rsidP="001E628B">
            <w:pPr>
              <w:jc w:val="center"/>
            </w:pPr>
            <w:r>
              <w:t>2221490,72</w:t>
            </w:r>
          </w:p>
        </w:tc>
      </w:tr>
      <w:tr w:rsidR="0005778A" w:rsidTr="001E628B">
        <w:trPr>
          <w:trHeight w:val="20"/>
        </w:trPr>
        <w:tc>
          <w:tcPr>
            <w:tcW w:w="0" w:type="auto"/>
            <w:vAlign w:val="center"/>
          </w:tcPr>
          <w:p w:rsidR="0005778A" w:rsidRDefault="0005778A" w:rsidP="001E628B">
            <w:pPr>
              <w:jc w:val="center"/>
            </w:pPr>
            <w:r>
              <w:t>890</w:t>
            </w:r>
          </w:p>
        </w:tc>
        <w:tc>
          <w:tcPr>
            <w:tcW w:w="0" w:type="auto"/>
            <w:vAlign w:val="center"/>
          </w:tcPr>
          <w:p w:rsidR="0005778A" w:rsidRDefault="0005778A" w:rsidP="001E628B">
            <w:pPr>
              <w:jc w:val="center"/>
            </w:pPr>
            <w:r>
              <w:t>265°9'1"</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446260,68</w:t>
            </w:r>
          </w:p>
        </w:tc>
        <w:tc>
          <w:tcPr>
            <w:tcW w:w="0" w:type="auto"/>
            <w:vAlign w:val="center"/>
          </w:tcPr>
          <w:p w:rsidR="0005778A" w:rsidRDefault="0005778A" w:rsidP="001E628B">
            <w:pPr>
              <w:jc w:val="center"/>
            </w:pPr>
            <w:r>
              <w:t>2221315,36</w:t>
            </w:r>
          </w:p>
        </w:tc>
      </w:tr>
      <w:tr w:rsidR="0005778A" w:rsidTr="001E628B">
        <w:trPr>
          <w:trHeight w:val="20"/>
        </w:trPr>
        <w:tc>
          <w:tcPr>
            <w:tcW w:w="0" w:type="auto"/>
            <w:vAlign w:val="center"/>
          </w:tcPr>
          <w:p w:rsidR="0005778A" w:rsidRDefault="0005778A" w:rsidP="001E628B">
            <w:pPr>
              <w:jc w:val="center"/>
            </w:pPr>
            <w:r>
              <w:t>891</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446259,03</w:t>
            </w:r>
          </w:p>
        </w:tc>
        <w:tc>
          <w:tcPr>
            <w:tcW w:w="0" w:type="auto"/>
            <w:vAlign w:val="center"/>
          </w:tcPr>
          <w:p w:rsidR="0005778A" w:rsidRDefault="0005778A" w:rsidP="001E628B">
            <w:pPr>
              <w:jc w:val="center"/>
            </w:pPr>
            <w:r>
              <w:t>2221315,22</w:t>
            </w:r>
          </w:p>
        </w:tc>
      </w:tr>
      <w:tr w:rsidR="0005778A" w:rsidTr="001E628B">
        <w:trPr>
          <w:trHeight w:val="20"/>
        </w:trPr>
        <w:tc>
          <w:tcPr>
            <w:tcW w:w="0" w:type="auto"/>
            <w:vAlign w:val="center"/>
          </w:tcPr>
          <w:p w:rsidR="0005778A" w:rsidRDefault="0005778A" w:rsidP="001E628B">
            <w:pPr>
              <w:jc w:val="center"/>
            </w:pPr>
            <w:r>
              <w:t>892</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446260,13</w:t>
            </w:r>
          </w:p>
        </w:tc>
        <w:tc>
          <w:tcPr>
            <w:tcW w:w="0" w:type="auto"/>
            <w:vAlign w:val="center"/>
          </w:tcPr>
          <w:p w:rsidR="0005778A" w:rsidRDefault="0005778A" w:rsidP="001E628B">
            <w:pPr>
              <w:jc w:val="center"/>
            </w:pPr>
            <w:r>
              <w:t>2221301,13</w:t>
            </w:r>
          </w:p>
        </w:tc>
      </w:tr>
      <w:tr w:rsidR="0005778A" w:rsidTr="001E628B">
        <w:trPr>
          <w:trHeight w:val="20"/>
        </w:trPr>
        <w:tc>
          <w:tcPr>
            <w:tcW w:w="0" w:type="auto"/>
            <w:vAlign w:val="center"/>
          </w:tcPr>
          <w:p w:rsidR="0005778A" w:rsidRDefault="0005778A" w:rsidP="001E628B">
            <w:pPr>
              <w:jc w:val="center"/>
            </w:pPr>
            <w:r>
              <w:t>893</w:t>
            </w:r>
          </w:p>
        </w:tc>
        <w:tc>
          <w:tcPr>
            <w:tcW w:w="0" w:type="auto"/>
            <w:vAlign w:val="center"/>
          </w:tcPr>
          <w:p w:rsidR="0005778A" w:rsidRDefault="0005778A" w:rsidP="001E628B">
            <w:pPr>
              <w:jc w:val="center"/>
            </w:pPr>
            <w:r>
              <w:t>175°49'4"</w:t>
            </w:r>
          </w:p>
        </w:tc>
        <w:tc>
          <w:tcPr>
            <w:tcW w:w="0" w:type="auto"/>
            <w:vAlign w:val="center"/>
          </w:tcPr>
          <w:p w:rsidR="0005778A" w:rsidRDefault="0005778A" w:rsidP="001E628B">
            <w:pPr>
              <w:jc w:val="center"/>
            </w:pPr>
            <w:r>
              <w:t>138,08</w:t>
            </w:r>
          </w:p>
        </w:tc>
        <w:tc>
          <w:tcPr>
            <w:tcW w:w="0" w:type="auto"/>
            <w:vAlign w:val="center"/>
          </w:tcPr>
          <w:p w:rsidR="0005778A" w:rsidRDefault="0005778A" w:rsidP="001E628B">
            <w:pPr>
              <w:jc w:val="center"/>
            </w:pPr>
            <w:r>
              <w:t>446261,72</w:t>
            </w:r>
          </w:p>
        </w:tc>
        <w:tc>
          <w:tcPr>
            <w:tcW w:w="0" w:type="auto"/>
            <w:vAlign w:val="center"/>
          </w:tcPr>
          <w:p w:rsidR="0005778A" w:rsidRDefault="0005778A" w:rsidP="001E628B">
            <w:pPr>
              <w:jc w:val="center"/>
            </w:pPr>
            <w:r>
              <w:t>2221301,26</w:t>
            </w:r>
          </w:p>
        </w:tc>
      </w:tr>
      <w:tr w:rsidR="0005778A" w:rsidTr="001E628B">
        <w:trPr>
          <w:trHeight w:val="20"/>
        </w:trPr>
        <w:tc>
          <w:tcPr>
            <w:tcW w:w="0" w:type="auto"/>
            <w:vAlign w:val="center"/>
          </w:tcPr>
          <w:p w:rsidR="0005778A" w:rsidRDefault="0005778A" w:rsidP="001E628B">
            <w:pPr>
              <w:jc w:val="center"/>
            </w:pPr>
            <w:r>
              <w:t>894</w:t>
            </w:r>
          </w:p>
        </w:tc>
        <w:tc>
          <w:tcPr>
            <w:tcW w:w="0" w:type="auto"/>
            <w:vAlign w:val="center"/>
          </w:tcPr>
          <w:p w:rsidR="0005778A" w:rsidRDefault="0005778A" w:rsidP="001E628B">
            <w:pPr>
              <w:jc w:val="center"/>
            </w:pPr>
            <w:r>
              <w:t>198°11'53"</w:t>
            </w:r>
          </w:p>
        </w:tc>
        <w:tc>
          <w:tcPr>
            <w:tcW w:w="0" w:type="auto"/>
            <w:vAlign w:val="center"/>
          </w:tcPr>
          <w:p w:rsidR="0005778A" w:rsidRDefault="0005778A" w:rsidP="001E628B">
            <w:pPr>
              <w:jc w:val="center"/>
            </w:pPr>
            <w:r>
              <w:t>18,35</w:t>
            </w:r>
          </w:p>
        </w:tc>
        <w:tc>
          <w:tcPr>
            <w:tcW w:w="0" w:type="auto"/>
            <w:vAlign w:val="center"/>
          </w:tcPr>
          <w:p w:rsidR="0005778A" w:rsidRDefault="0005778A" w:rsidP="001E628B">
            <w:pPr>
              <w:jc w:val="center"/>
            </w:pPr>
            <w:r>
              <w:t>446271,79</w:t>
            </w:r>
          </w:p>
        </w:tc>
        <w:tc>
          <w:tcPr>
            <w:tcW w:w="0" w:type="auto"/>
            <w:vAlign w:val="center"/>
          </w:tcPr>
          <w:p w:rsidR="0005778A" w:rsidRDefault="0005778A" w:rsidP="001E628B">
            <w:pPr>
              <w:jc w:val="center"/>
            </w:pPr>
            <w:r>
              <w:t>2221163,55</w:t>
            </w:r>
          </w:p>
        </w:tc>
      </w:tr>
      <w:tr w:rsidR="0005778A" w:rsidTr="001E628B">
        <w:trPr>
          <w:trHeight w:val="20"/>
        </w:trPr>
        <w:tc>
          <w:tcPr>
            <w:tcW w:w="0" w:type="auto"/>
            <w:vAlign w:val="center"/>
          </w:tcPr>
          <w:p w:rsidR="0005778A" w:rsidRDefault="0005778A" w:rsidP="001E628B">
            <w:pPr>
              <w:jc w:val="center"/>
            </w:pPr>
            <w:r>
              <w:t>895</w:t>
            </w:r>
          </w:p>
        </w:tc>
        <w:tc>
          <w:tcPr>
            <w:tcW w:w="0" w:type="auto"/>
            <w:vAlign w:val="center"/>
          </w:tcPr>
          <w:p w:rsidR="0005778A" w:rsidRDefault="0005778A" w:rsidP="001E628B">
            <w:pPr>
              <w:jc w:val="center"/>
            </w:pPr>
            <w:r>
              <w:t>222°19'50"</w:t>
            </w:r>
          </w:p>
        </w:tc>
        <w:tc>
          <w:tcPr>
            <w:tcW w:w="0" w:type="auto"/>
            <w:vAlign w:val="center"/>
          </w:tcPr>
          <w:p w:rsidR="0005778A" w:rsidRDefault="0005778A" w:rsidP="001E628B">
            <w:pPr>
              <w:jc w:val="center"/>
            </w:pPr>
            <w:r>
              <w:t>121,16</w:t>
            </w:r>
          </w:p>
        </w:tc>
        <w:tc>
          <w:tcPr>
            <w:tcW w:w="0" w:type="auto"/>
            <w:vAlign w:val="center"/>
          </w:tcPr>
          <w:p w:rsidR="0005778A" w:rsidRDefault="0005778A" w:rsidP="001E628B">
            <w:pPr>
              <w:jc w:val="center"/>
            </w:pPr>
            <w:r>
              <w:t>446266,06</w:t>
            </w:r>
          </w:p>
        </w:tc>
        <w:tc>
          <w:tcPr>
            <w:tcW w:w="0" w:type="auto"/>
            <w:vAlign w:val="center"/>
          </w:tcPr>
          <w:p w:rsidR="0005778A" w:rsidRDefault="0005778A" w:rsidP="001E628B">
            <w:pPr>
              <w:jc w:val="center"/>
            </w:pPr>
            <w:r>
              <w:t>2221146,12</w:t>
            </w:r>
          </w:p>
        </w:tc>
      </w:tr>
      <w:tr w:rsidR="0005778A" w:rsidTr="001E628B">
        <w:trPr>
          <w:trHeight w:val="20"/>
        </w:trPr>
        <w:tc>
          <w:tcPr>
            <w:tcW w:w="0" w:type="auto"/>
            <w:vAlign w:val="center"/>
          </w:tcPr>
          <w:p w:rsidR="0005778A" w:rsidRDefault="0005778A" w:rsidP="001E628B">
            <w:pPr>
              <w:jc w:val="center"/>
            </w:pPr>
            <w:r>
              <w:t>896</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446184,47</w:t>
            </w:r>
          </w:p>
        </w:tc>
        <w:tc>
          <w:tcPr>
            <w:tcW w:w="0" w:type="auto"/>
            <w:vAlign w:val="center"/>
          </w:tcPr>
          <w:p w:rsidR="0005778A" w:rsidRDefault="0005778A" w:rsidP="001E628B">
            <w:pPr>
              <w:jc w:val="center"/>
            </w:pPr>
            <w:r>
              <w:t>2221056,55</w:t>
            </w:r>
          </w:p>
        </w:tc>
      </w:tr>
      <w:tr w:rsidR="0005778A" w:rsidTr="001E628B">
        <w:trPr>
          <w:trHeight w:val="20"/>
        </w:trPr>
        <w:tc>
          <w:tcPr>
            <w:tcW w:w="0" w:type="auto"/>
            <w:vAlign w:val="center"/>
          </w:tcPr>
          <w:p w:rsidR="0005778A" w:rsidRDefault="0005778A" w:rsidP="001E628B">
            <w:pPr>
              <w:jc w:val="center"/>
            </w:pPr>
            <w:r>
              <w:t>897</w:t>
            </w:r>
          </w:p>
        </w:tc>
        <w:tc>
          <w:tcPr>
            <w:tcW w:w="0" w:type="auto"/>
            <w:vAlign w:val="center"/>
          </w:tcPr>
          <w:p w:rsidR="0005778A" w:rsidRDefault="0005778A" w:rsidP="001E628B">
            <w:pPr>
              <w:jc w:val="center"/>
            </w:pPr>
            <w:r>
              <w:t>220°50'35"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446183,12</w:t>
            </w:r>
          </w:p>
        </w:tc>
        <w:tc>
          <w:tcPr>
            <w:tcW w:w="0" w:type="auto"/>
            <w:vAlign w:val="center"/>
          </w:tcPr>
          <w:p w:rsidR="0005778A" w:rsidRDefault="0005778A" w:rsidP="001E628B">
            <w:pPr>
              <w:jc w:val="center"/>
            </w:pPr>
            <w:r>
              <w:t>2221057,72</w:t>
            </w:r>
          </w:p>
        </w:tc>
      </w:tr>
      <w:tr w:rsidR="0005778A" w:rsidTr="001E628B">
        <w:trPr>
          <w:trHeight w:val="20"/>
        </w:trPr>
        <w:tc>
          <w:tcPr>
            <w:tcW w:w="0" w:type="auto"/>
            <w:vAlign w:val="center"/>
          </w:tcPr>
          <w:p w:rsidR="0005778A" w:rsidRDefault="0005778A" w:rsidP="001E628B">
            <w:pPr>
              <w:jc w:val="center"/>
            </w:pPr>
            <w:r>
              <w:t>898</w:t>
            </w:r>
          </w:p>
        </w:tc>
        <w:tc>
          <w:tcPr>
            <w:tcW w:w="0" w:type="auto"/>
            <w:vAlign w:val="center"/>
          </w:tcPr>
          <w:p w:rsidR="0005778A" w:rsidRDefault="0005778A" w:rsidP="001E628B">
            <w:pPr>
              <w:jc w:val="center"/>
            </w:pPr>
            <w:r>
              <w:t>130°59'45"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446173,87</w:t>
            </w:r>
          </w:p>
        </w:tc>
        <w:tc>
          <w:tcPr>
            <w:tcW w:w="0" w:type="auto"/>
            <w:vAlign w:val="center"/>
          </w:tcPr>
          <w:p w:rsidR="0005778A" w:rsidRDefault="0005778A" w:rsidP="001E628B">
            <w:pPr>
              <w:jc w:val="center"/>
            </w:pPr>
            <w:r>
              <w:t>2221047,02</w:t>
            </w:r>
          </w:p>
        </w:tc>
      </w:tr>
      <w:tr w:rsidR="0005778A" w:rsidTr="001E628B">
        <w:trPr>
          <w:trHeight w:val="20"/>
        </w:trPr>
        <w:tc>
          <w:tcPr>
            <w:tcW w:w="0" w:type="auto"/>
            <w:vAlign w:val="center"/>
          </w:tcPr>
          <w:p w:rsidR="0005778A" w:rsidRDefault="0005778A" w:rsidP="001E628B">
            <w:pPr>
              <w:jc w:val="center"/>
            </w:pPr>
            <w:r>
              <w:lastRenderedPageBreak/>
              <w:t>899</w:t>
            </w:r>
          </w:p>
        </w:tc>
        <w:tc>
          <w:tcPr>
            <w:tcW w:w="0" w:type="auto"/>
            <w:vAlign w:val="center"/>
          </w:tcPr>
          <w:p w:rsidR="0005778A" w:rsidRDefault="0005778A" w:rsidP="001E628B">
            <w:pPr>
              <w:jc w:val="center"/>
            </w:pPr>
            <w:r>
              <w:t>222°20'29"</w:t>
            </w:r>
          </w:p>
        </w:tc>
        <w:tc>
          <w:tcPr>
            <w:tcW w:w="0" w:type="auto"/>
            <w:vAlign w:val="center"/>
          </w:tcPr>
          <w:p w:rsidR="0005778A" w:rsidRDefault="0005778A" w:rsidP="001E628B">
            <w:pPr>
              <w:jc w:val="center"/>
            </w:pPr>
            <w:r>
              <w:t>160,83</w:t>
            </w:r>
          </w:p>
        </w:tc>
        <w:tc>
          <w:tcPr>
            <w:tcW w:w="0" w:type="auto"/>
            <w:vAlign w:val="center"/>
          </w:tcPr>
          <w:p w:rsidR="0005778A" w:rsidRDefault="0005778A" w:rsidP="001E628B">
            <w:pPr>
              <w:jc w:val="center"/>
            </w:pPr>
            <w:r>
              <w:t>446174,94</w:t>
            </w:r>
          </w:p>
        </w:tc>
        <w:tc>
          <w:tcPr>
            <w:tcW w:w="0" w:type="auto"/>
            <w:vAlign w:val="center"/>
          </w:tcPr>
          <w:p w:rsidR="0005778A" w:rsidRDefault="0005778A" w:rsidP="001E628B">
            <w:pPr>
              <w:jc w:val="center"/>
            </w:pPr>
            <w:r>
              <w:t>2221046,09</w:t>
            </w:r>
          </w:p>
        </w:tc>
      </w:tr>
      <w:tr w:rsidR="0005778A" w:rsidTr="001E628B">
        <w:trPr>
          <w:trHeight w:val="20"/>
        </w:trPr>
        <w:tc>
          <w:tcPr>
            <w:tcW w:w="0" w:type="auto"/>
            <w:vAlign w:val="center"/>
          </w:tcPr>
          <w:p w:rsidR="0005778A" w:rsidRDefault="0005778A" w:rsidP="001E628B">
            <w:pPr>
              <w:jc w:val="center"/>
            </w:pPr>
            <w:r>
              <w:t>900</w:t>
            </w:r>
          </w:p>
        </w:tc>
        <w:tc>
          <w:tcPr>
            <w:tcW w:w="0" w:type="auto"/>
            <w:vAlign w:val="center"/>
          </w:tcPr>
          <w:p w:rsidR="0005778A" w:rsidRDefault="0005778A" w:rsidP="001E628B">
            <w:pPr>
              <w:jc w:val="center"/>
            </w:pPr>
            <w:r>
              <w:t>311°9'21"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446066,61</w:t>
            </w:r>
          </w:p>
        </w:tc>
        <w:tc>
          <w:tcPr>
            <w:tcW w:w="0" w:type="auto"/>
            <w:vAlign w:val="center"/>
          </w:tcPr>
          <w:p w:rsidR="0005778A" w:rsidRDefault="0005778A" w:rsidP="001E628B">
            <w:pPr>
              <w:jc w:val="center"/>
            </w:pPr>
            <w:r>
              <w:t>2220927,21</w:t>
            </w:r>
          </w:p>
        </w:tc>
      </w:tr>
      <w:tr w:rsidR="0005778A" w:rsidTr="001E628B">
        <w:trPr>
          <w:trHeight w:val="20"/>
        </w:trPr>
        <w:tc>
          <w:tcPr>
            <w:tcW w:w="0" w:type="auto"/>
            <w:vAlign w:val="center"/>
          </w:tcPr>
          <w:p w:rsidR="0005778A" w:rsidRDefault="0005778A" w:rsidP="001E628B">
            <w:pPr>
              <w:jc w:val="center"/>
            </w:pPr>
            <w:r>
              <w:t>901</w:t>
            </w:r>
          </w:p>
        </w:tc>
        <w:tc>
          <w:tcPr>
            <w:tcW w:w="0" w:type="auto"/>
            <w:vAlign w:val="center"/>
          </w:tcPr>
          <w:p w:rsidR="0005778A" w:rsidRDefault="0005778A" w:rsidP="001E628B">
            <w:pPr>
              <w:jc w:val="center"/>
            </w:pPr>
            <w:r>
              <w:t>220°50'35"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446065,26</w:t>
            </w:r>
          </w:p>
        </w:tc>
        <w:tc>
          <w:tcPr>
            <w:tcW w:w="0" w:type="auto"/>
            <w:vAlign w:val="center"/>
          </w:tcPr>
          <w:p w:rsidR="0005778A" w:rsidRDefault="0005778A" w:rsidP="001E628B">
            <w:pPr>
              <w:jc w:val="center"/>
            </w:pPr>
            <w:r>
              <w:t>2220928,39</w:t>
            </w:r>
          </w:p>
        </w:tc>
      </w:tr>
      <w:tr w:rsidR="0005778A" w:rsidTr="001E628B">
        <w:trPr>
          <w:trHeight w:val="20"/>
        </w:trPr>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446056,01</w:t>
            </w:r>
          </w:p>
        </w:tc>
        <w:tc>
          <w:tcPr>
            <w:tcW w:w="0" w:type="auto"/>
            <w:vAlign w:val="center"/>
          </w:tcPr>
          <w:p w:rsidR="0005778A" w:rsidRDefault="0005778A" w:rsidP="001E628B">
            <w:pPr>
              <w:jc w:val="center"/>
            </w:pPr>
            <w:r>
              <w:t>2220917,69</w:t>
            </w:r>
          </w:p>
        </w:tc>
      </w:tr>
      <w:tr w:rsidR="0005778A" w:rsidTr="001E628B">
        <w:trPr>
          <w:trHeight w:val="20"/>
        </w:trPr>
        <w:tc>
          <w:tcPr>
            <w:tcW w:w="0" w:type="auto"/>
            <w:vAlign w:val="center"/>
          </w:tcPr>
          <w:p w:rsidR="0005778A" w:rsidRDefault="0005778A" w:rsidP="001E628B">
            <w:pPr>
              <w:jc w:val="center"/>
            </w:pPr>
            <w:r>
              <w:t>903</w:t>
            </w:r>
          </w:p>
        </w:tc>
        <w:tc>
          <w:tcPr>
            <w:tcW w:w="0" w:type="auto"/>
            <w:vAlign w:val="center"/>
          </w:tcPr>
          <w:p w:rsidR="0005778A" w:rsidRDefault="0005778A" w:rsidP="001E628B">
            <w:pPr>
              <w:jc w:val="center"/>
            </w:pPr>
            <w:r>
              <w:t>222°19'45"</w:t>
            </w:r>
          </w:p>
        </w:tc>
        <w:tc>
          <w:tcPr>
            <w:tcW w:w="0" w:type="auto"/>
            <w:vAlign w:val="center"/>
          </w:tcPr>
          <w:p w:rsidR="0005778A" w:rsidRDefault="0005778A" w:rsidP="001E628B">
            <w:pPr>
              <w:jc w:val="center"/>
            </w:pPr>
            <w:r>
              <w:t>54,93</w:t>
            </w:r>
          </w:p>
        </w:tc>
        <w:tc>
          <w:tcPr>
            <w:tcW w:w="0" w:type="auto"/>
            <w:vAlign w:val="center"/>
          </w:tcPr>
          <w:p w:rsidR="0005778A" w:rsidRDefault="0005778A" w:rsidP="001E628B">
            <w:pPr>
              <w:jc w:val="center"/>
            </w:pPr>
            <w:r>
              <w:t>446057,08</w:t>
            </w:r>
          </w:p>
        </w:tc>
        <w:tc>
          <w:tcPr>
            <w:tcW w:w="0" w:type="auto"/>
            <w:vAlign w:val="center"/>
          </w:tcPr>
          <w:p w:rsidR="0005778A" w:rsidRDefault="0005778A" w:rsidP="001E628B">
            <w:pPr>
              <w:jc w:val="center"/>
            </w:pPr>
            <w:r>
              <w:t>2220916,77</w:t>
            </w:r>
          </w:p>
        </w:tc>
      </w:tr>
      <w:tr w:rsidR="0005778A" w:rsidTr="001E628B">
        <w:trPr>
          <w:trHeight w:val="20"/>
        </w:trPr>
        <w:tc>
          <w:tcPr>
            <w:tcW w:w="0" w:type="auto"/>
            <w:vAlign w:val="center"/>
          </w:tcPr>
          <w:p w:rsidR="0005778A" w:rsidRDefault="0005778A" w:rsidP="001E628B">
            <w:pPr>
              <w:jc w:val="center"/>
            </w:pPr>
            <w:r>
              <w:t>58</w:t>
            </w:r>
          </w:p>
        </w:tc>
        <w:tc>
          <w:tcPr>
            <w:tcW w:w="0" w:type="auto"/>
            <w:vAlign w:val="center"/>
          </w:tcPr>
          <w:p w:rsidR="0005778A" w:rsidRDefault="0005778A" w:rsidP="001E628B">
            <w:pPr>
              <w:jc w:val="center"/>
            </w:pPr>
            <w:r>
              <w:t>310°19'59"</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445943,64</w:t>
            </w:r>
          </w:p>
        </w:tc>
        <w:tc>
          <w:tcPr>
            <w:tcW w:w="0" w:type="auto"/>
            <w:vAlign w:val="center"/>
          </w:tcPr>
          <w:p w:rsidR="0005778A" w:rsidRDefault="0005778A" w:rsidP="001E628B">
            <w:pPr>
              <w:jc w:val="center"/>
            </w:pPr>
            <w:r>
              <w:t>2220819,53</w:t>
            </w:r>
          </w:p>
        </w:tc>
      </w:tr>
      <w:tr w:rsidR="0005778A" w:rsidTr="001E628B">
        <w:trPr>
          <w:trHeight w:val="20"/>
        </w:trPr>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42°21'32"</w:t>
            </w:r>
          </w:p>
        </w:tc>
        <w:tc>
          <w:tcPr>
            <w:tcW w:w="0" w:type="auto"/>
            <w:vAlign w:val="center"/>
          </w:tcPr>
          <w:p w:rsidR="0005778A" w:rsidRDefault="0005778A" w:rsidP="001E628B">
            <w:pPr>
              <w:jc w:val="center"/>
            </w:pPr>
            <w:r>
              <w:t>150,84</w:t>
            </w:r>
          </w:p>
        </w:tc>
        <w:tc>
          <w:tcPr>
            <w:tcW w:w="0" w:type="auto"/>
            <w:vAlign w:val="center"/>
          </w:tcPr>
          <w:p w:rsidR="0005778A" w:rsidRDefault="0005778A" w:rsidP="001E628B">
            <w:pPr>
              <w:jc w:val="center"/>
            </w:pPr>
            <w:r>
              <w:t>445943,11</w:t>
            </w:r>
          </w:p>
        </w:tc>
        <w:tc>
          <w:tcPr>
            <w:tcW w:w="0" w:type="auto"/>
            <w:vAlign w:val="center"/>
          </w:tcPr>
          <w:p w:rsidR="0005778A" w:rsidRDefault="0005778A" w:rsidP="001E628B">
            <w:pPr>
              <w:jc w:val="center"/>
            </w:pPr>
            <w:r>
              <w:t>2220819,98</w:t>
            </w:r>
          </w:p>
        </w:tc>
      </w:tr>
      <w:tr w:rsidR="0005778A" w:rsidTr="001E628B">
        <w:trPr>
          <w:trHeight w:val="20"/>
        </w:trPr>
        <w:tc>
          <w:tcPr>
            <w:tcW w:w="0" w:type="auto"/>
            <w:vAlign w:val="center"/>
          </w:tcPr>
          <w:p w:rsidR="0005778A" w:rsidRDefault="0005778A" w:rsidP="001E628B">
            <w:pPr>
              <w:jc w:val="center"/>
            </w:pPr>
            <w:r>
              <w:t>905</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446044,74</w:t>
            </w:r>
          </w:p>
        </w:tc>
        <w:tc>
          <w:tcPr>
            <w:tcW w:w="0" w:type="auto"/>
            <w:vAlign w:val="center"/>
          </w:tcPr>
          <w:p w:rsidR="0005778A" w:rsidRDefault="0005778A" w:rsidP="001E628B">
            <w:pPr>
              <w:jc w:val="center"/>
            </w:pPr>
            <w:r>
              <w:t>2220931,44</w:t>
            </w:r>
          </w:p>
        </w:tc>
      </w:tr>
      <w:tr w:rsidR="0005778A" w:rsidTr="001E628B">
        <w:trPr>
          <w:trHeight w:val="20"/>
        </w:trPr>
        <w:tc>
          <w:tcPr>
            <w:tcW w:w="0" w:type="auto"/>
            <w:vAlign w:val="center"/>
          </w:tcPr>
          <w:p w:rsidR="0005778A" w:rsidRDefault="0005778A" w:rsidP="001E628B">
            <w:pPr>
              <w:jc w:val="center"/>
            </w:pPr>
            <w:r>
              <w:t>906</w:t>
            </w:r>
          </w:p>
        </w:tc>
        <w:tc>
          <w:tcPr>
            <w:tcW w:w="0" w:type="auto"/>
            <w:vAlign w:val="center"/>
          </w:tcPr>
          <w:p w:rsidR="0005778A" w:rsidRDefault="0005778A" w:rsidP="001E628B">
            <w:pPr>
              <w:jc w:val="center"/>
            </w:pPr>
            <w:r>
              <w:t>40°54'0"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446046,04</w:t>
            </w:r>
          </w:p>
        </w:tc>
        <w:tc>
          <w:tcPr>
            <w:tcW w:w="0" w:type="auto"/>
            <w:vAlign w:val="center"/>
          </w:tcPr>
          <w:p w:rsidR="0005778A" w:rsidRDefault="0005778A" w:rsidP="001E628B">
            <w:pPr>
              <w:jc w:val="center"/>
            </w:pPr>
            <w:r>
              <w:t>2220930,31</w:t>
            </w:r>
          </w:p>
        </w:tc>
      </w:tr>
      <w:tr w:rsidR="0005778A" w:rsidTr="001E628B">
        <w:trPr>
          <w:trHeight w:val="20"/>
        </w:trPr>
        <w:tc>
          <w:tcPr>
            <w:tcW w:w="0" w:type="auto"/>
            <w:vAlign w:val="center"/>
          </w:tcPr>
          <w:p w:rsidR="0005778A" w:rsidRDefault="0005778A" w:rsidP="001E628B">
            <w:pPr>
              <w:jc w:val="center"/>
            </w:pPr>
            <w:r>
              <w:t>907</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446055,30</w:t>
            </w:r>
          </w:p>
        </w:tc>
        <w:tc>
          <w:tcPr>
            <w:tcW w:w="0" w:type="auto"/>
            <w:vAlign w:val="center"/>
          </w:tcPr>
          <w:p w:rsidR="0005778A" w:rsidRDefault="0005778A" w:rsidP="001E628B">
            <w:pPr>
              <w:jc w:val="center"/>
            </w:pPr>
            <w:r>
              <w:t>2220941,00</w:t>
            </w:r>
          </w:p>
        </w:tc>
      </w:tr>
      <w:tr w:rsidR="0005778A" w:rsidTr="001E628B">
        <w:trPr>
          <w:trHeight w:val="20"/>
        </w:trPr>
        <w:tc>
          <w:tcPr>
            <w:tcW w:w="0" w:type="auto"/>
            <w:vAlign w:val="center"/>
          </w:tcPr>
          <w:p w:rsidR="0005778A" w:rsidRDefault="0005778A" w:rsidP="001E628B">
            <w:pPr>
              <w:jc w:val="center"/>
            </w:pPr>
            <w:r>
              <w:t>908</w:t>
            </w:r>
          </w:p>
        </w:tc>
        <w:tc>
          <w:tcPr>
            <w:tcW w:w="0" w:type="auto"/>
            <w:vAlign w:val="center"/>
          </w:tcPr>
          <w:p w:rsidR="0005778A" w:rsidRDefault="0005778A" w:rsidP="001E628B">
            <w:pPr>
              <w:jc w:val="center"/>
            </w:pPr>
            <w:r>
              <w:t>42°20'53"</w:t>
            </w:r>
          </w:p>
        </w:tc>
        <w:tc>
          <w:tcPr>
            <w:tcW w:w="0" w:type="auto"/>
            <w:vAlign w:val="center"/>
          </w:tcPr>
          <w:p w:rsidR="0005778A" w:rsidRDefault="0005778A" w:rsidP="001E628B">
            <w:pPr>
              <w:jc w:val="center"/>
            </w:pPr>
            <w:r>
              <w:t>150,84</w:t>
            </w:r>
          </w:p>
        </w:tc>
        <w:tc>
          <w:tcPr>
            <w:tcW w:w="0" w:type="auto"/>
            <w:vAlign w:val="center"/>
          </w:tcPr>
          <w:p w:rsidR="0005778A" w:rsidRDefault="0005778A" w:rsidP="001E628B">
            <w:pPr>
              <w:jc w:val="center"/>
            </w:pPr>
            <w:r>
              <w:t>446054,27</w:t>
            </w:r>
          </w:p>
        </w:tc>
        <w:tc>
          <w:tcPr>
            <w:tcW w:w="0" w:type="auto"/>
            <w:vAlign w:val="center"/>
          </w:tcPr>
          <w:p w:rsidR="0005778A" w:rsidRDefault="0005778A" w:rsidP="001E628B">
            <w:pPr>
              <w:jc w:val="center"/>
            </w:pPr>
            <w:r>
              <w:t>2220941,89</w:t>
            </w:r>
          </w:p>
        </w:tc>
      </w:tr>
      <w:tr w:rsidR="0005778A" w:rsidTr="001E628B">
        <w:trPr>
          <w:trHeight w:val="20"/>
        </w:trPr>
        <w:tc>
          <w:tcPr>
            <w:tcW w:w="0" w:type="auto"/>
            <w:vAlign w:val="center"/>
          </w:tcPr>
          <w:p w:rsidR="0005778A" w:rsidRDefault="0005778A" w:rsidP="001E628B">
            <w:pPr>
              <w:jc w:val="center"/>
            </w:pPr>
            <w:r>
              <w:t>909</w:t>
            </w:r>
          </w:p>
        </w:tc>
        <w:tc>
          <w:tcPr>
            <w:tcW w:w="0" w:type="auto"/>
            <w:vAlign w:val="center"/>
          </w:tcPr>
          <w:p w:rsidR="0005778A" w:rsidRDefault="0005778A" w:rsidP="001E628B">
            <w:pPr>
              <w:jc w:val="center"/>
            </w:pPr>
            <w:r>
              <w:t>130°57'54"</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446155,88</w:t>
            </w:r>
          </w:p>
        </w:tc>
        <w:tc>
          <w:tcPr>
            <w:tcW w:w="0" w:type="auto"/>
            <w:vAlign w:val="center"/>
          </w:tcPr>
          <w:p w:rsidR="0005778A" w:rsidRDefault="0005778A" w:rsidP="001E628B">
            <w:pPr>
              <w:jc w:val="center"/>
            </w:pPr>
            <w:r>
              <w:t>2221053,37</w:t>
            </w:r>
          </w:p>
        </w:tc>
      </w:tr>
      <w:tr w:rsidR="0005778A" w:rsidTr="001E628B">
        <w:trPr>
          <w:trHeight w:val="20"/>
        </w:trPr>
        <w:tc>
          <w:tcPr>
            <w:tcW w:w="0" w:type="auto"/>
            <w:vAlign w:val="center"/>
          </w:tcPr>
          <w:p w:rsidR="0005778A" w:rsidRDefault="0005778A" w:rsidP="001E628B">
            <w:pPr>
              <w:jc w:val="center"/>
            </w:pPr>
            <w:r>
              <w:t>910</w:t>
            </w:r>
          </w:p>
        </w:tc>
        <w:tc>
          <w:tcPr>
            <w:tcW w:w="0" w:type="auto"/>
            <w:vAlign w:val="center"/>
          </w:tcPr>
          <w:p w:rsidR="0005778A" w:rsidRDefault="0005778A" w:rsidP="001E628B">
            <w:pPr>
              <w:jc w:val="center"/>
            </w:pPr>
            <w:r>
              <w:t>40°55'36"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446157,17</w:t>
            </w:r>
          </w:p>
        </w:tc>
        <w:tc>
          <w:tcPr>
            <w:tcW w:w="0" w:type="auto"/>
            <w:vAlign w:val="center"/>
          </w:tcPr>
          <w:p w:rsidR="0005778A" w:rsidRDefault="0005778A" w:rsidP="001E628B">
            <w:pPr>
              <w:jc w:val="center"/>
            </w:pPr>
            <w:r>
              <w:t>2221052,25</w:t>
            </w:r>
          </w:p>
        </w:tc>
      </w:tr>
      <w:tr w:rsidR="0005778A" w:rsidTr="001E628B">
        <w:trPr>
          <w:trHeight w:val="20"/>
        </w:trPr>
        <w:tc>
          <w:tcPr>
            <w:tcW w:w="0" w:type="auto"/>
            <w:vAlign w:val="center"/>
          </w:tcPr>
          <w:p w:rsidR="0005778A" w:rsidRDefault="0005778A" w:rsidP="001E628B">
            <w:pPr>
              <w:jc w:val="center"/>
            </w:pPr>
            <w:r>
              <w:t>911</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446166,43</w:t>
            </w:r>
          </w:p>
        </w:tc>
        <w:tc>
          <w:tcPr>
            <w:tcW w:w="0" w:type="auto"/>
            <w:vAlign w:val="center"/>
          </w:tcPr>
          <w:p w:rsidR="0005778A" w:rsidRDefault="0005778A" w:rsidP="001E628B">
            <w:pPr>
              <w:jc w:val="center"/>
            </w:pPr>
            <w:r>
              <w:t>2221062,93</w:t>
            </w:r>
          </w:p>
        </w:tc>
      </w:tr>
      <w:tr w:rsidR="0005778A" w:rsidTr="001E628B">
        <w:trPr>
          <w:trHeight w:val="20"/>
        </w:trPr>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42°20'29"</w:t>
            </w:r>
          </w:p>
        </w:tc>
        <w:tc>
          <w:tcPr>
            <w:tcW w:w="0" w:type="auto"/>
            <w:vAlign w:val="center"/>
          </w:tcPr>
          <w:p w:rsidR="0005778A" w:rsidRDefault="0005778A" w:rsidP="001E628B">
            <w:pPr>
              <w:jc w:val="center"/>
            </w:pPr>
            <w:r>
              <w:t>119,21</w:t>
            </w:r>
          </w:p>
        </w:tc>
        <w:tc>
          <w:tcPr>
            <w:tcW w:w="0" w:type="auto"/>
            <w:vAlign w:val="center"/>
          </w:tcPr>
          <w:p w:rsidR="0005778A" w:rsidRDefault="0005778A" w:rsidP="001E628B">
            <w:pPr>
              <w:jc w:val="center"/>
            </w:pPr>
            <w:r>
              <w:t>446165,40</w:t>
            </w:r>
          </w:p>
        </w:tc>
        <w:tc>
          <w:tcPr>
            <w:tcW w:w="0" w:type="auto"/>
            <w:vAlign w:val="center"/>
          </w:tcPr>
          <w:p w:rsidR="0005778A" w:rsidRDefault="0005778A" w:rsidP="001E628B">
            <w:pPr>
              <w:jc w:val="center"/>
            </w:pPr>
            <w:r>
              <w:t>2221063,82</w:t>
            </w:r>
          </w:p>
        </w:tc>
      </w:tr>
      <w:tr w:rsidR="0005778A" w:rsidTr="001E628B">
        <w:trPr>
          <w:trHeight w:val="20"/>
        </w:trPr>
        <w:tc>
          <w:tcPr>
            <w:tcW w:w="0" w:type="auto"/>
            <w:vAlign w:val="center"/>
          </w:tcPr>
          <w:p w:rsidR="0005778A" w:rsidRDefault="0005778A" w:rsidP="001E628B">
            <w:pPr>
              <w:jc w:val="center"/>
            </w:pPr>
            <w:r>
              <w:t>913</w:t>
            </w:r>
          </w:p>
        </w:tc>
        <w:tc>
          <w:tcPr>
            <w:tcW w:w="0" w:type="auto"/>
            <w:vAlign w:val="center"/>
          </w:tcPr>
          <w:p w:rsidR="0005778A" w:rsidRDefault="0005778A" w:rsidP="001E628B">
            <w:pPr>
              <w:jc w:val="center"/>
            </w:pPr>
            <w:r>
              <w:t>108°10'48"</w:t>
            </w:r>
          </w:p>
        </w:tc>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446245,69</w:t>
            </w:r>
          </w:p>
        </w:tc>
        <w:tc>
          <w:tcPr>
            <w:tcW w:w="0" w:type="auto"/>
            <w:vAlign w:val="center"/>
          </w:tcPr>
          <w:p w:rsidR="0005778A" w:rsidRDefault="0005778A" w:rsidP="001E628B">
            <w:pPr>
              <w:jc w:val="center"/>
            </w:pPr>
            <w:r>
              <w:t>2221151,93</w:t>
            </w:r>
          </w:p>
        </w:tc>
      </w:tr>
      <w:tr w:rsidR="0005778A" w:rsidTr="001E628B">
        <w:trPr>
          <w:trHeight w:val="20"/>
        </w:trPr>
        <w:tc>
          <w:tcPr>
            <w:tcW w:w="0" w:type="auto"/>
            <w:vAlign w:val="center"/>
          </w:tcPr>
          <w:p w:rsidR="0005778A" w:rsidRDefault="0005778A" w:rsidP="001E628B">
            <w:pPr>
              <w:jc w:val="center"/>
            </w:pPr>
            <w:r>
              <w:t>914</w:t>
            </w:r>
          </w:p>
        </w:tc>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446253,79</w:t>
            </w:r>
          </w:p>
        </w:tc>
        <w:tc>
          <w:tcPr>
            <w:tcW w:w="0" w:type="auto"/>
            <w:vAlign w:val="center"/>
          </w:tcPr>
          <w:p w:rsidR="0005778A" w:rsidRDefault="0005778A" w:rsidP="001E628B">
            <w:pPr>
              <w:jc w:val="center"/>
            </w:pPr>
            <w:r>
              <w:t>2221149,27</w:t>
            </w:r>
          </w:p>
        </w:tc>
      </w:tr>
      <w:tr w:rsidR="0005778A" w:rsidTr="001E628B">
        <w:trPr>
          <w:trHeight w:val="20"/>
        </w:trPr>
        <w:tc>
          <w:tcPr>
            <w:tcW w:w="0" w:type="auto"/>
            <w:vAlign w:val="center"/>
          </w:tcPr>
          <w:p w:rsidR="0005778A" w:rsidRDefault="0005778A" w:rsidP="001E628B">
            <w:pPr>
              <w:jc w:val="center"/>
            </w:pPr>
            <w:r>
              <w:t>915</w:t>
            </w:r>
          </w:p>
        </w:tc>
        <w:tc>
          <w:tcPr>
            <w:tcW w:w="0" w:type="auto"/>
            <w:vAlign w:val="center"/>
          </w:tcPr>
          <w:p w:rsidR="0005778A" w:rsidRDefault="0005778A" w:rsidP="001E628B">
            <w:pPr>
              <w:jc w:val="center"/>
            </w:pPr>
            <w:r>
              <w:t>288°7'32"</w:t>
            </w:r>
          </w:p>
        </w:tc>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446260,01</w:t>
            </w:r>
          </w:p>
        </w:tc>
        <w:tc>
          <w:tcPr>
            <w:tcW w:w="0" w:type="auto"/>
            <w:vAlign w:val="center"/>
          </w:tcPr>
          <w:p w:rsidR="0005778A" w:rsidRDefault="0005778A" w:rsidP="001E628B">
            <w:pPr>
              <w:jc w:val="center"/>
            </w:pPr>
            <w:r>
              <w:t>2221168,26</w:t>
            </w:r>
          </w:p>
        </w:tc>
      </w:tr>
      <w:tr w:rsidR="0005778A" w:rsidTr="001E628B">
        <w:trPr>
          <w:trHeight w:val="20"/>
        </w:trPr>
        <w:tc>
          <w:tcPr>
            <w:tcW w:w="0" w:type="auto"/>
            <w:vAlign w:val="center"/>
          </w:tcPr>
          <w:p w:rsidR="0005778A" w:rsidRDefault="0005778A" w:rsidP="001E628B">
            <w:pPr>
              <w:jc w:val="center"/>
            </w:pPr>
            <w:r>
              <w:t>916</w:t>
            </w:r>
          </w:p>
        </w:tc>
        <w:tc>
          <w:tcPr>
            <w:tcW w:w="0" w:type="auto"/>
            <w:vAlign w:val="center"/>
          </w:tcPr>
          <w:p w:rsidR="0005778A" w:rsidRDefault="0005778A" w:rsidP="001E628B">
            <w:pPr>
              <w:jc w:val="center"/>
            </w:pPr>
            <w:r>
              <w:t>355°49'3"</w:t>
            </w:r>
          </w:p>
        </w:tc>
        <w:tc>
          <w:tcPr>
            <w:tcW w:w="0" w:type="auto"/>
            <w:vAlign w:val="center"/>
          </w:tcPr>
          <w:p w:rsidR="0005778A" w:rsidRDefault="0005778A" w:rsidP="001E628B">
            <w:pPr>
              <w:jc w:val="center"/>
            </w:pPr>
            <w:r>
              <w:t>117,5</w:t>
            </w:r>
          </w:p>
        </w:tc>
        <w:tc>
          <w:tcPr>
            <w:tcW w:w="0" w:type="auto"/>
            <w:vAlign w:val="center"/>
          </w:tcPr>
          <w:p w:rsidR="0005778A" w:rsidRDefault="0005778A" w:rsidP="001E628B">
            <w:pPr>
              <w:jc w:val="center"/>
            </w:pPr>
            <w:r>
              <w:t>446252,22</w:t>
            </w:r>
          </w:p>
        </w:tc>
        <w:tc>
          <w:tcPr>
            <w:tcW w:w="0" w:type="auto"/>
            <w:vAlign w:val="center"/>
          </w:tcPr>
          <w:p w:rsidR="0005778A" w:rsidRDefault="0005778A" w:rsidP="001E628B">
            <w:pPr>
              <w:jc w:val="center"/>
            </w:pPr>
            <w:r>
              <w:t>2221170,81</w:t>
            </w:r>
          </w:p>
        </w:tc>
      </w:tr>
      <w:tr w:rsidR="0005778A" w:rsidTr="001E628B">
        <w:trPr>
          <w:trHeight w:val="20"/>
        </w:trPr>
        <w:tc>
          <w:tcPr>
            <w:tcW w:w="0" w:type="auto"/>
            <w:vAlign w:val="center"/>
          </w:tcPr>
          <w:p w:rsidR="0005778A" w:rsidRDefault="0005778A" w:rsidP="001E628B">
            <w:pPr>
              <w:jc w:val="center"/>
            </w:pPr>
            <w:r>
              <w:t>917</w:t>
            </w:r>
          </w:p>
        </w:tc>
        <w:tc>
          <w:tcPr>
            <w:tcW w:w="0" w:type="auto"/>
            <w:vAlign w:val="center"/>
          </w:tcPr>
          <w:p w:rsidR="0005778A" w:rsidRDefault="0005778A" w:rsidP="001E628B">
            <w:pPr>
              <w:jc w:val="center"/>
            </w:pPr>
            <w:r>
              <w:t>85°34'23"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446243,65</w:t>
            </w:r>
          </w:p>
        </w:tc>
        <w:tc>
          <w:tcPr>
            <w:tcW w:w="0" w:type="auto"/>
            <w:vAlign w:val="center"/>
          </w:tcPr>
          <w:p w:rsidR="0005778A" w:rsidRDefault="0005778A" w:rsidP="001E628B">
            <w:pPr>
              <w:jc w:val="center"/>
            </w:pPr>
            <w:r>
              <w:t>2221288,00</w:t>
            </w:r>
          </w:p>
        </w:tc>
      </w:tr>
      <w:tr w:rsidR="0005778A" w:rsidTr="001E628B">
        <w:trPr>
          <w:trHeight w:val="20"/>
        </w:trPr>
        <w:tc>
          <w:tcPr>
            <w:tcW w:w="0" w:type="auto"/>
            <w:vAlign w:val="center"/>
          </w:tcPr>
          <w:p w:rsidR="0005778A" w:rsidRDefault="0005778A" w:rsidP="001E628B">
            <w:pPr>
              <w:jc w:val="center"/>
            </w:pPr>
            <w:r>
              <w:t>918</w:t>
            </w:r>
          </w:p>
        </w:tc>
        <w:tc>
          <w:tcPr>
            <w:tcW w:w="0" w:type="auto"/>
            <w:vAlign w:val="center"/>
          </w:tcPr>
          <w:p w:rsidR="0005778A" w:rsidRDefault="0005778A" w:rsidP="001E628B">
            <w:pPr>
              <w:jc w:val="center"/>
            </w:pPr>
            <w:r>
              <w:t>355°34'46"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446245,20</w:t>
            </w:r>
          </w:p>
        </w:tc>
        <w:tc>
          <w:tcPr>
            <w:tcW w:w="0" w:type="auto"/>
            <w:vAlign w:val="center"/>
          </w:tcPr>
          <w:p w:rsidR="0005778A" w:rsidRDefault="0005778A" w:rsidP="001E628B">
            <w:pPr>
              <w:jc w:val="center"/>
            </w:pPr>
            <w:r>
              <w:t>2221288,12</w:t>
            </w:r>
          </w:p>
        </w:tc>
      </w:tr>
      <w:tr w:rsidR="0005778A" w:rsidTr="001E628B">
        <w:trPr>
          <w:trHeight w:val="20"/>
        </w:trPr>
        <w:tc>
          <w:tcPr>
            <w:tcW w:w="0" w:type="auto"/>
            <w:vAlign w:val="center"/>
          </w:tcPr>
          <w:p w:rsidR="0005778A" w:rsidRDefault="0005778A" w:rsidP="001E628B">
            <w:pPr>
              <w:jc w:val="center"/>
            </w:pPr>
            <w:r>
              <w:t>919</w:t>
            </w:r>
          </w:p>
        </w:tc>
        <w:tc>
          <w:tcPr>
            <w:tcW w:w="0" w:type="auto"/>
            <w:vAlign w:val="center"/>
          </w:tcPr>
          <w:p w:rsidR="0005778A" w:rsidRDefault="0005778A" w:rsidP="001E628B">
            <w:pPr>
              <w:jc w:val="center"/>
            </w:pPr>
            <w:r>
              <w:t>265°23'44"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446244,11</w:t>
            </w:r>
          </w:p>
        </w:tc>
        <w:tc>
          <w:tcPr>
            <w:tcW w:w="0" w:type="auto"/>
            <w:vAlign w:val="center"/>
          </w:tcPr>
          <w:p w:rsidR="0005778A" w:rsidRDefault="0005778A" w:rsidP="001E628B">
            <w:pPr>
              <w:jc w:val="center"/>
            </w:pPr>
            <w:r>
              <w:t>2221302,22</w:t>
            </w:r>
          </w:p>
        </w:tc>
      </w:tr>
      <w:tr w:rsidR="0005778A" w:rsidTr="001E628B">
        <w:trPr>
          <w:trHeight w:val="20"/>
        </w:trPr>
        <w:tc>
          <w:tcPr>
            <w:tcW w:w="0" w:type="auto"/>
            <w:vAlign w:val="center"/>
          </w:tcPr>
          <w:p w:rsidR="0005778A" w:rsidRDefault="0005778A" w:rsidP="001E628B">
            <w:pPr>
              <w:jc w:val="center"/>
            </w:pPr>
            <w:r>
              <w:t>920</w:t>
            </w:r>
          </w:p>
        </w:tc>
        <w:tc>
          <w:tcPr>
            <w:tcW w:w="0" w:type="auto"/>
            <w:vAlign w:val="center"/>
          </w:tcPr>
          <w:p w:rsidR="0005778A" w:rsidRDefault="0005778A" w:rsidP="001E628B">
            <w:pPr>
              <w:jc w:val="center"/>
            </w:pPr>
            <w:r>
              <w:t>355°47'34"</w:t>
            </w:r>
          </w:p>
        </w:tc>
        <w:tc>
          <w:tcPr>
            <w:tcW w:w="0" w:type="auto"/>
            <w:vAlign w:val="center"/>
          </w:tcPr>
          <w:p w:rsidR="0005778A" w:rsidRDefault="0005778A" w:rsidP="001E628B">
            <w:pPr>
              <w:jc w:val="center"/>
            </w:pPr>
            <w:r>
              <w:t>145,85</w:t>
            </w:r>
          </w:p>
        </w:tc>
        <w:tc>
          <w:tcPr>
            <w:tcW w:w="0" w:type="auto"/>
            <w:vAlign w:val="center"/>
          </w:tcPr>
          <w:p w:rsidR="0005778A" w:rsidRDefault="0005778A" w:rsidP="001E628B">
            <w:pPr>
              <w:jc w:val="center"/>
            </w:pPr>
            <w:r>
              <w:t>446242,62</w:t>
            </w:r>
          </w:p>
        </w:tc>
        <w:tc>
          <w:tcPr>
            <w:tcW w:w="0" w:type="auto"/>
            <w:vAlign w:val="center"/>
          </w:tcPr>
          <w:p w:rsidR="0005778A" w:rsidRDefault="0005778A" w:rsidP="001E628B">
            <w:pPr>
              <w:jc w:val="center"/>
            </w:pPr>
            <w:r>
              <w:t>2221302,10</w:t>
            </w:r>
          </w:p>
        </w:tc>
      </w:tr>
      <w:tr w:rsidR="0005778A" w:rsidTr="001E628B">
        <w:trPr>
          <w:trHeight w:val="20"/>
        </w:trPr>
        <w:tc>
          <w:tcPr>
            <w:tcW w:w="0" w:type="auto"/>
            <w:vAlign w:val="center"/>
          </w:tcPr>
          <w:p w:rsidR="0005778A" w:rsidRDefault="0005778A" w:rsidP="001E628B">
            <w:pPr>
              <w:jc w:val="center"/>
            </w:pPr>
            <w:r>
              <w:t>921</w:t>
            </w:r>
          </w:p>
        </w:tc>
        <w:tc>
          <w:tcPr>
            <w:tcW w:w="0" w:type="auto"/>
            <w:vAlign w:val="center"/>
          </w:tcPr>
          <w:p w:rsidR="0005778A" w:rsidRDefault="0005778A" w:rsidP="001E628B">
            <w:pPr>
              <w:jc w:val="center"/>
            </w:pPr>
            <w:r>
              <w:t>85°34'23"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446231,92</w:t>
            </w:r>
          </w:p>
        </w:tc>
        <w:tc>
          <w:tcPr>
            <w:tcW w:w="0" w:type="auto"/>
            <w:vAlign w:val="center"/>
          </w:tcPr>
          <w:p w:rsidR="0005778A" w:rsidRDefault="0005778A" w:rsidP="001E628B">
            <w:pPr>
              <w:jc w:val="center"/>
            </w:pPr>
            <w:r>
              <w:t>2221447,56</w:t>
            </w:r>
          </w:p>
        </w:tc>
      </w:tr>
      <w:tr w:rsidR="0005778A" w:rsidTr="001E628B">
        <w:trPr>
          <w:trHeight w:val="20"/>
        </w:trPr>
        <w:tc>
          <w:tcPr>
            <w:tcW w:w="0" w:type="auto"/>
            <w:vAlign w:val="center"/>
          </w:tcPr>
          <w:p w:rsidR="0005778A" w:rsidRDefault="0005778A" w:rsidP="001E628B">
            <w:pPr>
              <w:jc w:val="center"/>
            </w:pPr>
            <w:r>
              <w:t>922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446233,47</w:t>
            </w:r>
          </w:p>
        </w:tc>
        <w:tc>
          <w:tcPr>
            <w:tcW w:w="0" w:type="auto"/>
            <w:vAlign w:val="center"/>
          </w:tcPr>
          <w:p w:rsidR="0005778A" w:rsidRDefault="0005778A" w:rsidP="001E628B">
            <w:pPr>
              <w:jc w:val="center"/>
            </w:pPr>
            <w:r>
              <w:t>2221447,68</w:t>
            </w:r>
          </w:p>
        </w:tc>
      </w:tr>
      <w:tr w:rsidR="0005778A" w:rsidTr="001E628B">
        <w:trPr>
          <w:trHeight w:val="20"/>
        </w:trPr>
        <w:tc>
          <w:tcPr>
            <w:tcW w:w="0" w:type="auto"/>
            <w:vAlign w:val="center"/>
          </w:tcPr>
          <w:p w:rsidR="0005778A" w:rsidRDefault="0005778A" w:rsidP="001E628B">
            <w:pPr>
              <w:jc w:val="center"/>
            </w:pPr>
            <w:r>
              <w:t>923</w:t>
            </w:r>
          </w:p>
        </w:tc>
        <w:tc>
          <w:tcPr>
            <w:tcW w:w="0" w:type="auto"/>
            <w:vAlign w:val="center"/>
          </w:tcPr>
          <w:p w:rsidR="0005778A" w:rsidRDefault="0005778A" w:rsidP="001E628B">
            <w:pPr>
              <w:jc w:val="center"/>
            </w:pPr>
            <w:r>
              <w:t>265°44'58"</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446232,37</w:t>
            </w:r>
          </w:p>
        </w:tc>
        <w:tc>
          <w:tcPr>
            <w:tcW w:w="0" w:type="auto"/>
            <w:vAlign w:val="center"/>
          </w:tcPr>
          <w:p w:rsidR="0005778A" w:rsidRDefault="0005778A" w:rsidP="001E628B">
            <w:pPr>
              <w:jc w:val="center"/>
            </w:pPr>
            <w:r>
              <w:t>2221461,77</w:t>
            </w:r>
          </w:p>
        </w:tc>
      </w:tr>
      <w:tr w:rsidR="0005778A" w:rsidTr="001E628B">
        <w:trPr>
          <w:trHeight w:val="20"/>
        </w:trPr>
        <w:tc>
          <w:tcPr>
            <w:tcW w:w="0" w:type="auto"/>
            <w:vAlign w:val="center"/>
          </w:tcPr>
          <w:p w:rsidR="0005778A" w:rsidRDefault="0005778A" w:rsidP="001E628B">
            <w:pPr>
              <w:jc w:val="center"/>
            </w:pPr>
            <w:r>
              <w:t>924</w:t>
            </w:r>
          </w:p>
        </w:tc>
        <w:tc>
          <w:tcPr>
            <w:tcW w:w="0" w:type="auto"/>
            <w:vAlign w:val="center"/>
          </w:tcPr>
          <w:p w:rsidR="0005778A" w:rsidRDefault="0005778A" w:rsidP="001E628B">
            <w:pPr>
              <w:jc w:val="center"/>
            </w:pPr>
            <w:r>
              <w:t>355°48'18"</w:t>
            </w:r>
          </w:p>
        </w:tc>
        <w:tc>
          <w:tcPr>
            <w:tcW w:w="0" w:type="auto"/>
            <w:vAlign w:val="center"/>
          </w:tcPr>
          <w:p w:rsidR="0005778A" w:rsidRDefault="0005778A" w:rsidP="001E628B">
            <w:pPr>
              <w:jc w:val="center"/>
            </w:pPr>
            <w:r>
              <w:t>49,21</w:t>
            </w:r>
          </w:p>
        </w:tc>
        <w:tc>
          <w:tcPr>
            <w:tcW w:w="0" w:type="auto"/>
            <w:vAlign w:val="center"/>
          </w:tcPr>
          <w:p w:rsidR="0005778A" w:rsidRDefault="0005778A" w:rsidP="001E628B">
            <w:pPr>
              <w:jc w:val="center"/>
            </w:pPr>
            <w:r>
              <w:t>446230,89</w:t>
            </w:r>
          </w:p>
        </w:tc>
        <w:tc>
          <w:tcPr>
            <w:tcW w:w="0" w:type="auto"/>
            <w:vAlign w:val="center"/>
          </w:tcPr>
          <w:p w:rsidR="0005778A" w:rsidRDefault="0005778A" w:rsidP="001E628B">
            <w:pPr>
              <w:jc w:val="center"/>
            </w:pPr>
            <w:r>
              <w:t>2221461,66</w:t>
            </w:r>
          </w:p>
        </w:tc>
      </w:tr>
      <w:tr w:rsidR="0005778A" w:rsidTr="001E628B">
        <w:trPr>
          <w:trHeight w:val="20"/>
        </w:trPr>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263°42'20"</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446227,29</w:t>
            </w:r>
          </w:p>
        </w:tc>
        <w:tc>
          <w:tcPr>
            <w:tcW w:w="0" w:type="auto"/>
            <w:vAlign w:val="center"/>
          </w:tcPr>
          <w:p w:rsidR="0005778A" w:rsidRDefault="0005778A" w:rsidP="001E628B">
            <w:pPr>
              <w:jc w:val="center"/>
            </w:pPr>
            <w:r>
              <w:t>2221510,74</w:t>
            </w:r>
          </w:p>
        </w:tc>
      </w:tr>
      <w:tr w:rsidR="0005778A" w:rsidTr="001E628B">
        <w:trPr>
          <w:trHeight w:val="20"/>
        </w:trPr>
        <w:tc>
          <w:tcPr>
            <w:tcW w:w="0" w:type="auto"/>
            <w:vAlign w:val="center"/>
          </w:tcPr>
          <w:p w:rsidR="0005778A" w:rsidRDefault="0005778A" w:rsidP="001E628B">
            <w:pPr>
              <w:jc w:val="center"/>
            </w:pPr>
            <w:r>
              <w:t>926</w:t>
            </w:r>
          </w:p>
        </w:tc>
        <w:tc>
          <w:tcPr>
            <w:tcW w:w="0" w:type="auto"/>
            <w:vAlign w:val="center"/>
          </w:tcPr>
          <w:p w:rsidR="0005778A" w:rsidRDefault="0005778A" w:rsidP="001E628B">
            <w:pPr>
              <w:jc w:val="center"/>
            </w:pPr>
            <w:r>
              <w:t>175°47'9"</w:t>
            </w:r>
          </w:p>
        </w:tc>
        <w:tc>
          <w:tcPr>
            <w:tcW w:w="0" w:type="auto"/>
            <w:vAlign w:val="center"/>
          </w:tcPr>
          <w:p w:rsidR="0005778A" w:rsidRDefault="0005778A" w:rsidP="001E628B">
            <w:pPr>
              <w:jc w:val="center"/>
            </w:pPr>
            <w:r>
              <w:t>48,85</w:t>
            </w:r>
          </w:p>
        </w:tc>
        <w:tc>
          <w:tcPr>
            <w:tcW w:w="0" w:type="auto"/>
            <w:vAlign w:val="center"/>
          </w:tcPr>
          <w:p w:rsidR="0005778A" w:rsidRDefault="0005778A" w:rsidP="001E628B">
            <w:pPr>
              <w:jc w:val="center"/>
            </w:pPr>
            <w:r>
              <w:t>446216,32</w:t>
            </w:r>
          </w:p>
        </w:tc>
        <w:tc>
          <w:tcPr>
            <w:tcW w:w="0" w:type="auto"/>
            <w:vAlign w:val="center"/>
          </w:tcPr>
          <w:p w:rsidR="0005778A" w:rsidRDefault="0005778A" w:rsidP="001E628B">
            <w:pPr>
              <w:jc w:val="center"/>
            </w:pPr>
            <w:r>
              <w:t>2221509,53</w:t>
            </w:r>
          </w:p>
        </w:tc>
      </w:tr>
      <w:tr w:rsidR="0005778A" w:rsidTr="001E628B">
        <w:trPr>
          <w:trHeight w:val="20"/>
        </w:trPr>
        <w:tc>
          <w:tcPr>
            <w:tcW w:w="0" w:type="auto"/>
            <w:vAlign w:val="center"/>
          </w:tcPr>
          <w:p w:rsidR="0005778A" w:rsidRDefault="0005778A" w:rsidP="001E628B">
            <w:pPr>
              <w:jc w:val="center"/>
            </w:pPr>
            <w:r>
              <w:t>927</w:t>
            </w:r>
          </w:p>
        </w:tc>
        <w:tc>
          <w:tcPr>
            <w:tcW w:w="0" w:type="auto"/>
            <w:vAlign w:val="center"/>
          </w:tcPr>
          <w:p w:rsidR="0005778A" w:rsidRDefault="0005778A" w:rsidP="001E628B">
            <w:pPr>
              <w:jc w:val="center"/>
            </w:pPr>
            <w:r>
              <w:t>265°29'42"</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446219,91</w:t>
            </w:r>
          </w:p>
        </w:tc>
        <w:tc>
          <w:tcPr>
            <w:tcW w:w="0" w:type="auto"/>
            <w:vAlign w:val="center"/>
          </w:tcPr>
          <w:p w:rsidR="0005778A" w:rsidRDefault="0005778A" w:rsidP="001E628B">
            <w:pPr>
              <w:jc w:val="center"/>
            </w:pPr>
            <w:r>
              <w:t>2221460,81</w:t>
            </w:r>
          </w:p>
        </w:tc>
      </w:tr>
      <w:tr w:rsidR="0005778A" w:rsidTr="001E628B">
        <w:trPr>
          <w:trHeight w:val="20"/>
        </w:trPr>
        <w:tc>
          <w:tcPr>
            <w:tcW w:w="0" w:type="auto"/>
            <w:vAlign w:val="center"/>
          </w:tcPr>
          <w:p w:rsidR="0005778A" w:rsidRDefault="0005778A" w:rsidP="001E628B">
            <w:pPr>
              <w:jc w:val="center"/>
            </w:pPr>
            <w:r>
              <w:t>928</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446218,26</w:t>
            </w:r>
          </w:p>
        </w:tc>
        <w:tc>
          <w:tcPr>
            <w:tcW w:w="0" w:type="auto"/>
            <w:vAlign w:val="center"/>
          </w:tcPr>
          <w:p w:rsidR="0005778A" w:rsidRDefault="0005778A" w:rsidP="001E628B">
            <w:pPr>
              <w:jc w:val="center"/>
            </w:pPr>
            <w:r>
              <w:t>2221460,68</w:t>
            </w:r>
          </w:p>
        </w:tc>
      </w:tr>
      <w:tr w:rsidR="0005778A" w:rsidTr="001E628B">
        <w:trPr>
          <w:trHeight w:val="20"/>
        </w:trPr>
        <w:tc>
          <w:tcPr>
            <w:tcW w:w="0" w:type="auto"/>
            <w:vAlign w:val="center"/>
          </w:tcPr>
          <w:p w:rsidR="0005778A" w:rsidRDefault="0005778A" w:rsidP="001E628B">
            <w:pPr>
              <w:jc w:val="center"/>
            </w:pPr>
            <w:r>
              <w:t>929</w:t>
            </w:r>
          </w:p>
        </w:tc>
        <w:tc>
          <w:tcPr>
            <w:tcW w:w="0" w:type="auto"/>
            <w:vAlign w:val="center"/>
          </w:tcPr>
          <w:p w:rsidR="0005778A" w:rsidRDefault="0005778A" w:rsidP="001E628B">
            <w:pPr>
              <w:jc w:val="center"/>
            </w:pPr>
            <w:r>
              <w:t>85°41'2"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446219,36</w:t>
            </w:r>
          </w:p>
        </w:tc>
        <w:tc>
          <w:tcPr>
            <w:tcW w:w="0" w:type="auto"/>
            <w:vAlign w:val="center"/>
          </w:tcPr>
          <w:p w:rsidR="0005778A" w:rsidRDefault="0005778A" w:rsidP="001E628B">
            <w:pPr>
              <w:jc w:val="center"/>
            </w:pPr>
            <w:r>
              <w:t>2221446,59</w:t>
            </w:r>
          </w:p>
        </w:tc>
      </w:tr>
      <w:tr w:rsidR="0005778A" w:rsidTr="001E628B">
        <w:trPr>
          <w:trHeight w:val="20"/>
        </w:trPr>
        <w:tc>
          <w:tcPr>
            <w:tcW w:w="0" w:type="auto"/>
            <w:vAlign w:val="center"/>
          </w:tcPr>
          <w:p w:rsidR="0005778A" w:rsidRDefault="0005778A" w:rsidP="001E628B">
            <w:pPr>
              <w:jc w:val="center"/>
            </w:pPr>
            <w:r>
              <w:t>930</w:t>
            </w:r>
          </w:p>
        </w:tc>
        <w:tc>
          <w:tcPr>
            <w:tcW w:w="0" w:type="auto"/>
            <w:vAlign w:val="center"/>
          </w:tcPr>
          <w:p w:rsidR="0005778A" w:rsidRDefault="0005778A" w:rsidP="001E628B">
            <w:pPr>
              <w:jc w:val="center"/>
            </w:pPr>
            <w:r>
              <w:t>175°47'20"</w:t>
            </w:r>
          </w:p>
        </w:tc>
        <w:tc>
          <w:tcPr>
            <w:tcW w:w="0" w:type="auto"/>
            <w:vAlign w:val="center"/>
          </w:tcPr>
          <w:p w:rsidR="0005778A" w:rsidRDefault="0005778A" w:rsidP="001E628B">
            <w:pPr>
              <w:jc w:val="center"/>
            </w:pPr>
            <w:r>
              <w:t>145,85</w:t>
            </w:r>
          </w:p>
        </w:tc>
        <w:tc>
          <w:tcPr>
            <w:tcW w:w="0" w:type="auto"/>
            <w:vAlign w:val="center"/>
          </w:tcPr>
          <w:p w:rsidR="0005778A" w:rsidRDefault="0005778A" w:rsidP="001E628B">
            <w:pPr>
              <w:jc w:val="center"/>
            </w:pPr>
            <w:r>
              <w:t>446220,95</w:t>
            </w:r>
          </w:p>
        </w:tc>
        <w:tc>
          <w:tcPr>
            <w:tcW w:w="0" w:type="auto"/>
            <w:vAlign w:val="center"/>
          </w:tcPr>
          <w:p w:rsidR="0005778A" w:rsidRDefault="0005778A" w:rsidP="001E628B">
            <w:pPr>
              <w:jc w:val="center"/>
            </w:pPr>
            <w:r>
              <w:t>2221446,71</w:t>
            </w:r>
          </w:p>
        </w:tc>
      </w:tr>
      <w:tr w:rsidR="0005778A" w:rsidTr="001E628B">
        <w:trPr>
          <w:trHeight w:val="20"/>
        </w:trPr>
        <w:tc>
          <w:tcPr>
            <w:tcW w:w="0" w:type="auto"/>
            <w:vAlign w:val="center"/>
          </w:tcPr>
          <w:p w:rsidR="0005778A" w:rsidRDefault="0005778A" w:rsidP="001E628B">
            <w:pPr>
              <w:jc w:val="center"/>
            </w:pPr>
            <w:r>
              <w:t>931</w:t>
            </w:r>
          </w:p>
        </w:tc>
        <w:tc>
          <w:tcPr>
            <w:tcW w:w="0" w:type="auto"/>
            <w:vAlign w:val="center"/>
          </w:tcPr>
          <w:p w:rsidR="0005778A" w:rsidRDefault="0005778A" w:rsidP="001E628B">
            <w:pPr>
              <w:jc w:val="center"/>
            </w:pPr>
            <w:r>
              <w:t>265°10'45"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446231,66</w:t>
            </w:r>
          </w:p>
        </w:tc>
        <w:tc>
          <w:tcPr>
            <w:tcW w:w="0" w:type="auto"/>
            <w:vAlign w:val="center"/>
          </w:tcPr>
          <w:p w:rsidR="0005778A" w:rsidRDefault="0005778A" w:rsidP="001E628B">
            <w:pPr>
              <w:jc w:val="center"/>
            </w:pPr>
            <w:r>
              <w:t>2221301,25</w:t>
            </w:r>
          </w:p>
        </w:tc>
      </w:tr>
      <w:tr w:rsidR="0005778A" w:rsidTr="001E628B">
        <w:trPr>
          <w:trHeight w:val="20"/>
        </w:trPr>
        <w:tc>
          <w:tcPr>
            <w:tcW w:w="0" w:type="auto"/>
            <w:vAlign w:val="center"/>
          </w:tcPr>
          <w:p w:rsidR="0005778A" w:rsidRDefault="0005778A" w:rsidP="001E628B">
            <w:pPr>
              <w:jc w:val="center"/>
            </w:pPr>
            <w:r>
              <w:t>932</w:t>
            </w:r>
          </w:p>
        </w:tc>
        <w:tc>
          <w:tcPr>
            <w:tcW w:w="0" w:type="auto"/>
            <w:vAlign w:val="center"/>
          </w:tcPr>
          <w:p w:rsidR="0005778A" w:rsidRDefault="0005778A" w:rsidP="001E628B">
            <w:pPr>
              <w:jc w:val="center"/>
            </w:pPr>
            <w:r>
              <w:t>175°29'44"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446230,00</w:t>
            </w:r>
          </w:p>
        </w:tc>
        <w:tc>
          <w:tcPr>
            <w:tcW w:w="0" w:type="auto"/>
            <w:vAlign w:val="center"/>
          </w:tcPr>
          <w:p w:rsidR="0005778A" w:rsidRDefault="0005778A" w:rsidP="001E628B">
            <w:pPr>
              <w:jc w:val="center"/>
            </w:pPr>
            <w:r>
              <w:t>2221301,11</w:t>
            </w:r>
          </w:p>
        </w:tc>
      </w:tr>
      <w:tr w:rsidR="0005778A" w:rsidTr="001E628B">
        <w:trPr>
          <w:trHeight w:val="20"/>
        </w:trPr>
        <w:tc>
          <w:tcPr>
            <w:tcW w:w="0" w:type="auto"/>
            <w:vAlign w:val="center"/>
          </w:tcPr>
          <w:p w:rsidR="0005778A" w:rsidRDefault="0005778A" w:rsidP="001E628B">
            <w:pPr>
              <w:jc w:val="center"/>
            </w:pPr>
            <w:r>
              <w:t>933</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446231,11</w:t>
            </w:r>
          </w:p>
        </w:tc>
        <w:tc>
          <w:tcPr>
            <w:tcW w:w="0" w:type="auto"/>
            <w:vAlign w:val="center"/>
          </w:tcPr>
          <w:p w:rsidR="0005778A" w:rsidRDefault="0005778A" w:rsidP="001E628B">
            <w:pPr>
              <w:jc w:val="center"/>
            </w:pPr>
            <w:r>
              <w:t>2221287,02</w:t>
            </w:r>
          </w:p>
        </w:tc>
      </w:tr>
      <w:tr w:rsidR="0005778A" w:rsidTr="001E628B">
        <w:trPr>
          <w:trHeight w:val="20"/>
        </w:trPr>
        <w:tc>
          <w:tcPr>
            <w:tcW w:w="0" w:type="auto"/>
            <w:vAlign w:val="center"/>
          </w:tcPr>
          <w:p w:rsidR="0005778A" w:rsidRDefault="0005778A" w:rsidP="001E628B">
            <w:pPr>
              <w:jc w:val="center"/>
            </w:pPr>
            <w:r>
              <w:t>934</w:t>
            </w:r>
          </w:p>
        </w:tc>
        <w:tc>
          <w:tcPr>
            <w:tcW w:w="0" w:type="auto"/>
            <w:vAlign w:val="center"/>
          </w:tcPr>
          <w:p w:rsidR="0005778A" w:rsidRDefault="0005778A" w:rsidP="001E628B">
            <w:pPr>
              <w:jc w:val="center"/>
            </w:pPr>
            <w:r>
              <w:t>175°49'38"</w:t>
            </w:r>
          </w:p>
        </w:tc>
        <w:tc>
          <w:tcPr>
            <w:tcW w:w="0" w:type="auto"/>
            <w:vAlign w:val="center"/>
          </w:tcPr>
          <w:p w:rsidR="0005778A" w:rsidRDefault="0005778A" w:rsidP="001E628B">
            <w:pPr>
              <w:jc w:val="center"/>
            </w:pPr>
            <w:r>
              <w:t>113,24</w:t>
            </w:r>
          </w:p>
        </w:tc>
        <w:tc>
          <w:tcPr>
            <w:tcW w:w="0" w:type="auto"/>
            <w:vAlign w:val="center"/>
          </w:tcPr>
          <w:p w:rsidR="0005778A" w:rsidRDefault="0005778A" w:rsidP="001E628B">
            <w:pPr>
              <w:jc w:val="center"/>
            </w:pPr>
            <w:r>
              <w:t>446232,69</w:t>
            </w:r>
          </w:p>
        </w:tc>
        <w:tc>
          <w:tcPr>
            <w:tcW w:w="0" w:type="auto"/>
            <w:vAlign w:val="center"/>
          </w:tcPr>
          <w:p w:rsidR="0005778A" w:rsidRDefault="0005778A" w:rsidP="001E628B">
            <w:pPr>
              <w:jc w:val="center"/>
            </w:pPr>
            <w:r>
              <w:t>2221287,15</w:t>
            </w:r>
          </w:p>
        </w:tc>
      </w:tr>
      <w:tr w:rsidR="0005778A" w:rsidTr="001E628B">
        <w:trPr>
          <w:trHeight w:val="20"/>
        </w:trPr>
        <w:tc>
          <w:tcPr>
            <w:tcW w:w="0" w:type="auto"/>
            <w:vAlign w:val="center"/>
          </w:tcPr>
          <w:p w:rsidR="0005778A" w:rsidRDefault="0005778A" w:rsidP="001E628B">
            <w:pPr>
              <w:jc w:val="center"/>
            </w:pPr>
            <w:r>
              <w:t>935</w:t>
            </w:r>
          </w:p>
        </w:tc>
        <w:tc>
          <w:tcPr>
            <w:tcW w:w="0" w:type="auto"/>
            <w:vAlign w:val="center"/>
          </w:tcPr>
          <w:p w:rsidR="0005778A" w:rsidRDefault="0005778A" w:rsidP="001E628B">
            <w:pPr>
              <w:jc w:val="center"/>
            </w:pPr>
            <w:r>
              <w:t>198°11'53"</w:t>
            </w:r>
          </w:p>
        </w:tc>
        <w:tc>
          <w:tcPr>
            <w:tcW w:w="0" w:type="auto"/>
            <w:vAlign w:val="center"/>
          </w:tcPr>
          <w:p w:rsidR="0005778A" w:rsidRDefault="0005778A" w:rsidP="001E628B">
            <w:pPr>
              <w:jc w:val="center"/>
            </w:pPr>
            <w:r>
              <w:t>18,35</w:t>
            </w:r>
          </w:p>
        </w:tc>
        <w:tc>
          <w:tcPr>
            <w:tcW w:w="0" w:type="auto"/>
            <w:vAlign w:val="center"/>
          </w:tcPr>
          <w:p w:rsidR="0005778A" w:rsidRDefault="0005778A" w:rsidP="001E628B">
            <w:pPr>
              <w:jc w:val="center"/>
            </w:pPr>
            <w:r>
              <w:t>446240,93</w:t>
            </w:r>
          </w:p>
        </w:tc>
        <w:tc>
          <w:tcPr>
            <w:tcW w:w="0" w:type="auto"/>
            <w:vAlign w:val="center"/>
          </w:tcPr>
          <w:p w:rsidR="0005778A" w:rsidRDefault="0005778A" w:rsidP="001E628B">
            <w:pPr>
              <w:jc w:val="center"/>
            </w:pPr>
            <w:r>
              <w:t>2221174,21</w:t>
            </w:r>
          </w:p>
        </w:tc>
      </w:tr>
      <w:tr w:rsidR="0005778A" w:rsidTr="001E628B">
        <w:trPr>
          <w:trHeight w:val="20"/>
        </w:trPr>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222°19'39"</w:t>
            </w:r>
          </w:p>
        </w:tc>
        <w:tc>
          <w:tcPr>
            <w:tcW w:w="0" w:type="auto"/>
            <w:vAlign w:val="center"/>
          </w:tcPr>
          <w:p w:rsidR="0005778A" w:rsidRDefault="0005778A" w:rsidP="001E628B">
            <w:pPr>
              <w:jc w:val="center"/>
            </w:pPr>
            <w:r>
              <w:t>116,01</w:t>
            </w:r>
          </w:p>
        </w:tc>
        <w:tc>
          <w:tcPr>
            <w:tcW w:w="0" w:type="auto"/>
            <w:vAlign w:val="center"/>
          </w:tcPr>
          <w:p w:rsidR="0005778A" w:rsidRDefault="0005778A" w:rsidP="001E628B">
            <w:pPr>
              <w:jc w:val="center"/>
            </w:pPr>
            <w:r>
              <w:t>446235,20</w:t>
            </w:r>
          </w:p>
        </w:tc>
        <w:tc>
          <w:tcPr>
            <w:tcW w:w="0" w:type="auto"/>
            <w:vAlign w:val="center"/>
          </w:tcPr>
          <w:p w:rsidR="0005778A" w:rsidRDefault="0005778A" w:rsidP="001E628B">
            <w:pPr>
              <w:jc w:val="center"/>
            </w:pPr>
            <w:r>
              <w:t>2221156,78</w:t>
            </w:r>
          </w:p>
        </w:tc>
      </w:tr>
      <w:tr w:rsidR="0005778A" w:rsidTr="001E628B">
        <w:trPr>
          <w:trHeight w:val="20"/>
        </w:trPr>
        <w:tc>
          <w:tcPr>
            <w:tcW w:w="0" w:type="auto"/>
            <w:vAlign w:val="center"/>
          </w:tcPr>
          <w:p w:rsidR="0005778A" w:rsidRDefault="0005778A" w:rsidP="001E628B">
            <w:pPr>
              <w:jc w:val="center"/>
            </w:pPr>
            <w:r>
              <w:t>937</w:t>
            </w:r>
          </w:p>
        </w:tc>
        <w:tc>
          <w:tcPr>
            <w:tcW w:w="0" w:type="auto"/>
            <w:vAlign w:val="center"/>
          </w:tcPr>
          <w:p w:rsidR="0005778A" w:rsidRDefault="0005778A" w:rsidP="001E628B">
            <w:pPr>
              <w:jc w:val="center"/>
            </w:pPr>
            <w:r>
              <w:t>311°9'21"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446157,08</w:t>
            </w:r>
          </w:p>
        </w:tc>
        <w:tc>
          <w:tcPr>
            <w:tcW w:w="0" w:type="auto"/>
            <w:vAlign w:val="center"/>
          </w:tcPr>
          <w:p w:rsidR="0005778A" w:rsidRDefault="0005778A" w:rsidP="001E628B">
            <w:pPr>
              <w:jc w:val="center"/>
            </w:pPr>
            <w:r>
              <w:t>2221071,01</w:t>
            </w:r>
          </w:p>
        </w:tc>
      </w:tr>
      <w:tr w:rsidR="0005778A" w:rsidTr="001E628B">
        <w:trPr>
          <w:trHeight w:val="20"/>
        </w:trPr>
        <w:tc>
          <w:tcPr>
            <w:tcW w:w="0" w:type="auto"/>
            <w:vAlign w:val="center"/>
          </w:tcPr>
          <w:p w:rsidR="0005778A" w:rsidRDefault="0005778A" w:rsidP="001E628B">
            <w:pPr>
              <w:jc w:val="center"/>
            </w:pPr>
            <w:r>
              <w:t>938</w:t>
            </w:r>
          </w:p>
        </w:tc>
        <w:tc>
          <w:tcPr>
            <w:tcW w:w="0" w:type="auto"/>
            <w:vAlign w:val="center"/>
          </w:tcPr>
          <w:p w:rsidR="0005778A" w:rsidRDefault="0005778A" w:rsidP="001E628B">
            <w:pPr>
              <w:jc w:val="center"/>
            </w:pPr>
            <w:r>
              <w:t>220°48'44"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446155,73</w:t>
            </w:r>
          </w:p>
        </w:tc>
        <w:tc>
          <w:tcPr>
            <w:tcW w:w="0" w:type="auto"/>
            <w:vAlign w:val="center"/>
          </w:tcPr>
          <w:p w:rsidR="0005778A" w:rsidRDefault="0005778A" w:rsidP="001E628B">
            <w:pPr>
              <w:jc w:val="center"/>
            </w:pPr>
            <w:r>
              <w:t>2221072,19</w:t>
            </w:r>
          </w:p>
        </w:tc>
      </w:tr>
      <w:tr w:rsidR="0005778A" w:rsidTr="001E628B">
        <w:trPr>
          <w:trHeight w:val="20"/>
        </w:trPr>
        <w:tc>
          <w:tcPr>
            <w:tcW w:w="0" w:type="auto"/>
            <w:vAlign w:val="center"/>
          </w:tcPr>
          <w:p w:rsidR="0005778A" w:rsidRDefault="0005778A" w:rsidP="001E628B">
            <w:pPr>
              <w:jc w:val="center"/>
            </w:pPr>
            <w:r>
              <w:t>939</w:t>
            </w:r>
          </w:p>
        </w:tc>
        <w:tc>
          <w:tcPr>
            <w:tcW w:w="0" w:type="auto"/>
            <w:vAlign w:val="center"/>
          </w:tcPr>
          <w:p w:rsidR="0005778A" w:rsidRDefault="0005778A" w:rsidP="001E628B">
            <w:pPr>
              <w:jc w:val="center"/>
            </w:pPr>
            <w:r>
              <w:t>131°13'28"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446146,49</w:t>
            </w:r>
          </w:p>
        </w:tc>
        <w:tc>
          <w:tcPr>
            <w:tcW w:w="0" w:type="auto"/>
            <w:vAlign w:val="center"/>
          </w:tcPr>
          <w:p w:rsidR="0005778A" w:rsidRDefault="0005778A" w:rsidP="001E628B">
            <w:pPr>
              <w:jc w:val="center"/>
            </w:pPr>
            <w:r>
              <w:t>2221061,49</w:t>
            </w:r>
          </w:p>
        </w:tc>
      </w:tr>
      <w:tr w:rsidR="0005778A" w:rsidTr="001E628B">
        <w:trPr>
          <w:trHeight w:val="20"/>
        </w:trPr>
        <w:tc>
          <w:tcPr>
            <w:tcW w:w="0" w:type="auto"/>
            <w:vAlign w:val="center"/>
          </w:tcPr>
          <w:p w:rsidR="0005778A" w:rsidRDefault="0005778A" w:rsidP="001E628B">
            <w:pPr>
              <w:jc w:val="center"/>
            </w:pPr>
            <w:r>
              <w:t>940</w:t>
            </w:r>
          </w:p>
        </w:tc>
        <w:tc>
          <w:tcPr>
            <w:tcW w:w="0" w:type="auto"/>
            <w:vAlign w:val="center"/>
          </w:tcPr>
          <w:p w:rsidR="0005778A" w:rsidRDefault="0005778A" w:rsidP="001E628B">
            <w:pPr>
              <w:jc w:val="center"/>
            </w:pPr>
            <w:r>
              <w:t>222°20'24"</w:t>
            </w:r>
          </w:p>
        </w:tc>
        <w:tc>
          <w:tcPr>
            <w:tcW w:w="0" w:type="auto"/>
            <w:vAlign w:val="center"/>
          </w:tcPr>
          <w:p w:rsidR="0005778A" w:rsidRDefault="0005778A" w:rsidP="001E628B">
            <w:pPr>
              <w:jc w:val="center"/>
            </w:pPr>
            <w:r>
              <w:t>150,83</w:t>
            </w:r>
          </w:p>
        </w:tc>
        <w:tc>
          <w:tcPr>
            <w:tcW w:w="0" w:type="auto"/>
            <w:vAlign w:val="center"/>
          </w:tcPr>
          <w:p w:rsidR="0005778A" w:rsidRDefault="0005778A" w:rsidP="001E628B">
            <w:pPr>
              <w:jc w:val="center"/>
            </w:pPr>
            <w:r>
              <w:t>446147,54</w:t>
            </w:r>
          </w:p>
        </w:tc>
        <w:tc>
          <w:tcPr>
            <w:tcW w:w="0" w:type="auto"/>
            <w:vAlign w:val="center"/>
          </w:tcPr>
          <w:p w:rsidR="0005778A" w:rsidRDefault="0005778A" w:rsidP="001E628B">
            <w:pPr>
              <w:jc w:val="center"/>
            </w:pPr>
            <w:r>
              <w:t>2221060,57</w:t>
            </w:r>
          </w:p>
        </w:tc>
      </w:tr>
      <w:tr w:rsidR="0005778A" w:rsidTr="001E628B">
        <w:trPr>
          <w:trHeight w:val="20"/>
        </w:trPr>
        <w:tc>
          <w:tcPr>
            <w:tcW w:w="0" w:type="auto"/>
            <w:vAlign w:val="center"/>
          </w:tcPr>
          <w:p w:rsidR="0005778A" w:rsidRDefault="0005778A" w:rsidP="001E628B">
            <w:pPr>
              <w:jc w:val="center"/>
            </w:pPr>
            <w:r>
              <w:t>941</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446045,95</w:t>
            </w:r>
          </w:p>
        </w:tc>
        <w:tc>
          <w:tcPr>
            <w:tcW w:w="0" w:type="auto"/>
            <w:vAlign w:val="center"/>
          </w:tcPr>
          <w:p w:rsidR="0005778A" w:rsidRDefault="0005778A" w:rsidP="001E628B">
            <w:pPr>
              <w:jc w:val="center"/>
            </w:pPr>
            <w:r>
              <w:t>2220949,08</w:t>
            </w:r>
          </w:p>
        </w:tc>
      </w:tr>
      <w:tr w:rsidR="0005778A" w:rsidTr="001E628B">
        <w:trPr>
          <w:trHeight w:val="20"/>
        </w:trPr>
        <w:tc>
          <w:tcPr>
            <w:tcW w:w="0" w:type="auto"/>
            <w:vAlign w:val="center"/>
          </w:tcPr>
          <w:p w:rsidR="0005778A" w:rsidRDefault="0005778A" w:rsidP="001E628B">
            <w:pPr>
              <w:jc w:val="center"/>
            </w:pPr>
            <w:r>
              <w:t>942</w:t>
            </w:r>
          </w:p>
        </w:tc>
        <w:tc>
          <w:tcPr>
            <w:tcW w:w="0" w:type="auto"/>
            <w:vAlign w:val="center"/>
          </w:tcPr>
          <w:p w:rsidR="0005778A" w:rsidRDefault="0005778A" w:rsidP="001E628B">
            <w:pPr>
              <w:jc w:val="center"/>
            </w:pPr>
            <w:r>
              <w:t>220°52'25"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446044,60</w:t>
            </w:r>
          </w:p>
        </w:tc>
        <w:tc>
          <w:tcPr>
            <w:tcW w:w="0" w:type="auto"/>
            <w:vAlign w:val="center"/>
          </w:tcPr>
          <w:p w:rsidR="0005778A" w:rsidRDefault="0005778A" w:rsidP="001E628B">
            <w:pPr>
              <w:jc w:val="center"/>
            </w:pPr>
            <w:r>
              <w:t>2220950,25</w:t>
            </w:r>
          </w:p>
        </w:tc>
      </w:tr>
      <w:tr w:rsidR="0005778A" w:rsidTr="001E628B">
        <w:trPr>
          <w:trHeight w:val="20"/>
        </w:trPr>
        <w:tc>
          <w:tcPr>
            <w:tcW w:w="0" w:type="auto"/>
            <w:vAlign w:val="center"/>
          </w:tcPr>
          <w:p w:rsidR="0005778A" w:rsidRDefault="0005778A" w:rsidP="001E628B">
            <w:pPr>
              <w:jc w:val="center"/>
            </w:pPr>
            <w:r>
              <w:t>943</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446035,34</w:t>
            </w:r>
          </w:p>
        </w:tc>
        <w:tc>
          <w:tcPr>
            <w:tcW w:w="0" w:type="auto"/>
            <w:vAlign w:val="center"/>
          </w:tcPr>
          <w:p w:rsidR="0005778A" w:rsidRDefault="0005778A" w:rsidP="001E628B">
            <w:pPr>
              <w:jc w:val="center"/>
            </w:pPr>
            <w:r>
              <w:t>2220939,55</w:t>
            </w:r>
          </w:p>
        </w:tc>
      </w:tr>
      <w:tr w:rsidR="0005778A" w:rsidTr="001E628B">
        <w:trPr>
          <w:trHeight w:val="20"/>
        </w:trPr>
        <w:tc>
          <w:tcPr>
            <w:tcW w:w="0" w:type="auto"/>
            <w:vAlign w:val="center"/>
          </w:tcPr>
          <w:p w:rsidR="0005778A" w:rsidRDefault="0005778A" w:rsidP="001E628B">
            <w:pPr>
              <w:jc w:val="center"/>
            </w:pPr>
            <w:r>
              <w:t>944</w:t>
            </w:r>
          </w:p>
        </w:tc>
        <w:tc>
          <w:tcPr>
            <w:tcW w:w="0" w:type="auto"/>
            <w:vAlign w:val="center"/>
          </w:tcPr>
          <w:p w:rsidR="0005778A" w:rsidRDefault="0005778A" w:rsidP="001E628B">
            <w:pPr>
              <w:jc w:val="center"/>
            </w:pPr>
            <w:r>
              <w:t>222°21'40"</w:t>
            </w:r>
          </w:p>
        </w:tc>
        <w:tc>
          <w:tcPr>
            <w:tcW w:w="0" w:type="auto"/>
            <w:vAlign w:val="center"/>
          </w:tcPr>
          <w:p w:rsidR="0005778A" w:rsidRDefault="0005778A" w:rsidP="001E628B">
            <w:pPr>
              <w:jc w:val="center"/>
            </w:pPr>
            <w:r>
              <w:t>150,82</w:t>
            </w:r>
          </w:p>
        </w:tc>
        <w:tc>
          <w:tcPr>
            <w:tcW w:w="0" w:type="auto"/>
            <w:vAlign w:val="center"/>
          </w:tcPr>
          <w:p w:rsidR="0005778A" w:rsidRDefault="0005778A" w:rsidP="001E628B">
            <w:pPr>
              <w:jc w:val="center"/>
            </w:pPr>
            <w:r>
              <w:t>446036,41</w:t>
            </w:r>
          </w:p>
        </w:tc>
        <w:tc>
          <w:tcPr>
            <w:tcW w:w="0" w:type="auto"/>
            <w:vAlign w:val="center"/>
          </w:tcPr>
          <w:p w:rsidR="0005778A" w:rsidRDefault="0005778A" w:rsidP="001E628B">
            <w:pPr>
              <w:jc w:val="center"/>
            </w:pPr>
            <w:r>
              <w:t>2220938,63</w:t>
            </w:r>
          </w:p>
        </w:tc>
      </w:tr>
      <w:tr w:rsidR="0005778A" w:rsidTr="001E628B">
        <w:trPr>
          <w:trHeight w:val="20"/>
        </w:trPr>
        <w:tc>
          <w:tcPr>
            <w:tcW w:w="0" w:type="auto"/>
            <w:vAlign w:val="center"/>
          </w:tcPr>
          <w:p w:rsidR="0005778A" w:rsidRDefault="0005778A" w:rsidP="001E628B">
            <w:pPr>
              <w:jc w:val="center"/>
            </w:pPr>
            <w:r>
              <w:t>945</w:t>
            </w:r>
          </w:p>
        </w:tc>
        <w:tc>
          <w:tcPr>
            <w:tcW w:w="0" w:type="auto"/>
            <w:vAlign w:val="center"/>
          </w:tcPr>
          <w:p w:rsidR="0005778A" w:rsidRDefault="0005778A" w:rsidP="001E628B">
            <w:pPr>
              <w:jc w:val="center"/>
            </w:pPr>
            <w:r>
              <w:t>310°48'54"</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445934,79</w:t>
            </w:r>
          </w:p>
        </w:tc>
        <w:tc>
          <w:tcPr>
            <w:tcW w:w="0" w:type="auto"/>
            <w:vAlign w:val="center"/>
          </w:tcPr>
          <w:p w:rsidR="0005778A" w:rsidRDefault="0005778A" w:rsidP="001E628B">
            <w:pPr>
              <w:jc w:val="center"/>
            </w:pPr>
            <w:r>
              <w:t>2220827,19</w:t>
            </w:r>
          </w:p>
        </w:tc>
      </w:tr>
      <w:tr w:rsidR="0005778A" w:rsidTr="001E628B">
        <w:trPr>
          <w:trHeight w:val="20"/>
        </w:trPr>
        <w:tc>
          <w:tcPr>
            <w:tcW w:w="0" w:type="auto"/>
            <w:vAlign w:val="center"/>
          </w:tcPr>
          <w:p w:rsidR="0005778A" w:rsidRDefault="0005778A" w:rsidP="001E628B">
            <w:pPr>
              <w:jc w:val="center"/>
            </w:pPr>
            <w:r>
              <w:t>946</w:t>
            </w:r>
          </w:p>
        </w:tc>
        <w:tc>
          <w:tcPr>
            <w:tcW w:w="0" w:type="auto"/>
            <w:vAlign w:val="center"/>
          </w:tcPr>
          <w:p w:rsidR="0005778A" w:rsidRDefault="0005778A" w:rsidP="001E628B">
            <w:pPr>
              <w:jc w:val="center"/>
            </w:pPr>
            <w:r>
              <w:t>220°52'10"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445933,47</w:t>
            </w:r>
          </w:p>
        </w:tc>
        <w:tc>
          <w:tcPr>
            <w:tcW w:w="0" w:type="auto"/>
            <w:vAlign w:val="center"/>
          </w:tcPr>
          <w:p w:rsidR="0005778A" w:rsidRDefault="0005778A" w:rsidP="001E628B">
            <w:pPr>
              <w:jc w:val="center"/>
            </w:pPr>
            <w:r>
              <w:t>2220828,33</w:t>
            </w:r>
          </w:p>
        </w:tc>
      </w:tr>
      <w:tr w:rsidR="0005778A" w:rsidTr="001E628B">
        <w:trPr>
          <w:trHeight w:val="20"/>
        </w:trPr>
        <w:tc>
          <w:tcPr>
            <w:tcW w:w="0" w:type="auto"/>
            <w:vAlign w:val="center"/>
          </w:tcPr>
          <w:p w:rsidR="0005778A" w:rsidRDefault="0005778A" w:rsidP="001E628B">
            <w:pPr>
              <w:jc w:val="center"/>
            </w:pPr>
            <w:r>
              <w:t>947</w:t>
            </w:r>
          </w:p>
        </w:tc>
        <w:tc>
          <w:tcPr>
            <w:tcW w:w="0" w:type="auto"/>
            <w:vAlign w:val="center"/>
          </w:tcPr>
          <w:p w:rsidR="0005778A" w:rsidRDefault="0005778A" w:rsidP="001E628B">
            <w:pPr>
              <w:jc w:val="center"/>
            </w:pPr>
            <w:r>
              <w:t>130°54'52"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445924,22</w:t>
            </w:r>
          </w:p>
        </w:tc>
        <w:tc>
          <w:tcPr>
            <w:tcW w:w="0" w:type="auto"/>
            <w:vAlign w:val="center"/>
          </w:tcPr>
          <w:p w:rsidR="0005778A" w:rsidRDefault="0005778A" w:rsidP="001E628B">
            <w:pPr>
              <w:jc w:val="center"/>
            </w:pPr>
            <w:r>
              <w:t>2220817,64</w:t>
            </w:r>
          </w:p>
        </w:tc>
      </w:tr>
      <w:tr w:rsidR="0005778A" w:rsidTr="001E628B">
        <w:trPr>
          <w:trHeight w:val="20"/>
        </w:trPr>
        <w:tc>
          <w:tcPr>
            <w:tcW w:w="0" w:type="auto"/>
            <w:vAlign w:val="center"/>
          </w:tcPr>
          <w:p w:rsidR="0005778A" w:rsidRDefault="0005778A" w:rsidP="001E628B">
            <w:pPr>
              <w:jc w:val="center"/>
            </w:pPr>
            <w:r>
              <w:t>948</w:t>
            </w:r>
          </w:p>
        </w:tc>
        <w:tc>
          <w:tcPr>
            <w:tcW w:w="0" w:type="auto"/>
            <w:vAlign w:val="center"/>
          </w:tcPr>
          <w:p w:rsidR="0005778A" w:rsidRDefault="0005778A" w:rsidP="001E628B">
            <w:pPr>
              <w:jc w:val="center"/>
            </w:pPr>
            <w:r>
              <w:t>222°20'44"</w:t>
            </w:r>
          </w:p>
        </w:tc>
        <w:tc>
          <w:tcPr>
            <w:tcW w:w="0" w:type="auto"/>
            <w:vAlign w:val="center"/>
          </w:tcPr>
          <w:p w:rsidR="0005778A" w:rsidRDefault="0005778A" w:rsidP="001E628B">
            <w:pPr>
              <w:jc w:val="center"/>
            </w:pPr>
            <w:r>
              <w:t>45,04</w:t>
            </w:r>
          </w:p>
        </w:tc>
        <w:tc>
          <w:tcPr>
            <w:tcW w:w="0" w:type="auto"/>
            <w:vAlign w:val="center"/>
          </w:tcPr>
          <w:p w:rsidR="0005778A" w:rsidRDefault="0005778A" w:rsidP="001E628B">
            <w:pPr>
              <w:jc w:val="center"/>
            </w:pPr>
            <w:r>
              <w:t>445925,27</w:t>
            </w:r>
          </w:p>
        </w:tc>
        <w:tc>
          <w:tcPr>
            <w:tcW w:w="0" w:type="auto"/>
            <w:vAlign w:val="center"/>
          </w:tcPr>
          <w:p w:rsidR="0005778A" w:rsidRDefault="0005778A" w:rsidP="001E628B">
            <w:pPr>
              <w:jc w:val="center"/>
            </w:pPr>
            <w:r>
              <w:t>2220816,73</w:t>
            </w:r>
          </w:p>
        </w:tc>
      </w:tr>
      <w:tr w:rsidR="0005778A" w:rsidTr="001E628B">
        <w:trPr>
          <w:trHeight w:val="20"/>
        </w:trPr>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53°27'53"</w:t>
            </w:r>
          </w:p>
        </w:tc>
        <w:tc>
          <w:tcPr>
            <w:tcW w:w="0" w:type="auto"/>
            <w:vAlign w:val="center"/>
          </w:tcPr>
          <w:p w:rsidR="0005778A" w:rsidRDefault="0005778A" w:rsidP="001E628B">
            <w:pPr>
              <w:jc w:val="center"/>
            </w:pPr>
            <w:r>
              <w:t>60,62</w:t>
            </w:r>
          </w:p>
        </w:tc>
        <w:tc>
          <w:tcPr>
            <w:tcW w:w="0" w:type="auto"/>
            <w:vAlign w:val="center"/>
          </w:tcPr>
          <w:p w:rsidR="0005778A" w:rsidRDefault="0005778A" w:rsidP="001E628B">
            <w:pPr>
              <w:jc w:val="center"/>
            </w:pPr>
            <w:r>
              <w:t>445894,93</w:t>
            </w:r>
          </w:p>
        </w:tc>
        <w:tc>
          <w:tcPr>
            <w:tcW w:w="0" w:type="auto"/>
            <w:vAlign w:val="center"/>
          </w:tcPr>
          <w:p w:rsidR="0005778A" w:rsidRDefault="0005778A" w:rsidP="001E628B">
            <w:pPr>
              <w:jc w:val="center"/>
            </w:pPr>
            <w:r>
              <w:t>2220783,44</w:t>
            </w:r>
          </w:p>
        </w:tc>
      </w:tr>
      <w:tr w:rsidR="0005778A" w:rsidTr="001E628B">
        <w:tc>
          <w:tcPr>
            <w:tcW w:w="0" w:type="auto"/>
            <w:gridSpan w:val="5"/>
            <w:vAlign w:val="center"/>
          </w:tcPr>
          <w:p w:rsidR="0005778A" w:rsidRDefault="0005778A" w:rsidP="001E628B">
            <w:r>
              <w:lastRenderedPageBreak/>
              <w:t>№ 20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63:31:1403003:67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:67/чзу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16475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Федяшев Владимир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266°45'44"</w:t>
            </w:r>
          </w:p>
        </w:tc>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446173,32</w:t>
            </w:r>
          </w:p>
        </w:tc>
        <w:tc>
          <w:tcPr>
            <w:tcW w:w="0" w:type="auto"/>
            <w:vAlign w:val="center"/>
          </w:tcPr>
          <w:p w:rsidR="0005778A" w:rsidRDefault="0005778A" w:rsidP="001E628B">
            <w:pPr>
              <w:jc w:val="center"/>
            </w:pPr>
            <w:r>
              <w:t>2222243,94</w:t>
            </w:r>
          </w:p>
        </w:tc>
      </w:tr>
      <w:tr w:rsidR="0005778A" w:rsidTr="001E628B">
        <w:trPr>
          <w:trHeight w:val="20"/>
        </w:trPr>
        <w:tc>
          <w:tcPr>
            <w:tcW w:w="0" w:type="auto"/>
            <w:vAlign w:val="center"/>
          </w:tcPr>
          <w:p w:rsidR="0005778A" w:rsidRDefault="0005778A" w:rsidP="001E628B">
            <w:pPr>
              <w:jc w:val="center"/>
            </w:pPr>
            <w:r>
              <w:t>2002</w:t>
            </w:r>
          </w:p>
        </w:tc>
        <w:tc>
          <w:tcPr>
            <w:tcW w:w="0" w:type="auto"/>
            <w:vAlign w:val="center"/>
          </w:tcPr>
          <w:p w:rsidR="0005778A" w:rsidRDefault="0005778A" w:rsidP="001E628B">
            <w:pPr>
              <w:jc w:val="center"/>
            </w:pPr>
            <w:r>
              <w:t>175°48'10"</w:t>
            </w:r>
          </w:p>
        </w:tc>
        <w:tc>
          <w:tcPr>
            <w:tcW w:w="0" w:type="auto"/>
            <w:vAlign w:val="center"/>
          </w:tcPr>
          <w:p w:rsidR="0005778A" w:rsidRDefault="0005778A" w:rsidP="001E628B">
            <w:pPr>
              <w:jc w:val="center"/>
            </w:pPr>
            <w:r>
              <w:t>149,75</w:t>
            </w:r>
          </w:p>
        </w:tc>
        <w:tc>
          <w:tcPr>
            <w:tcW w:w="0" w:type="auto"/>
            <w:vAlign w:val="center"/>
          </w:tcPr>
          <w:p w:rsidR="0005778A" w:rsidRDefault="0005778A" w:rsidP="001E628B">
            <w:pPr>
              <w:jc w:val="center"/>
            </w:pPr>
            <w:r>
              <w:t>446162,36</w:t>
            </w:r>
          </w:p>
        </w:tc>
        <w:tc>
          <w:tcPr>
            <w:tcW w:w="0" w:type="auto"/>
            <w:vAlign w:val="center"/>
          </w:tcPr>
          <w:p w:rsidR="0005778A" w:rsidRDefault="0005778A" w:rsidP="001E628B">
            <w:pPr>
              <w:jc w:val="center"/>
            </w:pPr>
            <w:r>
              <w:t>2222243,32</w:t>
            </w:r>
          </w:p>
        </w:tc>
      </w:tr>
      <w:tr w:rsidR="0005778A" w:rsidTr="001E628B">
        <w:trPr>
          <w:trHeight w:val="20"/>
        </w:trPr>
        <w:tc>
          <w:tcPr>
            <w:tcW w:w="0" w:type="auto"/>
            <w:vAlign w:val="center"/>
          </w:tcPr>
          <w:p w:rsidR="0005778A" w:rsidRDefault="0005778A" w:rsidP="001E628B">
            <w:pPr>
              <w:jc w:val="center"/>
            </w:pPr>
            <w:r>
              <w:t>2465</w:t>
            </w:r>
          </w:p>
        </w:tc>
        <w:tc>
          <w:tcPr>
            <w:tcW w:w="0" w:type="auto"/>
            <w:vAlign w:val="center"/>
          </w:tcPr>
          <w:p w:rsidR="0005778A" w:rsidRDefault="0005778A" w:rsidP="001E628B">
            <w:pPr>
              <w:jc w:val="center"/>
            </w:pPr>
            <w:r>
              <w:t>265°28'4"</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446173,32</w:t>
            </w:r>
          </w:p>
        </w:tc>
        <w:tc>
          <w:tcPr>
            <w:tcW w:w="0" w:type="auto"/>
            <w:vAlign w:val="center"/>
          </w:tcPr>
          <w:p w:rsidR="0005778A" w:rsidRDefault="0005778A" w:rsidP="001E628B">
            <w:pPr>
              <w:jc w:val="center"/>
            </w:pPr>
            <w:r>
              <w:t>2222093,97</w:t>
            </w:r>
          </w:p>
        </w:tc>
      </w:tr>
      <w:tr w:rsidR="0005778A" w:rsidTr="001E628B">
        <w:trPr>
          <w:trHeight w:val="20"/>
        </w:trPr>
        <w:tc>
          <w:tcPr>
            <w:tcW w:w="0" w:type="auto"/>
            <w:vAlign w:val="center"/>
          </w:tcPr>
          <w:p w:rsidR="0005778A" w:rsidRDefault="0005778A" w:rsidP="001E628B">
            <w:pPr>
              <w:jc w:val="center"/>
            </w:pPr>
            <w:r>
              <w:t>2466</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446171,68</w:t>
            </w:r>
          </w:p>
        </w:tc>
        <w:tc>
          <w:tcPr>
            <w:tcW w:w="0" w:type="auto"/>
            <w:vAlign w:val="center"/>
          </w:tcPr>
          <w:p w:rsidR="0005778A" w:rsidRDefault="0005778A" w:rsidP="001E628B">
            <w:pPr>
              <w:jc w:val="center"/>
            </w:pPr>
            <w:r>
              <w:t>2222093,84</w:t>
            </w:r>
          </w:p>
        </w:tc>
      </w:tr>
      <w:tr w:rsidR="0005778A" w:rsidTr="001E628B">
        <w:trPr>
          <w:trHeight w:val="20"/>
        </w:trPr>
        <w:tc>
          <w:tcPr>
            <w:tcW w:w="0" w:type="auto"/>
            <w:vAlign w:val="center"/>
          </w:tcPr>
          <w:p w:rsidR="0005778A" w:rsidRDefault="0005778A" w:rsidP="001E628B">
            <w:pPr>
              <w:jc w:val="center"/>
            </w:pPr>
            <w:r>
              <w:t>2467</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446172,78</w:t>
            </w:r>
          </w:p>
        </w:tc>
        <w:tc>
          <w:tcPr>
            <w:tcW w:w="0" w:type="auto"/>
            <w:vAlign w:val="center"/>
          </w:tcPr>
          <w:p w:rsidR="0005778A" w:rsidRDefault="0005778A" w:rsidP="001E628B">
            <w:pPr>
              <w:jc w:val="center"/>
            </w:pPr>
            <w:r>
              <w:t>2222079,74</w:t>
            </w:r>
          </w:p>
        </w:tc>
      </w:tr>
      <w:tr w:rsidR="0005778A" w:rsidTr="001E628B">
        <w:trPr>
          <w:trHeight w:val="20"/>
        </w:trPr>
        <w:tc>
          <w:tcPr>
            <w:tcW w:w="0" w:type="auto"/>
            <w:vAlign w:val="center"/>
          </w:tcPr>
          <w:p w:rsidR="0005778A" w:rsidRDefault="0005778A" w:rsidP="001E628B">
            <w:pPr>
              <w:jc w:val="center"/>
            </w:pPr>
            <w:r>
              <w:t>2468</w:t>
            </w:r>
          </w:p>
        </w:tc>
        <w:tc>
          <w:tcPr>
            <w:tcW w:w="0" w:type="auto"/>
            <w:vAlign w:val="center"/>
          </w:tcPr>
          <w:p w:rsidR="0005778A" w:rsidRDefault="0005778A" w:rsidP="001E628B">
            <w:pPr>
              <w:jc w:val="center"/>
            </w:pPr>
            <w:r>
              <w:t>175°47'35"</w:t>
            </w:r>
          </w:p>
        </w:tc>
        <w:tc>
          <w:tcPr>
            <w:tcW w:w="0" w:type="auto"/>
            <w:vAlign w:val="center"/>
          </w:tcPr>
          <w:p w:rsidR="0005778A" w:rsidRDefault="0005778A" w:rsidP="001E628B">
            <w:pPr>
              <w:jc w:val="center"/>
            </w:pPr>
            <w:r>
              <w:t>150,77</w:t>
            </w:r>
          </w:p>
        </w:tc>
        <w:tc>
          <w:tcPr>
            <w:tcW w:w="0" w:type="auto"/>
            <w:vAlign w:val="center"/>
          </w:tcPr>
          <w:p w:rsidR="0005778A" w:rsidRDefault="0005778A" w:rsidP="001E628B">
            <w:pPr>
              <w:jc w:val="center"/>
            </w:pPr>
            <w:r>
              <w:t>446174,36</w:t>
            </w:r>
          </w:p>
        </w:tc>
        <w:tc>
          <w:tcPr>
            <w:tcW w:w="0" w:type="auto"/>
            <w:vAlign w:val="center"/>
          </w:tcPr>
          <w:p w:rsidR="0005778A" w:rsidRDefault="0005778A" w:rsidP="001E628B">
            <w:pPr>
              <w:jc w:val="center"/>
            </w:pPr>
            <w:r>
              <w:t>2222079,87</w:t>
            </w:r>
          </w:p>
        </w:tc>
      </w:tr>
      <w:tr w:rsidR="0005778A" w:rsidTr="001E628B">
        <w:trPr>
          <w:trHeight w:val="20"/>
        </w:trPr>
        <w:tc>
          <w:tcPr>
            <w:tcW w:w="0" w:type="auto"/>
            <w:vAlign w:val="center"/>
          </w:tcPr>
          <w:p w:rsidR="0005778A" w:rsidRDefault="0005778A" w:rsidP="001E628B">
            <w:pPr>
              <w:jc w:val="center"/>
            </w:pPr>
            <w:r>
              <w:t>2469</w:t>
            </w:r>
          </w:p>
        </w:tc>
        <w:tc>
          <w:tcPr>
            <w:tcW w:w="0" w:type="auto"/>
            <w:vAlign w:val="center"/>
          </w:tcPr>
          <w:p w:rsidR="0005778A" w:rsidRDefault="0005778A" w:rsidP="001E628B">
            <w:pPr>
              <w:jc w:val="center"/>
            </w:pPr>
            <w:r>
              <w:t>265°44'15"</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446185,42</w:t>
            </w:r>
          </w:p>
        </w:tc>
        <w:tc>
          <w:tcPr>
            <w:tcW w:w="0" w:type="auto"/>
            <w:vAlign w:val="center"/>
          </w:tcPr>
          <w:p w:rsidR="0005778A" w:rsidRDefault="0005778A" w:rsidP="001E628B">
            <w:pPr>
              <w:jc w:val="center"/>
            </w:pPr>
            <w:r>
              <w:t>2221929,51</w:t>
            </w:r>
          </w:p>
        </w:tc>
      </w:tr>
      <w:tr w:rsidR="0005778A" w:rsidTr="001E628B">
        <w:trPr>
          <w:trHeight w:val="20"/>
        </w:trPr>
        <w:tc>
          <w:tcPr>
            <w:tcW w:w="0" w:type="auto"/>
            <w:vAlign w:val="center"/>
          </w:tcPr>
          <w:p w:rsidR="0005778A" w:rsidRDefault="0005778A" w:rsidP="001E628B">
            <w:pPr>
              <w:jc w:val="center"/>
            </w:pPr>
            <w:r>
              <w:t>2470</w:t>
            </w:r>
          </w:p>
        </w:tc>
        <w:tc>
          <w:tcPr>
            <w:tcW w:w="0" w:type="auto"/>
            <w:vAlign w:val="center"/>
          </w:tcPr>
          <w:p w:rsidR="0005778A" w:rsidRDefault="0005778A" w:rsidP="001E628B">
            <w:pPr>
              <w:jc w:val="center"/>
            </w:pPr>
            <w:r>
              <w:t>175°32'32"</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446183,81</w:t>
            </w:r>
          </w:p>
        </w:tc>
        <w:tc>
          <w:tcPr>
            <w:tcW w:w="0" w:type="auto"/>
            <w:vAlign w:val="center"/>
          </w:tcPr>
          <w:p w:rsidR="0005778A" w:rsidRDefault="0005778A" w:rsidP="001E628B">
            <w:pPr>
              <w:jc w:val="center"/>
            </w:pPr>
            <w:r>
              <w:t>2221929,39</w:t>
            </w:r>
          </w:p>
        </w:tc>
      </w:tr>
      <w:tr w:rsidR="0005778A" w:rsidTr="001E628B">
        <w:trPr>
          <w:trHeight w:val="20"/>
        </w:trPr>
        <w:tc>
          <w:tcPr>
            <w:tcW w:w="0" w:type="auto"/>
            <w:vAlign w:val="center"/>
          </w:tcPr>
          <w:p w:rsidR="0005778A" w:rsidRDefault="0005778A" w:rsidP="001E628B">
            <w:pPr>
              <w:jc w:val="center"/>
            </w:pPr>
            <w:r>
              <w:t>2471</w:t>
            </w:r>
          </w:p>
        </w:tc>
        <w:tc>
          <w:tcPr>
            <w:tcW w:w="0" w:type="auto"/>
            <w:vAlign w:val="center"/>
          </w:tcPr>
          <w:p w:rsidR="0005778A" w:rsidRDefault="0005778A" w:rsidP="001E628B">
            <w:pPr>
              <w:jc w:val="center"/>
            </w:pPr>
            <w:r>
              <w:t>85°56'26"</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446184,91</w:t>
            </w:r>
          </w:p>
        </w:tc>
        <w:tc>
          <w:tcPr>
            <w:tcW w:w="0" w:type="auto"/>
            <w:vAlign w:val="center"/>
          </w:tcPr>
          <w:p w:rsidR="0005778A" w:rsidRDefault="0005778A" w:rsidP="001E628B">
            <w:pPr>
              <w:jc w:val="center"/>
            </w:pPr>
            <w:r>
              <w:t>2221915,28</w:t>
            </w:r>
          </w:p>
        </w:tc>
      </w:tr>
      <w:tr w:rsidR="0005778A" w:rsidTr="001E628B">
        <w:trPr>
          <w:trHeight w:val="20"/>
        </w:trPr>
        <w:tc>
          <w:tcPr>
            <w:tcW w:w="0" w:type="auto"/>
            <w:vAlign w:val="center"/>
          </w:tcPr>
          <w:p w:rsidR="0005778A" w:rsidRDefault="0005778A" w:rsidP="001E628B">
            <w:pPr>
              <w:jc w:val="center"/>
            </w:pPr>
            <w:r>
              <w:t>2472</w:t>
            </w:r>
          </w:p>
        </w:tc>
        <w:tc>
          <w:tcPr>
            <w:tcW w:w="0" w:type="auto"/>
            <w:vAlign w:val="center"/>
          </w:tcPr>
          <w:p w:rsidR="0005778A" w:rsidRDefault="0005778A" w:rsidP="001E628B">
            <w:pPr>
              <w:jc w:val="center"/>
            </w:pPr>
            <w:r>
              <w:t>175°48'3"</w:t>
            </w:r>
          </w:p>
        </w:tc>
        <w:tc>
          <w:tcPr>
            <w:tcW w:w="0" w:type="auto"/>
            <w:vAlign w:val="center"/>
          </w:tcPr>
          <w:p w:rsidR="0005778A" w:rsidRDefault="0005778A" w:rsidP="001E628B">
            <w:pPr>
              <w:jc w:val="center"/>
            </w:pPr>
            <w:r>
              <w:t>135,88</w:t>
            </w:r>
          </w:p>
        </w:tc>
        <w:tc>
          <w:tcPr>
            <w:tcW w:w="0" w:type="auto"/>
            <w:vAlign w:val="center"/>
          </w:tcPr>
          <w:p w:rsidR="0005778A" w:rsidRDefault="0005778A" w:rsidP="001E628B">
            <w:pPr>
              <w:jc w:val="center"/>
            </w:pPr>
            <w:r>
              <w:t>446186,46</w:t>
            </w:r>
          </w:p>
        </w:tc>
        <w:tc>
          <w:tcPr>
            <w:tcW w:w="0" w:type="auto"/>
            <w:vAlign w:val="center"/>
          </w:tcPr>
          <w:p w:rsidR="0005778A" w:rsidRDefault="0005778A" w:rsidP="001E628B">
            <w:pPr>
              <w:jc w:val="center"/>
            </w:pPr>
            <w:r>
              <w:t>2221915,39</w:t>
            </w:r>
          </w:p>
        </w:tc>
      </w:tr>
      <w:tr w:rsidR="0005778A" w:rsidTr="001E628B">
        <w:trPr>
          <w:trHeight w:val="20"/>
        </w:trPr>
        <w:tc>
          <w:tcPr>
            <w:tcW w:w="0" w:type="auto"/>
            <w:vAlign w:val="center"/>
          </w:tcPr>
          <w:p w:rsidR="0005778A" w:rsidRDefault="0005778A" w:rsidP="001E628B">
            <w:pPr>
              <w:jc w:val="center"/>
            </w:pPr>
            <w:r>
              <w:t>2473</w:t>
            </w:r>
          </w:p>
        </w:tc>
        <w:tc>
          <w:tcPr>
            <w:tcW w:w="0" w:type="auto"/>
            <w:vAlign w:val="center"/>
          </w:tcPr>
          <w:p w:rsidR="0005778A" w:rsidRDefault="0005778A" w:rsidP="001E628B">
            <w:pPr>
              <w:jc w:val="center"/>
            </w:pPr>
            <w:r>
              <w:t>264°54'15"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446196,41</w:t>
            </w:r>
          </w:p>
        </w:tc>
        <w:tc>
          <w:tcPr>
            <w:tcW w:w="0" w:type="auto"/>
            <w:vAlign w:val="center"/>
          </w:tcPr>
          <w:p w:rsidR="0005778A" w:rsidRDefault="0005778A" w:rsidP="001E628B">
            <w:pPr>
              <w:jc w:val="center"/>
            </w:pPr>
            <w:r>
              <w:t>2221779,87</w:t>
            </w:r>
          </w:p>
        </w:tc>
      </w:tr>
      <w:tr w:rsidR="0005778A" w:rsidTr="001E628B">
        <w:trPr>
          <w:trHeight w:val="20"/>
        </w:trPr>
        <w:tc>
          <w:tcPr>
            <w:tcW w:w="0" w:type="auto"/>
            <w:vAlign w:val="center"/>
          </w:tcPr>
          <w:p w:rsidR="0005778A" w:rsidRDefault="0005778A" w:rsidP="001E628B">
            <w:pPr>
              <w:jc w:val="center"/>
            </w:pPr>
            <w:r>
              <w:t>2474</w:t>
            </w:r>
          </w:p>
        </w:tc>
        <w:tc>
          <w:tcPr>
            <w:tcW w:w="0" w:type="auto"/>
            <w:vAlign w:val="center"/>
          </w:tcPr>
          <w:p w:rsidR="0005778A" w:rsidRDefault="0005778A" w:rsidP="001E628B">
            <w:pPr>
              <w:jc w:val="center"/>
            </w:pPr>
            <w:r>
              <w:t>175°31'58"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446194,84</w:t>
            </w:r>
          </w:p>
        </w:tc>
        <w:tc>
          <w:tcPr>
            <w:tcW w:w="0" w:type="auto"/>
            <w:vAlign w:val="center"/>
          </w:tcPr>
          <w:p w:rsidR="0005778A" w:rsidRDefault="0005778A" w:rsidP="001E628B">
            <w:pPr>
              <w:jc w:val="center"/>
            </w:pPr>
            <w:r>
              <w:t>2221779,73</w:t>
            </w:r>
          </w:p>
        </w:tc>
      </w:tr>
      <w:tr w:rsidR="0005778A" w:rsidTr="001E628B">
        <w:trPr>
          <w:trHeight w:val="20"/>
        </w:trPr>
        <w:tc>
          <w:tcPr>
            <w:tcW w:w="0" w:type="auto"/>
            <w:vAlign w:val="center"/>
          </w:tcPr>
          <w:p w:rsidR="0005778A" w:rsidRDefault="0005778A" w:rsidP="001E628B">
            <w:pPr>
              <w:jc w:val="center"/>
            </w:pPr>
            <w:r>
              <w:t>2475</w:t>
            </w:r>
          </w:p>
        </w:tc>
        <w:tc>
          <w:tcPr>
            <w:tcW w:w="0" w:type="auto"/>
            <w:vAlign w:val="center"/>
          </w:tcPr>
          <w:p w:rsidR="0005778A" w:rsidRDefault="0005778A" w:rsidP="001E628B">
            <w:pPr>
              <w:jc w:val="center"/>
            </w:pPr>
            <w:r>
              <w:t>85°50'1"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446195,94</w:t>
            </w:r>
          </w:p>
        </w:tc>
        <w:tc>
          <w:tcPr>
            <w:tcW w:w="0" w:type="auto"/>
            <w:vAlign w:val="center"/>
          </w:tcPr>
          <w:p w:rsidR="0005778A" w:rsidRDefault="0005778A" w:rsidP="001E628B">
            <w:pPr>
              <w:jc w:val="center"/>
            </w:pPr>
            <w:r>
              <w:t>2221765,65</w:t>
            </w:r>
          </w:p>
        </w:tc>
      </w:tr>
      <w:tr w:rsidR="0005778A" w:rsidTr="001E628B">
        <w:trPr>
          <w:trHeight w:val="20"/>
        </w:trPr>
        <w:tc>
          <w:tcPr>
            <w:tcW w:w="0" w:type="auto"/>
            <w:vAlign w:val="center"/>
          </w:tcPr>
          <w:p w:rsidR="0005778A" w:rsidRDefault="0005778A" w:rsidP="001E628B">
            <w:pPr>
              <w:jc w:val="center"/>
            </w:pPr>
            <w:r>
              <w:t>2476</w:t>
            </w:r>
          </w:p>
        </w:tc>
        <w:tc>
          <w:tcPr>
            <w:tcW w:w="0" w:type="auto"/>
            <w:vAlign w:val="center"/>
          </w:tcPr>
          <w:p w:rsidR="0005778A" w:rsidRDefault="0005778A" w:rsidP="001E628B">
            <w:pPr>
              <w:jc w:val="center"/>
            </w:pPr>
            <w:r>
              <w:t>175°46'32"</w:t>
            </w:r>
          </w:p>
        </w:tc>
        <w:tc>
          <w:tcPr>
            <w:tcW w:w="0" w:type="auto"/>
            <w:vAlign w:val="center"/>
          </w:tcPr>
          <w:p w:rsidR="0005778A" w:rsidRDefault="0005778A" w:rsidP="001E628B">
            <w:pPr>
              <w:jc w:val="center"/>
            </w:pPr>
            <w:r>
              <w:t>145,8</w:t>
            </w:r>
          </w:p>
        </w:tc>
        <w:tc>
          <w:tcPr>
            <w:tcW w:w="0" w:type="auto"/>
            <w:vAlign w:val="center"/>
          </w:tcPr>
          <w:p w:rsidR="0005778A" w:rsidRDefault="0005778A" w:rsidP="001E628B">
            <w:pPr>
              <w:jc w:val="center"/>
            </w:pPr>
            <w:r>
              <w:t>446197,45</w:t>
            </w:r>
          </w:p>
        </w:tc>
        <w:tc>
          <w:tcPr>
            <w:tcW w:w="0" w:type="auto"/>
            <w:vAlign w:val="center"/>
          </w:tcPr>
          <w:p w:rsidR="0005778A" w:rsidRDefault="0005778A" w:rsidP="001E628B">
            <w:pPr>
              <w:jc w:val="center"/>
            </w:pPr>
            <w:r>
              <w:t>2221765,76</w:t>
            </w:r>
          </w:p>
        </w:tc>
      </w:tr>
      <w:tr w:rsidR="0005778A" w:rsidTr="001E628B">
        <w:trPr>
          <w:trHeight w:val="20"/>
        </w:trPr>
        <w:tc>
          <w:tcPr>
            <w:tcW w:w="0" w:type="auto"/>
            <w:vAlign w:val="center"/>
          </w:tcPr>
          <w:p w:rsidR="0005778A" w:rsidRDefault="0005778A" w:rsidP="001E628B">
            <w:pPr>
              <w:jc w:val="center"/>
            </w:pPr>
            <w:r>
              <w:t>2477</w:t>
            </w:r>
          </w:p>
        </w:tc>
        <w:tc>
          <w:tcPr>
            <w:tcW w:w="0" w:type="auto"/>
            <w:vAlign w:val="center"/>
          </w:tcPr>
          <w:p w:rsidR="0005778A" w:rsidRDefault="0005778A" w:rsidP="001E628B">
            <w:pPr>
              <w:jc w:val="center"/>
            </w:pPr>
            <w:r>
              <w:t>265°29'42"</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446208,19</w:t>
            </w:r>
          </w:p>
        </w:tc>
        <w:tc>
          <w:tcPr>
            <w:tcW w:w="0" w:type="auto"/>
            <w:vAlign w:val="center"/>
          </w:tcPr>
          <w:p w:rsidR="0005778A" w:rsidRDefault="0005778A" w:rsidP="001E628B">
            <w:pPr>
              <w:jc w:val="center"/>
            </w:pPr>
            <w:r>
              <w:t>2221620,36</w:t>
            </w:r>
          </w:p>
        </w:tc>
      </w:tr>
      <w:tr w:rsidR="0005778A" w:rsidTr="001E628B">
        <w:trPr>
          <w:trHeight w:val="20"/>
        </w:trPr>
        <w:tc>
          <w:tcPr>
            <w:tcW w:w="0" w:type="auto"/>
            <w:vAlign w:val="center"/>
          </w:tcPr>
          <w:p w:rsidR="0005778A" w:rsidRDefault="0005778A" w:rsidP="001E628B">
            <w:pPr>
              <w:jc w:val="center"/>
            </w:pPr>
            <w:r>
              <w:t>2478</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446206,54</w:t>
            </w:r>
          </w:p>
        </w:tc>
        <w:tc>
          <w:tcPr>
            <w:tcW w:w="0" w:type="auto"/>
            <w:vAlign w:val="center"/>
          </w:tcPr>
          <w:p w:rsidR="0005778A" w:rsidRDefault="0005778A" w:rsidP="001E628B">
            <w:pPr>
              <w:jc w:val="center"/>
            </w:pPr>
            <w:r>
              <w:t>2221620,23</w:t>
            </w:r>
          </w:p>
        </w:tc>
      </w:tr>
      <w:tr w:rsidR="0005778A" w:rsidTr="001E628B">
        <w:trPr>
          <w:trHeight w:val="20"/>
        </w:trPr>
        <w:tc>
          <w:tcPr>
            <w:tcW w:w="0" w:type="auto"/>
            <w:vAlign w:val="center"/>
          </w:tcPr>
          <w:p w:rsidR="0005778A" w:rsidRDefault="0005778A" w:rsidP="001E628B">
            <w:pPr>
              <w:jc w:val="center"/>
            </w:pPr>
            <w:r>
              <w:t>2479</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446207,64</w:t>
            </w:r>
          </w:p>
        </w:tc>
        <w:tc>
          <w:tcPr>
            <w:tcW w:w="0" w:type="auto"/>
            <w:vAlign w:val="center"/>
          </w:tcPr>
          <w:p w:rsidR="0005778A" w:rsidRDefault="0005778A" w:rsidP="001E628B">
            <w:pPr>
              <w:jc w:val="center"/>
            </w:pPr>
            <w:r>
              <w:t>2221606,13</w:t>
            </w:r>
          </w:p>
        </w:tc>
      </w:tr>
      <w:tr w:rsidR="0005778A" w:rsidTr="001E628B">
        <w:trPr>
          <w:trHeight w:val="20"/>
        </w:trPr>
        <w:tc>
          <w:tcPr>
            <w:tcW w:w="0" w:type="auto"/>
            <w:vAlign w:val="center"/>
          </w:tcPr>
          <w:p w:rsidR="0005778A" w:rsidRDefault="0005778A" w:rsidP="001E628B">
            <w:pPr>
              <w:jc w:val="center"/>
            </w:pPr>
            <w:r>
              <w:t>2480</w:t>
            </w:r>
          </w:p>
        </w:tc>
        <w:tc>
          <w:tcPr>
            <w:tcW w:w="0" w:type="auto"/>
            <w:vAlign w:val="center"/>
          </w:tcPr>
          <w:p w:rsidR="0005778A" w:rsidRDefault="0005778A" w:rsidP="001E628B">
            <w:pPr>
              <w:jc w:val="center"/>
            </w:pPr>
            <w:r>
              <w:t>175°48'28"</w:t>
            </w:r>
          </w:p>
        </w:tc>
        <w:tc>
          <w:tcPr>
            <w:tcW w:w="0" w:type="auto"/>
            <w:vAlign w:val="center"/>
          </w:tcPr>
          <w:p w:rsidR="0005778A" w:rsidRDefault="0005778A" w:rsidP="001E628B">
            <w:pPr>
              <w:jc w:val="center"/>
            </w:pPr>
            <w:r>
              <w:t>96,99</w:t>
            </w:r>
          </w:p>
        </w:tc>
        <w:tc>
          <w:tcPr>
            <w:tcW w:w="0" w:type="auto"/>
            <w:vAlign w:val="center"/>
          </w:tcPr>
          <w:p w:rsidR="0005778A" w:rsidRDefault="0005778A" w:rsidP="001E628B">
            <w:pPr>
              <w:jc w:val="center"/>
            </w:pPr>
            <w:r>
              <w:t>446209,23</w:t>
            </w:r>
          </w:p>
        </w:tc>
        <w:tc>
          <w:tcPr>
            <w:tcW w:w="0" w:type="auto"/>
            <w:vAlign w:val="center"/>
          </w:tcPr>
          <w:p w:rsidR="0005778A" w:rsidRDefault="0005778A" w:rsidP="001E628B">
            <w:pPr>
              <w:jc w:val="center"/>
            </w:pPr>
            <w:r>
              <w:t>2221606,26</w:t>
            </w:r>
          </w:p>
        </w:tc>
      </w:tr>
      <w:tr w:rsidR="0005778A" w:rsidTr="001E628B">
        <w:trPr>
          <w:trHeight w:val="20"/>
        </w:trPr>
        <w:tc>
          <w:tcPr>
            <w:tcW w:w="0" w:type="auto"/>
            <w:vAlign w:val="center"/>
          </w:tcPr>
          <w:p w:rsidR="0005778A" w:rsidRDefault="0005778A" w:rsidP="001E628B">
            <w:pPr>
              <w:jc w:val="center"/>
            </w:pPr>
            <w:r>
              <w:t>926</w:t>
            </w:r>
          </w:p>
        </w:tc>
        <w:tc>
          <w:tcPr>
            <w:tcW w:w="0" w:type="auto"/>
            <w:vAlign w:val="center"/>
          </w:tcPr>
          <w:p w:rsidR="0005778A" w:rsidRDefault="0005778A" w:rsidP="001E628B">
            <w:pPr>
              <w:jc w:val="center"/>
            </w:pPr>
            <w:r>
              <w:t>83°42'20"</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446216,32</w:t>
            </w:r>
          </w:p>
        </w:tc>
        <w:tc>
          <w:tcPr>
            <w:tcW w:w="0" w:type="auto"/>
            <w:vAlign w:val="center"/>
          </w:tcPr>
          <w:p w:rsidR="0005778A" w:rsidRDefault="0005778A" w:rsidP="001E628B">
            <w:pPr>
              <w:jc w:val="center"/>
            </w:pPr>
            <w:r>
              <w:t>2221509,53</w:t>
            </w:r>
          </w:p>
        </w:tc>
      </w:tr>
      <w:tr w:rsidR="0005778A" w:rsidTr="001E628B">
        <w:trPr>
          <w:trHeight w:val="20"/>
        </w:trPr>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355°47'11"</w:t>
            </w:r>
          </w:p>
        </w:tc>
        <w:tc>
          <w:tcPr>
            <w:tcW w:w="0" w:type="auto"/>
            <w:vAlign w:val="center"/>
          </w:tcPr>
          <w:p w:rsidR="0005778A" w:rsidRDefault="0005778A" w:rsidP="001E628B">
            <w:pPr>
              <w:jc w:val="center"/>
            </w:pPr>
            <w:r>
              <w:t>96,63</w:t>
            </w:r>
          </w:p>
        </w:tc>
        <w:tc>
          <w:tcPr>
            <w:tcW w:w="0" w:type="auto"/>
            <w:vAlign w:val="center"/>
          </w:tcPr>
          <w:p w:rsidR="0005778A" w:rsidRDefault="0005778A" w:rsidP="001E628B">
            <w:pPr>
              <w:jc w:val="center"/>
            </w:pPr>
            <w:r>
              <w:t>446227,29</w:t>
            </w:r>
          </w:p>
        </w:tc>
        <w:tc>
          <w:tcPr>
            <w:tcW w:w="0" w:type="auto"/>
            <w:vAlign w:val="center"/>
          </w:tcPr>
          <w:p w:rsidR="0005778A" w:rsidRDefault="0005778A" w:rsidP="001E628B">
            <w:pPr>
              <w:jc w:val="center"/>
            </w:pPr>
            <w:r>
              <w:t>2221510,74</w:t>
            </w:r>
          </w:p>
        </w:tc>
      </w:tr>
      <w:tr w:rsidR="0005778A" w:rsidTr="001E628B">
        <w:trPr>
          <w:trHeight w:val="20"/>
        </w:trPr>
        <w:tc>
          <w:tcPr>
            <w:tcW w:w="0" w:type="auto"/>
            <w:vAlign w:val="center"/>
          </w:tcPr>
          <w:p w:rsidR="0005778A" w:rsidRDefault="0005778A" w:rsidP="001E628B">
            <w:pPr>
              <w:jc w:val="center"/>
            </w:pPr>
            <w:r>
              <w:t>2481</w:t>
            </w:r>
          </w:p>
        </w:tc>
        <w:tc>
          <w:tcPr>
            <w:tcW w:w="0" w:type="auto"/>
            <w:vAlign w:val="center"/>
          </w:tcPr>
          <w:p w:rsidR="0005778A" w:rsidRDefault="0005778A" w:rsidP="001E628B">
            <w:pPr>
              <w:jc w:val="center"/>
            </w:pPr>
            <w:r>
              <w:t>85°34'23"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446220,19</w:t>
            </w:r>
          </w:p>
        </w:tc>
        <w:tc>
          <w:tcPr>
            <w:tcW w:w="0" w:type="auto"/>
            <w:vAlign w:val="center"/>
          </w:tcPr>
          <w:p w:rsidR="0005778A" w:rsidRDefault="0005778A" w:rsidP="001E628B">
            <w:pPr>
              <w:jc w:val="center"/>
            </w:pPr>
            <w:r>
              <w:t>2221607,11</w:t>
            </w:r>
          </w:p>
        </w:tc>
      </w:tr>
      <w:tr w:rsidR="0005778A" w:rsidTr="001E628B">
        <w:trPr>
          <w:trHeight w:val="20"/>
        </w:trPr>
        <w:tc>
          <w:tcPr>
            <w:tcW w:w="0" w:type="auto"/>
            <w:vAlign w:val="center"/>
          </w:tcPr>
          <w:p w:rsidR="0005778A" w:rsidRDefault="0005778A" w:rsidP="001E628B">
            <w:pPr>
              <w:jc w:val="center"/>
            </w:pPr>
            <w:r>
              <w:t>2482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446221,74</w:t>
            </w:r>
          </w:p>
        </w:tc>
        <w:tc>
          <w:tcPr>
            <w:tcW w:w="0" w:type="auto"/>
            <w:vAlign w:val="center"/>
          </w:tcPr>
          <w:p w:rsidR="0005778A" w:rsidRDefault="0005778A" w:rsidP="001E628B">
            <w:pPr>
              <w:jc w:val="center"/>
            </w:pPr>
            <w:r>
              <w:t>2221607,23</w:t>
            </w:r>
          </w:p>
        </w:tc>
      </w:tr>
      <w:tr w:rsidR="0005778A" w:rsidTr="001E628B">
        <w:trPr>
          <w:trHeight w:val="20"/>
        </w:trPr>
        <w:tc>
          <w:tcPr>
            <w:tcW w:w="0" w:type="auto"/>
            <w:vAlign w:val="center"/>
          </w:tcPr>
          <w:p w:rsidR="0005778A" w:rsidRDefault="0005778A" w:rsidP="001E628B">
            <w:pPr>
              <w:jc w:val="center"/>
            </w:pPr>
            <w:r>
              <w:t>2483</w:t>
            </w:r>
          </w:p>
        </w:tc>
        <w:tc>
          <w:tcPr>
            <w:tcW w:w="0" w:type="auto"/>
            <w:vAlign w:val="center"/>
          </w:tcPr>
          <w:p w:rsidR="0005778A" w:rsidRDefault="0005778A" w:rsidP="001E628B">
            <w:pPr>
              <w:jc w:val="center"/>
            </w:pPr>
            <w:r>
              <w:t>266°8'4"</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446220,64</w:t>
            </w:r>
          </w:p>
        </w:tc>
        <w:tc>
          <w:tcPr>
            <w:tcW w:w="0" w:type="auto"/>
            <w:vAlign w:val="center"/>
          </w:tcPr>
          <w:p w:rsidR="0005778A" w:rsidRDefault="0005778A" w:rsidP="001E628B">
            <w:pPr>
              <w:jc w:val="center"/>
            </w:pPr>
            <w:r>
              <w:t>2221621,32</w:t>
            </w:r>
          </w:p>
        </w:tc>
      </w:tr>
      <w:tr w:rsidR="0005778A" w:rsidTr="001E628B">
        <w:trPr>
          <w:trHeight w:val="20"/>
        </w:trPr>
        <w:tc>
          <w:tcPr>
            <w:tcW w:w="0" w:type="auto"/>
            <w:vAlign w:val="center"/>
          </w:tcPr>
          <w:p w:rsidR="0005778A" w:rsidRDefault="0005778A" w:rsidP="001E628B">
            <w:pPr>
              <w:jc w:val="center"/>
            </w:pPr>
            <w:r>
              <w:t>2484</w:t>
            </w:r>
          </w:p>
        </w:tc>
        <w:tc>
          <w:tcPr>
            <w:tcW w:w="0" w:type="auto"/>
            <w:vAlign w:val="center"/>
          </w:tcPr>
          <w:p w:rsidR="0005778A" w:rsidRDefault="0005778A" w:rsidP="001E628B">
            <w:pPr>
              <w:jc w:val="center"/>
            </w:pPr>
            <w:r>
              <w:t>355°46'17"</w:t>
            </w:r>
          </w:p>
        </w:tc>
        <w:tc>
          <w:tcPr>
            <w:tcW w:w="0" w:type="auto"/>
            <w:vAlign w:val="center"/>
          </w:tcPr>
          <w:p w:rsidR="0005778A" w:rsidRDefault="0005778A" w:rsidP="001E628B">
            <w:pPr>
              <w:jc w:val="center"/>
            </w:pPr>
            <w:r>
              <w:t>145,79</w:t>
            </w:r>
          </w:p>
        </w:tc>
        <w:tc>
          <w:tcPr>
            <w:tcW w:w="0" w:type="auto"/>
            <w:vAlign w:val="center"/>
          </w:tcPr>
          <w:p w:rsidR="0005778A" w:rsidRDefault="0005778A" w:rsidP="001E628B">
            <w:pPr>
              <w:jc w:val="center"/>
            </w:pPr>
            <w:r>
              <w:t>446219,16</w:t>
            </w:r>
          </w:p>
        </w:tc>
        <w:tc>
          <w:tcPr>
            <w:tcW w:w="0" w:type="auto"/>
            <w:vAlign w:val="center"/>
          </w:tcPr>
          <w:p w:rsidR="0005778A" w:rsidRDefault="0005778A" w:rsidP="001E628B">
            <w:pPr>
              <w:jc w:val="center"/>
            </w:pPr>
            <w:r>
              <w:t>2221621,22</w:t>
            </w:r>
          </w:p>
        </w:tc>
      </w:tr>
      <w:tr w:rsidR="0005778A" w:rsidTr="001E628B">
        <w:trPr>
          <w:trHeight w:val="20"/>
        </w:trPr>
        <w:tc>
          <w:tcPr>
            <w:tcW w:w="0" w:type="auto"/>
            <w:vAlign w:val="center"/>
          </w:tcPr>
          <w:p w:rsidR="0005778A" w:rsidRDefault="0005778A" w:rsidP="001E628B">
            <w:pPr>
              <w:jc w:val="center"/>
            </w:pPr>
            <w:r>
              <w:t>2485</w:t>
            </w:r>
          </w:p>
        </w:tc>
        <w:tc>
          <w:tcPr>
            <w:tcW w:w="0" w:type="auto"/>
            <w:vAlign w:val="center"/>
          </w:tcPr>
          <w:p w:rsidR="0005778A" w:rsidRDefault="0005778A" w:rsidP="001E628B">
            <w:pPr>
              <w:jc w:val="center"/>
            </w:pPr>
            <w:r>
              <w:t>85°26'24"</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446208,41</w:t>
            </w:r>
          </w:p>
        </w:tc>
        <w:tc>
          <w:tcPr>
            <w:tcW w:w="0" w:type="auto"/>
            <w:vAlign w:val="center"/>
          </w:tcPr>
          <w:p w:rsidR="0005778A" w:rsidRDefault="0005778A" w:rsidP="001E628B">
            <w:pPr>
              <w:jc w:val="center"/>
            </w:pPr>
            <w:r>
              <w:t>2221766,61</w:t>
            </w:r>
          </w:p>
        </w:tc>
      </w:tr>
      <w:tr w:rsidR="0005778A" w:rsidTr="001E628B">
        <w:trPr>
          <w:trHeight w:val="20"/>
        </w:trPr>
        <w:tc>
          <w:tcPr>
            <w:tcW w:w="0" w:type="auto"/>
            <w:vAlign w:val="center"/>
          </w:tcPr>
          <w:p w:rsidR="0005778A" w:rsidRDefault="0005778A" w:rsidP="001E628B">
            <w:pPr>
              <w:jc w:val="center"/>
            </w:pPr>
            <w:r>
              <w:t>2486</w:t>
            </w:r>
          </w:p>
        </w:tc>
        <w:tc>
          <w:tcPr>
            <w:tcW w:w="0" w:type="auto"/>
            <w:vAlign w:val="center"/>
          </w:tcPr>
          <w:p w:rsidR="0005778A" w:rsidRDefault="0005778A" w:rsidP="001E628B">
            <w:pPr>
              <w:jc w:val="center"/>
            </w:pPr>
            <w:r>
              <w:t>355°32'21"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446210,04</w:t>
            </w:r>
          </w:p>
        </w:tc>
        <w:tc>
          <w:tcPr>
            <w:tcW w:w="0" w:type="auto"/>
            <w:vAlign w:val="center"/>
          </w:tcPr>
          <w:p w:rsidR="0005778A" w:rsidRDefault="0005778A" w:rsidP="001E628B">
            <w:pPr>
              <w:jc w:val="center"/>
            </w:pPr>
            <w:r>
              <w:t>2221766,74</w:t>
            </w:r>
          </w:p>
        </w:tc>
      </w:tr>
      <w:tr w:rsidR="0005778A" w:rsidTr="001E628B">
        <w:trPr>
          <w:trHeight w:val="20"/>
        </w:trPr>
        <w:tc>
          <w:tcPr>
            <w:tcW w:w="0" w:type="auto"/>
            <w:vAlign w:val="center"/>
          </w:tcPr>
          <w:p w:rsidR="0005778A" w:rsidRDefault="0005778A" w:rsidP="001E628B">
            <w:pPr>
              <w:jc w:val="center"/>
            </w:pPr>
            <w:r>
              <w:t>2487</w:t>
            </w:r>
          </w:p>
        </w:tc>
        <w:tc>
          <w:tcPr>
            <w:tcW w:w="0" w:type="auto"/>
            <w:vAlign w:val="center"/>
          </w:tcPr>
          <w:p w:rsidR="0005778A" w:rsidRDefault="0005778A" w:rsidP="001E628B">
            <w:pPr>
              <w:jc w:val="center"/>
            </w:pPr>
            <w:r>
              <w:t>265°36'5"</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446208,94</w:t>
            </w:r>
          </w:p>
        </w:tc>
        <w:tc>
          <w:tcPr>
            <w:tcW w:w="0" w:type="auto"/>
            <w:vAlign w:val="center"/>
          </w:tcPr>
          <w:p w:rsidR="0005778A" w:rsidRDefault="0005778A" w:rsidP="001E628B">
            <w:pPr>
              <w:jc w:val="center"/>
            </w:pPr>
            <w:r>
              <w:t>2221780,84</w:t>
            </w:r>
          </w:p>
        </w:tc>
      </w:tr>
      <w:tr w:rsidR="0005778A" w:rsidTr="001E628B">
        <w:trPr>
          <w:trHeight w:val="20"/>
        </w:trPr>
        <w:tc>
          <w:tcPr>
            <w:tcW w:w="0" w:type="auto"/>
            <w:vAlign w:val="center"/>
          </w:tcPr>
          <w:p w:rsidR="0005778A" w:rsidRDefault="0005778A" w:rsidP="001E628B">
            <w:pPr>
              <w:jc w:val="center"/>
            </w:pPr>
            <w:r>
              <w:t>2488</w:t>
            </w:r>
          </w:p>
        </w:tc>
        <w:tc>
          <w:tcPr>
            <w:tcW w:w="0" w:type="auto"/>
            <w:vAlign w:val="center"/>
          </w:tcPr>
          <w:p w:rsidR="0005778A" w:rsidRDefault="0005778A" w:rsidP="001E628B">
            <w:pPr>
              <w:jc w:val="center"/>
            </w:pPr>
            <w:r>
              <w:t>355°47'49"</w:t>
            </w:r>
          </w:p>
        </w:tc>
        <w:tc>
          <w:tcPr>
            <w:tcW w:w="0" w:type="auto"/>
            <w:vAlign w:val="center"/>
          </w:tcPr>
          <w:p w:rsidR="0005778A" w:rsidRDefault="0005778A" w:rsidP="001E628B">
            <w:pPr>
              <w:jc w:val="center"/>
            </w:pPr>
            <w:r>
              <w:t>135,9</w:t>
            </w:r>
          </w:p>
        </w:tc>
        <w:tc>
          <w:tcPr>
            <w:tcW w:w="0" w:type="auto"/>
            <w:vAlign w:val="center"/>
          </w:tcPr>
          <w:p w:rsidR="0005778A" w:rsidRDefault="0005778A" w:rsidP="001E628B">
            <w:pPr>
              <w:jc w:val="center"/>
            </w:pPr>
            <w:r>
              <w:t>446207,38</w:t>
            </w:r>
          </w:p>
        </w:tc>
        <w:tc>
          <w:tcPr>
            <w:tcW w:w="0" w:type="auto"/>
            <w:vAlign w:val="center"/>
          </w:tcPr>
          <w:p w:rsidR="0005778A" w:rsidRDefault="0005778A" w:rsidP="001E628B">
            <w:pPr>
              <w:jc w:val="center"/>
            </w:pPr>
            <w:r>
              <w:t>2221780,72</w:t>
            </w:r>
          </w:p>
        </w:tc>
      </w:tr>
      <w:tr w:rsidR="0005778A" w:rsidTr="001E628B">
        <w:trPr>
          <w:trHeight w:val="20"/>
        </w:trPr>
        <w:tc>
          <w:tcPr>
            <w:tcW w:w="0" w:type="auto"/>
            <w:vAlign w:val="center"/>
          </w:tcPr>
          <w:p w:rsidR="0005778A" w:rsidRDefault="0005778A" w:rsidP="001E628B">
            <w:pPr>
              <w:jc w:val="center"/>
            </w:pPr>
            <w:r>
              <w:t>2489</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446197,42</w:t>
            </w:r>
          </w:p>
        </w:tc>
        <w:tc>
          <w:tcPr>
            <w:tcW w:w="0" w:type="auto"/>
            <w:vAlign w:val="center"/>
          </w:tcPr>
          <w:p w:rsidR="0005778A" w:rsidRDefault="0005778A" w:rsidP="001E628B">
            <w:pPr>
              <w:jc w:val="center"/>
            </w:pPr>
            <w:r>
              <w:t>2221916,25</w:t>
            </w:r>
          </w:p>
        </w:tc>
      </w:tr>
      <w:tr w:rsidR="0005778A" w:rsidTr="001E628B">
        <w:trPr>
          <w:trHeight w:val="20"/>
        </w:trPr>
        <w:tc>
          <w:tcPr>
            <w:tcW w:w="0" w:type="auto"/>
            <w:vAlign w:val="center"/>
          </w:tcPr>
          <w:p w:rsidR="0005778A" w:rsidRDefault="0005778A" w:rsidP="001E628B">
            <w:pPr>
              <w:jc w:val="center"/>
            </w:pPr>
            <w:r>
              <w:t>2490</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446199,01</w:t>
            </w:r>
          </w:p>
        </w:tc>
        <w:tc>
          <w:tcPr>
            <w:tcW w:w="0" w:type="auto"/>
            <w:vAlign w:val="center"/>
          </w:tcPr>
          <w:p w:rsidR="0005778A" w:rsidRDefault="0005778A" w:rsidP="001E628B">
            <w:pPr>
              <w:jc w:val="center"/>
            </w:pPr>
            <w:r>
              <w:t>2221916,38</w:t>
            </w:r>
          </w:p>
        </w:tc>
      </w:tr>
      <w:tr w:rsidR="0005778A" w:rsidTr="001E628B">
        <w:trPr>
          <w:trHeight w:val="20"/>
        </w:trPr>
        <w:tc>
          <w:tcPr>
            <w:tcW w:w="0" w:type="auto"/>
            <w:vAlign w:val="center"/>
          </w:tcPr>
          <w:p w:rsidR="0005778A" w:rsidRDefault="0005778A" w:rsidP="001E628B">
            <w:pPr>
              <w:jc w:val="center"/>
            </w:pPr>
            <w:r>
              <w:t>2491</w:t>
            </w:r>
          </w:p>
        </w:tc>
        <w:tc>
          <w:tcPr>
            <w:tcW w:w="0" w:type="auto"/>
            <w:vAlign w:val="center"/>
          </w:tcPr>
          <w:p w:rsidR="0005778A" w:rsidRDefault="0005778A" w:rsidP="001E628B">
            <w:pPr>
              <w:jc w:val="center"/>
            </w:pPr>
            <w:r>
              <w:t>266°17'5"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446197,92</w:t>
            </w:r>
          </w:p>
        </w:tc>
        <w:tc>
          <w:tcPr>
            <w:tcW w:w="0" w:type="auto"/>
            <w:vAlign w:val="center"/>
          </w:tcPr>
          <w:p w:rsidR="0005778A" w:rsidRDefault="0005778A" w:rsidP="001E628B">
            <w:pPr>
              <w:jc w:val="center"/>
            </w:pPr>
            <w:r>
              <w:t>2221930,47</w:t>
            </w:r>
          </w:p>
        </w:tc>
      </w:tr>
      <w:tr w:rsidR="0005778A" w:rsidTr="001E628B">
        <w:trPr>
          <w:trHeight w:val="20"/>
        </w:trPr>
        <w:tc>
          <w:tcPr>
            <w:tcW w:w="0" w:type="auto"/>
            <w:vAlign w:val="center"/>
          </w:tcPr>
          <w:p w:rsidR="0005778A" w:rsidRDefault="0005778A" w:rsidP="001E628B">
            <w:pPr>
              <w:jc w:val="center"/>
            </w:pPr>
            <w:r>
              <w:t>2492</w:t>
            </w:r>
          </w:p>
        </w:tc>
        <w:tc>
          <w:tcPr>
            <w:tcW w:w="0" w:type="auto"/>
            <w:vAlign w:val="center"/>
          </w:tcPr>
          <w:p w:rsidR="0005778A" w:rsidRDefault="0005778A" w:rsidP="001E628B">
            <w:pPr>
              <w:jc w:val="center"/>
            </w:pPr>
            <w:r>
              <w:t>355°47'47"</w:t>
            </w:r>
          </w:p>
        </w:tc>
        <w:tc>
          <w:tcPr>
            <w:tcW w:w="0" w:type="auto"/>
            <w:vAlign w:val="center"/>
          </w:tcPr>
          <w:p w:rsidR="0005778A" w:rsidRDefault="0005778A" w:rsidP="001E628B">
            <w:pPr>
              <w:jc w:val="center"/>
            </w:pPr>
            <w:r>
              <w:t>150,75</w:t>
            </w:r>
          </w:p>
        </w:tc>
        <w:tc>
          <w:tcPr>
            <w:tcW w:w="0" w:type="auto"/>
            <w:vAlign w:val="center"/>
          </w:tcPr>
          <w:p w:rsidR="0005778A" w:rsidRDefault="0005778A" w:rsidP="001E628B">
            <w:pPr>
              <w:jc w:val="center"/>
            </w:pPr>
            <w:r>
              <w:t>446196,38</w:t>
            </w:r>
          </w:p>
        </w:tc>
        <w:tc>
          <w:tcPr>
            <w:tcW w:w="0" w:type="auto"/>
            <w:vAlign w:val="center"/>
          </w:tcPr>
          <w:p w:rsidR="0005778A" w:rsidRDefault="0005778A" w:rsidP="001E628B">
            <w:pPr>
              <w:jc w:val="center"/>
            </w:pPr>
            <w:r>
              <w:t>2221930,37</w:t>
            </w:r>
          </w:p>
        </w:tc>
      </w:tr>
      <w:tr w:rsidR="0005778A" w:rsidTr="001E628B">
        <w:trPr>
          <w:trHeight w:val="20"/>
        </w:trPr>
        <w:tc>
          <w:tcPr>
            <w:tcW w:w="0" w:type="auto"/>
            <w:vAlign w:val="center"/>
          </w:tcPr>
          <w:p w:rsidR="0005778A" w:rsidRDefault="0005778A" w:rsidP="001E628B">
            <w:pPr>
              <w:jc w:val="center"/>
            </w:pPr>
            <w:r>
              <w:t>2493</w:t>
            </w:r>
          </w:p>
        </w:tc>
        <w:tc>
          <w:tcPr>
            <w:tcW w:w="0" w:type="auto"/>
            <w:vAlign w:val="center"/>
          </w:tcPr>
          <w:p w:rsidR="0005778A" w:rsidRDefault="0005778A" w:rsidP="001E628B">
            <w:pPr>
              <w:jc w:val="center"/>
            </w:pPr>
            <w:r>
              <w:t>85°12'21"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446185,33</w:t>
            </w:r>
          </w:p>
        </w:tc>
        <w:tc>
          <w:tcPr>
            <w:tcW w:w="0" w:type="auto"/>
            <w:vAlign w:val="center"/>
          </w:tcPr>
          <w:p w:rsidR="0005778A" w:rsidRDefault="0005778A" w:rsidP="001E628B">
            <w:pPr>
              <w:jc w:val="center"/>
            </w:pPr>
            <w:r>
              <w:t>2222080,71</w:t>
            </w:r>
          </w:p>
        </w:tc>
      </w:tr>
      <w:tr w:rsidR="0005778A" w:rsidTr="001E628B">
        <w:trPr>
          <w:trHeight w:val="20"/>
        </w:trPr>
        <w:tc>
          <w:tcPr>
            <w:tcW w:w="0" w:type="auto"/>
            <w:vAlign w:val="center"/>
          </w:tcPr>
          <w:p w:rsidR="0005778A" w:rsidRDefault="0005778A" w:rsidP="001E628B">
            <w:pPr>
              <w:jc w:val="center"/>
            </w:pPr>
            <w:r>
              <w:t>2494</w:t>
            </w:r>
          </w:p>
        </w:tc>
        <w:tc>
          <w:tcPr>
            <w:tcW w:w="0" w:type="auto"/>
            <w:vAlign w:val="center"/>
          </w:tcPr>
          <w:p w:rsidR="0005778A" w:rsidRDefault="0005778A" w:rsidP="001E628B">
            <w:pPr>
              <w:jc w:val="center"/>
            </w:pPr>
            <w:r>
              <w:t>355°34'46"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446186,88</w:t>
            </w:r>
          </w:p>
        </w:tc>
        <w:tc>
          <w:tcPr>
            <w:tcW w:w="0" w:type="auto"/>
            <w:vAlign w:val="center"/>
          </w:tcPr>
          <w:p w:rsidR="0005778A" w:rsidRDefault="0005778A" w:rsidP="001E628B">
            <w:pPr>
              <w:jc w:val="center"/>
            </w:pPr>
            <w:r>
              <w:t>2222080,84</w:t>
            </w:r>
          </w:p>
        </w:tc>
      </w:tr>
      <w:tr w:rsidR="0005778A" w:rsidTr="001E628B">
        <w:trPr>
          <w:trHeight w:val="20"/>
        </w:trPr>
        <w:tc>
          <w:tcPr>
            <w:tcW w:w="0" w:type="auto"/>
            <w:vAlign w:val="center"/>
          </w:tcPr>
          <w:p w:rsidR="0005778A" w:rsidRDefault="0005778A" w:rsidP="001E628B">
            <w:pPr>
              <w:jc w:val="center"/>
            </w:pPr>
            <w:r>
              <w:t>2495</w:t>
            </w:r>
          </w:p>
        </w:tc>
        <w:tc>
          <w:tcPr>
            <w:tcW w:w="0" w:type="auto"/>
            <w:vAlign w:val="center"/>
          </w:tcPr>
          <w:p w:rsidR="0005778A" w:rsidRDefault="0005778A" w:rsidP="001E628B">
            <w:pPr>
              <w:jc w:val="center"/>
            </w:pPr>
            <w:r>
              <w:t>265°25'34"</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446185,79</w:t>
            </w:r>
          </w:p>
        </w:tc>
        <w:tc>
          <w:tcPr>
            <w:tcW w:w="0" w:type="auto"/>
            <w:vAlign w:val="center"/>
          </w:tcPr>
          <w:p w:rsidR="0005778A" w:rsidRDefault="0005778A" w:rsidP="001E628B">
            <w:pPr>
              <w:jc w:val="center"/>
            </w:pPr>
            <w:r>
              <w:t>2222094,94</w:t>
            </w:r>
          </w:p>
        </w:tc>
      </w:tr>
      <w:tr w:rsidR="0005778A" w:rsidTr="001E628B">
        <w:trPr>
          <w:trHeight w:val="20"/>
        </w:trPr>
        <w:tc>
          <w:tcPr>
            <w:tcW w:w="0" w:type="auto"/>
            <w:vAlign w:val="center"/>
          </w:tcPr>
          <w:p w:rsidR="0005778A" w:rsidRDefault="0005778A" w:rsidP="001E628B">
            <w:pPr>
              <w:jc w:val="center"/>
            </w:pPr>
            <w:r>
              <w:t>2496</w:t>
            </w:r>
          </w:p>
        </w:tc>
        <w:tc>
          <w:tcPr>
            <w:tcW w:w="0" w:type="auto"/>
            <w:vAlign w:val="center"/>
          </w:tcPr>
          <w:p w:rsidR="0005778A" w:rsidRDefault="0005778A" w:rsidP="001E628B">
            <w:pPr>
              <w:jc w:val="center"/>
            </w:pPr>
            <w:r>
              <w:t>355°47'33"</w:t>
            </w:r>
          </w:p>
        </w:tc>
        <w:tc>
          <w:tcPr>
            <w:tcW w:w="0" w:type="auto"/>
            <w:vAlign w:val="center"/>
          </w:tcPr>
          <w:p w:rsidR="0005778A" w:rsidRDefault="0005778A" w:rsidP="001E628B">
            <w:pPr>
              <w:jc w:val="center"/>
            </w:pPr>
            <w:r>
              <w:t>149,52</w:t>
            </w:r>
          </w:p>
        </w:tc>
        <w:tc>
          <w:tcPr>
            <w:tcW w:w="0" w:type="auto"/>
            <w:vAlign w:val="center"/>
          </w:tcPr>
          <w:p w:rsidR="0005778A" w:rsidRDefault="0005778A" w:rsidP="001E628B">
            <w:pPr>
              <w:jc w:val="center"/>
            </w:pPr>
            <w:r>
              <w:t>446184,29</w:t>
            </w:r>
          </w:p>
        </w:tc>
        <w:tc>
          <w:tcPr>
            <w:tcW w:w="0" w:type="auto"/>
            <w:vAlign w:val="center"/>
          </w:tcPr>
          <w:p w:rsidR="0005778A" w:rsidRDefault="0005778A" w:rsidP="001E628B">
            <w:pPr>
              <w:jc w:val="center"/>
            </w:pPr>
            <w:r>
              <w:t>2222094,82</w:t>
            </w:r>
          </w:p>
        </w:tc>
      </w:tr>
      <w:tr w:rsidR="0005778A" w:rsidTr="001E628B">
        <w:trPr>
          <w:trHeight w:val="20"/>
        </w:trPr>
        <w:tc>
          <w:tcPr>
            <w:tcW w:w="0" w:type="auto"/>
            <w:vAlign w:val="center"/>
          </w:tcPr>
          <w:p w:rsidR="0005778A" w:rsidRDefault="0005778A" w:rsidP="001E628B">
            <w:pPr>
              <w:jc w:val="center"/>
            </w:pPr>
            <w:r>
              <w:t>2027</w:t>
            </w:r>
          </w:p>
        </w:tc>
        <w:tc>
          <w:tcPr>
            <w:tcW w:w="0" w:type="auto"/>
            <w:vAlign w:val="center"/>
          </w:tcPr>
          <w:p w:rsidR="0005778A" w:rsidRDefault="0005778A" w:rsidP="001E628B">
            <w:pPr>
              <w:jc w:val="center"/>
            </w:pPr>
            <w:r>
              <w:t>266°45'34"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446204,87</w:t>
            </w:r>
          </w:p>
        </w:tc>
        <w:tc>
          <w:tcPr>
            <w:tcW w:w="0" w:type="auto"/>
            <w:vAlign w:val="center"/>
          </w:tcPr>
          <w:p w:rsidR="0005778A" w:rsidRDefault="0005778A" w:rsidP="001E628B">
            <w:pPr>
              <w:jc w:val="center"/>
            </w:pPr>
            <w:r>
              <w:t>2222245,72</w:t>
            </w:r>
          </w:p>
        </w:tc>
      </w:tr>
      <w:tr w:rsidR="0005778A" w:rsidTr="001E628B">
        <w:trPr>
          <w:trHeight w:val="20"/>
        </w:trPr>
        <w:tc>
          <w:tcPr>
            <w:tcW w:w="0" w:type="auto"/>
            <w:vAlign w:val="center"/>
          </w:tcPr>
          <w:p w:rsidR="0005778A" w:rsidRDefault="0005778A" w:rsidP="001E628B">
            <w:pPr>
              <w:jc w:val="center"/>
            </w:pPr>
            <w:r>
              <w:t>2028</w:t>
            </w:r>
          </w:p>
        </w:tc>
        <w:tc>
          <w:tcPr>
            <w:tcW w:w="0" w:type="auto"/>
            <w:vAlign w:val="center"/>
          </w:tcPr>
          <w:p w:rsidR="0005778A" w:rsidRDefault="0005778A" w:rsidP="001E628B">
            <w:pPr>
              <w:jc w:val="center"/>
            </w:pPr>
            <w:r>
              <w:t>175°29'10"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446190,74</w:t>
            </w:r>
          </w:p>
        </w:tc>
        <w:tc>
          <w:tcPr>
            <w:tcW w:w="0" w:type="auto"/>
            <w:vAlign w:val="center"/>
          </w:tcPr>
          <w:p w:rsidR="0005778A" w:rsidRDefault="0005778A" w:rsidP="001E628B">
            <w:pPr>
              <w:jc w:val="center"/>
            </w:pPr>
            <w:r>
              <w:t>2222244,92</w:t>
            </w:r>
          </w:p>
        </w:tc>
      </w:tr>
      <w:tr w:rsidR="0005778A" w:rsidTr="001E628B">
        <w:trPr>
          <w:trHeight w:val="20"/>
        </w:trPr>
        <w:tc>
          <w:tcPr>
            <w:tcW w:w="0" w:type="auto"/>
            <w:vAlign w:val="center"/>
          </w:tcPr>
          <w:p w:rsidR="0005778A" w:rsidRDefault="0005778A" w:rsidP="001E628B">
            <w:pPr>
              <w:jc w:val="center"/>
            </w:pPr>
            <w:r>
              <w:t>2497</w:t>
            </w:r>
          </w:p>
        </w:tc>
        <w:tc>
          <w:tcPr>
            <w:tcW w:w="0" w:type="auto"/>
            <w:vAlign w:val="center"/>
          </w:tcPr>
          <w:p w:rsidR="0005778A" w:rsidRDefault="0005778A" w:rsidP="001E628B">
            <w:pPr>
              <w:jc w:val="center"/>
            </w:pPr>
            <w:r>
              <w:t>85°12'21"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446190,86</w:t>
            </w:r>
          </w:p>
        </w:tc>
        <w:tc>
          <w:tcPr>
            <w:tcW w:w="0" w:type="auto"/>
            <w:vAlign w:val="center"/>
          </w:tcPr>
          <w:p w:rsidR="0005778A" w:rsidRDefault="0005778A" w:rsidP="001E628B">
            <w:pPr>
              <w:jc w:val="center"/>
            </w:pPr>
            <w:r>
              <w:t>2222243,40</w:t>
            </w:r>
          </w:p>
        </w:tc>
      </w:tr>
      <w:tr w:rsidR="0005778A" w:rsidTr="001E628B">
        <w:trPr>
          <w:trHeight w:val="20"/>
        </w:trPr>
        <w:tc>
          <w:tcPr>
            <w:tcW w:w="0" w:type="auto"/>
            <w:vAlign w:val="center"/>
          </w:tcPr>
          <w:p w:rsidR="0005778A" w:rsidRDefault="0005778A" w:rsidP="001E628B">
            <w:pPr>
              <w:jc w:val="center"/>
            </w:pPr>
            <w:r>
              <w:lastRenderedPageBreak/>
              <w:t>2498</w:t>
            </w:r>
          </w:p>
        </w:tc>
        <w:tc>
          <w:tcPr>
            <w:tcW w:w="0" w:type="auto"/>
            <w:vAlign w:val="center"/>
          </w:tcPr>
          <w:p w:rsidR="0005778A" w:rsidRDefault="0005778A" w:rsidP="001E628B">
            <w:pPr>
              <w:jc w:val="center"/>
            </w:pPr>
            <w:r>
              <w:t>175°47'44"</w:t>
            </w:r>
          </w:p>
        </w:tc>
        <w:tc>
          <w:tcPr>
            <w:tcW w:w="0" w:type="auto"/>
            <w:vAlign w:val="center"/>
          </w:tcPr>
          <w:p w:rsidR="0005778A" w:rsidRDefault="0005778A" w:rsidP="001E628B">
            <w:pPr>
              <w:jc w:val="center"/>
            </w:pPr>
            <w:r>
              <w:t>175,68</w:t>
            </w:r>
          </w:p>
        </w:tc>
        <w:tc>
          <w:tcPr>
            <w:tcW w:w="0" w:type="auto"/>
            <w:vAlign w:val="center"/>
          </w:tcPr>
          <w:p w:rsidR="0005778A" w:rsidRDefault="0005778A" w:rsidP="001E628B">
            <w:pPr>
              <w:jc w:val="center"/>
            </w:pPr>
            <w:r>
              <w:t>446192,41</w:t>
            </w:r>
          </w:p>
        </w:tc>
        <w:tc>
          <w:tcPr>
            <w:tcW w:w="0" w:type="auto"/>
            <w:vAlign w:val="center"/>
          </w:tcPr>
          <w:p w:rsidR="0005778A" w:rsidRDefault="0005778A" w:rsidP="001E628B">
            <w:pPr>
              <w:jc w:val="center"/>
            </w:pPr>
            <w:r>
              <w:t>2222243,53</w:t>
            </w:r>
          </w:p>
        </w:tc>
      </w:tr>
      <w:tr w:rsidR="0005778A" w:rsidTr="001E628B">
        <w:trPr>
          <w:trHeight w:val="20"/>
        </w:trPr>
        <w:tc>
          <w:tcPr>
            <w:tcW w:w="0" w:type="auto"/>
            <w:vAlign w:val="center"/>
          </w:tcPr>
          <w:p w:rsidR="0005778A" w:rsidRDefault="0005778A" w:rsidP="001E628B">
            <w:pPr>
              <w:jc w:val="center"/>
            </w:pPr>
            <w:r>
              <w:t>2499</w:t>
            </w:r>
          </w:p>
        </w:tc>
        <w:tc>
          <w:tcPr>
            <w:tcW w:w="0" w:type="auto"/>
            <w:vAlign w:val="center"/>
          </w:tcPr>
          <w:p w:rsidR="0005778A" w:rsidRDefault="0005778A" w:rsidP="001E628B">
            <w:pPr>
              <w:jc w:val="center"/>
            </w:pPr>
            <w:r>
              <w:t>265°36'5"</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446205,29</w:t>
            </w:r>
          </w:p>
        </w:tc>
        <w:tc>
          <w:tcPr>
            <w:tcW w:w="0" w:type="auto"/>
            <w:vAlign w:val="center"/>
          </w:tcPr>
          <w:p w:rsidR="0005778A" w:rsidRDefault="0005778A" w:rsidP="001E628B">
            <w:pPr>
              <w:jc w:val="center"/>
            </w:pPr>
            <w:r>
              <w:t>2222068,32</w:t>
            </w:r>
          </w:p>
        </w:tc>
      </w:tr>
      <w:tr w:rsidR="0005778A" w:rsidTr="001E628B">
        <w:trPr>
          <w:trHeight w:val="20"/>
        </w:trPr>
        <w:tc>
          <w:tcPr>
            <w:tcW w:w="0" w:type="auto"/>
            <w:vAlign w:val="center"/>
          </w:tcPr>
          <w:p w:rsidR="0005778A" w:rsidRDefault="0005778A" w:rsidP="001E628B">
            <w:pPr>
              <w:jc w:val="center"/>
            </w:pPr>
            <w:r>
              <w:t>2500</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446203,60</w:t>
            </w:r>
          </w:p>
        </w:tc>
        <w:tc>
          <w:tcPr>
            <w:tcW w:w="0" w:type="auto"/>
            <w:vAlign w:val="center"/>
          </w:tcPr>
          <w:p w:rsidR="0005778A" w:rsidRDefault="0005778A" w:rsidP="001E628B">
            <w:pPr>
              <w:jc w:val="center"/>
            </w:pPr>
            <w:r>
              <w:t>2222068,19</w:t>
            </w:r>
          </w:p>
        </w:tc>
      </w:tr>
      <w:tr w:rsidR="0005778A" w:rsidTr="001E628B">
        <w:trPr>
          <w:trHeight w:val="20"/>
        </w:trPr>
        <w:tc>
          <w:tcPr>
            <w:tcW w:w="0" w:type="auto"/>
            <w:vAlign w:val="center"/>
          </w:tcPr>
          <w:p w:rsidR="0005778A" w:rsidRDefault="0005778A" w:rsidP="001E628B">
            <w:pPr>
              <w:jc w:val="center"/>
            </w:pPr>
            <w:r>
              <w:t>2501</w:t>
            </w:r>
          </w:p>
        </w:tc>
        <w:tc>
          <w:tcPr>
            <w:tcW w:w="0" w:type="auto"/>
            <w:vAlign w:val="center"/>
          </w:tcPr>
          <w:p w:rsidR="0005778A" w:rsidRDefault="0005778A" w:rsidP="001E628B">
            <w:pPr>
              <w:jc w:val="center"/>
            </w:pPr>
            <w:r>
              <w:t>85°24'43"</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446204,70</w:t>
            </w:r>
          </w:p>
        </w:tc>
        <w:tc>
          <w:tcPr>
            <w:tcW w:w="0" w:type="auto"/>
            <w:vAlign w:val="center"/>
          </w:tcPr>
          <w:p w:rsidR="0005778A" w:rsidRDefault="0005778A" w:rsidP="001E628B">
            <w:pPr>
              <w:jc w:val="center"/>
            </w:pPr>
            <w:r>
              <w:t>2222054,09</w:t>
            </w:r>
          </w:p>
        </w:tc>
      </w:tr>
      <w:tr w:rsidR="0005778A" w:rsidTr="001E628B">
        <w:trPr>
          <w:trHeight w:val="20"/>
        </w:trPr>
        <w:tc>
          <w:tcPr>
            <w:tcW w:w="0" w:type="auto"/>
            <w:vAlign w:val="center"/>
          </w:tcPr>
          <w:p w:rsidR="0005778A" w:rsidRDefault="0005778A" w:rsidP="001E628B">
            <w:pPr>
              <w:jc w:val="center"/>
            </w:pPr>
            <w:r>
              <w:t>2502</w:t>
            </w:r>
          </w:p>
        </w:tc>
        <w:tc>
          <w:tcPr>
            <w:tcW w:w="0" w:type="auto"/>
            <w:vAlign w:val="center"/>
          </w:tcPr>
          <w:p w:rsidR="0005778A" w:rsidRDefault="0005778A" w:rsidP="001E628B">
            <w:pPr>
              <w:jc w:val="center"/>
            </w:pPr>
            <w:r>
              <w:t>175°47'32"</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446206,32</w:t>
            </w:r>
          </w:p>
        </w:tc>
        <w:tc>
          <w:tcPr>
            <w:tcW w:w="0" w:type="auto"/>
            <w:vAlign w:val="center"/>
          </w:tcPr>
          <w:p w:rsidR="0005778A" w:rsidRDefault="0005778A" w:rsidP="001E628B">
            <w:pPr>
              <w:jc w:val="center"/>
            </w:pPr>
            <w:r>
              <w:t>2222054,22</w:t>
            </w:r>
          </w:p>
        </w:tc>
      </w:tr>
      <w:tr w:rsidR="0005778A" w:rsidTr="001E628B">
        <w:trPr>
          <w:trHeight w:val="20"/>
        </w:trPr>
        <w:tc>
          <w:tcPr>
            <w:tcW w:w="0" w:type="auto"/>
            <w:vAlign w:val="center"/>
          </w:tcPr>
          <w:p w:rsidR="0005778A" w:rsidRDefault="0005778A" w:rsidP="001E628B">
            <w:pPr>
              <w:jc w:val="center"/>
            </w:pPr>
            <w:r>
              <w:t>2503</w:t>
            </w:r>
          </w:p>
        </w:tc>
        <w:tc>
          <w:tcPr>
            <w:tcW w:w="0" w:type="auto"/>
            <w:vAlign w:val="center"/>
          </w:tcPr>
          <w:p w:rsidR="0005778A" w:rsidRDefault="0005778A" w:rsidP="001E628B">
            <w:pPr>
              <w:jc w:val="center"/>
            </w:pPr>
            <w:r>
              <w:t>265°28'4"</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446218,86</w:t>
            </w:r>
          </w:p>
        </w:tc>
        <w:tc>
          <w:tcPr>
            <w:tcW w:w="0" w:type="auto"/>
            <w:vAlign w:val="center"/>
          </w:tcPr>
          <w:p w:rsidR="0005778A" w:rsidRDefault="0005778A" w:rsidP="001E628B">
            <w:pPr>
              <w:jc w:val="center"/>
            </w:pPr>
            <w:r>
              <w:t>2221883,77</w:t>
            </w:r>
          </w:p>
        </w:tc>
      </w:tr>
      <w:tr w:rsidR="0005778A" w:rsidTr="001E628B">
        <w:trPr>
          <w:trHeight w:val="20"/>
        </w:trPr>
        <w:tc>
          <w:tcPr>
            <w:tcW w:w="0" w:type="auto"/>
            <w:vAlign w:val="center"/>
          </w:tcPr>
          <w:p w:rsidR="0005778A" w:rsidRDefault="0005778A" w:rsidP="001E628B">
            <w:pPr>
              <w:jc w:val="center"/>
            </w:pPr>
            <w:r>
              <w:t>2504</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446217,22</w:t>
            </w:r>
          </w:p>
        </w:tc>
        <w:tc>
          <w:tcPr>
            <w:tcW w:w="0" w:type="auto"/>
            <w:vAlign w:val="center"/>
          </w:tcPr>
          <w:p w:rsidR="0005778A" w:rsidRDefault="0005778A" w:rsidP="001E628B">
            <w:pPr>
              <w:jc w:val="center"/>
            </w:pPr>
            <w:r>
              <w:t>2221883,64</w:t>
            </w:r>
          </w:p>
        </w:tc>
      </w:tr>
      <w:tr w:rsidR="0005778A" w:rsidTr="001E628B">
        <w:trPr>
          <w:trHeight w:val="20"/>
        </w:trPr>
        <w:tc>
          <w:tcPr>
            <w:tcW w:w="0" w:type="auto"/>
            <w:vAlign w:val="center"/>
          </w:tcPr>
          <w:p w:rsidR="0005778A" w:rsidRDefault="0005778A" w:rsidP="001E628B">
            <w:pPr>
              <w:jc w:val="center"/>
            </w:pPr>
            <w:r>
              <w:t>2505</w:t>
            </w:r>
          </w:p>
        </w:tc>
        <w:tc>
          <w:tcPr>
            <w:tcW w:w="0" w:type="auto"/>
            <w:vAlign w:val="center"/>
          </w:tcPr>
          <w:p w:rsidR="0005778A" w:rsidRDefault="0005778A" w:rsidP="001E628B">
            <w:pPr>
              <w:jc w:val="center"/>
            </w:pPr>
            <w:r>
              <w:t>85°15'60"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446218,32</w:t>
            </w:r>
          </w:p>
        </w:tc>
        <w:tc>
          <w:tcPr>
            <w:tcW w:w="0" w:type="auto"/>
            <w:vAlign w:val="center"/>
          </w:tcPr>
          <w:p w:rsidR="0005778A" w:rsidRDefault="0005778A" w:rsidP="001E628B">
            <w:pPr>
              <w:jc w:val="center"/>
            </w:pPr>
            <w:r>
              <w:t>2221869,54</w:t>
            </w:r>
          </w:p>
        </w:tc>
      </w:tr>
      <w:tr w:rsidR="0005778A" w:rsidTr="001E628B">
        <w:trPr>
          <w:trHeight w:val="20"/>
        </w:trPr>
        <w:tc>
          <w:tcPr>
            <w:tcW w:w="0" w:type="auto"/>
            <w:vAlign w:val="center"/>
          </w:tcPr>
          <w:p w:rsidR="0005778A" w:rsidRDefault="0005778A" w:rsidP="001E628B">
            <w:pPr>
              <w:jc w:val="center"/>
            </w:pPr>
            <w:r>
              <w:t>2506</w:t>
            </w:r>
          </w:p>
        </w:tc>
        <w:tc>
          <w:tcPr>
            <w:tcW w:w="0" w:type="auto"/>
            <w:vAlign w:val="center"/>
          </w:tcPr>
          <w:p w:rsidR="0005778A" w:rsidRDefault="0005778A" w:rsidP="001E628B">
            <w:pPr>
              <w:jc w:val="center"/>
            </w:pPr>
            <w:r>
              <w:t>175°46'37"</w:t>
            </w:r>
          </w:p>
        </w:tc>
        <w:tc>
          <w:tcPr>
            <w:tcW w:w="0" w:type="auto"/>
            <w:vAlign w:val="center"/>
          </w:tcPr>
          <w:p w:rsidR="0005778A" w:rsidRDefault="0005778A" w:rsidP="001E628B">
            <w:pPr>
              <w:jc w:val="center"/>
            </w:pPr>
            <w:r>
              <w:t>175,86</w:t>
            </w:r>
          </w:p>
        </w:tc>
        <w:tc>
          <w:tcPr>
            <w:tcW w:w="0" w:type="auto"/>
            <w:vAlign w:val="center"/>
          </w:tcPr>
          <w:p w:rsidR="0005778A" w:rsidRDefault="0005778A" w:rsidP="001E628B">
            <w:pPr>
              <w:jc w:val="center"/>
            </w:pPr>
            <w:r>
              <w:t>446219,89</w:t>
            </w:r>
          </w:p>
        </w:tc>
        <w:tc>
          <w:tcPr>
            <w:tcW w:w="0" w:type="auto"/>
            <w:vAlign w:val="center"/>
          </w:tcPr>
          <w:p w:rsidR="0005778A" w:rsidRDefault="0005778A" w:rsidP="001E628B">
            <w:pPr>
              <w:jc w:val="center"/>
            </w:pPr>
            <w:r>
              <w:t>2221869,67</w:t>
            </w:r>
          </w:p>
        </w:tc>
      </w:tr>
      <w:tr w:rsidR="0005778A" w:rsidTr="001E628B">
        <w:trPr>
          <w:trHeight w:val="20"/>
        </w:trPr>
        <w:tc>
          <w:tcPr>
            <w:tcW w:w="0" w:type="auto"/>
            <w:vAlign w:val="center"/>
          </w:tcPr>
          <w:p w:rsidR="0005778A" w:rsidRDefault="0005778A" w:rsidP="001E628B">
            <w:pPr>
              <w:jc w:val="center"/>
            </w:pPr>
            <w:r>
              <w:t>2507</w:t>
            </w:r>
          </w:p>
        </w:tc>
        <w:tc>
          <w:tcPr>
            <w:tcW w:w="0" w:type="auto"/>
            <w:vAlign w:val="center"/>
          </w:tcPr>
          <w:p w:rsidR="0005778A" w:rsidRDefault="0005778A" w:rsidP="001E628B">
            <w:pPr>
              <w:jc w:val="center"/>
            </w:pPr>
            <w:r>
              <w:t>265°29'42"</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446232,84</w:t>
            </w:r>
          </w:p>
        </w:tc>
        <w:tc>
          <w:tcPr>
            <w:tcW w:w="0" w:type="auto"/>
            <w:vAlign w:val="center"/>
          </w:tcPr>
          <w:p w:rsidR="0005778A" w:rsidRDefault="0005778A" w:rsidP="001E628B">
            <w:pPr>
              <w:jc w:val="center"/>
            </w:pPr>
            <w:r>
              <w:t>2221694,29</w:t>
            </w:r>
          </w:p>
        </w:tc>
      </w:tr>
      <w:tr w:rsidR="0005778A" w:rsidTr="001E628B">
        <w:trPr>
          <w:trHeight w:val="20"/>
        </w:trPr>
        <w:tc>
          <w:tcPr>
            <w:tcW w:w="0" w:type="auto"/>
            <w:vAlign w:val="center"/>
          </w:tcPr>
          <w:p w:rsidR="0005778A" w:rsidRDefault="0005778A" w:rsidP="001E628B">
            <w:pPr>
              <w:jc w:val="center"/>
            </w:pPr>
            <w:r>
              <w:t>2508</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446231,19</w:t>
            </w:r>
          </w:p>
        </w:tc>
        <w:tc>
          <w:tcPr>
            <w:tcW w:w="0" w:type="auto"/>
            <w:vAlign w:val="center"/>
          </w:tcPr>
          <w:p w:rsidR="0005778A" w:rsidRDefault="0005778A" w:rsidP="001E628B">
            <w:pPr>
              <w:jc w:val="center"/>
            </w:pPr>
            <w:r>
              <w:t>2221694,16</w:t>
            </w:r>
          </w:p>
        </w:tc>
      </w:tr>
      <w:tr w:rsidR="0005778A" w:rsidTr="001E628B">
        <w:trPr>
          <w:trHeight w:val="20"/>
        </w:trPr>
        <w:tc>
          <w:tcPr>
            <w:tcW w:w="0" w:type="auto"/>
            <w:vAlign w:val="center"/>
          </w:tcPr>
          <w:p w:rsidR="0005778A" w:rsidRDefault="0005778A" w:rsidP="001E628B">
            <w:pPr>
              <w:jc w:val="center"/>
            </w:pPr>
            <w:r>
              <w:t>2509</w:t>
            </w:r>
          </w:p>
        </w:tc>
        <w:tc>
          <w:tcPr>
            <w:tcW w:w="0" w:type="auto"/>
            <w:vAlign w:val="center"/>
          </w:tcPr>
          <w:p w:rsidR="0005778A" w:rsidRDefault="0005778A" w:rsidP="001E628B">
            <w:pPr>
              <w:jc w:val="center"/>
            </w:pPr>
            <w:r>
              <w:t>85°41'2"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446232,29</w:t>
            </w:r>
          </w:p>
        </w:tc>
        <w:tc>
          <w:tcPr>
            <w:tcW w:w="0" w:type="auto"/>
            <w:vAlign w:val="center"/>
          </w:tcPr>
          <w:p w:rsidR="0005778A" w:rsidRDefault="0005778A" w:rsidP="001E628B">
            <w:pPr>
              <w:jc w:val="center"/>
            </w:pPr>
            <w:r>
              <w:t>2221680,06</w:t>
            </w:r>
          </w:p>
        </w:tc>
      </w:tr>
      <w:tr w:rsidR="0005778A" w:rsidTr="001E628B">
        <w:trPr>
          <w:trHeight w:val="20"/>
        </w:trPr>
        <w:tc>
          <w:tcPr>
            <w:tcW w:w="0" w:type="auto"/>
            <w:vAlign w:val="center"/>
          </w:tcPr>
          <w:p w:rsidR="0005778A" w:rsidRDefault="0005778A" w:rsidP="001E628B">
            <w:pPr>
              <w:jc w:val="center"/>
            </w:pPr>
            <w:r>
              <w:t>2510</w:t>
            </w:r>
          </w:p>
        </w:tc>
        <w:tc>
          <w:tcPr>
            <w:tcW w:w="0" w:type="auto"/>
            <w:vAlign w:val="center"/>
          </w:tcPr>
          <w:p w:rsidR="0005778A" w:rsidRDefault="0005778A" w:rsidP="001E628B">
            <w:pPr>
              <w:jc w:val="center"/>
            </w:pPr>
            <w:r>
              <w:t>175°48'26"</w:t>
            </w:r>
          </w:p>
        </w:tc>
        <w:tc>
          <w:tcPr>
            <w:tcW w:w="0" w:type="auto"/>
            <w:vAlign w:val="center"/>
          </w:tcPr>
          <w:p w:rsidR="0005778A" w:rsidRDefault="0005778A" w:rsidP="001E628B">
            <w:pPr>
              <w:jc w:val="center"/>
            </w:pPr>
            <w:r>
              <w:t>167,83</w:t>
            </w:r>
          </w:p>
        </w:tc>
        <w:tc>
          <w:tcPr>
            <w:tcW w:w="0" w:type="auto"/>
            <w:vAlign w:val="center"/>
          </w:tcPr>
          <w:p w:rsidR="0005778A" w:rsidRDefault="0005778A" w:rsidP="001E628B">
            <w:pPr>
              <w:jc w:val="center"/>
            </w:pPr>
            <w:r>
              <w:t>446233,88</w:t>
            </w:r>
          </w:p>
        </w:tc>
        <w:tc>
          <w:tcPr>
            <w:tcW w:w="0" w:type="auto"/>
            <w:vAlign w:val="center"/>
          </w:tcPr>
          <w:p w:rsidR="0005778A" w:rsidRDefault="0005778A" w:rsidP="001E628B">
            <w:pPr>
              <w:jc w:val="center"/>
            </w:pPr>
            <w:r>
              <w:t>2221680,18</w:t>
            </w:r>
          </w:p>
        </w:tc>
      </w:tr>
      <w:tr w:rsidR="0005778A" w:rsidTr="001E628B">
        <w:trPr>
          <w:trHeight w:val="20"/>
        </w:trPr>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83°48'12"</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446246,15</w:t>
            </w:r>
          </w:p>
        </w:tc>
        <w:tc>
          <w:tcPr>
            <w:tcW w:w="0" w:type="auto"/>
            <w:vAlign w:val="center"/>
          </w:tcPr>
          <w:p w:rsidR="0005778A" w:rsidRDefault="0005778A" w:rsidP="001E628B">
            <w:pPr>
              <w:jc w:val="center"/>
            </w:pPr>
            <w:r>
              <w:t>2221512,80</w:t>
            </w:r>
          </w:p>
        </w:tc>
      </w:tr>
      <w:tr w:rsidR="0005778A" w:rsidTr="001E628B">
        <w:trPr>
          <w:trHeight w:val="20"/>
        </w:trPr>
        <w:tc>
          <w:tcPr>
            <w:tcW w:w="0" w:type="auto"/>
            <w:vAlign w:val="center"/>
          </w:tcPr>
          <w:p w:rsidR="0005778A" w:rsidRDefault="0005778A" w:rsidP="001E628B">
            <w:pPr>
              <w:jc w:val="center"/>
            </w:pPr>
            <w:r>
              <w:t>884</w:t>
            </w:r>
          </w:p>
        </w:tc>
        <w:tc>
          <w:tcPr>
            <w:tcW w:w="0" w:type="auto"/>
            <w:vAlign w:val="center"/>
          </w:tcPr>
          <w:p w:rsidR="0005778A" w:rsidRDefault="0005778A" w:rsidP="001E628B">
            <w:pPr>
              <w:jc w:val="center"/>
            </w:pPr>
            <w:r>
              <w:t>355°47'45"</w:t>
            </w:r>
          </w:p>
        </w:tc>
        <w:tc>
          <w:tcPr>
            <w:tcW w:w="0" w:type="auto"/>
            <w:vAlign w:val="center"/>
          </w:tcPr>
          <w:p w:rsidR="0005778A" w:rsidRDefault="0005778A" w:rsidP="001E628B">
            <w:pPr>
              <w:jc w:val="center"/>
            </w:pPr>
            <w:r>
              <w:t>167,51</w:t>
            </w:r>
          </w:p>
        </w:tc>
        <w:tc>
          <w:tcPr>
            <w:tcW w:w="0" w:type="auto"/>
            <w:vAlign w:val="center"/>
          </w:tcPr>
          <w:p w:rsidR="0005778A" w:rsidRDefault="0005778A" w:rsidP="001E628B">
            <w:pPr>
              <w:jc w:val="center"/>
            </w:pPr>
            <w:r>
              <w:t>446257,11</w:t>
            </w:r>
          </w:p>
        </w:tc>
        <w:tc>
          <w:tcPr>
            <w:tcW w:w="0" w:type="auto"/>
            <w:vAlign w:val="center"/>
          </w:tcPr>
          <w:p w:rsidR="0005778A" w:rsidRDefault="0005778A" w:rsidP="001E628B">
            <w:pPr>
              <w:jc w:val="center"/>
            </w:pPr>
            <w:r>
              <w:t>2221513,99</w:t>
            </w:r>
          </w:p>
        </w:tc>
      </w:tr>
      <w:tr w:rsidR="0005778A" w:rsidTr="001E628B">
        <w:trPr>
          <w:trHeight w:val="20"/>
        </w:trPr>
        <w:tc>
          <w:tcPr>
            <w:tcW w:w="0" w:type="auto"/>
            <w:vAlign w:val="center"/>
          </w:tcPr>
          <w:p w:rsidR="0005778A" w:rsidRDefault="0005778A" w:rsidP="001E628B">
            <w:pPr>
              <w:jc w:val="center"/>
            </w:pPr>
            <w:r>
              <w:t>2511</w:t>
            </w:r>
          </w:p>
        </w:tc>
        <w:tc>
          <w:tcPr>
            <w:tcW w:w="0" w:type="auto"/>
            <w:vAlign w:val="center"/>
          </w:tcPr>
          <w:p w:rsidR="0005778A" w:rsidRDefault="0005778A" w:rsidP="001E628B">
            <w:pPr>
              <w:jc w:val="center"/>
            </w:pPr>
            <w:r>
              <w:t>85°56'26"</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446244,83</w:t>
            </w:r>
          </w:p>
        </w:tc>
        <w:tc>
          <w:tcPr>
            <w:tcW w:w="0" w:type="auto"/>
            <w:vAlign w:val="center"/>
          </w:tcPr>
          <w:p w:rsidR="0005778A" w:rsidRDefault="0005778A" w:rsidP="001E628B">
            <w:pPr>
              <w:jc w:val="center"/>
            </w:pPr>
            <w:r>
              <w:t>2221681,05</w:t>
            </w:r>
          </w:p>
        </w:tc>
      </w:tr>
      <w:tr w:rsidR="0005778A" w:rsidTr="001E628B">
        <w:trPr>
          <w:trHeight w:val="20"/>
        </w:trPr>
        <w:tc>
          <w:tcPr>
            <w:tcW w:w="0" w:type="auto"/>
            <w:vAlign w:val="center"/>
          </w:tcPr>
          <w:p w:rsidR="0005778A" w:rsidRDefault="0005778A" w:rsidP="001E628B">
            <w:pPr>
              <w:jc w:val="center"/>
            </w:pPr>
            <w:r>
              <w:t>2512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446246,38</w:t>
            </w:r>
          </w:p>
        </w:tc>
        <w:tc>
          <w:tcPr>
            <w:tcW w:w="0" w:type="auto"/>
            <w:vAlign w:val="center"/>
          </w:tcPr>
          <w:p w:rsidR="0005778A" w:rsidRDefault="0005778A" w:rsidP="001E628B">
            <w:pPr>
              <w:jc w:val="center"/>
            </w:pPr>
            <w:r>
              <w:t>2221681,16</w:t>
            </w:r>
          </w:p>
        </w:tc>
      </w:tr>
      <w:tr w:rsidR="0005778A" w:rsidTr="001E628B">
        <w:trPr>
          <w:trHeight w:val="20"/>
        </w:trPr>
        <w:tc>
          <w:tcPr>
            <w:tcW w:w="0" w:type="auto"/>
            <w:vAlign w:val="center"/>
          </w:tcPr>
          <w:p w:rsidR="0005778A" w:rsidRDefault="0005778A" w:rsidP="001E628B">
            <w:pPr>
              <w:jc w:val="center"/>
            </w:pPr>
            <w:r>
              <w:t>2513</w:t>
            </w:r>
          </w:p>
        </w:tc>
        <w:tc>
          <w:tcPr>
            <w:tcW w:w="0" w:type="auto"/>
            <w:vAlign w:val="center"/>
          </w:tcPr>
          <w:p w:rsidR="0005778A" w:rsidRDefault="0005778A" w:rsidP="001E628B">
            <w:pPr>
              <w:jc w:val="center"/>
            </w:pPr>
            <w:r>
              <w:t>266°9'37"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446245,28</w:t>
            </w:r>
          </w:p>
        </w:tc>
        <w:tc>
          <w:tcPr>
            <w:tcW w:w="0" w:type="auto"/>
            <w:vAlign w:val="center"/>
          </w:tcPr>
          <w:p w:rsidR="0005778A" w:rsidRDefault="0005778A" w:rsidP="001E628B">
            <w:pPr>
              <w:jc w:val="center"/>
            </w:pPr>
            <w:r>
              <w:t>2221695,25</w:t>
            </w:r>
          </w:p>
        </w:tc>
      </w:tr>
      <w:tr w:rsidR="0005778A" w:rsidTr="001E628B">
        <w:trPr>
          <w:trHeight w:val="20"/>
        </w:trPr>
        <w:tc>
          <w:tcPr>
            <w:tcW w:w="0" w:type="auto"/>
            <w:vAlign w:val="center"/>
          </w:tcPr>
          <w:p w:rsidR="0005778A" w:rsidRDefault="0005778A" w:rsidP="001E628B">
            <w:pPr>
              <w:jc w:val="center"/>
            </w:pPr>
            <w:r>
              <w:t>2514</w:t>
            </w:r>
          </w:p>
        </w:tc>
        <w:tc>
          <w:tcPr>
            <w:tcW w:w="0" w:type="auto"/>
            <w:vAlign w:val="center"/>
          </w:tcPr>
          <w:p w:rsidR="0005778A" w:rsidRDefault="0005778A" w:rsidP="001E628B">
            <w:pPr>
              <w:jc w:val="center"/>
            </w:pPr>
            <w:r>
              <w:t>355°46'47"</w:t>
            </w:r>
          </w:p>
        </w:tc>
        <w:tc>
          <w:tcPr>
            <w:tcW w:w="0" w:type="auto"/>
            <w:vAlign w:val="center"/>
          </w:tcPr>
          <w:p w:rsidR="0005778A" w:rsidRDefault="0005778A" w:rsidP="001E628B">
            <w:pPr>
              <w:jc w:val="center"/>
            </w:pPr>
            <w:r>
              <w:t>175,84</w:t>
            </w:r>
          </w:p>
        </w:tc>
        <w:tc>
          <w:tcPr>
            <w:tcW w:w="0" w:type="auto"/>
            <w:vAlign w:val="center"/>
          </w:tcPr>
          <w:p w:rsidR="0005778A" w:rsidRDefault="0005778A" w:rsidP="001E628B">
            <w:pPr>
              <w:jc w:val="center"/>
            </w:pPr>
            <w:r>
              <w:t>446243,79</w:t>
            </w:r>
          </w:p>
        </w:tc>
        <w:tc>
          <w:tcPr>
            <w:tcW w:w="0" w:type="auto"/>
            <w:vAlign w:val="center"/>
          </w:tcPr>
          <w:p w:rsidR="0005778A" w:rsidRDefault="0005778A" w:rsidP="001E628B">
            <w:pPr>
              <w:jc w:val="center"/>
            </w:pPr>
            <w:r>
              <w:t>2221695,15</w:t>
            </w:r>
          </w:p>
        </w:tc>
      </w:tr>
      <w:tr w:rsidR="0005778A" w:rsidTr="001E628B">
        <w:trPr>
          <w:trHeight w:val="20"/>
        </w:trPr>
        <w:tc>
          <w:tcPr>
            <w:tcW w:w="0" w:type="auto"/>
            <w:vAlign w:val="center"/>
          </w:tcPr>
          <w:p w:rsidR="0005778A" w:rsidRDefault="0005778A" w:rsidP="001E628B">
            <w:pPr>
              <w:jc w:val="center"/>
            </w:pPr>
            <w:r>
              <w:t>2515</w:t>
            </w:r>
          </w:p>
        </w:tc>
        <w:tc>
          <w:tcPr>
            <w:tcW w:w="0" w:type="auto"/>
            <w:vAlign w:val="center"/>
          </w:tcPr>
          <w:p w:rsidR="0005778A" w:rsidRDefault="0005778A" w:rsidP="001E628B">
            <w:pPr>
              <w:jc w:val="center"/>
            </w:pPr>
            <w:r>
              <w:t>85°37'45"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446230,85</w:t>
            </w:r>
          </w:p>
        </w:tc>
        <w:tc>
          <w:tcPr>
            <w:tcW w:w="0" w:type="auto"/>
            <w:vAlign w:val="center"/>
          </w:tcPr>
          <w:p w:rsidR="0005778A" w:rsidRDefault="0005778A" w:rsidP="001E628B">
            <w:pPr>
              <w:jc w:val="center"/>
            </w:pPr>
            <w:r>
              <w:t>2221870,51</w:t>
            </w:r>
          </w:p>
        </w:tc>
      </w:tr>
      <w:tr w:rsidR="0005778A" w:rsidTr="001E628B">
        <w:trPr>
          <w:trHeight w:val="20"/>
        </w:trPr>
        <w:tc>
          <w:tcPr>
            <w:tcW w:w="0" w:type="auto"/>
            <w:vAlign w:val="center"/>
          </w:tcPr>
          <w:p w:rsidR="0005778A" w:rsidRDefault="0005778A" w:rsidP="001E628B">
            <w:pPr>
              <w:jc w:val="center"/>
            </w:pPr>
            <w:r>
              <w:t>2516</w:t>
            </w:r>
          </w:p>
        </w:tc>
        <w:tc>
          <w:tcPr>
            <w:tcW w:w="0" w:type="auto"/>
            <w:vAlign w:val="center"/>
          </w:tcPr>
          <w:p w:rsidR="0005778A" w:rsidRDefault="0005778A" w:rsidP="001E628B">
            <w:pPr>
              <w:jc w:val="center"/>
            </w:pPr>
            <w:r>
              <w:t>355°30'7"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446232,42</w:t>
            </w:r>
          </w:p>
        </w:tc>
        <w:tc>
          <w:tcPr>
            <w:tcW w:w="0" w:type="auto"/>
            <w:vAlign w:val="center"/>
          </w:tcPr>
          <w:p w:rsidR="0005778A" w:rsidRDefault="0005778A" w:rsidP="001E628B">
            <w:pPr>
              <w:jc w:val="center"/>
            </w:pPr>
            <w:r>
              <w:t>2221870,63</w:t>
            </w:r>
          </w:p>
        </w:tc>
      </w:tr>
      <w:tr w:rsidR="0005778A" w:rsidTr="001E628B">
        <w:trPr>
          <w:trHeight w:val="20"/>
        </w:trPr>
        <w:tc>
          <w:tcPr>
            <w:tcW w:w="0" w:type="auto"/>
            <w:vAlign w:val="center"/>
          </w:tcPr>
          <w:p w:rsidR="0005778A" w:rsidRDefault="0005778A" w:rsidP="001E628B">
            <w:pPr>
              <w:jc w:val="center"/>
            </w:pPr>
            <w:r>
              <w:t>2517</w:t>
            </w:r>
          </w:p>
        </w:tc>
        <w:tc>
          <w:tcPr>
            <w:tcW w:w="0" w:type="auto"/>
            <w:vAlign w:val="center"/>
          </w:tcPr>
          <w:p w:rsidR="0005778A" w:rsidRDefault="0005778A" w:rsidP="001E628B">
            <w:pPr>
              <w:jc w:val="center"/>
            </w:pPr>
            <w:r>
              <w:t>265°23'44"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446231,31</w:t>
            </w:r>
          </w:p>
        </w:tc>
        <w:tc>
          <w:tcPr>
            <w:tcW w:w="0" w:type="auto"/>
            <w:vAlign w:val="center"/>
          </w:tcPr>
          <w:p w:rsidR="0005778A" w:rsidRDefault="0005778A" w:rsidP="001E628B">
            <w:pPr>
              <w:jc w:val="center"/>
            </w:pPr>
            <w:r>
              <w:t>2221884,74</w:t>
            </w:r>
          </w:p>
        </w:tc>
      </w:tr>
      <w:tr w:rsidR="0005778A" w:rsidTr="001E628B">
        <w:trPr>
          <w:trHeight w:val="20"/>
        </w:trPr>
        <w:tc>
          <w:tcPr>
            <w:tcW w:w="0" w:type="auto"/>
            <w:vAlign w:val="center"/>
          </w:tcPr>
          <w:p w:rsidR="0005778A" w:rsidRDefault="0005778A" w:rsidP="001E628B">
            <w:pPr>
              <w:jc w:val="center"/>
            </w:pPr>
            <w:r>
              <w:t>2518</w:t>
            </w:r>
          </w:p>
        </w:tc>
        <w:tc>
          <w:tcPr>
            <w:tcW w:w="0" w:type="auto"/>
            <w:vAlign w:val="center"/>
          </w:tcPr>
          <w:p w:rsidR="0005778A" w:rsidRDefault="0005778A" w:rsidP="001E628B">
            <w:pPr>
              <w:jc w:val="center"/>
            </w:pPr>
            <w:r>
              <w:t>355°47'45"</w:t>
            </w:r>
          </w:p>
        </w:tc>
        <w:tc>
          <w:tcPr>
            <w:tcW w:w="0" w:type="auto"/>
            <w:vAlign w:val="center"/>
          </w:tcPr>
          <w:p w:rsidR="0005778A" w:rsidRDefault="0005778A" w:rsidP="001E628B">
            <w:pPr>
              <w:jc w:val="center"/>
            </w:pPr>
            <w:r>
              <w:t>170,92</w:t>
            </w:r>
          </w:p>
        </w:tc>
        <w:tc>
          <w:tcPr>
            <w:tcW w:w="0" w:type="auto"/>
            <w:vAlign w:val="center"/>
          </w:tcPr>
          <w:p w:rsidR="0005778A" w:rsidRDefault="0005778A" w:rsidP="001E628B">
            <w:pPr>
              <w:jc w:val="center"/>
            </w:pPr>
            <w:r>
              <w:t>446229,82</w:t>
            </w:r>
          </w:p>
        </w:tc>
        <w:tc>
          <w:tcPr>
            <w:tcW w:w="0" w:type="auto"/>
            <w:vAlign w:val="center"/>
          </w:tcPr>
          <w:p w:rsidR="0005778A" w:rsidRDefault="0005778A" w:rsidP="001E628B">
            <w:pPr>
              <w:jc w:val="center"/>
            </w:pPr>
            <w:r>
              <w:t>2221884,62</w:t>
            </w:r>
          </w:p>
        </w:tc>
      </w:tr>
      <w:tr w:rsidR="0005778A" w:rsidTr="001E628B">
        <w:trPr>
          <w:trHeight w:val="20"/>
        </w:trPr>
        <w:tc>
          <w:tcPr>
            <w:tcW w:w="0" w:type="auto"/>
            <w:vAlign w:val="center"/>
          </w:tcPr>
          <w:p w:rsidR="0005778A" w:rsidRDefault="0005778A" w:rsidP="001E628B">
            <w:pPr>
              <w:jc w:val="center"/>
            </w:pPr>
            <w:r>
              <w:t>2519</w:t>
            </w:r>
          </w:p>
        </w:tc>
        <w:tc>
          <w:tcPr>
            <w:tcW w:w="0" w:type="auto"/>
            <w:vAlign w:val="center"/>
          </w:tcPr>
          <w:p w:rsidR="0005778A" w:rsidRDefault="0005778A" w:rsidP="001E628B">
            <w:pPr>
              <w:jc w:val="center"/>
            </w:pPr>
            <w:r>
              <w:t>85°48'21"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446217,29</w:t>
            </w:r>
          </w:p>
        </w:tc>
        <w:tc>
          <w:tcPr>
            <w:tcW w:w="0" w:type="auto"/>
            <w:vAlign w:val="center"/>
          </w:tcPr>
          <w:p w:rsidR="0005778A" w:rsidRDefault="0005778A" w:rsidP="001E628B">
            <w:pPr>
              <w:jc w:val="center"/>
            </w:pPr>
            <w:r>
              <w:t>2222055,08</w:t>
            </w:r>
          </w:p>
        </w:tc>
      </w:tr>
      <w:tr w:rsidR="0005778A" w:rsidTr="001E628B">
        <w:trPr>
          <w:trHeight w:val="20"/>
        </w:trPr>
        <w:tc>
          <w:tcPr>
            <w:tcW w:w="0" w:type="auto"/>
            <w:vAlign w:val="center"/>
          </w:tcPr>
          <w:p w:rsidR="0005778A" w:rsidRDefault="0005778A" w:rsidP="001E628B">
            <w:pPr>
              <w:jc w:val="center"/>
            </w:pPr>
            <w:r>
              <w:t>2520</w:t>
            </w:r>
          </w:p>
        </w:tc>
        <w:tc>
          <w:tcPr>
            <w:tcW w:w="0" w:type="auto"/>
            <w:vAlign w:val="center"/>
          </w:tcPr>
          <w:p w:rsidR="0005778A" w:rsidRDefault="0005778A" w:rsidP="001E628B">
            <w:pPr>
              <w:jc w:val="center"/>
            </w:pPr>
            <w:r>
              <w:t>355°34'46"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446218,79</w:t>
            </w:r>
          </w:p>
        </w:tc>
        <w:tc>
          <w:tcPr>
            <w:tcW w:w="0" w:type="auto"/>
            <w:vAlign w:val="center"/>
          </w:tcPr>
          <w:p w:rsidR="0005778A" w:rsidRDefault="0005778A" w:rsidP="001E628B">
            <w:pPr>
              <w:jc w:val="center"/>
            </w:pPr>
            <w:r>
              <w:t>2222055,19</w:t>
            </w:r>
          </w:p>
        </w:tc>
      </w:tr>
      <w:tr w:rsidR="0005778A" w:rsidTr="001E628B">
        <w:trPr>
          <w:trHeight w:val="20"/>
        </w:trPr>
        <w:tc>
          <w:tcPr>
            <w:tcW w:w="0" w:type="auto"/>
            <w:vAlign w:val="center"/>
          </w:tcPr>
          <w:p w:rsidR="0005778A" w:rsidRDefault="0005778A" w:rsidP="001E628B">
            <w:pPr>
              <w:jc w:val="center"/>
            </w:pPr>
            <w:r>
              <w:t>2521</w:t>
            </w:r>
          </w:p>
        </w:tc>
        <w:tc>
          <w:tcPr>
            <w:tcW w:w="0" w:type="auto"/>
            <w:vAlign w:val="center"/>
          </w:tcPr>
          <w:p w:rsidR="0005778A" w:rsidRDefault="0005778A" w:rsidP="001E628B">
            <w:pPr>
              <w:jc w:val="center"/>
            </w:pPr>
            <w:r>
              <w:t>266°3'17"</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446217,70</w:t>
            </w:r>
          </w:p>
        </w:tc>
        <w:tc>
          <w:tcPr>
            <w:tcW w:w="0" w:type="auto"/>
            <w:vAlign w:val="center"/>
          </w:tcPr>
          <w:p w:rsidR="0005778A" w:rsidRDefault="0005778A" w:rsidP="001E628B">
            <w:pPr>
              <w:jc w:val="center"/>
            </w:pPr>
            <w:r>
              <w:t>2222069,29</w:t>
            </w:r>
          </w:p>
        </w:tc>
      </w:tr>
      <w:tr w:rsidR="0005778A" w:rsidTr="001E628B">
        <w:trPr>
          <w:trHeight w:val="20"/>
        </w:trPr>
        <w:tc>
          <w:tcPr>
            <w:tcW w:w="0" w:type="auto"/>
            <w:vAlign w:val="center"/>
          </w:tcPr>
          <w:p w:rsidR="0005778A" w:rsidRDefault="0005778A" w:rsidP="001E628B">
            <w:pPr>
              <w:jc w:val="center"/>
            </w:pPr>
            <w:r>
              <w:t>2522</w:t>
            </w:r>
          </w:p>
        </w:tc>
        <w:tc>
          <w:tcPr>
            <w:tcW w:w="0" w:type="auto"/>
            <w:vAlign w:val="center"/>
          </w:tcPr>
          <w:p w:rsidR="0005778A" w:rsidRDefault="0005778A" w:rsidP="001E628B">
            <w:pPr>
              <w:jc w:val="center"/>
            </w:pPr>
            <w:r>
              <w:t>355°47'54"</w:t>
            </w:r>
          </w:p>
        </w:tc>
        <w:tc>
          <w:tcPr>
            <w:tcW w:w="0" w:type="auto"/>
            <w:vAlign w:val="center"/>
          </w:tcPr>
          <w:p w:rsidR="0005778A" w:rsidRDefault="0005778A" w:rsidP="001E628B">
            <w:pPr>
              <w:jc w:val="center"/>
            </w:pPr>
            <w:r>
              <w:t>175,66</w:t>
            </w:r>
          </w:p>
        </w:tc>
        <w:tc>
          <w:tcPr>
            <w:tcW w:w="0" w:type="auto"/>
            <w:vAlign w:val="center"/>
          </w:tcPr>
          <w:p w:rsidR="0005778A" w:rsidRDefault="0005778A" w:rsidP="001E628B">
            <w:pPr>
              <w:jc w:val="center"/>
            </w:pPr>
            <w:r>
              <w:t>446216,25</w:t>
            </w:r>
          </w:p>
        </w:tc>
        <w:tc>
          <w:tcPr>
            <w:tcW w:w="0" w:type="auto"/>
            <w:vAlign w:val="center"/>
          </w:tcPr>
          <w:p w:rsidR="0005778A" w:rsidRDefault="0005778A" w:rsidP="001E628B">
            <w:pPr>
              <w:jc w:val="center"/>
            </w:pPr>
            <w:r>
              <w:t>2222069,19</w:t>
            </w:r>
          </w:p>
        </w:tc>
      </w:tr>
      <w:tr w:rsidR="0005778A" w:rsidTr="001E628B">
        <w:trPr>
          <w:trHeight w:val="20"/>
        </w:trPr>
        <w:tc>
          <w:tcPr>
            <w:tcW w:w="0" w:type="auto"/>
            <w:vAlign w:val="center"/>
          </w:tcPr>
          <w:p w:rsidR="0005778A" w:rsidRDefault="0005778A" w:rsidP="001E628B">
            <w:pPr>
              <w:jc w:val="center"/>
            </w:pPr>
            <w:r>
              <w:t>2523</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446203,38</w:t>
            </w:r>
          </w:p>
        </w:tc>
        <w:tc>
          <w:tcPr>
            <w:tcW w:w="0" w:type="auto"/>
            <w:vAlign w:val="center"/>
          </w:tcPr>
          <w:p w:rsidR="0005778A" w:rsidRDefault="0005778A" w:rsidP="001E628B">
            <w:pPr>
              <w:jc w:val="center"/>
            </w:pPr>
            <w:r>
              <w:t>2222244,38</w:t>
            </w:r>
          </w:p>
        </w:tc>
      </w:tr>
      <w:tr w:rsidR="0005778A" w:rsidTr="001E628B">
        <w:trPr>
          <w:trHeight w:val="20"/>
        </w:trPr>
        <w:tc>
          <w:tcPr>
            <w:tcW w:w="0" w:type="auto"/>
            <w:vAlign w:val="center"/>
          </w:tcPr>
          <w:p w:rsidR="0005778A" w:rsidRDefault="0005778A" w:rsidP="001E628B">
            <w:pPr>
              <w:jc w:val="center"/>
            </w:pPr>
            <w:r>
              <w:t>2524</w:t>
            </w:r>
          </w:p>
        </w:tc>
        <w:tc>
          <w:tcPr>
            <w:tcW w:w="0" w:type="auto"/>
            <w:vAlign w:val="center"/>
          </w:tcPr>
          <w:p w:rsidR="0005778A" w:rsidRDefault="0005778A" w:rsidP="001E628B">
            <w:pPr>
              <w:jc w:val="center"/>
            </w:pPr>
            <w:r>
              <w:t>355°44'46"</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446204,96</w:t>
            </w:r>
          </w:p>
        </w:tc>
        <w:tc>
          <w:tcPr>
            <w:tcW w:w="0" w:type="auto"/>
            <w:vAlign w:val="center"/>
          </w:tcPr>
          <w:p w:rsidR="0005778A" w:rsidRDefault="0005778A" w:rsidP="001E628B">
            <w:pPr>
              <w:jc w:val="center"/>
            </w:pPr>
            <w:r>
              <w:t>2222244,51</w:t>
            </w:r>
          </w:p>
        </w:tc>
      </w:tr>
      <w:tr w:rsidR="0005778A" w:rsidTr="001E628B">
        <w:tc>
          <w:tcPr>
            <w:tcW w:w="0" w:type="auto"/>
            <w:gridSpan w:val="5"/>
            <w:vAlign w:val="center"/>
          </w:tcPr>
          <w:p w:rsidR="0005778A" w:rsidRDefault="0005778A" w:rsidP="001E628B">
            <w:r>
              <w:t>№ 21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63:31:0000000:67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:67/чзу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644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колхоза "</w:t>
            </w:r>
            <w:proofErr w:type="spellStart"/>
            <w:r>
              <w:t>Орлянский</w:t>
            </w:r>
            <w:proofErr w:type="spellEnd"/>
            <w:r>
              <w:t>"</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1591</w:t>
            </w:r>
          </w:p>
        </w:tc>
        <w:tc>
          <w:tcPr>
            <w:tcW w:w="0" w:type="auto"/>
            <w:vAlign w:val="center"/>
          </w:tcPr>
          <w:p w:rsidR="0005778A" w:rsidRDefault="0005778A" w:rsidP="001E628B">
            <w:pPr>
              <w:jc w:val="center"/>
            </w:pPr>
            <w:r>
              <w:t>221°55'5"</w:t>
            </w:r>
          </w:p>
        </w:tc>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443812,49</w:t>
            </w:r>
          </w:p>
        </w:tc>
        <w:tc>
          <w:tcPr>
            <w:tcW w:w="0" w:type="auto"/>
            <w:vAlign w:val="center"/>
          </w:tcPr>
          <w:p w:rsidR="0005778A" w:rsidRDefault="0005778A" w:rsidP="001E628B">
            <w:pPr>
              <w:jc w:val="center"/>
            </w:pPr>
            <w:r>
              <w:t>2233918,18</w:t>
            </w:r>
          </w:p>
        </w:tc>
      </w:tr>
      <w:tr w:rsidR="0005778A" w:rsidTr="001E628B">
        <w:trPr>
          <w:trHeight w:val="20"/>
        </w:trPr>
        <w:tc>
          <w:tcPr>
            <w:tcW w:w="0" w:type="auto"/>
            <w:vAlign w:val="center"/>
          </w:tcPr>
          <w:p w:rsidR="0005778A" w:rsidRDefault="0005778A" w:rsidP="001E628B">
            <w:pPr>
              <w:jc w:val="center"/>
            </w:pPr>
            <w:r>
              <w:t>1592</w:t>
            </w:r>
          </w:p>
        </w:tc>
        <w:tc>
          <w:tcPr>
            <w:tcW w:w="0" w:type="auto"/>
            <w:vAlign w:val="center"/>
          </w:tcPr>
          <w:p w:rsidR="0005778A" w:rsidRDefault="0005778A" w:rsidP="001E628B">
            <w:pPr>
              <w:jc w:val="center"/>
            </w:pPr>
            <w:r>
              <w:t>118°36'38"</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443804,67</w:t>
            </w:r>
          </w:p>
        </w:tc>
        <w:tc>
          <w:tcPr>
            <w:tcW w:w="0" w:type="auto"/>
            <w:vAlign w:val="center"/>
          </w:tcPr>
          <w:p w:rsidR="0005778A" w:rsidRDefault="0005778A" w:rsidP="001E628B">
            <w:pPr>
              <w:jc w:val="center"/>
            </w:pPr>
            <w:r>
              <w:t>2233909,47</w:t>
            </w:r>
          </w:p>
        </w:tc>
      </w:tr>
      <w:tr w:rsidR="0005778A" w:rsidTr="001E628B">
        <w:trPr>
          <w:trHeight w:val="20"/>
        </w:trPr>
        <w:tc>
          <w:tcPr>
            <w:tcW w:w="0" w:type="auto"/>
            <w:vAlign w:val="center"/>
          </w:tcPr>
          <w:p w:rsidR="0005778A" w:rsidRDefault="0005778A" w:rsidP="001E628B">
            <w:pPr>
              <w:jc w:val="center"/>
            </w:pPr>
            <w:r>
              <w:t>1967</w:t>
            </w:r>
          </w:p>
        </w:tc>
        <w:tc>
          <w:tcPr>
            <w:tcW w:w="0" w:type="auto"/>
            <w:vAlign w:val="center"/>
          </w:tcPr>
          <w:p w:rsidR="0005778A" w:rsidRDefault="0005778A" w:rsidP="001E628B">
            <w:pPr>
              <w:jc w:val="center"/>
            </w:pPr>
            <w:r>
              <w:t>39°30'30"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443805,11</w:t>
            </w:r>
          </w:p>
        </w:tc>
        <w:tc>
          <w:tcPr>
            <w:tcW w:w="0" w:type="auto"/>
            <w:vAlign w:val="center"/>
          </w:tcPr>
          <w:p w:rsidR="0005778A" w:rsidRDefault="0005778A" w:rsidP="001E628B">
            <w:pPr>
              <w:jc w:val="center"/>
            </w:pPr>
            <w:r>
              <w:t>2233909,23</w:t>
            </w:r>
          </w:p>
        </w:tc>
      </w:tr>
      <w:tr w:rsidR="0005778A" w:rsidTr="001E628B">
        <w:trPr>
          <w:trHeight w:val="20"/>
        </w:trPr>
        <w:tc>
          <w:tcPr>
            <w:tcW w:w="0" w:type="auto"/>
            <w:vAlign w:val="center"/>
          </w:tcPr>
          <w:p w:rsidR="0005778A" w:rsidRDefault="0005778A" w:rsidP="001E628B">
            <w:pPr>
              <w:jc w:val="center"/>
            </w:pPr>
            <w:r>
              <w:t>1969</w:t>
            </w:r>
          </w:p>
        </w:tc>
        <w:tc>
          <w:tcPr>
            <w:tcW w:w="0" w:type="auto"/>
            <w:vAlign w:val="center"/>
          </w:tcPr>
          <w:p w:rsidR="0005778A" w:rsidRDefault="0005778A" w:rsidP="001E628B">
            <w:pPr>
              <w:jc w:val="center"/>
            </w:pPr>
            <w:r>
              <w:t>260°58'58"</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443870,93</w:t>
            </w:r>
          </w:p>
        </w:tc>
        <w:tc>
          <w:tcPr>
            <w:tcW w:w="0" w:type="auto"/>
            <w:vAlign w:val="center"/>
          </w:tcPr>
          <w:p w:rsidR="0005778A" w:rsidRDefault="0005778A" w:rsidP="001E628B">
            <w:pPr>
              <w:jc w:val="center"/>
            </w:pPr>
            <w:r>
              <w:t>2233903,43</w:t>
            </w:r>
          </w:p>
        </w:tc>
      </w:tr>
      <w:tr w:rsidR="0005778A" w:rsidTr="001E628B">
        <w:trPr>
          <w:trHeight w:val="20"/>
        </w:trPr>
        <w:tc>
          <w:tcPr>
            <w:tcW w:w="0" w:type="auto"/>
            <w:vAlign w:val="center"/>
          </w:tcPr>
          <w:p w:rsidR="0005778A" w:rsidRDefault="0005778A" w:rsidP="001E628B">
            <w:pPr>
              <w:jc w:val="center"/>
            </w:pPr>
            <w:r>
              <w:t>1970</w:t>
            </w:r>
          </w:p>
        </w:tc>
        <w:tc>
          <w:tcPr>
            <w:tcW w:w="0" w:type="auto"/>
            <w:vAlign w:val="center"/>
          </w:tcPr>
          <w:p w:rsidR="0005778A" w:rsidRDefault="0005778A" w:rsidP="001E628B">
            <w:pPr>
              <w:jc w:val="center"/>
            </w:pPr>
            <w:r>
              <w:t>118°22'13"</w:t>
            </w:r>
          </w:p>
        </w:tc>
        <w:tc>
          <w:tcPr>
            <w:tcW w:w="0" w:type="auto"/>
            <w:vAlign w:val="center"/>
          </w:tcPr>
          <w:p w:rsidR="0005778A" w:rsidRDefault="0005778A" w:rsidP="001E628B">
            <w:pPr>
              <w:jc w:val="center"/>
            </w:pPr>
            <w:r>
              <w:t>16,75</w:t>
            </w:r>
          </w:p>
        </w:tc>
        <w:tc>
          <w:tcPr>
            <w:tcW w:w="0" w:type="auto"/>
            <w:vAlign w:val="center"/>
          </w:tcPr>
          <w:p w:rsidR="0005778A" w:rsidRDefault="0005778A" w:rsidP="001E628B">
            <w:pPr>
              <w:jc w:val="center"/>
            </w:pPr>
            <w:r>
              <w:t>443866,96</w:t>
            </w:r>
          </w:p>
        </w:tc>
        <w:tc>
          <w:tcPr>
            <w:tcW w:w="0" w:type="auto"/>
            <w:vAlign w:val="center"/>
          </w:tcPr>
          <w:p w:rsidR="0005778A" w:rsidRDefault="0005778A" w:rsidP="001E628B">
            <w:pPr>
              <w:jc w:val="center"/>
            </w:pPr>
            <w:r>
              <w:t>2233902,80</w:t>
            </w:r>
          </w:p>
        </w:tc>
      </w:tr>
      <w:tr w:rsidR="0005778A" w:rsidTr="001E628B">
        <w:trPr>
          <w:trHeight w:val="20"/>
        </w:trPr>
        <w:tc>
          <w:tcPr>
            <w:tcW w:w="0" w:type="auto"/>
            <w:vAlign w:val="center"/>
          </w:tcPr>
          <w:p w:rsidR="0005778A" w:rsidRDefault="0005778A" w:rsidP="001E628B">
            <w:pPr>
              <w:jc w:val="center"/>
            </w:pPr>
            <w:r>
              <w:t>2454</w:t>
            </w:r>
          </w:p>
        </w:tc>
        <w:tc>
          <w:tcPr>
            <w:tcW w:w="0" w:type="auto"/>
            <w:vAlign w:val="center"/>
          </w:tcPr>
          <w:p w:rsidR="0005778A" w:rsidRDefault="0005778A" w:rsidP="001E628B">
            <w:pPr>
              <w:jc w:val="center"/>
            </w:pPr>
            <w:r>
              <w:t>258°54'1"</w:t>
            </w:r>
          </w:p>
        </w:tc>
        <w:tc>
          <w:tcPr>
            <w:tcW w:w="0" w:type="auto"/>
            <w:vAlign w:val="center"/>
          </w:tcPr>
          <w:p w:rsidR="0005778A" w:rsidRDefault="0005778A" w:rsidP="001E628B">
            <w:pPr>
              <w:jc w:val="center"/>
            </w:pPr>
            <w:r>
              <w:t>11,22</w:t>
            </w:r>
          </w:p>
        </w:tc>
        <w:tc>
          <w:tcPr>
            <w:tcW w:w="0" w:type="auto"/>
            <w:vAlign w:val="center"/>
          </w:tcPr>
          <w:p w:rsidR="0005778A" w:rsidRDefault="0005778A" w:rsidP="001E628B">
            <w:pPr>
              <w:jc w:val="center"/>
            </w:pPr>
            <w:r>
              <w:t>443881,70</w:t>
            </w:r>
          </w:p>
        </w:tc>
        <w:tc>
          <w:tcPr>
            <w:tcW w:w="0" w:type="auto"/>
            <w:vAlign w:val="center"/>
          </w:tcPr>
          <w:p w:rsidR="0005778A" w:rsidRDefault="0005778A" w:rsidP="001E628B">
            <w:pPr>
              <w:jc w:val="center"/>
            </w:pPr>
            <w:r>
              <w:t>2233894,84</w:t>
            </w:r>
          </w:p>
        </w:tc>
      </w:tr>
      <w:tr w:rsidR="0005778A" w:rsidTr="001E628B">
        <w:trPr>
          <w:trHeight w:val="20"/>
        </w:trPr>
        <w:tc>
          <w:tcPr>
            <w:tcW w:w="0" w:type="auto"/>
            <w:vAlign w:val="center"/>
          </w:tcPr>
          <w:p w:rsidR="0005778A" w:rsidRDefault="0005778A" w:rsidP="001E628B">
            <w:pPr>
              <w:jc w:val="center"/>
            </w:pPr>
            <w:r>
              <w:t>2455</w:t>
            </w:r>
          </w:p>
        </w:tc>
        <w:tc>
          <w:tcPr>
            <w:tcW w:w="0" w:type="auto"/>
            <w:vAlign w:val="center"/>
          </w:tcPr>
          <w:p w:rsidR="0005778A" w:rsidRDefault="0005778A" w:rsidP="001E628B">
            <w:pPr>
              <w:jc w:val="center"/>
            </w:pPr>
            <w:r>
              <w:t>261°10'6"</w:t>
            </w:r>
          </w:p>
        </w:tc>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443870,69</w:t>
            </w:r>
          </w:p>
        </w:tc>
        <w:tc>
          <w:tcPr>
            <w:tcW w:w="0" w:type="auto"/>
            <w:vAlign w:val="center"/>
          </w:tcPr>
          <w:p w:rsidR="0005778A" w:rsidRDefault="0005778A" w:rsidP="001E628B">
            <w:pPr>
              <w:jc w:val="center"/>
            </w:pPr>
            <w:r>
              <w:t>2233892,68</w:t>
            </w:r>
          </w:p>
        </w:tc>
      </w:tr>
      <w:tr w:rsidR="0005778A" w:rsidTr="001E628B">
        <w:trPr>
          <w:trHeight w:val="20"/>
        </w:trPr>
        <w:tc>
          <w:tcPr>
            <w:tcW w:w="0" w:type="auto"/>
            <w:vAlign w:val="center"/>
          </w:tcPr>
          <w:p w:rsidR="0005778A" w:rsidRDefault="0005778A" w:rsidP="001E628B">
            <w:pPr>
              <w:jc w:val="center"/>
            </w:pPr>
            <w:r>
              <w:t>2456</w:t>
            </w:r>
          </w:p>
        </w:tc>
        <w:tc>
          <w:tcPr>
            <w:tcW w:w="0" w:type="auto"/>
            <w:vAlign w:val="center"/>
          </w:tcPr>
          <w:p w:rsidR="0005778A" w:rsidRDefault="0005778A" w:rsidP="001E628B">
            <w:pPr>
              <w:jc w:val="center"/>
            </w:pPr>
            <w:r>
              <w:t>298°20'58"</w:t>
            </w:r>
          </w:p>
        </w:tc>
        <w:tc>
          <w:tcPr>
            <w:tcW w:w="0" w:type="auto"/>
            <w:vAlign w:val="center"/>
          </w:tcPr>
          <w:p w:rsidR="0005778A" w:rsidRDefault="0005778A" w:rsidP="001E628B">
            <w:pPr>
              <w:jc w:val="center"/>
            </w:pPr>
            <w:r>
              <w:t>10,34</w:t>
            </w:r>
          </w:p>
        </w:tc>
        <w:tc>
          <w:tcPr>
            <w:tcW w:w="0" w:type="auto"/>
            <w:vAlign w:val="center"/>
          </w:tcPr>
          <w:p w:rsidR="0005778A" w:rsidRDefault="0005778A" w:rsidP="001E628B">
            <w:pPr>
              <w:jc w:val="center"/>
            </w:pPr>
            <w:r>
              <w:t>443862,13</w:t>
            </w:r>
          </w:p>
        </w:tc>
        <w:tc>
          <w:tcPr>
            <w:tcW w:w="0" w:type="auto"/>
            <w:vAlign w:val="center"/>
          </w:tcPr>
          <w:p w:rsidR="0005778A" w:rsidRDefault="0005778A" w:rsidP="001E628B">
            <w:pPr>
              <w:jc w:val="center"/>
            </w:pPr>
            <w:r>
              <w:t>2233891,35</w:t>
            </w:r>
          </w:p>
        </w:tc>
      </w:tr>
      <w:tr w:rsidR="0005778A" w:rsidTr="001E628B">
        <w:trPr>
          <w:trHeight w:val="20"/>
        </w:trPr>
        <w:tc>
          <w:tcPr>
            <w:tcW w:w="0" w:type="auto"/>
            <w:vAlign w:val="center"/>
          </w:tcPr>
          <w:p w:rsidR="0005778A" w:rsidRDefault="0005778A" w:rsidP="001E628B">
            <w:pPr>
              <w:jc w:val="center"/>
            </w:pPr>
            <w:r>
              <w:t>2457</w:t>
            </w:r>
          </w:p>
        </w:tc>
        <w:tc>
          <w:tcPr>
            <w:tcW w:w="0" w:type="auto"/>
            <w:vAlign w:val="center"/>
          </w:tcPr>
          <w:p w:rsidR="0005778A" w:rsidRDefault="0005778A" w:rsidP="001E628B">
            <w:pPr>
              <w:jc w:val="center"/>
            </w:pPr>
            <w:r>
              <w:t>298°28'1"</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443853,03</w:t>
            </w:r>
          </w:p>
        </w:tc>
        <w:tc>
          <w:tcPr>
            <w:tcW w:w="0" w:type="auto"/>
            <w:vAlign w:val="center"/>
          </w:tcPr>
          <w:p w:rsidR="0005778A" w:rsidRDefault="0005778A" w:rsidP="001E628B">
            <w:pPr>
              <w:jc w:val="center"/>
            </w:pPr>
            <w:r>
              <w:t>2233896,26</w:t>
            </w:r>
          </w:p>
        </w:tc>
      </w:tr>
      <w:tr w:rsidR="0005778A" w:rsidTr="001E628B">
        <w:trPr>
          <w:trHeight w:val="20"/>
        </w:trPr>
        <w:tc>
          <w:tcPr>
            <w:tcW w:w="0" w:type="auto"/>
            <w:vAlign w:val="center"/>
          </w:tcPr>
          <w:p w:rsidR="0005778A" w:rsidRDefault="0005778A" w:rsidP="001E628B">
            <w:pPr>
              <w:jc w:val="center"/>
            </w:pPr>
            <w:r>
              <w:t>1965</w:t>
            </w:r>
          </w:p>
        </w:tc>
        <w:tc>
          <w:tcPr>
            <w:tcW w:w="0" w:type="auto"/>
            <w:vAlign w:val="center"/>
          </w:tcPr>
          <w:p w:rsidR="0005778A" w:rsidRDefault="0005778A" w:rsidP="001E628B">
            <w:pPr>
              <w:jc w:val="center"/>
            </w:pPr>
            <w:r>
              <w:t>260°56'6"</w:t>
            </w:r>
          </w:p>
        </w:tc>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443846,87</w:t>
            </w:r>
          </w:p>
        </w:tc>
        <w:tc>
          <w:tcPr>
            <w:tcW w:w="0" w:type="auto"/>
            <w:vAlign w:val="center"/>
          </w:tcPr>
          <w:p w:rsidR="0005778A" w:rsidRDefault="0005778A" w:rsidP="001E628B">
            <w:pPr>
              <w:jc w:val="center"/>
            </w:pPr>
            <w:r>
              <w:t>2233899,60</w:t>
            </w:r>
          </w:p>
        </w:tc>
      </w:tr>
      <w:tr w:rsidR="0005778A" w:rsidTr="001E628B">
        <w:trPr>
          <w:trHeight w:val="20"/>
        </w:trPr>
        <w:tc>
          <w:tcPr>
            <w:tcW w:w="0" w:type="auto"/>
            <w:vAlign w:val="center"/>
          </w:tcPr>
          <w:p w:rsidR="0005778A" w:rsidRDefault="0005778A" w:rsidP="001E628B">
            <w:pPr>
              <w:jc w:val="center"/>
            </w:pPr>
            <w:r>
              <w:lastRenderedPageBreak/>
              <w:t>1966</w:t>
            </w:r>
          </w:p>
        </w:tc>
        <w:tc>
          <w:tcPr>
            <w:tcW w:w="0" w:type="auto"/>
            <w:vAlign w:val="center"/>
          </w:tcPr>
          <w:p w:rsidR="0005778A" w:rsidRDefault="0005778A" w:rsidP="001E628B">
            <w:pPr>
              <w:jc w:val="center"/>
            </w:pPr>
            <w:r>
              <w:t>118°28'51"</w:t>
            </w:r>
          </w:p>
        </w:tc>
        <w:tc>
          <w:tcPr>
            <w:tcW w:w="0" w:type="auto"/>
            <w:vAlign w:val="center"/>
          </w:tcPr>
          <w:p w:rsidR="0005778A" w:rsidRDefault="0005778A" w:rsidP="001E628B">
            <w:pPr>
              <w:jc w:val="center"/>
            </w:pPr>
            <w:r>
              <w:t>7,76</w:t>
            </w:r>
          </w:p>
        </w:tc>
        <w:tc>
          <w:tcPr>
            <w:tcW w:w="0" w:type="auto"/>
            <w:vAlign w:val="center"/>
          </w:tcPr>
          <w:p w:rsidR="0005778A" w:rsidRDefault="0005778A" w:rsidP="001E628B">
            <w:pPr>
              <w:jc w:val="center"/>
            </w:pPr>
            <w:r>
              <w:t>443828,38</w:t>
            </w:r>
          </w:p>
        </w:tc>
        <w:tc>
          <w:tcPr>
            <w:tcW w:w="0" w:type="auto"/>
            <w:vAlign w:val="center"/>
          </w:tcPr>
          <w:p w:rsidR="0005778A" w:rsidRDefault="0005778A" w:rsidP="001E628B">
            <w:pPr>
              <w:jc w:val="center"/>
            </w:pPr>
            <w:r>
              <w:t>2233896,65</w:t>
            </w:r>
          </w:p>
        </w:tc>
      </w:tr>
      <w:tr w:rsidR="0005778A" w:rsidTr="001E628B">
        <w:trPr>
          <w:trHeight w:val="20"/>
        </w:trPr>
        <w:tc>
          <w:tcPr>
            <w:tcW w:w="0" w:type="auto"/>
            <w:vAlign w:val="center"/>
          </w:tcPr>
          <w:p w:rsidR="0005778A" w:rsidRDefault="0005778A" w:rsidP="001E628B">
            <w:pPr>
              <w:jc w:val="center"/>
            </w:pPr>
            <w:r>
              <w:t>2458</w:t>
            </w:r>
          </w:p>
        </w:tc>
        <w:tc>
          <w:tcPr>
            <w:tcW w:w="0" w:type="auto"/>
            <w:vAlign w:val="center"/>
          </w:tcPr>
          <w:p w:rsidR="0005778A" w:rsidRDefault="0005778A" w:rsidP="001E628B">
            <w:pPr>
              <w:jc w:val="center"/>
            </w:pPr>
            <w:r>
              <w:t>125°25'51"</w:t>
            </w:r>
          </w:p>
        </w:tc>
        <w:tc>
          <w:tcPr>
            <w:tcW w:w="0" w:type="auto"/>
            <w:vAlign w:val="center"/>
          </w:tcPr>
          <w:p w:rsidR="0005778A" w:rsidRDefault="0005778A" w:rsidP="001E628B">
            <w:pPr>
              <w:jc w:val="center"/>
            </w:pPr>
            <w:r>
              <w:t>11,23</w:t>
            </w:r>
          </w:p>
        </w:tc>
        <w:tc>
          <w:tcPr>
            <w:tcW w:w="0" w:type="auto"/>
            <w:vAlign w:val="center"/>
          </w:tcPr>
          <w:p w:rsidR="0005778A" w:rsidRDefault="0005778A" w:rsidP="001E628B">
            <w:pPr>
              <w:jc w:val="center"/>
            </w:pPr>
            <w:r>
              <w:t>443835,20</w:t>
            </w:r>
          </w:p>
        </w:tc>
        <w:tc>
          <w:tcPr>
            <w:tcW w:w="0" w:type="auto"/>
            <w:vAlign w:val="center"/>
          </w:tcPr>
          <w:p w:rsidR="0005778A" w:rsidRDefault="0005778A" w:rsidP="001E628B">
            <w:pPr>
              <w:jc w:val="center"/>
            </w:pPr>
            <w:r>
              <w:t>2233892,95</w:t>
            </w:r>
          </w:p>
        </w:tc>
      </w:tr>
      <w:tr w:rsidR="0005778A" w:rsidTr="001E628B">
        <w:trPr>
          <w:trHeight w:val="20"/>
        </w:trPr>
        <w:tc>
          <w:tcPr>
            <w:tcW w:w="0" w:type="auto"/>
            <w:vAlign w:val="center"/>
          </w:tcPr>
          <w:p w:rsidR="0005778A" w:rsidRDefault="0005778A" w:rsidP="001E628B">
            <w:pPr>
              <w:jc w:val="center"/>
            </w:pPr>
            <w:r>
              <w:t>2459</w:t>
            </w:r>
          </w:p>
        </w:tc>
        <w:tc>
          <w:tcPr>
            <w:tcW w:w="0" w:type="auto"/>
            <w:vAlign w:val="center"/>
          </w:tcPr>
          <w:p w:rsidR="0005778A" w:rsidRDefault="0005778A" w:rsidP="001E628B">
            <w:pPr>
              <w:jc w:val="center"/>
            </w:pPr>
            <w:r>
              <w:t>209°35'14"</w:t>
            </w:r>
          </w:p>
        </w:tc>
        <w:tc>
          <w:tcPr>
            <w:tcW w:w="0" w:type="auto"/>
            <w:vAlign w:val="center"/>
          </w:tcPr>
          <w:p w:rsidR="0005778A" w:rsidRDefault="0005778A" w:rsidP="001E628B">
            <w:pPr>
              <w:jc w:val="center"/>
            </w:pPr>
            <w:r>
              <w:t>8,57</w:t>
            </w:r>
          </w:p>
        </w:tc>
        <w:tc>
          <w:tcPr>
            <w:tcW w:w="0" w:type="auto"/>
            <w:vAlign w:val="center"/>
          </w:tcPr>
          <w:p w:rsidR="0005778A" w:rsidRDefault="0005778A" w:rsidP="001E628B">
            <w:pPr>
              <w:jc w:val="center"/>
            </w:pPr>
            <w:r>
              <w:t>443844,35</w:t>
            </w:r>
          </w:p>
        </w:tc>
        <w:tc>
          <w:tcPr>
            <w:tcW w:w="0" w:type="auto"/>
            <w:vAlign w:val="center"/>
          </w:tcPr>
          <w:p w:rsidR="0005778A" w:rsidRDefault="0005778A" w:rsidP="001E628B">
            <w:pPr>
              <w:jc w:val="center"/>
            </w:pPr>
            <w:r>
              <w:t>2233886,44</w:t>
            </w:r>
          </w:p>
        </w:tc>
      </w:tr>
      <w:tr w:rsidR="0005778A" w:rsidTr="001E628B">
        <w:trPr>
          <w:trHeight w:val="20"/>
        </w:trPr>
        <w:tc>
          <w:tcPr>
            <w:tcW w:w="0" w:type="auto"/>
            <w:vAlign w:val="center"/>
          </w:tcPr>
          <w:p w:rsidR="0005778A" w:rsidRDefault="0005778A" w:rsidP="001E628B">
            <w:pPr>
              <w:jc w:val="center"/>
            </w:pPr>
            <w:r>
              <w:t>2460</w:t>
            </w:r>
          </w:p>
        </w:tc>
        <w:tc>
          <w:tcPr>
            <w:tcW w:w="0" w:type="auto"/>
            <w:vAlign w:val="center"/>
          </w:tcPr>
          <w:p w:rsidR="0005778A" w:rsidRDefault="0005778A" w:rsidP="001E628B">
            <w:pPr>
              <w:jc w:val="center"/>
            </w:pPr>
            <w:r>
              <w:t>77°48'19"</w:t>
            </w:r>
          </w:p>
        </w:tc>
        <w:tc>
          <w:tcPr>
            <w:tcW w:w="0" w:type="auto"/>
            <w:vAlign w:val="center"/>
          </w:tcPr>
          <w:p w:rsidR="0005778A" w:rsidRDefault="0005778A" w:rsidP="001E628B">
            <w:pPr>
              <w:jc w:val="center"/>
            </w:pPr>
            <w:r>
              <w:t>13,21</w:t>
            </w:r>
          </w:p>
        </w:tc>
        <w:tc>
          <w:tcPr>
            <w:tcW w:w="0" w:type="auto"/>
            <w:vAlign w:val="center"/>
          </w:tcPr>
          <w:p w:rsidR="0005778A" w:rsidRDefault="0005778A" w:rsidP="001E628B">
            <w:pPr>
              <w:jc w:val="center"/>
            </w:pPr>
            <w:r>
              <w:t>443840,12</w:t>
            </w:r>
          </w:p>
        </w:tc>
        <w:tc>
          <w:tcPr>
            <w:tcW w:w="0" w:type="auto"/>
            <w:vAlign w:val="center"/>
          </w:tcPr>
          <w:p w:rsidR="0005778A" w:rsidRDefault="0005778A" w:rsidP="001E628B">
            <w:pPr>
              <w:jc w:val="center"/>
            </w:pPr>
            <w:r>
              <w:t>2233878,99</w:t>
            </w:r>
          </w:p>
        </w:tc>
      </w:tr>
      <w:tr w:rsidR="0005778A" w:rsidTr="001E628B">
        <w:trPr>
          <w:trHeight w:val="20"/>
        </w:trPr>
        <w:tc>
          <w:tcPr>
            <w:tcW w:w="0" w:type="auto"/>
            <w:vAlign w:val="center"/>
          </w:tcPr>
          <w:p w:rsidR="0005778A" w:rsidRDefault="0005778A" w:rsidP="001E628B">
            <w:pPr>
              <w:jc w:val="center"/>
            </w:pPr>
            <w:r>
              <w:t>2461</w:t>
            </w:r>
          </w:p>
        </w:tc>
        <w:tc>
          <w:tcPr>
            <w:tcW w:w="0" w:type="auto"/>
            <w:vAlign w:val="center"/>
          </w:tcPr>
          <w:p w:rsidR="0005778A" w:rsidRDefault="0005778A" w:rsidP="001E628B">
            <w:pPr>
              <w:jc w:val="center"/>
            </w:pPr>
            <w:r>
              <w:t>79°59'31"</w:t>
            </w:r>
          </w:p>
        </w:tc>
        <w:tc>
          <w:tcPr>
            <w:tcW w:w="0" w:type="auto"/>
            <w:vAlign w:val="center"/>
          </w:tcPr>
          <w:p w:rsidR="0005778A" w:rsidRDefault="0005778A" w:rsidP="001E628B">
            <w:pPr>
              <w:jc w:val="center"/>
            </w:pPr>
            <w:r>
              <w:t>21,58</w:t>
            </w:r>
          </w:p>
        </w:tc>
        <w:tc>
          <w:tcPr>
            <w:tcW w:w="0" w:type="auto"/>
            <w:vAlign w:val="center"/>
          </w:tcPr>
          <w:p w:rsidR="0005778A" w:rsidRDefault="0005778A" w:rsidP="001E628B">
            <w:pPr>
              <w:jc w:val="center"/>
            </w:pPr>
            <w:r>
              <w:t>443853,03</w:t>
            </w:r>
          </w:p>
        </w:tc>
        <w:tc>
          <w:tcPr>
            <w:tcW w:w="0" w:type="auto"/>
            <w:vAlign w:val="center"/>
          </w:tcPr>
          <w:p w:rsidR="0005778A" w:rsidRDefault="0005778A" w:rsidP="001E628B">
            <w:pPr>
              <w:jc w:val="center"/>
            </w:pPr>
            <w:r>
              <w:t>2233881,78</w:t>
            </w:r>
          </w:p>
        </w:tc>
      </w:tr>
      <w:tr w:rsidR="0005778A" w:rsidTr="001E628B">
        <w:trPr>
          <w:trHeight w:val="20"/>
        </w:trPr>
        <w:tc>
          <w:tcPr>
            <w:tcW w:w="0" w:type="auto"/>
            <w:vAlign w:val="center"/>
          </w:tcPr>
          <w:p w:rsidR="0005778A" w:rsidRDefault="0005778A" w:rsidP="001E628B">
            <w:pPr>
              <w:jc w:val="center"/>
            </w:pPr>
            <w:r>
              <w:t>2462</w:t>
            </w:r>
          </w:p>
        </w:tc>
        <w:tc>
          <w:tcPr>
            <w:tcW w:w="0" w:type="auto"/>
            <w:vAlign w:val="center"/>
          </w:tcPr>
          <w:p w:rsidR="0005778A" w:rsidRDefault="0005778A" w:rsidP="001E628B">
            <w:pPr>
              <w:jc w:val="center"/>
            </w:pPr>
            <w:r>
              <w:t>83°13'32"</w:t>
            </w:r>
          </w:p>
        </w:tc>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443874,28</w:t>
            </w:r>
          </w:p>
        </w:tc>
        <w:tc>
          <w:tcPr>
            <w:tcW w:w="0" w:type="auto"/>
            <w:vAlign w:val="center"/>
          </w:tcPr>
          <w:p w:rsidR="0005778A" w:rsidRDefault="0005778A" w:rsidP="001E628B">
            <w:pPr>
              <w:jc w:val="center"/>
            </w:pPr>
            <w:r>
              <w:t>2233885,53</w:t>
            </w:r>
          </w:p>
        </w:tc>
      </w:tr>
      <w:tr w:rsidR="0005778A" w:rsidTr="001E628B">
        <w:trPr>
          <w:trHeight w:val="20"/>
        </w:trPr>
        <w:tc>
          <w:tcPr>
            <w:tcW w:w="0" w:type="auto"/>
            <w:vAlign w:val="center"/>
          </w:tcPr>
          <w:p w:rsidR="0005778A" w:rsidRDefault="0005778A" w:rsidP="001E628B">
            <w:pPr>
              <w:jc w:val="center"/>
            </w:pPr>
            <w:r>
              <w:t>2463</w:t>
            </w:r>
          </w:p>
        </w:tc>
        <w:tc>
          <w:tcPr>
            <w:tcW w:w="0" w:type="auto"/>
            <w:vAlign w:val="center"/>
          </w:tcPr>
          <w:p w:rsidR="0005778A" w:rsidRDefault="0005778A" w:rsidP="001E628B">
            <w:pPr>
              <w:jc w:val="center"/>
            </w:pPr>
            <w:r>
              <w:t>35°37'49"</w:t>
            </w:r>
          </w:p>
        </w:tc>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443878,91</w:t>
            </w:r>
          </w:p>
        </w:tc>
        <w:tc>
          <w:tcPr>
            <w:tcW w:w="0" w:type="auto"/>
            <w:vAlign w:val="center"/>
          </w:tcPr>
          <w:p w:rsidR="0005778A" w:rsidRDefault="0005778A" w:rsidP="001E628B">
            <w:pPr>
              <w:jc w:val="center"/>
            </w:pPr>
            <w:r>
              <w:t>2233886,08</w:t>
            </w:r>
          </w:p>
        </w:tc>
      </w:tr>
      <w:tr w:rsidR="0005778A" w:rsidTr="001E628B">
        <w:trPr>
          <w:trHeight w:val="20"/>
        </w:trPr>
        <w:tc>
          <w:tcPr>
            <w:tcW w:w="0" w:type="auto"/>
            <w:vAlign w:val="center"/>
          </w:tcPr>
          <w:p w:rsidR="0005778A" w:rsidRDefault="0005778A" w:rsidP="001E628B">
            <w:pPr>
              <w:jc w:val="center"/>
            </w:pPr>
            <w:r>
              <w:t>2464</w:t>
            </w:r>
          </w:p>
        </w:tc>
        <w:tc>
          <w:tcPr>
            <w:tcW w:w="0" w:type="auto"/>
            <w:vAlign w:val="center"/>
          </w:tcPr>
          <w:p w:rsidR="0005778A" w:rsidRDefault="0005778A" w:rsidP="001E628B">
            <w:pPr>
              <w:jc w:val="center"/>
            </w:pPr>
            <w:r>
              <w:t>298°10'43"</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443890,65</w:t>
            </w:r>
          </w:p>
        </w:tc>
        <w:tc>
          <w:tcPr>
            <w:tcW w:w="0" w:type="auto"/>
            <w:vAlign w:val="center"/>
          </w:tcPr>
          <w:p w:rsidR="0005778A" w:rsidRDefault="0005778A" w:rsidP="001E628B">
            <w:pPr>
              <w:jc w:val="center"/>
            </w:pPr>
            <w:r>
              <w:t>2233902,46</w:t>
            </w:r>
          </w:p>
        </w:tc>
      </w:tr>
      <w:tr w:rsidR="0005778A" w:rsidTr="001E628B">
        <w:trPr>
          <w:trHeight w:val="20"/>
        </w:trPr>
        <w:tc>
          <w:tcPr>
            <w:tcW w:w="0" w:type="auto"/>
            <w:vAlign w:val="center"/>
          </w:tcPr>
          <w:p w:rsidR="0005778A" w:rsidRDefault="0005778A" w:rsidP="001E628B">
            <w:pPr>
              <w:jc w:val="center"/>
            </w:pPr>
            <w:r>
              <w:t>1968</w:t>
            </w:r>
          </w:p>
        </w:tc>
        <w:tc>
          <w:tcPr>
            <w:tcW w:w="0" w:type="auto"/>
            <w:vAlign w:val="center"/>
          </w:tcPr>
          <w:p w:rsidR="0005778A" w:rsidRDefault="0005778A" w:rsidP="001E628B">
            <w:pPr>
              <w:jc w:val="center"/>
            </w:pPr>
            <w:r>
              <w:t>271°34'40"</w:t>
            </w:r>
          </w:p>
        </w:tc>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443889,81</w:t>
            </w:r>
          </w:p>
        </w:tc>
        <w:tc>
          <w:tcPr>
            <w:tcW w:w="0" w:type="auto"/>
            <w:vAlign w:val="center"/>
          </w:tcPr>
          <w:p w:rsidR="0005778A" w:rsidRDefault="0005778A" w:rsidP="001E628B">
            <w:pPr>
              <w:jc w:val="center"/>
            </w:pPr>
            <w:r>
              <w:t>2233902,91</w:t>
            </w:r>
          </w:p>
        </w:tc>
      </w:tr>
      <w:tr w:rsidR="0005778A" w:rsidTr="001E628B">
        <w:tc>
          <w:tcPr>
            <w:tcW w:w="0" w:type="auto"/>
            <w:gridSpan w:val="5"/>
            <w:vAlign w:val="center"/>
          </w:tcPr>
          <w:p w:rsidR="0005778A" w:rsidRDefault="0005778A" w:rsidP="001E628B">
            <w:r>
              <w:t>№ 22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63:31:1404004:12</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:12/чзу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10474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 xml:space="preserve">Администрация муниципального района Сергиевский Самарской области Аренда </w:t>
            </w:r>
            <w:proofErr w:type="spellStart"/>
            <w:r>
              <w:t>Мухранов</w:t>
            </w:r>
            <w:proofErr w:type="spellEnd"/>
            <w:r>
              <w:t xml:space="preserve"> Владимир Васильевич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Земли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175°47'50"</w:t>
            </w:r>
          </w:p>
        </w:tc>
        <w:tc>
          <w:tcPr>
            <w:tcW w:w="0" w:type="auto"/>
            <w:vAlign w:val="center"/>
          </w:tcPr>
          <w:p w:rsidR="0005778A" w:rsidRDefault="0005778A" w:rsidP="001E628B">
            <w:pPr>
              <w:jc w:val="center"/>
            </w:pPr>
            <w:r>
              <w:t>85,96</w:t>
            </w:r>
          </w:p>
        </w:tc>
        <w:tc>
          <w:tcPr>
            <w:tcW w:w="0" w:type="auto"/>
            <w:vAlign w:val="center"/>
          </w:tcPr>
          <w:p w:rsidR="0005778A" w:rsidRDefault="0005778A" w:rsidP="001E628B">
            <w:pPr>
              <w:jc w:val="center"/>
            </w:pPr>
            <w:r>
              <w:t>446129,70</w:t>
            </w:r>
          </w:p>
        </w:tc>
        <w:tc>
          <w:tcPr>
            <w:tcW w:w="0" w:type="auto"/>
            <w:vAlign w:val="center"/>
          </w:tcPr>
          <w:p w:rsidR="0005778A" w:rsidRDefault="0005778A" w:rsidP="001E628B">
            <w:pPr>
              <w:jc w:val="center"/>
            </w:pPr>
            <w:r>
              <w:t>2223246,53</w:t>
            </w:r>
          </w:p>
        </w:tc>
      </w:tr>
      <w:tr w:rsidR="0005778A" w:rsidTr="001E628B">
        <w:trPr>
          <w:trHeight w:val="20"/>
        </w:trPr>
        <w:tc>
          <w:tcPr>
            <w:tcW w:w="0" w:type="auto"/>
            <w:vAlign w:val="center"/>
          </w:tcPr>
          <w:p w:rsidR="0005778A" w:rsidRDefault="0005778A" w:rsidP="001E628B">
            <w:pPr>
              <w:jc w:val="center"/>
            </w:pPr>
            <w:r>
              <w:t>2229</w:t>
            </w:r>
          </w:p>
        </w:tc>
        <w:tc>
          <w:tcPr>
            <w:tcW w:w="0" w:type="auto"/>
            <w:vAlign w:val="center"/>
          </w:tcPr>
          <w:p w:rsidR="0005778A" w:rsidRDefault="0005778A" w:rsidP="001E628B">
            <w:pPr>
              <w:jc w:val="center"/>
            </w:pPr>
            <w:r>
              <w:t>87°27'19"</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446136,00</w:t>
            </w:r>
          </w:p>
        </w:tc>
        <w:tc>
          <w:tcPr>
            <w:tcW w:w="0" w:type="auto"/>
            <w:vAlign w:val="center"/>
          </w:tcPr>
          <w:p w:rsidR="0005778A" w:rsidRDefault="0005778A" w:rsidP="001E628B">
            <w:pPr>
              <w:jc w:val="center"/>
            </w:pPr>
            <w:r>
              <w:t>2223160,80</w:t>
            </w:r>
          </w:p>
        </w:tc>
      </w:tr>
      <w:tr w:rsidR="0005778A" w:rsidTr="001E628B">
        <w:trPr>
          <w:trHeight w:val="20"/>
        </w:trPr>
        <w:tc>
          <w:tcPr>
            <w:tcW w:w="0" w:type="auto"/>
            <w:vAlign w:val="center"/>
          </w:tcPr>
          <w:p w:rsidR="0005778A" w:rsidRDefault="0005778A" w:rsidP="001E628B">
            <w:pPr>
              <w:jc w:val="center"/>
            </w:pPr>
            <w:r>
              <w:t>2230</w:t>
            </w:r>
          </w:p>
        </w:tc>
        <w:tc>
          <w:tcPr>
            <w:tcW w:w="0" w:type="auto"/>
            <w:vAlign w:val="center"/>
          </w:tcPr>
          <w:p w:rsidR="0005778A" w:rsidRDefault="0005778A" w:rsidP="001E628B">
            <w:pPr>
              <w:jc w:val="center"/>
            </w:pPr>
            <w:r>
              <w:t>177°34'7"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446137,80</w:t>
            </w:r>
          </w:p>
        </w:tc>
        <w:tc>
          <w:tcPr>
            <w:tcW w:w="0" w:type="auto"/>
            <w:vAlign w:val="center"/>
          </w:tcPr>
          <w:p w:rsidR="0005778A" w:rsidRDefault="0005778A" w:rsidP="001E628B">
            <w:pPr>
              <w:jc w:val="center"/>
            </w:pPr>
            <w:r>
              <w:t>2223160,88</w:t>
            </w:r>
          </w:p>
        </w:tc>
      </w:tr>
      <w:tr w:rsidR="0005778A" w:rsidTr="001E628B">
        <w:trPr>
          <w:trHeight w:val="20"/>
        </w:trPr>
        <w:tc>
          <w:tcPr>
            <w:tcW w:w="0" w:type="auto"/>
            <w:vAlign w:val="center"/>
          </w:tcPr>
          <w:p w:rsidR="0005778A" w:rsidRDefault="0005778A" w:rsidP="001E628B">
            <w:pPr>
              <w:jc w:val="center"/>
            </w:pPr>
            <w:r>
              <w:t>2231</w:t>
            </w:r>
          </w:p>
        </w:tc>
        <w:tc>
          <w:tcPr>
            <w:tcW w:w="0" w:type="auto"/>
            <w:vAlign w:val="center"/>
          </w:tcPr>
          <w:p w:rsidR="0005778A" w:rsidRDefault="0005778A" w:rsidP="001E628B">
            <w:pPr>
              <w:jc w:val="center"/>
            </w:pPr>
            <w:r>
              <w:t>267°28'26"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446138,40</w:t>
            </w:r>
          </w:p>
        </w:tc>
        <w:tc>
          <w:tcPr>
            <w:tcW w:w="0" w:type="auto"/>
            <w:vAlign w:val="center"/>
          </w:tcPr>
          <w:p w:rsidR="0005778A" w:rsidRDefault="0005778A" w:rsidP="001E628B">
            <w:pPr>
              <w:jc w:val="center"/>
            </w:pPr>
            <w:r>
              <w:t>2223146,75</w:t>
            </w:r>
          </w:p>
        </w:tc>
      </w:tr>
      <w:tr w:rsidR="0005778A" w:rsidTr="001E628B">
        <w:trPr>
          <w:trHeight w:val="20"/>
        </w:trPr>
        <w:tc>
          <w:tcPr>
            <w:tcW w:w="0" w:type="auto"/>
            <w:vAlign w:val="center"/>
          </w:tcPr>
          <w:p w:rsidR="0005778A" w:rsidRDefault="0005778A" w:rsidP="001E628B">
            <w:pPr>
              <w:jc w:val="center"/>
            </w:pPr>
            <w:r>
              <w:t>2232</w:t>
            </w:r>
          </w:p>
        </w:tc>
        <w:tc>
          <w:tcPr>
            <w:tcW w:w="0" w:type="auto"/>
            <w:vAlign w:val="center"/>
          </w:tcPr>
          <w:p w:rsidR="0005778A" w:rsidRDefault="0005778A" w:rsidP="001E628B">
            <w:pPr>
              <w:jc w:val="center"/>
            </w:pPr>
            <w:r>
              <w:t>175°47'51"</w:t>
            </w:r>
          </w:p>
        </w:tc>
        <w:tc>
          <w:tcPr>
            <w:tcW w:w="0" w:type="auto"/>
            <w:vAlign w:val="center"/>
          </w:tcPr>
          <w:p w:rsidR="0005778A" w:rsidRDefault="0005778A" w:rsidP="001E628B">
            <w:pPr>
              <w:jc w:val="center"/>
            </w:pPr>
            <w:r>
              <w:t>50,63</w:t>
            </w:r>
          </w:p>
        </w:tc>
        <w:tc>
          <w:tcPr>
            <w:tcW w:w="0" w:type="auto"/>
            <w:vAlign w:val="center"/>
          </w:tcPr>
          <w:p w:rsidR="0005778A" w:rsidRDefault="0005778A" w:rsidP="001E628B">
            <w:pPr>
              <w:jc w:val="center"/>
            </w:pPr>
            <w:r>
              <w:t>446137,04</w:t>
            </w:r>
          </w:p>
        </w:tc>
        <w:tc>
          <w:tcPr>
            <w:tcW w:w="0" w:type="auto"/>
            <w:vAlign w:val="center"/>
          </w:tcPr>
          <w:p w:rsidR="0005778A" w:rsidRDefault="0005778A" w:rsidP="001E628B">
            <w:pPr>
              <w:jc w:val="center"/>
            </w:pPr>
            <w:r>
              <w:t>2223146,69</w:t>
            </w:r>
          </w:p>
        </w:tc>
      </w:tr>
      <w:tr w:rsidR="0005778A" w:rsidTr="001E628B">
        <w:trPr>
          <w:trHeight w:val="20"/>
        </w:trPr>
        <w:tc>
          <w:tcPr>
            <w:tcW w:w="0" w:type="auto"/>
            <w:vAlign w:val="center"/>
          </w:tcPr>
          <w:p w:rsidR="0005778A" w:rsidRDefault="0005778A" w:rsidP="001E628B">
            <w:pPr>
              <w:jc w:val="center"/>
            </w:pPr>
            <w:r>
              <w:t>2233</w:t>
            </w:r>
          </w:p>
        </w:tc>
        <w:tc>
          <w:tcPr>
            <w:tcW w:w="0" w:type="auto"/>
            <w:vAlign w:val="center"/>
          </w:tcPr>
          <w:p w:rsidR="0005778A" w:rsidRDefault="0005778A" w:rsidP="001E628B">
            <w:pPr>
              <w:jc w:val="center"/>
            </w:pPr>
            <w:r>
              <w:t>73°34'17"</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446140,75</w:t>
            </w:r>
          </w:p>
        </w:tc>
        <w:tc>
          <w:tcPr>
            <w:tcW w:w="0" w:type="auto"/>
            <w:vAlign w:val="center"/>
          </w:tcPr>
          <w:p w:rsidR="0005778A" w:rsidRDefault="0005778A" w:rsidP="001E628B">
            <w:pPr>
              <w:jc w:val="center"/>
            </w:pPr>
            <w:r>
              <w:t>2223096,20</w:t>
            </w:r>
          </w:p>
        </w:tc>
      </w:tr>
      <w:tr w:rsidR="0005778A" w:rsidTr="001E628B">
        <w:trPr>
          <w:trHeight w:val="20"/>
        </w:trPr>
        <w:tc>
          <w:tcPr>
            <w:tcW w:w="0" w:type="auto"/>
            <w:vAlign w:val="center"/>
          </w:tcPr>
          <w:p w:rsidR="0005778A" w:rsidRDefault="0005778A" w:rsidP="001E628B">
            <w:pPr>
              <w:jc w:val="center"/>
            </w:pPr>
            <w:r>
              <w:t>2234</w:t>
            </w:r>
          </w:p>
        </w:tc>
        <w:tc>
          <w:tcPr>
            <w:tcW w:w="0" w:type="auto"/>
            <w:vAlign w:val="center"/>
          </w:tcPr>
          <w:p w:rsidR="0005778A" w:rsidRDefault="0005778A" w:rsidP="001E628B">
            <w:pPr>
              <w:jc w:val="center"/>
            </w:pPr>
            <w:r>
              <w:t>108°2'46"</w:t>
            </w:r>
          </w:p>
        </w:tc>
        <w:tc>
          <w:tcPr>
            <w:tcW w:w="0" w:type="auto"/>
            <w:vAlign w:val="center"/>
          </w:tcPr>
          <w:p w:rsidR="0005778A" w:rsidRDefault="0005778A" w:rsidP="001E628B">
            <w:pPr>
              <w:jc w:val="center"/>
            </w:pPr>
            <w:r>
              <w:t>7,46</w:t>
            </w:r>
          </w:p>
        </w:tc>
        <w:tc>
          <w:tcPr>
            <w:tcW w:w="0" w:type="auto"/>
            <w:vAlign w:val="center"/>
          </w:tcPr>
          <w:p w:rsidR="0005778A" w:rsidRDefault="0005778A" w:rsidP="001E628B">
            <w:pPr>
              <w:jc w:val="center"/>
            </w:pPr>
            <w:r>
              <w:t>446151,06</w:t>
            </w:r>
          </w:p>
        </w:tc>
        <w:tc>
          <w:tcPr>
            <w:tcW w:w="0" w:type="auto"/>
            <w:vAlign w:val="center"/>
          </w:tcPr>
          <w:p w:rsidR="0005778A" w:rsidRDefault="0005778A" w:rsidP="001E628B">
            <w:pPr>
              <w:jc w:val="center"/>
            </w:pPr>
            <w:r>
              <w:t>2223099,24</w:t>
            </w:r>
          </w:p>
        </w:tc>
      </w:tr>
      <w:tr w:rsidR="0005778A" w:rsidTr="001E628B">
        <w:trPr>
          <w:trHeight w:val="20"/>
        </w:trPr>
        <w:tc>
          <w:tcPr>
            <w:tcW w:w="0" w:type="auto"/>
            <w:vAlign w:val="center"/>
          </w:tcPr>
          <w:p w:rsidR="0005778A" w:rsidRDefault="0005778A" w:rsidP="001E628B">
            <w:pPr>
              <w:jc w:val="center"/>
            </w:pPr>
            <w:r>
              <w:t>2235</w:t>
            </w:r>
          </w:p>
        </w:tc>
        <w:tc>
          <w:tcPr>
            <w:tcW w:w="0" w:type="auto"/>
            <w:vAlign w:val="center"/>
          </w:tcPr>
          <w:p w:rsidR="0005778A" w:rsidRDefault="0005778A" w:rsidP="001E628B">
            <w:pPr>
              <w:jc w:val="center"/>
            </w:pPr>
            <w:r>
              <w:t>175°46'55"</w:t>
            </w:r>
          </w:p>
        </w:tc>
        <w:tc>
          <w:tcPr>
            <w:tcW w:w="0" w:type="auto"/>
            <w:vAlign w:val="center"/>
          </w:tcPr>
          <w:p w:rsidR="0005778A" w:rsidRDefault="0005778A" w:rsidP="001E628B">
            <w:pPr>
              <w:jc w:val="center"/>
            </w:pPr>
            <w:r>
              <w:t>20,67</w:t>
            </w:r>
          </w:p>
        </w:tc>
        <w:tc>
          <w:tcPr>
            <w:tcW w:w="0" w:type="auto"/>
            <w:vAlign w:val="center"/>
          </w:tcPr>
          <w:p w:rsidR="0005778A" w:rsidRDefault="0005778A" w:rsidP="001E628B">
            <w:pPr>
              <w:jc w:val="center"/>
            </w:pPr>
            <w:r>
              <w:t>446158,15</w:t>
            </w:r>
          </w:p>
        </w:tc>
        <w:tc>
          <w:tcPr>
            <w:tcW w:w="0" w:type="auto"/>
            <w:vAlign w:val="center"/>
          </w:tcPr>
          <w:p w:rsidR="0005778A" w:rsidRDefault="0005778A" w:rsidP="001E628B">
            <w:pPr>
              <w:jc w:val="center"/>
            </w:pPr>
            <w:r>
              <w:t>2223096,93</w:t>
            </w:r>
          </w:p>
        </w:tc>
      </w:tr>
      <w:tr w:rsidR="0005778A" w:rsidTr="001E628B">
        <w:trPr>
          <w:trHeight w:val="20"/>
        </w:trPr>
        <w:tc>
          <w:tcPr>
            <w:tcW w:w="0" w:type="auto"/>
            <w:vAlign w:val="center"/>
          </w:tcPr>
          <w:p w:rsidR="0005778A" w:rsidRDefault="0005778A" w:rsidP="001E628B">
            <w:pPr>
              <w:jc w:val="center"/>
            </w:pPr>
            <w:r>
              <w:t>2236</w:t>
            </w:r>
          </w:p>
        </w:tc>
        <w:tc>
          <w:tcPr>
            <w:tcW w:w="0" w:type="auto"/>
            <w:vAlign w:val="center"/>
          </w:tcPr>
          <w:p w:rsidR="0005778A" w:rsidRDefault="0005778A" w:rsidP="001E628B">
            <w:pPr>
              <w:jc w:val="center"/>
            </w:pPr>
            <w:r>
              <w:t>268°48'58"</w:t>
            </w:r>
          </w:p>
        </w:tc>
        <w:tc>
          <w:tcPr>
            <w:tcW w:w="0" w:type="auto"/>
            <w:vAlign w:val="center"/>
          </w:tcPr>
          <w:p w:rsidR="0005778A" w:rsidRDefault="0005778A" w:rsidP="001E628B">
            <w:pPr>
              <w:jc w:val="center"/>
            </w:pPr>
            <w:r>
              <w:t>17,42</w:t>
            </w:r>
          </w:p>
        </w:tc>
        <w:tc>
          <w:tcPr>
            <w:tcW w:w="0" w:type="auto"/>
            <w:vAlign w:val="center"/>
          </w:tcPr>
          <w:p w:rsidR="0005778A" w:rsidRDefault="0005778A" w:rsidP="001E628B">
            <w:pPr>
              <w:jc w:val="center"/>
            </w:pPr>
            <w:r>
              <w:t>446159,67</w:t>
            </w:r>
          </w:p>
        </w:tc>
        <w:tc>
          <w:tcPr>
            <w:tcW w:w="0" w:type="auto"/>
            <w:vAlign w:val="center"/>
          </w:tcPr>
          <w:p w:rsidR="0005778A" w:rsidRDefault="0005778A" w:rsidP="001E628B">
            <w:pPr>
              <w:jc w:val="center"/>
            </w:pPr>
            <w:r>
              <w:t>2223076,32</w:t>
            </w:r>
          </w:p>
        </w:tc>
      </w:tr>
      <w:tr w:rsidR="0005778A" w:rsidTr="001E628B">
        <w:trPr>
          <w:trHeight w:val="20"/>
        </w:trPr>
        <w:tc>
          <w:tcPr>
            <w:tcW w:w="0" w:type="auto"/>
            <w:vAlign w:val="center"/>
          </w:tcPr>
          <w:p w:rsidR="0005778A" w:rsidRDefault="0005778A" w:rsidP="001E628B">
            <w:pPr>
              <w:jc w:val="center"/>
            </w:pPr>
            <w:r>
              <w:t>2237</w:t>
            </w:r>
          </w:p>
        </w:tc>
        <w:tc>
          <w:tcPr>
            <w:tcW w:w="0" w:type="auto"/>
            <w:vAlign w:val="center"/>
          </w:tcPr>
          <w:p w:rsidR="0005778A" w:rsidRDefault="0005778A" w:rsidP="001E628B">
            <w:pPr>
              <w:jc w:val="center"/>
            </w:pPr>
            <w:r>
              <w:t>175°50'32"</w:t>
            </w:r>
          </w:p>
        </w:tc>
        <w:tc>
          <w:tcPr>
            <w:tcW w:w="0" w:type="auto"/>
            <w:vAlign w:val="center"/>
          </w:tcPr>
          <w:p w:rsidR="0005778A" w:rsidRDefault="0005778A" w:rsidP="001E628B">
            <w:pPr>
              <w:jc w:val="center"/>
            </w:pPr>
            <w:r>
              <w:t>10,76</w:t>
            </w:r>
          </w:p>
        </w:tc>
        <w:tc>
          <w:tcPr>
            <w:tcW w:w="0" w:type="auto"/>
            <w:vAlign w:val="center"/>
          </w:tcPr>
          <w:p w:rsidR="0005778A" w:rsidRDefault="0005778A" w:rsidP="001E628B">
            <w:pPr>
              <w:jc w:val="center"/>
            </w:pPr>
            <w:r>
              <w:t>446142,25</w:t>
            </w:r>
          </w:p>
        </w:tc>
        <w:tc>
          <w:tcPr>
            <w:tcW w:w="0" w:type="auto"/>
            <w:vAlign w:val="center"/>
          </w:tcPr>
          <w:p w:rsidR="0005778A" w:rsidRDefault="0005778A" w:rsidP="001E628B">
            <w:pPr>
              <w:jc w:val="center"/>
            </w:pPr>
            <w:r>
              <w:t>2223075,96</w:t>
            </w:r>
          </w:p>
        </w:tc>
      </w:tr>
      <w:tr w:rsidR="0005778A" w:rsidTr="001E628B">
        <w:trPr>
          <w:trHeight w:val="20"/>
        </w:trPr>
        <w:tc>
          <w:tcPr>
            <w:tcW w:w="0" w:type="auto"/>
            <w:vAlign w:val="center"/>
          </w:tcPr>
          <w:p w:rsidR="0005778A" w:rsidRDefault="0005778A" w:rsidP="001E628B">
            <w:pPr>
              <w:jc w:val="center"/>
            </w:pPr>
            <w:r>
              <w:t>2238</w:t>
            </w:r>
          </w:p>
        </w:tc>
        <w:tc>
          <w:tcPr>
            <w:tcW w:w="0" w:type="auto"/>
            <w:vAlign w:val="center"/>
          </w:tcPr>
          <w:p w:rsidR="0005778A" w:rsidRDefault="0005778A" w:rsidP="001E628B">
            <w:pPr>
              <w:jc w:val="center"/>
            </w:pPr>
            <w:r>
              <w:t>252°42'53"</w:t>
            </w:r>
          </w:p>
        </w:tc>
        <w:tc>
          <w:tcPr>
            <w:tcW w:w="0" w:type="auto"/>
            <w:vAlign w:val="center"/>
          </w:tcPr>
          <w:p w:rsidR="0005778A" w:rsidRDefault="0005778A" w:rsidP="001E628B">
            <w:pPr>
              <w:jc w:val="center"/>
            </w:pPr>
            <w:r>
              <w:t>6,46</w:t>
            </w:r>
          </w:p>
        </w:tc>
        <w:tc>
          <w:tcPr>
            <w:tcW w:w="0" w:type="auto"/>
            <w:vAlign w:val="center"/>
          </w:tcPr>
          <w:p w:rsidR="0005778A" w:rsidRDefault="0005778A" w:rsidP="001E628B">
            <w:pPr>
              <w:jc w:val="center"/>
            </w:pPr>
            <w:r>
              <w:t>446143,03</w:t>
            </w:r>
          </w:p>
        </w:tc>
        <w:tc>
          <w:tcPr>
            <w:tcW w:w="0" w:type="auto"/>
            <w:vAlign w:val="center"/>
          </w:tcPr>
          <w:p w:rsidR="0005778A" w:rsidRDefault="0005778A" w:rsidP="001E628B">
            <w:pPr>
              <w:jc w:val="center"/>
            </w:pPr>
            <w:r>
              <w:t>2223065,23</w:t>
            </w:r>
          </w:p>
        </w:tc>
      </w:tr>
      <w:tr w:rsidR="0005778A" w:rsidTr="001E628B">
        <w:trPr>
          <w:trHeight w:val="20"/>
        </w:trPr>
        <w:tc>
          <w:tcPr>
            <w:tcW w:w="0" w:type="auto"/>
            <w:vAlign w:val="center"/>
          </w:tcPr>
          <w:p w:rsidR="0005778A" w:rsidRDefault="0005778A" w:rsidP="001E628B">
            <w:pPr>
              <w:jc w:val="center"/>
            </w:pPr>
            <w:r>
              <w:t>2239</w:t>
            </w:r>
          </w:p>
        </w:tc>
        <w:tc>
          <w:tcPr>
            <w:tcW w:w="0" w:type="auto"/>
            <w:vAlign w:val="center"/>
          </w:tcPr>
          <w:p w:rsidR="0005778A" w:rsidRDefault="0005778A" w:rsidP="001E628B">
            <w:pPr>
              <w:jc w:val="center"/>
            </w:pPr>
            <w:r>
              <w:t>275°32'35"</w:t>
            </w:r>
          </w:p>
        </w:tc>
        <w:tc>
          <w:tcPr>
            <w:tcW w:w="0" w:type="auto"/>
            <w:vAlign w:val="center"/>
          </w:tcPr>
          <w:p w:rsidR="0005778A" w:rsidRDefault="0005778A" w:rsidP="001E628B">
            <w:pPr>
              <w:jc w:val="center"/>
            </w:pPr>
            <w:r>
              <w:t>4,76</w:t>
            </w:r>
          </w:p>
        </w:tc>
        <w:tc>
          <w:tcPr>
            <w:tcW w:w="0" w:type="auto"/>
            <w:vAlign w:val="center"/>
          </w:tcPr>
          <w:p w:rsidR="0005778A" w:rsidRDefault="0005778A" w:rsidP="001E628B">
            <w:pPr>
              <w:jc w:val="center"/>
            </w:pPr>
            <w:r>
              <w:t>446136,86</w:t>
            </w:r>
          </w:p>
        </w:tc>
        <w:tc>
          <w:tcPr>
            <w:tcW w:w="0" w:type="auto"/>
            <w:vAlign w:val="center"/>
          </w:tcPr>
          <w:p w:rsidR="0005778A" w:rsidRDefault="0005778A" w:rsidP="001E628B">
            <w:pPr>
              <w:jc w:val="center"/>
            </w:pPr>
            <w:r>
              <w:t>2223063,31</w:t>
            </w:r>
          </w:p>
        </w:tc>
      </w:tr>
      <w:tr w:rsidR="0005778A" w:rsidTr="001E628B">
        <w:trPr>
          <w:trHeight w:val="20"/>
        </w:trPr>
        <w:tc>
          <w:tcPr>
            <w:tcW w:w="0" w:type="auto"/>
            <w:vAlign w:val="center"/>
          </w:tcPr>
          <w:p w:rsidR="0005778A" w:rsidRDefault="0005778A" w:rsidP="001E628B">
            <w:pPr>
              <w:jc w:val="center"/>
            </w:pPr>
            <w:r>
              <w:t>2240</w:t>
            </w:r>
          </w:p>
        </w:tc>
        <w:tc>
          <w:tcPr>
            <w:tcW w:w="0" w:type="auto"/>
            <w:vAlign w:val="center"/>
          </w:tcPr>
          <w:p w:rsidR="0005778A" w:rsidRDefault="0005778A" w:rsidP="001E628B">
            <w:pPr>
              <w:jc w:val="center"/>
            </w:pPr>
            <w:r>
              <w:t>355°43'49"</w:t>
            </w:r>
          </w:p>
        </w:tc>
        <w:tc>
          <w:tcPr>
            <w:tcW w:w="0" w:type="auto"/>
            <w:vAlign w:val="center"/>
          </w:tcPr>
          <w:p w:rsidR="0005778A" w:rsidRDefault="0005778A" w:rsidP="001E628B">
            <w:pPr>
              <w:jc w:val="center"/>
            </w:pPr>
            <w:r>
              <w:t>8,86</w:t>
            </w:r>
          </w:p>
        </w:tc>
        <w:tc>
          <w:tcPr>
            <w:tcW w:w="0" w:type="auto"/>
            <w:vAlign w:val="center"/>
          </w:tcPr>
          <w:p w:rsidR="0005778A" w:rsidRDefault="0005778A" w:rsidP="001E628B">
            <w:pPr>
              <w:jc w:val="center"/>
            </w:pPr>
            <w:r>
              <w:t>446132,12</w:t>
            </w:r>
          </w:p>
        </w:tc>
        <w:tc>
          <w:tcPr>
            <w:tcW w:w="0" w:type="auto"/>
            <w:vAlign w:val="center"/>
          </w:tcPr>
          <w:p w:rsidR="0005778A" w:rsidRDefault="0005778A" w:rsidP="001E628B">
            <w:pPr>
              <w:jc w:val="center"/>
            </w:pPr>
            <w:r>
              <w:t>2223063,77</w:t>
            </w:r>
          </w:p>
        </w:tc>
      </w:tr>
      <w:tr w:rsidR="0005778A" w:rsidTr="001E628B">
        <w:trPr>
          <w:trHeight w:val="20"/>
        </w:trPr>
        <w:tc>
          <w:tcPr>
            <w:tcW w:w="0" w:type="auto"/>
            <w:vAlign w:val="center"/>
          </w:tcPr>
          <w:p w:rsidR="0005778A" w:rsidRDefault="0005778A" w:rsidP="001E628B">
            <w:pPr>
              <w:jc w:val="center"/>
            </w:pPr>
            <w:r>
              <w:t>2241</w:t>
            </w:r>
          </w:p>
        </w:tc>
        <w:tc>
          <w:tcPr>
            <w:tcW w:w="0" w:type="auto"/>
            <w:vAlign w:val="center"/>
          </w:tcPr>
          <w:p w:rsidR="0005778A" w:rsidRDefault="0005778A" w:rsidP="001E628B">
            <w:pPr>
              <w:jc w:val="center"/>
            </w:pPr>
            <w:r>
              <w:t>252°37'14"</w:t>
            </w:r>
          </w:p>
        </w:tc>
        <w:tc>
          <w:tcPr>
            <w:tcW w:w="0" w:type="auto"/>
            <w:vAlign w:val="center"/>
          </w:tcPr>
          <w:p w:rsidR="0005778A" w:rsidRDefault="0005778A" w:rsidP="001E628B">
            <w:pPr>
              <w:jc w:val="center"/>
            </w:pPr>
            <w:r>
              <w:t>9,44</w:t>
            </w:r>
          </w:p>
        </w:tc>
        <w:tc>
          <w:tcPr>
            <w:tcW w:w="0" w:type="auto"/>
            <w:vAlign w:val="center"/>
          </w:tcPr>
          <w:p w:rsidR="0005778A" w:rsidRDefault="0005778A" w:rsidP="001E628B">
            <w:pPr>
              <w:jc w:val="center"/>
            </w:pPr>
            <w:r>
              <w:t>446131,46</w:t>
            </w:r>
          </w:p>
        </w:tc>
        <w:tc>
          <w:tcPr>
            <w:tcW w:w="0" w:type="auto"/>
            <w:vAlign w:val="center"/>
          </w:tcPr>
          <w:p w:rsidR="0005778A" w:rsidRDefault="0005778A" w:rsidP="001E628B">
            <w:pPr>
              <w:jc w:val="center"/>
            </w:pPr>
            <w:r>
              <w:t>2223072,61</w:t>
            </w:r>
          </w:p>
        </w:tc>
      </w:tr>
      <w:tr w:rsidR="0005778A" w:rsidTr="001E628B">
        <w:trPr>
          <w:trHeight w:val="20"/>
        </w:trPr>
        <w:tc>
          <w:tcPr>
            <w:tcW w:w="0" w:type="auto"/>
            <w:vAlign w:val="center"/>
          </w:tcPr>
          <w:p w:rsidR="0005778A" w:rsidRDefault="0005778A" w:rsidP="001E628B">
            <w:pPr>
              <w:jc w:val="center"/>
            </w:pPr>
            <w:r>
              <w:t>2242</w:t>
            </w:r>
          </w:p>
        </w:tc>
        <w:tc>
          <w:tcPr>
            <w:tcW w:w="0" w:type="auto"/>
            <w:vAlign w:val="center"/>
          </w:tcPr>
          <w:p w:rsidR="0005778A" w:rsidRDefault="0005778A" w:rsidP="001E628B">
            <w:pPr>
              <w:jc w:val="center"/>
            </w:pPr>
            <w:r>
              <w:t>252°40'11"</w:t>
            </w:r>
          </w:p>
        </w:tc>
        <w:tc>
          <w:tcPr>
            <w:tcW w:w="0" w:type="auto"/>
            <w:vAlign w:val="center"/>
          </w:tcPr>
          <w:p w:rsidR="0005778A" w:rsidRDefault="0005778A" w:rsidP="001E628B">
            <w:pPr>
              <w:jc w:val="center"/>
            </w:pPr>
            <w:r>
              <w:t>5,74</w:t>
            </w:r>
          </w:p>
        </w:tc>
        <w:tc>
          <w:tcPr>
            <w:tcW w:w="0" w:type="auto"/>
            <w:vAlign w:val="center"/>
          </w:tcPr>
          <w:p w:rsidR="0005778A" w:rsidRDefault="0005778A" w:rsidP="001E628B">
            <w:pPr>
              <w:jc w:val="center"/>
            </w:pPr>
            <w:r>
              <w:t>446122,45</w:t>
            </w:r>
          </w:p>
        </w:tc>
        <w:tc>
          <w:tcPr>
            <w:tcW w:w="0" w:type="auto"/>
            <w:vAlign w:val="center"/>
          </w:tcPr>
          <w:p w:rsidR="0005778A" w:rsidRDefault="0005778A" w:rsidP="001E628B">
            <w:pPr>
              <w:jc w:val="center"/>
            </w:pPr>
            <w:r>
              <w:t>2223069,79</w:t>
            </w:r>
          </w:p>
        </w:tc>
      </w:tr>
      <w:tr w:rsidR="0005778A" w:rsidTr="001E628B">
        <w:trPr>
          <w:trHeight w:val="20"/>
        </w:trPr>
        <w:tc>
          <w:tcPr>
            <w:tcW w:w="0" w:type="auto"/>
            <w:vAlign w:val="center"/>
          </w:tcPr>
          <w:p w:rsidR="0005778A" w:rsidRDefault="0005778A" w:rsidP="001E628B">
            <w:pPr>
              <w:jc w:val="center"/>
            </w:pPr>
            <w:r>
              <w:t>2243</w:t>
            </w:r>
          </w:p>
        </w:tc>
        <w:tc>
          <w:tcPr>
            <w:tcW w:w="0" w:type="auto"/>
            <w:vAlign w:val="center"/>
          </w:tcPr>
          <w:p w:rsidR="0005778A" w:rsidRDefault="0005778A" w:rsidP="001E628B">
            <w:pPr>
              <w:jc w:val="center"/>
            </w:pPr>
            <w:r>
              <w:t>287°47'51"</w:t>
            </w:r>
          </w:p>
        </w:tc>
        <w:tc>
          <w:tcPr>
            <w:tcW w:w="0" w:type="auto"/>
            <w:vAlign w:val="center"/>
          </w:tcPr>
          <w:p w:rsidR="0005778A" w:rsidRDefault="0005778A" w:rsidP="001E628B">
            <w:pPr>
              <w:jc w:val="center"/>
            </w:pPr>
            <w:r>
              <w:t>4,55</w:t>
            </w:r>
          </w:p>
        </w:tc>
        <w:tc>
          <w:tcPr>
            <w:tcW w:w="0" w:type="auto"/>
            <w:vAlign w:val="center"/>
          </w:tcPr>
          <w:p w:rsidR="0005778A" w:rsidRDefault="0005778A" w:rsidP="001E628B">
            <w:pPr>
              <w:jc w:val="center"/>
            </w:pPr>
            <w:r>
              <w:t>446116,97</w:t>
            </w:r>
          </w:p>
        </w:tc>
        <w:tc>
          <w:tcPr>
            <w:tcW w:w="0" w:type="auto"/>
            <w:vAlign w:val="center"/>
          </w:tcPr>
          <w:p w:rsidR="0005778A" w:rsidRDefault="0005778A" w:rsidP="001E628B">
            <w:pPr>
              <w:jc w:val="center"/>
            </w:pPr>
            <w:r>
              <w:t>2223068,08</w:t>
            </w:r>
          </w:p>
        </w:tc>
      </w:tr>
      <w:tr w:rsidR="0005778A" w:rsidTr="001E628B">
        <w:trPr>
          <w:trHeight w:val="20"/>
        </w:trPr>
        <w:tc>
          <w:tcPr>
            <w:tcW w:w="0" w:type="auto"/>
            <w:vAlign w:val="center"/>
          </w:tcPr>
          <w:p w:rsidR="0005778A" w:rsidRDefault="0005778A" w:rsidP="001E628B">
            <w:pPr>
              <w:jc w:val="center"/>
            </w:pPr>
            <w:r>
              <w:t>2244</w:t>
            </w:r>
          </w:p>
        </w:tc>
        <w:tc>
          <w:tcPr>
            <w:tcW w:w="0" w:type="auto"/>
            <w:vAlign w:val="center"/>
          </w:tcPr>
          <w:p w:rsidR="0005778A" w:rsidRDefault="0005778A" w:rsidP="001E628B">
            <w:pPr>
              <w:jc w:val="center"/>
            </w:pPr>
            <w:r>
              <w:t>308°41'29"</w:t>
            </w:r>
          </w:p>
        </w:tc>
        <w:tc>
          <w:tcPr>
            <w:tcW w:w="0" w:type="auto"/>
            <w:vAlign w:val="center"/>
          </w:tcPr>
          <w:p w:rsidR="0005778A" w:rsidRDefault="0005778A" w:rsidP="001E628B">
            <w:pPr>
              <w:jc w:val="center"/>
            </w:pPr>
            <w:r>
              <w:t>17,05</w:t>
            </w:r>
          </w:p>
        </w:tc>
        <w:tc>
          <w:tcPr>
            <w:tcW w:w="0" w:type="auto"/>
            <w:vAlign w:val="center"/>
          </w:tcPr>
          <w:p w:rsidR="0005778A" w:rsidRDefault="0005778A" w:rsidP="001E628B">
            <w:pPr>
              <w:jc w:val="center"/>
            </w:pPr>
            <w:r>
              <w:t>446112,64</w:t>
            </w:r>
          </w:p>
        </w:tc>
        <w:tc>
          <w:tcPr>
            <w:tcW w:w="0" w:type="auto"/>
            <w:vAlign w:val="center"/>
          </w:tcPr>
          <w:p w:rsidR="0005778A" w:rsidRDefault="0005778A" w:rsidP="001E628B">
            <w:pPr>
              <w:jc w:val="center"/>
            </w:pPr>
            <w:r>
              <w:t>2223069,47</w:t>
            </w:r>
          </w:p>
        </w:tc>
      </w:tr>
      <w:tr w:rsidR="0005778A" w:rsidTr="001E628B">
        <w:trPr>
          <w:trHeight w:val="20"/>
        </w:trPr>
        <w:tc>
          <w:tcPr>
            <w:tcW w:w="0" w:type="auto"/>
            <w:vAlign w:val="center"/>
          </w:tcPr>
          <w:p w:rsidR="0005778A" w:rsidRDefault="0005778A" w:rsidP="001E628B">
            <w:pPr>
              <w:jc w:val="center"/>
            </w:pPr>
            <w:r>
              <w:t>2245</w:t>
            </w:r>
          </w:p>
        </w:tc>
        <w:tc>
          <w:tcPr>
            <w:tcW w:w="0" w:type="auto"/>
            <w:vAlign w:val="center"/>
          </w:tcPr>
          <w:p w:rsidR="0005778A" w:rsidRDefault="0005778A" w:rsidP="001E628B">
            <w:pPr>
              <w:jc w:val="center"/>
            </w:pPr>
            <w:r>
              <w:t>287°26'60"</w:t>
            </w:r>
          </w:p>
        </w:tc>
        <w:tc>
          <w:tcPr>
            <w:tcW w:w="0" w:type="auto"/>
            <w:vAlign w:val="center"/>
          </w:tcPr>
          <w:p w:rsidR="0005778A" w:rsidRDefault="0005778A" w:rsidP="001E628B">
            <w:pPr>
              <w:jc w:val="center"/>
            </w:pPr>
            <w:r>
              <w:t>17,11</w:t>
            </w:r>
          </w:p>
        </w:tc>
        <w:tc>
          <w:tcPr>
            <w:tcW w:w="0" w:type="auto"/>
            <w:vAlign w:val="center"/>
          </w:tcPr>
          <w:p w:rsidR="0005778A" w:rsidRDefault="0005778A" w:rsidP="001E628B">
            <w:pPr>
              <w:jc w:val="center"/>
            </w:pPr>
            <w:r>
              <w:t>446099,33</w:t>
            </w:r>
          </w:p>
        </w:tc>
        <w:tc>
          <w:tcPr>
            <w:tcW w:w="0" w:type="auto"/>
            <w:vAlign w:val="center"/>
          </w:tcPr>
          <w:p w:rsidR="0005778A" w:rsidRDefault="0005778A" w:rsidP="001E628B">
            <w:pPr>
              <w:jc w:val="center"/>
            </w:pPr>
            <w:r>
              <w:t>2223080,13</w:t>
            </w:r>
          </w:p>
        </w:tc>
      </w:tr>
      <w:tr w:rsidR="0005778A" w:rsidTr="001E628B">
        <w:trPr>
          <w:trHeight w:val="20"/>
        </w:trPr>
        <w:tc>
          <w:tcPr>
            <w:tcW w:w="0" w:type="auto"/>
            <w:vAlign w:val="center"/>
          </w:tcPr>
          <w:p w:rsidR="0005778A" w:rsidRDefault="0005778A" w:rsidP="001E628B">
            <w:pPr>
              <w:jc w:val="center"/>
            </w:pPr>
            <w:r>
              <w:t>2246</w:t>
            </w:r>
          </w:p>
        </w:tc>
        <w:tc>
          <w:tcPr>
            <w:tcW w:w="0" w:type="auto"/>
            <w:vAlign w:val="center"/>
          </w:tcPr>
          <w:p w:rsidR="0005778A" w:rsidRDefault="0005778A" w:rsidP="001E628B">
            <w:pPr>
              <w:jc w:val="center"/>
            </w:pPr>
            <w:r>
              <w:t>355°47'3"</w:t>
            </w:r>
          </w:p>
        </w:tc>
        <w:tc>
          <w:tcPr>
            <w:tcW w:w="0" w:type="auto"/>
            <w:vAlign w:val="center"/>
          </w:tcPr>
          <w:p w:rsidR="0005778A" w:rsidRDefault="0005778A" w:rsidP="001E628B">
            <w:pPr>
              <w:jc w:val="center"/>
            </w:pPr>
            <w:r>
              <w:t>13,47</w:t>
            </w:r>
          </w:p>
        </w:tc>
        <w:tc>
          <w:tcPr>
            <w:tcW w:w="0" w:type="auto"/>
            <w:vAlign w:val="center"/>
          </w:tcPr>
          <w:p w:rsidR="0005778A" w:rsidRDefault="0005778A" w:rsidP="001E628B">
            <w:pPr>
              <w:jc w:val="center"/>
            </w:pPr>
            <w:r>
              <w:t>446083,01</w:t>
            </w:r>
          </w:p>
        </w:tc>
        <w:tc>
          <w:tcPr>
            <w:tcW w:w="0" w:type="auto"/>
            <w:vAlign w:val="center"/>
          </w:tcPr>
          <w:p w:rsidR="0005778A" w:rsidRDefault="0005778A" w:rsidP="001E628B">
            <w:pPr>
              <w:jc w:val="center"/>
            </w:pPr>
            <w:r>
              <w:t>2223085,26</w:t>
            </w:r>
          </w:p>
        </w:tc>
      </w:tr>
      <w:tr w:rsidR="0005778A" w:rsidTr="001E628B">
        <w:trPr>
          <w:trHeight w:val="20"/>
        </w:trPr>
        <w:tc>
          <w:tcPr>
            <w:tcW w:w="0" w:type="auto"/>
            <w:vAlign w:val="center"/>
          </w:tcPr>
          <w:p w:rsidR="0005778A" w:rsidRDefault="0005778A" w:rsidP="001E628B">
            <w:pPr>
              <w:jc w:val="center"/>
            </w:pPr>
            <w:r>
              <w:t>2247</w:t>
            </w:r>
          </w:p>
        </w:tc>
        <w:tc>
          <w:tcPr>
            <w:tcW w:w="0" w:type="auto"/>
            <w:vAlign w:val="center"/>
          </w:tcPr>
          <w:p w:rsidR="0005778A" w:rsidRDefault="0005778A" w:rsidP="001E628B">
            <w:pPr>
              <w:jc w:val="center"/>
            </w:pPr>
            <w:r>
              <w:t>94°0'41"</w:t>
            </w:r>
          </w:p>
        </w:tc>
        <w:tc>
          <w:tcPr>
            <w:tcW w:w="0" w:type="auto"/>
            <w:vAlign w:val="center"/>
          </w:tcPr>
          <w:p w:rsidR="0005778A" w:rsidRDefault="0005778A" w:rsidP="001E628B">
            <w:pPr>
              <w:jc w:val="center"/>
            </w:pPr>
            <w:r>
              <w:t>17,58</w:t>
            </w:r>
          </w:p>
        </w:tc>
        <w:tc>
          <w:tcPr>
            <w:tcW w:w="0" w:type="auto"/>
            <w:vAlign w:val="center"/>
          </w:tcPr>
          <w:p w:rsidR="0005778A" w:rsidRDefault="0005778A" w:rsidP="001E628B">
            <w:pPr>
              <w:jc w:val="center"/>
            </w:pPr>
            <w:r>
              <w:t>446082,02</w:t>
            </w:r>
          </w:p>
        </w:tc>
        <w:tc>
          <w:tcPr>
            <w:tcW w:w="0" w:type="auto"/>
            <w:vAlign w:val="center"/>
          </w:tcPr>
          <w:p w:rsidR="0005778A" w:rsidRDefault="0005778A" w:rsidP="001E628B">
            <w:pPr>
              <w:jc w:val="center"/>
            </w:pPr>
            <w:r>
              <w:t>2223098,69</w:t>
            </w:r>
          </w:p>
        </w:tc>
      </w:tr>
      <w:tr w:rsidR="0005778A" w:rsidTr="001E628B">
        <w:trPr>
          <w:trHeight w:val="20"/>
        </w:trPr>
        <w:tc>
          <w:tcPr>
            <w:tcW w:w="0" w:type="auto"/>
            <w:vAlign w:val="center"/>
          </w:tcPr>
          <w:p w:rsidR="0005778A" w:rsidRDefault="0005778A" w:rsidP="001E628B">
            <w:pPr>
              <w:jc w:val="center"/>
            </w:pPr>
            <w:r>
              <w:t>2248</w:t>
            </w:r>
          </w:p>
        </w:tc>
        <w:tc>
          <w:tcPr>
            <w:tcW w:w="0" w:type="auto"/>
            <w:vAlign w:val="center"/>
          </w:tcPr>
          <w:p w:rsidR="0005778A" w:rsidRDefault="0005778A" w:rsidP="001E628B">
            <w:pPr>
              <w:jc w:val="center"/>
            </w:pPr>
            <w:r>
              <w:t>355°48'7"</w:t>
            </w:r>
          </w:p>
        </w:tc>
        <w:tc>
          <w:tcPr>
            <w:tcW w:w="0" w:type="auto"/>
            <w:vAlign w:val="center"/>
          </w:tcPr>
          <w:p w:rsidR="0005778A" w:rsidRDefault="0005778A" w:rsidP="001E628B">
            <w:pPr>
              <w:jc w:val="center"/>
            </w:pPr>
            <w:r>
              <w:t>43,17</w:t>
            </w:r>
          </w:p>
        </w:tc>
        <w:tc>
          <w:tcPr>
            <w:tcW w:w="0" w:type="auto"/>
            <w:vAlign w:val="center"/>
          </w:tcPr>
          <w:p w:rsidR="0005778A" w:rsidRDefault="0005778A" w:rsidP="001E628B">
            <w:pPr>
              <w:jc w:val="center"/>
            </w:pPr>
            <w:r>
              <w:t>446099,56</w:t>
            </w:r>
          </w:p>
        </w:tc>
        <w:tc>
          <w:tcPr>
            <w:tcW w:w="0" w:type="auto"/>
            <w:vAlign w:val="center"/>
          </w:tcPr>
          <w:p w:rsidR="0005778A" w:rsidRDefault="0005778A" w:rsidP="001E628B">
            <w:pPr>
              <w:jc w:val="center"/>
            </w:pPr>
            <w:r>
              <w:t>2223097,46</w:t>
            </w:r>
          </w:p>
        </w:tc>
      </w:tr>
      <w:tr w:rsidR="0005778A" w:rsidTr="001E628B">
        <w:trPr>
          <w:trHeight w:val="20"/>
        </w:trPr>
        <w:tc>
          <w:tcPr>
            <w:tcW w:w="0" w:type="auto"/>
            <w:vAlign w:val="center"/>
          </w:tcPr>
          <w:p w:rsidR="0005778A" w:rsidRDefault="0005778A" w:rsidP="001E628B">
            <w:pPr>
              <w:jc w:val="center"/>
            </w:pPr>
            <w:r>
              <w:t>2249</w:t>
            </w:r>
          </w:p>
        </w:tc>
        <w:tc>
          <w:tcPr>
            <w:tcW w:w="0" w:type="auto"/>
            <w:vAlign w:val="center"/>
          </w:tcPr>
          <w:p w:rsidR="0005778A" w:rsidRDefault="0005778A" w:rsidP="001E628B">
            <w:pPr>
              <w:jc w:val="center"/>
            </w:pPr>
            <w:r>
              <w:t>267°38'7"</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446096,40</w:t>
            </w:r>
          </w:p>
        </w:tc>
        <w:tc>
          <w:tcPr>
            <w:tcW w:w="0" w:type="auto"/>
            <w:vAlign w:val="center"/>
          </w:tcPr>
          <w:p w:rsidR="0005778A" w:rsidRDefault="0005778A" w:rsidP="001E628B">
            <w:pPr>
              <w:jc w:val="center"/>
            </w:pPr>
            <w:r>
              <w:t>2223140,51</w:t>
            </w:r>
          </w:p>
        </w:tc>
      </w:tr>
      <w:tr w:rsidR="0005778A" w:rsidTr="001E628B">
        <w:trPr>
          <w:trHeight w:val="20"/>
        </w:trPr>
        <w:tc>
          <w:tcPr>
            <w:tcW w:w="0" w:type="auto"/>
            <w:vAlign w:val="center"/>
          </w:tcPr>
          <w:p w:rsidR="0005778A" w:rsidRDefault="0005778A" w:rsidP="001E628B">
            <w:pPr>
              <w:jc w:val="center"/>
            </w:pPr>
            <w:r>
              <w:t>2250</w:t>
            </w:r>
          </w:p>
        </w:tc>
        <w:tc>
          <w:tcPr>
            <w:tcW w:w="0" w:type="auto"/>
            <w:vAlign w:val="center"/>
          </w:tcPr>
          <w:p w:rsidR="0005778A" w:rsidRDefault="0005778A" w:rsidP="001E628B">
            <w:pPr>
              <w:jc w:val="center"/>
            </w:pPr>
            <w:r>
              <w:t>357°35'7"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446093,01</w:t>
            </w:r>
          </w:p>
        </w:tc>
        <w:tc>
          <w:tcPr>
            <w:tcW w:w="0" w:type="auto"/>
            <w:vAlign w:val="center"/>
          </w:tcPr>
          <w:p w:rsidR="0005778A" w:rsidRDefault="0005778A" w:rsidP="001E628B">
            <w:pPr>
              <w:jc w:val="center"/>
            </w:pPr>
            <w:r>
              <w:t>2223140,37</w:t>
            </w:r>
          </w:p>
        </w:tc>
      </w:tr>
      <w:tr w:rsidR="0005778A" w:rsidTr="001E628B">
        <w:trPr>
          <w:trHeight w:val="20"/>
        </w:trPr>
        <w:tc>
          <w:tcPr>
            <w:tcW w:w="0" w:type="auto"/>
            <w:vAlign w:val="center"/>
          </w:tcPr>
          <w:p w:rsidR="0005778A" w:rsidRDefault="0005778A" w:rsidP="001E628B">
            <w:pPr>
              <w:jc w:val="center"/>
            </w:pPr>
            <w:r>
              <w:t>2251</w:t>
            </w:r>
          </w:p>
        </w:tc>
        <w:tc>
          <w:tcPr>
            <w:tcW w:w="0" w:type="auto"/>
            <w:vAlign w:val="center"/>
          </w:tcPr>
          <w:p w:rsidR="0005778A" w:rsidRDefault="0005778A" w:rsidP="001E628B">
            <w:pPr>
              <w:jc w:val="center"/>
            </w:pPr>
            <w:r>
              <w:t>87°35'20"</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446092,28</w:t>
            </w:r>
          </w:p>
        </w:tc>
        <w:tc>
          <w:tcPr>
            <w:tcW w:w="0" w:type="auto"/>
            <w:vAlign w:val="center"/>
          </w:tcPr>
          <w:p w:rsidR="0005778A" w:rsidRDefault="0005778A" w:rsidP="001E628B">
            <w:pPr>
              <w:jc w:val="center"/>
            </w:pPr>
            <w:r>
              <w:t>2223157,68</w:t>
            </w:r>
          </w:p>
        </w:tc>
      </w:tr>
      <w:tr w:rsidR="0005778A" w:rsidTr="001E628B">
        <w:trPr>
          <w:trHeight w:val="20"/>
        </w:trPr>
        <w:tc>
          <w:tcPr>
            <w:tcW w:w="0" w:type="auto"/>
            <w:vAlign w:val="center"/>
          </w:tcPr>
          <w:p w:rsidR="0005778A" w:rsidRDefault="0005778A" w:rsidP="001E628B">
            <w:pPr>
              <w:jc w:val="center"/>
            </w:pPr>
            <w:r>
              <w:t>2252</w:t>
            </w:r>
          </w:p>
        </w:tc>
        <w:tc>
          <w:tcPr>
            <w:tcW w:w="0" w:type="auto"/>
            <w:vAlign w:val="center"/>
          </w:tcPr>
          <w:p w:rsidR="0005778A" w:rsidRDefault="0005778A" w:rsidP="001E628B">
            <w:pPr>
              <w:jc w:val="center"/>
            </w:pPr>
            <w:r>
              <w:t>355°48'27"</w:t>
            </w:r>
          </w:p>
        </w:tc>
        <w:tc>
          <w:tcPr>
            <w:tcW w:w="0" w:type="auto"/>
            <w:vAlign w:val="center"/>
          </w:tcPr>
          <w:p w:rsidR="0005778A" w:rsidRDefault="0005778A" w:rsidP="001E628B">
            <w:pPr>
              <w:jc w:val="center"/>
            </w:pPr>
            <w:r>
              <w:t>77,15</w:t>
            </w:r>
          </w:p>
        </w:tc>
        <w:tc>
          <w:tcPr>
            <w:tcW w:w="0" w:type="auto"/>
            <w:vAlign w:val="center"/>
          </w:tcPr>
          <w:p w:rsidR="0005778A" w:rsidRDefault="0005778A" w:rsidP="001E628B">
            <w:pPr>
              <w:jc w:val="center"/>
            </w:pPr>
            <w:r>
              <w:t>446095,13</w:t>
            </w:r>
          </w:p>
        </w:tc>
        <w:tc>
          <w:tcPr>
            <w:tcW w:w="0" w:type="auto"/>
            <w:vAlign w:val="center"/>
          </w:tcPr>
          <w:p w:rsidR="0005778A" w:rsidRDefault="0005778A" w:rsidP="001E628B">
            <w:pPr>
              <w:jc w:val="center"/>
            </w:pPr>
            <w:r>
              <w:t>2223157,80</w:t>
            </w:r>
          </w:p>
        </w:tc>
      </w:tr>
      <w:tr w:rsidR="0005778A" w:rsidTr="001E628B">
        <w:trPr>
          <w:trHeight w:val="20"/>
        </w:trPr>
        <w:tc>
          <w:tcPr>
            <w:tcW w:w="0" w:type="auto"/>
            <w:vAlign w:val="center"/>
          </w:tcPr>
          <w:p w:rsidR="0005778A" w:rsidRDefault="0005778A" w:rsidP="001E628B">
            <w:pPr>
              <w:jc w:val="center"/>
            </w:pPr>
            <w:r>
              <w:t>2253</w:t>
            </w:r>
          </w:p>
        </w:tc>
        <w:tc>
          <w:tcPr>
            <w:tcW w:w="0" w:type="auto"/>
            <w:vAlign w:val="center"/>
          </w:tcPr>
          <w:p w:rsidR="0005778A" w:rsidRDefault="0005778A" w:rsidP="001E628B">
            <w:pPr>
              <w:jc w:val="center"/>
            </w:pPr>
            <w:r>
              <w:t>78°27'55"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446089,49</w:t>
            </w:r>
          </w:p>
        </w:tc>
        <w:tc>
          <w:tcPr>
            <w:tcW w:w="0" w:type="auto"/>
            <w:vAlign w:val="center"/>
          </w:tcPr>
          <w:p w:rsidR="0005778A" w:rsidRDefault="0005778A" w:rsidP="001E628B">
            <w:pPr>
              <w:jc w:val="center"/>
            </w:pPr>
            <w:r>
              <w:t>2223234,74</w:t>
            </w:r>
          </w:p>
        </w:tc>
      </w:tr>
      <w:tr w:rsidR="0005778A" w:rsidTr="001E628B">
        <w:trPr>
          <w:trHeight w:val="20"/>
        </w:trPr>
        <w:tc>
          <w:tcPr>
            <w:tcW w:w="0" w:type="auto"/>
            <w:vAlign w:val="center"/>
          </w:tcPr>
          <w:p w:rsidR="0005778A" w:rsidRDefault="0005778A" w:rsidP="001E628B">
            <w:pPr>
              <w:jc w:val="center"/>
            </w:pPr>
            <w:r>
              <w:t>2254</w:t>
            </w:r>
          </w:p>
        </w:tc>
        <w:tc>
          <w:tcPr>
            <w:tcW w:w="0" w:type="auto"/>
            <w:vAlign w:val="center"/>
          </w:tcPr>
          <w:p w:rsidR="0005778A" w:rsidRDefault="0005778A" w:rsidP="001E628B">
            <w:pPr>
              <w:jc w:val="center"/>
            </w:pPr>
            <w:r>
              <w:t>74°35'23"</w:t>
            </w:r>
          </w:p>
        </w:tc>
        <w:tc>
          <w:tcPr>
            <w:tcW w:w="0" w:type="auto"/>
            <w:vAlign w:val="center"/>
          </w:tcPr>
          <w:p w:rsidR="0005778A" w:rsidRDefault="0005778A" w:rsidP="001E628B">
            <w:pPr>
              <w:jc w:val="center"/>
            </w:pPr>
            <w:r>
              <w:t>9,71</w:t>
            </w:r>
          </w:p>
        </w:tc>
        <w:tc>
          <w:tcPr>
            <w:tcW w:w="0" w:type="auto"/>
            <w:vAlign w:val="center"/>
          </w:tcPr>
          <w:p w:rsidR="0005778A" w:rsidRDefault="0005778A" w:rsidP="001E628B">
            <w:pPr>
              <w:jc w:val="center"/>
            </w:pPr>
            <w:r>
              <w:t>446090,96</w:t>
            </w:r>
          </w:p>
        </w:tc>
        <w:tc>
          <w:tcPr>
            <w:tcW w:w="0" w:type="auto"/>
            <w:vAlign w:val="center"/>
          </w:tcPr>
          <w:p w:rsidR="0005778A" w:rsidRDefault="0005778A" w:rsidP="001E628B">
            <w:pPr>
              <w:jc w:val="center"/>
            </w:pPr>
            <w:r>
              <w:t>2223235,04</w:t>
            </w:r>
          </w:p>
        </w:tc>
      </w:tr>
      <w:tr w:rsidR="0005778A" w:rsidTr="001E628B">
        <w:trPr>
          <w:trHeight w:val="20"/>
        </w:trPr>
        <w:tc>
          <w:tcPr>
            <w:tcW w:w="0" w:type="auto"/>
            <w:vAlign w:val="center"/>
          </w:tcPr>
          <w:p w:rsidR="0005778A" w:rsidRDefault="0005778A" w:rsidP="001E628B">
            <w:pPr>
              <w:jc w:val="center"/>
            </w:pPr>
            <w:r>
              <w:t>2255</w:t>
            </w:r>
          </w:p>
        </w:tc>
        <w:tc>
          <w:tcPr>
            <w:tcW w:w="0" w:type="auto"/>
            <w:vAlign w:val="center"/>
          </w:tcPr>
          <w:p w:rsidR="0005778A" w:rsidRDefault="0005778A" w:rsidP="001E628B">
            <w:pPr>
              <w:jc w:val="center"/>
            </w:pPr>
            <w:r>
              <w:t>175°48'20"</w:t>
            </w:r>
          </w:p>
        </w:tc>
        <w:tc>
          <w:tcPr>
            <w:tcW w:w="0" w:type="auto"/>
            <w:vAlign w:val="center"/>
          </w:tcPr>
          <w:p w:rsidR="0005778A" w:rsidRDefault="0005778A" w:rsidP="001E628B">
            <w:pPr>
              <w:jc w:val="center"/>
            </w:pPr>
            <w:r>
              <w:t>79,57</w:t>
            </w:r>
          </w:p>
        </w:tc>
        <w:tc>
          <w:tcPr>
            <w:tcW w:w="0" w:type="auto"/>
            <w:vAlign w:val="center"/>
          </w:tcPr>
          <w:p w:rsidR="0005778A" w:rsidRDefault="0005778A" w:rsidP="001E628B">
            <w:pPr>
              <w:jc w:val="center"/>
            </w:pPr>
            <w:r>
              <w:t>446100,32</w:t>
            </w:r>
          </w:p>
        </w:tc>
        <w:tc>
          <w:tcPr>
            <w:tcW w:w="0" w:type="auto"/>
            <w:vAlign w:val="center"/>
          </w:tcPr>
          <w:p w:rsidR="0005778A" w:rsidRDefault="0005778A" w:rsidP="001E628B">
            <w:pPr>
              <w:jc w:val="center"/>
            </w:pPr>
            <w:r>
              <w:t>2223237,62</w:t>
            </w:r>
          </w:p>
        </w:tc>
      </w:tr>
      <w:tr w:rsidR="0005778A" w:rsidTr="001E628B">
        <w:trPr>
          <w:trHeight w:val="20"/>
        </w:trPr>
        <w:tc>
          <w:tcPr>
            <w:tcW w:w="0" w:type="auto"/>
            <w:vAlign w:val="center"/>
          </w:tcPr>
          <w:p w:rsidR="0005778A" w:rsidRDefault="0005778A" w:rsidP="001E628B">
            <w:pPr>
              <w:jc w:val="center"/>
            </w:pPr>
            <w:r>
              <w:t>2256</w:t>
            </w:r>
          </w:p>
        </w:tc>
        <w:tc>
          <w:tcPr>
            <w:tcW w:w="0" w:type="auto"/>
            <w:vAlign w:val="center"/>
          </w:tcPr>
          <w:p w:rsidR="0005778A" w:rsidRDefault="0005778A" w:rsidP="001E628B">
            <w:pPr>
              <w:jc w:val="center"/>
            </w:pPr>
            <w:r>
              <w:t>87°30'12"</w:t>
            </w:r>
          </w:p>
        </w:tc>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446106,14</w:t>
            </w:r>
          </w:p>
        </w:tc>
        <w:tc>
          <w:tcPr>
            <w:tcW w:w="0" w:type="auto"/>
            <w:vAlign w:val="center"/>
          </w:tcPr>
          <w:p w:rsidR="0005778A" w:rsidRDefault="0005778A" w:rsidP="001E628B">
            <w:pPr>
              <w:jc w:val="center"/>
            </w:pPr>
            <w:r>
              <w:t>2223158,26</w:t>
            </w:r>
          </w:p>
        </w:tc>
      </w:tr>
      <w:tr w:rsidR="0005778A" w:rsidTr="001E628B">
        <w:trPr>
          <w:trHeight w:val="20"/>
        </w:trPr>
        <w:tc>
          <w:tcPr>
            <w:tcW w:w="0" w:type="auto"/>
            <w:vAlign w:val="center"/>
          </w:tcPr>
          <w:p w:rsidR="0005778A" w:rsidRDefault="0005778A" w:rsidP="001E628B">
            <w:pPr>
              <w:jc w:val="center"/>
            </w:pPr>
            <w:r>
              <w:lastRenderedPageBreak/>
              <w:t>2257</w:t>
            </w:r>
          </w:p>
        </w:tc>
        <w:tc>
          <w:tcPr>
            <w:tcW w:w="0" w:type="auto"/>
            <w:vAlign w:val="center"/>
          </w:tcPr>
          <w:p w:rsidR="0005778A" w:rsidRDefault="0005778A" w:rsidP="001E628B">
            <w:pPr>
              <w:jc w:val="center"/>
            </w:pPr>
            <w:r>
              <w:t>177°33'2"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446109,58</w:t>
            </w:r>
          </w:p>
        </w:tc>
        <w:tc>
          <w:tcPr>
            <w:tcW w:w="0" w:type="auto"/>
            <w:vAlign w:val="center"/>
          </w:tcPr>
          <w:p w:rsidR="0005778A" w:rsidRDefault="0005778A" w:rsidP="001E628B">
            <w:pPr>
              <w:jc w:val="center"/>
            </w:pPr>
            <w:r>
              <w:t>2223158,41</w:t>
            </w:r>
          </w:p>
        </w:tc>
      </w:tr>
      <w:tr w:rsidR="0005778A" w:rsidTr="001E628B">
        <w:trPr>
          <w:trHeight w:val="20"/>
        </w:trPr>
        <w:tc>
          <w:tcPr>
            <w:tcW w:w="0" w:type="auto"/>
            <w:vAlign w:val="center"/>
          </w:tcPr>
          <w:p w:rsidR="0005778A" w:rsidRDefault="0005778A" w:rsidP="001E628B">
            <w:pPr>
              <w:jc w:val="center"/>
            </w:pPr>
            <w:r>
              <w:t>2258</w:t>
            </w:r>
          </w:p>
        </w:tc>
        <w:tc>
          <w:tcPr>
            <w:tcW w:w="0" w:type="auto"/>
            <w:vAlign w:val="center"/>
          </w:tcPr>
          <w:p w:rsidR="0005778A" w:rsidRDefault="0005778A" w:rsidP="001E628B">
            <w:pPr>
              <w:jc w:val="center"/>
            </w:pPr>
            <w:r>
              <w:t>267°27'3"</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446110,32</w:t>
            </w:r>
          </w:p>
        </w:tc>
        <w:tc>
          <w:tcPr>
            <w:tcW w:w="0" w:type="auto"/>
            <w:vAlign w:val="center"/>
          </w:tcPr>
          <w:p w:rsidR="0005778A" w:rsidRDefault="0005778A" w:rsidP="001E628B">
            <w:pPr>
              <w:jc w:val="center"/>
            </w:pPr>
            <w:r>
              <w:t>2223141,11</w:t>
            </w:r>
          </w:p>
        </w:tc>
      </w:tr>
      <w:tr w:rsidR="0005778A" w:rsidTr="001E628B">
        <w:trPr>
          <w:trHeight w:val="20"/>
        </w:trPr>
        <w:tc>
          <w:tcPr>
            <w:tcW w:w="0" w:type="auto"/>
            <w:vAlign w:val="center"/>
          </w:tcPr>
          <w:p w:rsidR="0005778A" w:rsidRDefault="0005778A" w:rsidP="001E628B">
            <w:pPr>
              <w:jc w:val="center"/>
            </w:pPr>
            <w:r>
              <w:t>2259</w:t>
            </w:r>
          </w:p>
        </w:tc>
        <w:tc>
          <w:tcPr>
            <w:tcW w:w="0" w:type="auto"/>
            <w:vAlign w:val="center"/>
          </w:tcPr>
          <w:p w:rsidR="0005778A" w:rsidRDefault="0005778A" w:rsidP="001E628B">
            <w:pPr>
              <w:jc w:val="center"/>
            </w:pPr>
            <w:r>
              <w:t>175°49'3"</w:t>
            </w:r>
          </w:p>
        </w:tc>
        <w:tc>
          <w:tcPr>
            <w:tcW w:w="0" w:type="auto"/>
            <w:vAlign w:val="center"/>
          </w:tcPr>
          <w:p w:rsidR="0005778A" w:rsidRDefault="0005778A" w:rsidP="001E628B">
            <w:pPr>
              <w:jc w:val="center"/>
            </w:pPr>
            <w:r>
              <w:t>45,93</w:t>
            </w:r>
          </w:p>
        </w:tc>
        <w:tc>
          <w:tcPr>
            <w:tcW w:w="0" w:type="auto"/>
            <w:vAlign w:val="center"/>
          </w:tcPr>
          <w:p w:rsidR="0005778A" w:rsidRDefault="0005778A" w:rsidP="001E628B">
            <w:pPr>
              <w:jc w:val="center"/>
            </w:pPr>
            <w:r>
              <w:t>446107,40</w:t>
            </w:r>
          </w:p>
        </w:tc>
        <w:tc>
          <w:tcPr>
            <w:tcW w:w="0" w:type="auto"/>
            <w:vAlign w:val="center"/>
          </w:tcPr>
          <w:p w:rsidR="0005778A" w:rsidRDefault="0005778A" w:rsidP="001E628B">
            <w:pPr>
              <w:jc w:val="center"/>
            </w:pPr>
            <w:r>
              <w:t>2223140,98</w:t>
            </w:r>
          </w:p>
        </w:tc>
      </w:tr>
      <w:tr w:rsidR="0005778A" w:rsidTr="001E628B">
        <w:trPr>
          <w:trHeight w:val="20"/>
        </w:trPr>
        <w:tc>
          <w:tcPr>
            <w:tcW w:w="0" w:type="auto"/>
            <w:vAlign w:val="center"/>
          </w:tcPr>
          <w:p w:rsidR="0005778A" w:rsidRDefault="0005778A" w:rsidP="001E628B">
            <w:pPr>
              <w:jc w:val="center"/>
            </w:pPr>
            <w:r>
              <w:t>2260</w:t>
            </w:r>
          </w:p>
        </w:tc>
        <w:tc>
          <w:tcPr>
            <w:tcW w:w="0" w:type="auto"/>
            <w:vAlign w:val="center"/>
          </w:tcPr>
          <w:p w:rsidR="0005778A" w:rsidRDefault="0005778A" w:rsidP="001E628B">
            <w:pPr>
              <w:jc w:val="center"/>
            </w:pPr>
            <w:r>
              <w:t>102°43'40"</w:t>
            </w:r>
          </w:p>
        </w:tc>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446110,75</w:t>
            </w:r>
          </w:p>
        </w:tc>
        <w:tc>
          <w:tcPr>
            <w:tcW w:w="0" w:type="auto"/>
            <w:vAlign w:val="center"/>
          </w:tcPr>
          <w:p w:rsidR="0005778A" w:rsidRDefault="0005778A" w:rsidP="001E628B">
            <w:pPr>
              <w:jc w:val="center"/>
            </w:pPr>
            <w:r>
              <w:t>2223095,17</w:t>
            </w:r>
          </w:p>
        </w:tc>
      </w:tr>
      <w:tr w:rsidR="0005778A" w:rsidTr="001E628B">
        <w:trPr>
          <w:trHeight w:val="20"/>
        </w:trPr>
        <w:tc>
          <w:tcPr>
            <w:tcW w:w="0" w:type="auto"/>
            <w:vAlign w:val="center"/>
          </w:tcPr>
          <w:p w:rsidR="0005778A" w:rsidRDefault="0005778A" w:rsidP="001E628B">
            <w:pPr>
              <w:jc w:val="center"/>
            </w:pPr>
            <w:r>
              <w:t>2261</w:t>
            </w:r>
          </w:p>
        </w:tc>
        <w:tc>
          <w:tcPr>
            <w:tcW w:w="0" w:type="auto"/>
            <w:vAlign w:val="center"/>
          </w:tcPr>
          <w:p w:rsidR="0005778A" w:rsidRDefault="0005778A" w:rsidP="001E628B">
            <w:pPr>
              <w:jc w:val="center"/>
            </w:pPr>
            <w:r>
              <w:t>101°58'7"</w:t>
            </w:r>
          </w:p>
        </w:tc>
        <w:tc>
          <w:tcPr>
            <w:tcW w:w="0" w:type="auto"/>
            <w:vAlign w:val="center"/>
          </w:tcPr>
          <w:p w:rsidR="0005778A" w:rsidRDefault="0005778A" w:rsidP="001E628B">
            <w:pPr>
              <w:jc w:val="center"/>
            </w:pPr>
            <w:r>
              <w:t>4,44</w:t>
            </w:r>
          </w:p>
        </w:tc>
        <w:tc>
          <w:tcPr>
            <w:tcW w:w="0" w:type="auto"/>
            <w:vAlign w:val="center"/>
          </w:tcPr>
          <w:p w:rsidR="0005778A" w:rsidRDefault="0005778A" w:rsidP="001E628B">
            <w:pPr>
              <w:jc w:val="center"/>
            </w:pPr>
            <w:r>
              <w:t>446121,42</w:t>
            </w:r>
          </w:p>
        </w:tc>
        <w:tc>
          <w:tcPr>
            <w:tcW w:w="0" w:type="auto"/>
            <w:vAlign w:val="center"/>
          </w:tcPr>
          <w:p w:rsidR="0005778A" w:rsidRDefault="0005778A" w:rsidP="001E628B">
            <w:pPr>
              <w:jc w:val="center"/>
            </w:pPr>
            <w:r>
              <w:t>2223092,76</w:t>
            </w:r>
          </w:p>
        </w:tc>
      </w:tr>
      <w:tr w:rsidR="0005778A" w:rsidTr="001E628B">
        <w:trPr>
          <w:trHeight w:val="20"/>
        </w:trPr>
        <w:tc>
          <w:tcPr>
            <w:tcW w:w="0" w:type="auto"/>
            <w:vAlign w:val="center"/>
          </w:tcPr>
          <w:p w:rsidR="0005778A" w:rsidRDefault="0005778A" w:rsidP="001E628B">
            <w:pPr>
              <w:jc w:val="center"/>
            </w:pPr>
            <w:r>
              <w:t>2262</w:t>
            </w:r>
          </w:p>
        </w:tc>
        <w:tc>
          <w:tcPr>
            <w:tcW w:w="0" w:type="auto"/>
            <w:vAlign w:val="center"/>
          </w:tcPr>
          <w:p w:rsidR="0005778A" w:rsidRDefault="0005778A" w:rsidP="001E628B">
            <w:pPr>
              <w:jc w:val="center"/>
            </w:pPr>
            <w:r>
              <w:t>73°31'42"</w:t>
            </w:r>
          </w:p>
        </w:tc>
        <w:tc>
          <w:tcPr>
            <w:tcW w:w="0" w:type="auto"/>
            <w:vAlign w:val="center"/>
          </w:tcPr>
          <w:p w:rsidR="0005778A" w:rsidRDefault="0005778A" w:rsidP="001E628B">
            <w:pPr>
              <w:jc w:val="center"/>
            </w:pPr>
            <w:r>
              <w:t>4,34</w:t>
            </w:r>
          </w:p>
        </w:tc>
        <w:tc>
          <w:tcPr>
            <w:tcW w:w="0" w:type="auto"/>
            <w:vAlign w:val="center"/>
          </w:tcPr>
          <w:p w:rsidR="0005778A" w:rsidRDefault="0005778A" w:rsidP="001E628B">
            <w:pPr>
              <w:jc w:val="center"/>
            </w:pPr>
            <w:r>
              <w:t>446125,76</w:t>
            </w:r>
          </w:p>
        </w:tc>
        <w:tc>
          <w:tcPr>
            <w:tcW w:w="0" w:type="auto"/>
            <w:vAlign w:val="center"/>
          </w:tcPr>
          <w:p w:rsidR="0005778A" w:rsidRDefault="0005778A" w:rsidP="001E628B">
            <w:pPr>
              <w:jc w:val="center"/>
            </w:pPr>
            <w:r>
              <w:t>2223091,84</w:t>
            </w:r>
          </w:p>
        </w:tc>
      </w:tr>
      <w:tr w:rsidR="0005778A" w:rsidTr="001E628B">
        <w:trPr>
          <w:trHeight w:val="20"/>
        </w:trPr>
        <w:tc>
          <w:tcPr>
            <w:tcW w:w="0" w:type="auto"/>
            <w:vAlign w:val="center"/>
          </w:tcPr>
          <w:p w:rsidR="0005778A" w:rsidRDefault="0005778A" w:rsidP="001E628B">
            <w:pPr>
              <w:jc w:val="center"/>
            </w:pPr>
            <w:r>
              <w:t>2263</w:t>
            </w:r>
          </w:p>
        </w:tc>
        <w:tc>
          <w:tcPr>
            <w:tcW w:w="0" w:type="auto"/>
            <w:vAlign w:val="center"/>
          </w:tcPr>
          <w:p w:rsidR="0005778A" w:rsidRDefault="0005778A" w:rsidP="001E628B">
            <w:pPr>
              <w:jc w:val="center"/>
            </w:pPr>
            <w:r>
              <w:t>355°50'49"</w:t>
            </w:r>
          </w:p>
        </w:tc>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446129,92</w:t>
            </w:r>
          </w:p>
        </w:tc>
        <w:tc>
          <w:tcPr>
            <w:tcW w:w="0" w:type="auto"/>
            <w:vAlign w:val="center"/>
          </w:tcPr>
          <w:p w:rsidR="0005778A" w:rsidRDefault="0005778A" w:rsidP="001E628B">
            <w:pPr>
              <w:jc w:val="center"/>
            </w:pPr>
            <w:r>
              <w:t>2223093,07</w:t>
            </w:r>
          </w:p>
        </w:tc>
      </w:tr>
      <w:tr w:rsidR="0005778A" w:rsidTr="001E628B">
        <w:trPr>
          <w:trHeight w:val="20"/>
        </w:trPr>
        <w:tc>
          <w:tcPr>
            <w:tcW w:w="0" w:type="auto"/>
            <w:vAlign w:val="center"/>
          </w:tcPr>
          <w:p w:rsidR="0005778A" w:rsidRDefault="0005778A" w:rsidP="001E628B">
            <w:pPr>
              <w:jc w:val="center"/>
            </w:pPr>
            <w:r>
              <w:t>2264</w:t>
            </w:r>
          </w:p>
        </w:tc>
        <w:tc>
          <w:tcPr>
            <w:tcW w:w="0" w:type="auto"/>
            <w:vAlign w:val="center"/>
          </w:tcPr>
          <w:p w:rsidR="0005778A" w:rsidRDefault="0005778A" w:rsidP="001E628B">
            <w:pPr>
              <w:jc w:val="center"/>
            </w:pPr>
            <w:r>
              <w:t>267°26'28"</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446126,06</w:t>
            </w:r>
          </w:p>
        </w:tc>
        <w:tc>
          <w:tcPr>
            <w:tcW w:w="0" w:type="auto"/>
            <w:vAlign w:val="center"/>
          </w:tcPr>
          <w:p w:rsidR="0005778A" w:rsidRDefault="0005778A" w:rsidP="001E628B">
            <w:pPr>
              <w:jc w:val="center"/>
            </w:pPr>
            <w:r>
              <w:t>2223146,23</w:t>
            </w:r>
          </w:p>
        </w:tc>
      </w:tr>
      <w:tr w:rsidR="0005778A" w:rsidTr="001E628B">
        <w:trPr>
          <w:trHeight w:val="20"/>
        </w:trPr>
        <w:tc>
          <w:tcPr>
            <w:tcW w:w="0" w:type="auto"/>
            <w:vAlign w:val="center"/>
          </w:tcPr>
          <w:p w:rsidR="0005778A" w:rsidRDefault="0005778A" w:rsidP="001E628B">
            <w:pPr>
              <w:jc w:val="center"/>
            </w:pPr>
            <w:r>
              <w:t>2265</w:t>
            </w:r>
          </w:p>
        </w:tc>
        <w:tc>
          <w:tcPr>
            <w:tcW w:w="0" w:type="auto"/>
            <w:vAlign w:val="center"/>
          </w:tcPr>
          <w:p w:rsidR="0005778A" w:rsidRDefault="0005778A" w:rsidP="001E628B">
            <w:pPr>
              <w:jc w:val="center"/>
            </w:pPr>
            <w:r>
              <w:t>357°36'38"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446124,27</w:t>
            </w:r>
          </w:p>
        </w:tc>
        <w:tc>
          <w:tcPr>
            <w:tcW w:w="0" w:type="auto"/>
            <w:vAlign w:val="center"/>
          </w:tcPr>
          <w:p w:rsidR="0005778A" w:rsidRDefault="0005778A" w:rsidP="001E628B">
            <w:pPr>
              <w:jc w:val="center"/>
            </w:pPr>
            <w:r>
              <w:t>2223146,15</w:t>
            </w:r>
          </w:p>
        </w:tc>
      </w:tr>
      <w:tr w:rsidR="0005778A" w:rsidTr="001E628B">
        <w:trPr>
          <w:trHeight w:val="20"/>
        </w:trPr>
        <w:tc>
          <w:tcPr>
            <w:tcW w:w="0" w:type="auto"/>
            <w:vAlign w:val="center"/>
          </w:tcPr>
          <w:p w:rsidR="0005778A" w:rsidRDefault="0005778A" w:rsidP="001E628B">
            <w:pPr>
              <w:jc w:val="center"/>
            </w:pPr>
            <w:r>
              <w:t>2266</w:t>
            </w:r>
          </w:p>
        </w:tc>
        <w:tc>
          <w:tcPr>
            <w:tcW w:w="0" w:type="auto"/>
            <w:vAlign w:val="center"/>
          </w:tcPr>
          <w:p w:rsidR="0005778A" w:rsidRDefault="0005778A" w:rsidP="001E628B">
            <w:pPr>
              <w:jc w:val="center"/>
            </w:pPr>
            <w:r>
              <w:t>87°52'44"</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446123,68</w:t>
            </w:r>
          </w:p>
        </w:tc>
        <w:tc>
          <w:tcPr>
            <w:tcW w:w="0" w:type="auto"/>
            <w:vAlign w:val="center"/>
          </w:tcPr>
          <w:p w:rsidR="0005778A" w:rsidRDefault="0005778A" w:rsidP="001E628B">
            <w:pPr>
              <w:jc w:val="center"/>
            </w:pPr>
            <w:r>
              <w:t>2223160,29</w:t>
            </w:r>
          </w:p>
        </w:tc>
      </w:tr>
      <w:tr w:rsidR="0005778A" w:rsidTr="001E628B">
        <w:trPr>
          <w:trHeight w:val="20"/>
        </w:trPr>
        <w:tc>
          <w:tcPr>
            <w:tcW w:w="0" w:type="auto"/>
            <w:vAlign w:val="center"/>
          </w:tcPr>
          <w:p w:rsidR="0005778A" w:rsidRDefault="0005778A" w:rsidP="001E628B">
            <w:pPr>
              <w:jc w:val="center"/>
            </w:pPr>
            <w:r>
              <w:t>2267</w:t>
            </w:r>
          </w:p>
        </w:tc>
        <w:tc>
          <w:tcPr>
            <w:tcW w:w="0" w:type="auto"/>
            <w:vAlign w:val="center"/>
          </w:tcPr>
          <w:p w:rsidR="0005778A" w:rsidRDefault="0005778A" w:rsidP="001E628B">
            <w:pPr>
              <w:jc w:val="center"/>
            </w:pPr>
            <w:r>
              <w:t>355°48'8"</w:t>
            </w:r>
          </w:p>
        </w:tc>
        <w:tc>
          <w:tcPr>
            <w:tcW w:w="0" w:type="auto"/>
            <w:vAlign w:val="center"/>
          </w:tcPr>
          <w:p w:rsidR="0005778A" w:rsidRDefault="0005778A" w:rsidP="001E628B">
            <w:pPr>
              <w:jc w:val="center"/>
            </w:pPr>
            <w:r>
              <w:t>82,65</w:t>
            </w:r>
          </w:p>
        </w:tc>
        <w:tc>
          <w:tcPr>
            <w:tcW w:w="0" w:type="auto"/>
            <w:vAlign w:val="center"/>
          </w:tcPr>
          <w:p w:rsidR="0005778A" w:rsidRDefault="0005778A" w:rsidP="001E628B">
            <w:pPr>
              <w:jc w:val="center"/>
            </w:pPr>
            <w:r>
              <w:t>446125,03</w:t>
            </w:r>
          </w:p>
        </w:tc>
        <w:tc>
          <w:tcPr>
            <w:tcW w:w="0" w:type="auto"/>
            <w:vAlign w:val="center"/>
          </w:tcPr>
          <w:p w:rsidR="0005778A" w:rsidRDefault="0005778A" w:rsidP="001E628B">
            <w:pPr>
              <w:jc w:val="center"/>
            </w:pPr>
            <w:r>
              <w:t>2223160,34</w:t>
            </w:r>
          </w:p>
        </w:tc>
      </w:tr>
      <w:tr w:rsidR="0005778A" w:rsidTr="001E628B">
        <w:trPr>
          <w:trHeight w:val="20"/>
        </w:trPr>
        <w:tc>
          <w:tcPr>
            <w:tcW w:w="0" w:type="auto"/>
            <w:vAlign w:val="center"/>
          </w:tcPr>
          <w:p w:rsidR="0005778A" w:rsidRDefault="0005778A" w:rsidP="001E628B">
            <w:pPr>
              <w:jc w:val="center"/>
            </w:pPr>
            <w:r>
              <w:t>2268</w:t>
            </w:r>
          </w:p>
        </w:tc>
        <w:tc>
          <w:tcPr>
            <w:tcW w:w="0" w:type="auto"/>
            <w:vAlign w:val="center"/>
          </w:tcPr>
          <w:p w:rsidR="0005778A" w:rsidRDefault="0005778A" w:rsidP="001E628B">
            <w:pPr>
              <w:jc w:val="center"/>
            </w:pPr>
            <w:r>
              <w:t>74°33'51"</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446118,98</w:t>
            </w:r>
          </w:p>
        </w:tc>
        <w:tc>
          <w:tcPr>
            <w:tcW w:w="0" w:type="auto"/>
            <w:vAlign w:val="center"/>
          </w:tcPr>
          <w:p w:rsidR="0005778A" w:rsidRDefault="0005778A" w:rsidP="001E628B">
            <w:pPr>
              <w:jc w:val="center"/>
            </w:pPr>
            <w:r>
              <w:t>2223242,77</w:t>
            </w:r>
          </w:p>
        </w:tc>
      </w:tr>
      <w:tr w:rsidR="0005778A" w:rsidTr="001E628B">
        <w:trPr>
          <w:trHeight w:val="20"/>
        </w:trPr>
        <w:tc>
          <w:tcPr>
            <w:tcW w:w="0" w:type="auto"/>
            <w:vAlign w:val="center"/>
          </w:tcPr>
          <w:p w:rsidR="0005778A" w:rsidRDefault="0005778A" w:rsidP="001E628B">
            <w:pPr>
              <w:jc w:val="center"/>
            </w:pPr>
            <w:r>
              <w:t>2269</w:t>
            </w:r>
          </w:p>
        </w:tc>
        <w:tc>
          <w:tcPr>
            <w:tcW w:w="0" w:type="auto"/>
            <w:vAlign w:val="center"/>
          </w:tcPr>
          <w:p w:rsidR="0005778A" w:rsidRDefault="0005778A" w:rsidP="001E628B">
            <w:pPr>
              <w:jc w:val="center"/>
            </w:pPr>
            <w:r>
              <w:t>69°24'46"</w:t>
            </w:r>
          </w:p>
        </w:tc>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446121,66</w:t>
            </w:r>
          </w:p>
        </w:tc>
        <w:tc>
          <w:tcPr>
            <w:tcW w:w="0" w:type="auto"/>
            <w:vAlign w:val="center"/>
          </w:tcPr>
          <w:p w:rsidR="0005778A" w:rsidRDefault="0005778A" w:rsidP="001E628B">
            <w:pPr>
              <w:jc w:val="center"/>
            </w:pPr>
            <w:r>
              <w:t>2223243,51</w:t>
            </w:r>
          </w:p>
        </w:tc>
      </w:tr>
      <w:tr w:rsidR="0005778A" w:rsidTr="001E628B">
        <w:trPr>
          <w:trHeight w:val="20"/>
        </w:trPr>
        <w:tc>
          <w:tcPr>
            <w:tcW w:w="0" w:type="auto"/>
            <w:vAlign w:val="center"/>
          </w:tcPr>
          <w:p w:rsidR="0005778A" w:rsidRDefault="0005778A" w:rsidP="001E628B">
            <w:pPr>
              <w:jc w:val="center"/>
            </w:pPr>
            <w:r>
              <w:t>2270</w:t>
            </w:r>
          </w:p>
        </w:tc>
        <w:tc>
          <w:tcPr>
            <w:tcW w:w="0" w:type="auto"/>
            <w:vAlign w:val="center"/>
          </w:tcPr>
          <w:p w:rsidR="0005778A" w:rsidRDefault="0005778A" w:rsidP="001E628B">
            <w:pPr>
              <w:jc w:val="center"/>
            </w:pPr>
            <w:r>
              <w:t>175°48'21"</w:t>
            </w:r>
          </w:p>
        </w:tc>
        <w:tc>
          <w:tcPr>
            <w:tcW w:w="0" w:type="auto"/>
            <w:vAlign w:val="center"/>
          </w:tcPr>
          <w:p w:rsidR="0005778A" w:rsidRDefault="0005778A" w:rsidP="001E628B">
            <w:pPr>
              <w:jc w:val="center"/>
            </w:pPr>
            <w:r>
              <w:t>34,18</w:t>
            </w:r>
          </w:p>
        </w:tc>
        <w:tc>
          <w:tcPr>
            <w:tcW w:w="0" w:type="auto"/>
            <w:vAlign w:val="center"/>
          </w:tcPr>
          <w:p w:rsidR="0005778A" w:rsidRDefault="0005778A" w:rsidP="001E628B">
            <w:pPr>
              <w:jc w:val="center"/>
            </w:pPr>
            <w:r>
              <w:t>446146,95</w:t>
            </w:r>
          </w:p>
        </w:tc>
        <w:tc>
          <w:tcPr>
            <w:tcW w:w="0" w:type="auto"/>
            <w:vAlign w:val="center"/>
          </w:tcPr>
          <w:p w:rsidR="0005778A" w:rsidRDefault="0005778A" w:rsidP="001E628B">
            <w:pPr>
              <w:jc w:val="center"/>
            </w:pPr>
            <w:r>
              <w:t>2223012,02</w:t>
            </w:r>
          </w:p>
        </w:tc>
      </w:tr>
      <w:tr w:rsidR="0005778A" w:rsidTr="001E628B">
        <w:trPr>
          <w:trHeight w:val="20"/>
        </w:trPr>
        <w:tc>
          <w:tcPr>
            <w:tcW w:w="0" w:type="auto"/>
            <w:vAlign w:val="center"/>
          </w:tcPr>
          <w:p w:rsidR="0005778A" w:rsidRDefault="0005778A" w:rsidP="001E628B">
            <w:pPr>
              <w:jc w:val="center"/>
            </w:pPr>
            <w:r>
              <w:t>2271</w:t>
            </w:r>
          </w:p>
        </w:tc>
        <w:tc>
          <w:tcPr>
            <w:tcW w:w="0" w:type="auto"/>
            <w:vAlign w:val="center"/>
          </w:tcPr>
          <w:p w:rsidR="0005778A" w:rsidRDefault="0005778A" w:rsidP="001E628B">
            <w:pPr>
              <w:jc w:val="center"/>
            </w:pPr>
            <w:r>
              <w:t>87°32'20"</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446149,45</w:t>
            </w:r>
          </w:p>
        </w:tc>
        <w:tc>
          <w:tcPr>
            <w:tcW w:w="0" w:type="auto"/>
            <w:vAlign w:val="center"/>
          </w:tcPr>
          <w:p w:rsidR="0005778A" w:rsidRDefault="0005778A" w:rsidP="001E628B">
            <w:pPr>
              <w:jc w:val="center"/>
            </w:pPr>
            <w:r>
              <w:t>2222977,93</w:t>
            </w:r>
          </w:p>
        </w:tc>
      </w:tr>
      <w:tr w:rsidR="0005778A" w:rsidTr="001E628B">
        <w:trPr>
          <w:trHeight w:val="20"/>
        </w:trPr>
        <w:tc>
          <w:tcPr>
            <w:tcW w:w="0" w:type="auto"/>
            <w:vAlign w:val="center"/>
          </w:tcPr>
          <w:p w:rsidR="0005778A" w:rsidRDefault="0005778A" w:rsidP="001E628B">
            <w:pPr>
              <w:jc w:val="center"/>
            </w:pPr>
            <w:r>
              <w:t>2272</w:t>
            </w:r>
          </w:p>
        </w:tc>
        <w:tc>
          <w:tcPr>
            <w:tcW w:w="0" w:type="auto"/>
            <w:vAlign w:val="center"/>
          </w:tcPr>
          <w:p w:rsidR="0005778A" w:rsidRDefault="0005778A" w:rsidP="001E628B">
            <w:pPr>
              <w:jc w:val="center"/>
            </w:pPr>
            <w:r>
              <w:t>177°35'2"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446152,94</w:t>
            </w:r>
          </w:p>
        </w:tc>
        <w:tc>
          <w:tcPr>
            <w:tcW w:w="0" w:type="auto"/>
            <w:vAlign w:val="center"/>
          </w:tcPr>
          <w:p w:rsidR="0005778A" w:rsidRDefault="0005778A" w:rsidP="001E628B">
            <w:pPr>
              <w:jc w:val="center"/>
            </w:pPr>
            <w:r>
              <w:t>2222978,08</w:t>
            </w:r>
          </w:p>
        </w:tc>
      </w:tr>
      <w:tr w:rsidR="0005778A" w:rsidTr="001E628B">
        <w:trPr>
          <w:trHeight w:val="20"/>
        </w:trPr>
        <w:tc>
          <w:tcPr>
            <w:tcW w:w="0" w:type="auto"/>
            <w:vAlign w:val="center"/>
          </w:tcPr>
          <w:p w:rsidR="0005778A" w:rsidRDefault="0005778A" w:rsidP="001E628B">
            <w:pPr>
              <w:jc w:val="center"/>
            </w:pPr>
            <w:r>
              <w:t>2273</w:t>
            </w:r>
          </w:p>
        </w:tc>
        <w:tc>
          <w:tcPr>
            <w:tcW w:w="0" w:type="auto"/>
            <w:vAlign w:val="center"/>
          </w:tcPr>
          <w:p w:rsidR="0005778A" w:rsidRDefault="0005778A" w:rsidP="001E628B">
            <w:pPr>
              <w:jc w:val="center"/>
            </w:pPr>
            <w:r>
              <w:t>267°28'36"</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446153,67</w:t>
            </w:r>
          </w:p>
        </w:tc>
        <w:tc>
          <w:tcPr>
            <w:tcW w:w="0" w:type="auto"/>
            <w:vAlign w:val="center"/>
          </w:tcPr>
          <w:p w:rsidR="0005778A" w:rsidRDefault="0005778A" w:rsidP="001E628B">
            <w:pPr>
              <w:jc w:val="center"/>
            </w:pPr>
            <w:r>
              <w:t>2222960,78</w:t>
            </w:r>
          </w:p>
        </w:tc>
      </w:tr>
      <w:tr w:rsidR="0005778A" w:rsidTr="001E628B">
        <w:trPr>
          <w:trHeight w:val="20"/>
        </w:trPr>
        <w:tc>
          <w:tcPr>
            <w:tcW w:w="0" w:type="auto"/>
            <w:vAlign w:val="center"/>
          </w:tcPr>
          <w:p w:rsidR="0005778A" w:rsidRDefault="0005778A" w:rsidP="001E628B">
            <w:pPr>
              <w:jc w:val="center"/>
            </w:pPr>
            <w:r>
              <w:t>2274</w:t>
            </w:r>
          </w:p>
        </w:tc>
        <w:tc>
          <w:tcPr>
            <w:tcW w:w="0" w:type="auto"/>
            <w:vAlign w:val="center"/>
          </w:tcPr>
          <w:p w:rsidR="0005778A" w:rsidRDefault="0005778A" w:rsidP="001E628B">
            <w:pPr>
              <w:jc w:val="center"/>
            </w:pPr>
            <w:r>
              <w:t>175°47'50"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446150,72</w:t>
            </w:r>
          </w:p>
        </w:tc>
        <w:tc>
          <w:tcPr>
            <w:tcW w:w="0" w:type="auto"/>
            <w:vAlign w:val="center"/>
          </w:tcPr>
          <w:p w:rsidR="0005778A" w:rsidRDefault="0005778A" w:rsidP="001E628B">
            <w:pPr>
              <w:jc w:val="center"/>
            </w:pPr>
            <w:r>
              <w:t>2222960,65</w:t>
            </w:r>
          </w:p>
        </w:tc>
      </w:tr>
      <w:tr w:rsidR="0005778A" w:rsidTr="001E628B">
        <w:trPr>
          <w:trHeight w:val="20"/>
        </w:trPr>
        <w:tc>
          <w:tcPr>
            <w:tcW w:w="0" w:type="auto"/>
            <w:vAlign w:val="center"/>
          </w:tcPr>
          <w:p w:rsidR="0005778A" w:rsidRDefault="0005778A" w:rsidP="001E628B">
            <w:pPr>
              <w:jc w:val="center"/>
            </w:pPr>
            <w:r>
              <w:t>2275</w:t>
            </w:r>
          </w:p>
        </w:tc>
        <w:tc>
          <w:tcPr>
            <w:tcW w:w="0" w:type="auto"/>
            <w:vAlign w:val="center"/>
          </w:tcPr>
          <w:p w:rsidR="0005778A" w:rsidRDefault="0005778A" w:rsidP="001E628B">
            <w:pPr>
              <w:jc w:val="center"/>
            </w:pPr>
            <w:r>
              <w:t>85°43'14"</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446162,30</w:t>
            </w:r>
          </w:p>
        </w:tc>
        <w:tc>
          <w:tcPr>
            <w:tcW w:w="0" w:type="auto"/>
            <w:vAlign w:val="center"/>
          </w:tcPr>
          <w:p w:rsidR="0005778A" w:rsidRDefault="0005778A" w:rsidP="001E628B">
            <w:pPr>
              <w:jc w:val="center"/>
            </w:pPr>
            <w:r>
              <w:t>2222803,07</w:t>
            </w:r>
          </w:p>
        </w:tc>
      </w:tr>
      <w:tr w:rsidR="0005778A" w:rsidTr="001E628B">
        <w:trPr>
          <w:trHeight w:val="20"/>
        </w:trPr>
        <w:tc>
          <w:tcPr>
            <w:tcW w:w="0" w:type="auto"/>
            <w:vAlign w:val="center"/>
          </w:tcPr>
          <w:p w:rsidR="0005778A" w:rsidRDefault="0005778A" w:rsidP="001E628B">
            <w:pPr>
              <w:jc w:val="center"/>
            </w:pPr>
            <w:r>
              <w:t>2276</w:t>
            </w:r>
          </w:p>
        </w:tc>
        <w:tc>
          <w:tcPr>
            <w:tcW w:w="0" w:type="auto"/>
            <w:vAlign w:val="center"/>
          </w:tcPr>
          <w:p w:rsidR="0005778A" w:rsidRDefault="0005778A" w:rsidP="001E628B">
            <w:pPr>
              <w:jc w:val="center"/>
            </w:pPr>
            <w:r>
              <w:t>175°34'46"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446163,77</w:t>
            </w:r>
          </w:p>
        </w:tc>
        <w:tc>
          <w:tcPr>
            <w:tcW w:w="0" w:type="auto"/>
            <w:vAlign w:val="center"/>
          </w:tcPr>
          <w:p w:rsidR="0005778A" w:rsidRDefault="0005778A" w:rsidP="001E628B">
            <w:pPr>
              <w:jc w:val="center"/>
            </w:pPr>
            <w:r>
              <w:t>2222803,18</w:t>
            </w:r>
          </w:p>
        </w:tc>
      </w:tr>
      <w:tr w:rsidR="0005778A" w:rsidTr="001E628B">
        <w:trPr>
          <w:trHeight w:val="20"/>
        </w:trPr>
        <w:tc>
          <w:tcPr>
            <w:tcW w:w="0" w:type="auto"/>
            <w:vAlign w:val="center"/>
          </w:tcPr>
          <w:p w:rsidR="0005778A" w:rsidRDefault="0005778A" w:rsidP="001E628B">
            <w:pPr>
              <w:jc w:val="center"/>
            </w:pPr>
            <w:r>
              <w:t>2277</w:t>
            </w:r>
          </w:p>
        </w:tc>
        <w:tc>
          <w:tcPr>
            <w:tcW w:w="0" w:type="auto"/>
            <w:vAlign w:val="center"/>
          </w:tcPr>
          <w:p w:rsidR="0005778A" w:rsidRDefault="0005778A" w:rsidP="001E628B">
            <w:pPr>
              <w:jc w:val="center"/>
            </w:pPr>
            <w:r>
              <w:t>265°29'10"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446164,86</w:t>
            </w:r>
          </w:p>
        </w:tc>
        <w:tc>
          <w:tcPr>
            <w:tcW w:w="0" w:type="auto"/>
            <w:vAlign w:val="center"/>
          </w:tcPr>
          <w:p w:rsidR="0005778A" w:rsidRDefault="0005778A" w:rsidP="001E628B">
            <w:pPr>
              <w:jc w:val="center"/>
            </w:pPr>
            <w:r>
              <w:t>2222789,08</w:t>
            </w:r>
          </w:p>
        </w:tc>
      </w:tr>
      <w:tr w:rsidR="0005778A" w:rsidTr="001E628B">
        <w:trPr>
          <w:trHeight w:val="20"/>
        </w:trPr>
        <w:tc>
          <w:tcPr>
            <w:tcW w:w="0" w:type="auto"/>
            <w:vAlign w:val="center"/>
          </w:tcPr>
          <w:p w:rsidR="0005778A" w:rsidRDefault="0005778A" w:rsidP="001E628B">
            <w:pPr>
              <w:jc w:val="center"/>
            </w:pPr>
            <w:r>
              <w:t>2278</w:t>
            </w:r>
          </w:p>
        </w:tc>
        <w:tc>
          <w:tcPr>
            <w:tcW w:w="0" w:type="auto"/>
            <w:vAlign w:val="center"/>
          </w:tcPr>
          <w:p w:rsidR="0005778A" w:rsidRDefault="0005778A" w:rsidP="001E628B">
            <w:pPr>
              <w:jc w:val="center"/>
            </w:pPr>
            <w:r>
              <w:t>175°44'23"</w:t>
            </w:r>
          </w:p>
        </w:tc>
        <w:tc>
          <w:tcPr>
            <w:tcW w:w="0" w:type="auto"/>
            <w:vAlign w:val="center"/>
          </w:tcPr>
          <w:p w:rsidR="0005778A" w:rsidRDefault="0005778A" w:rsidP="001E628B">
            <w:pPr>
              <w:jc w:val="center"/>
            </w:pPr>
            <w:r>
              <w:t>12,38</w:t>
            </w:r>
          </w:p>
        </w:tc>
        <w:tc>
          <w:tcPr>
            <w:tcW w:w="0" w:type="auto"/>
            <w:vAlign w:val="center"/>
          </w:tcPr>
          <w:p w:rsidR="0005778A" w:rsidRDefault="0005778A" w:rsidP="001E628B">
            <w:pPr>
              <w:jc w:val="center"/>
            </w:pPr>
            <w:r>
              <w:t>446163,34</w:t>
            </w:r>
          </w:p>
        </w:tc>
        <w:tc>
          <w:tcPr>
            <w:tcW w:w="0" w:type="auto"/>
            <w:vAlign w:val="center"/>
          </w:tcPr>
          <w:p w:rsidR="0005778A" w:rsidRDefault="0005778A" w:rsidP="001E628B">
            <w:pPr>
              <w:jc w:val="center"/>
            </w:pPr>
            <w:r>
              <w:t>2222788,96</w:t>
            </w:r>
          </w:p>
        </w:tc>
      </w:tr>
      <w:tr w:rsidR="0005778A" w:rsidTr="001E628B">
        <w:trPr>
          <w:trHeight w:val="20"/>
        </w:trPr>
        <w:tc>
          <w:tcPr>
            <w:tcW w:w="0" w:type="auto"/>
            <w:vAlign w:val="center"/>
          </w:tcPr>
          <w:p w:rsidR="0005778A" w:rsidRDefault="0005778A" w:rsidP="001E628B">
            <w:pPr>
              <w:jc w:val="center"/>
            </w:pPr>
            <w:r>
              <w:t>2279</w:t>
            </w:r>
          </w:p>
        </w:tc>
        <w:tc>
          <w:tcPr>
            <w:tcW w:w="0" w:type="auto"/>
            <w:vAlign w:val="center"/>
          </w:tcPr>
          <w:p w:rsidR="0005778A" w:rsidRDefault="0005778A" w:rsidP="001E628B">
            <w:pPr>
              <w:jc w:val="center"/>
            </w:pPr>
            <w:r>
              <w:t>277°54'26"</w:t>
            </w:r>
          </w:p>
        </w:tc>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446164,26</w:t>
            </w:r>
          </w:p>
        </w:tc>
        <w:tc>
          <w:tcPr>
            <w:tcW w:w="0" w:type="auto"/>
            <w:vAlign w:val="center"/>
          </w:tcPr>
          <w:p w:rsidR="0005778A" w:rsidRDefault="0005778A" w:rsidP="001E628B">
            <w:pPr>
              <w:jc w:val="center"/>
            </w:pPr>
            <w:r>
              <w:t>2222776,61</w:t>
            </w:r>
          </w:p>
        </w:tc>
      </w:tr>
      <w:tr w:rsidR="0005778A" w:rsidTr="001E628B">
        <w:trPr>
          <w:trHeight w:val="20"/>
        </w:trPr>
        <w:tc>
          <w:tcPr>
            <w:tcW w:w="0" w:type="auto"/>
            <w:vAlign w:val="center"/>
          </w:tcPr>
          <w:p w:rsidR="0005778A" w:rsidRDefault="0005778A" w:rsidP="001E628B">
            <w:pPr>
              <w:jc w:val="center"/>
            </w:pPr>
            <w:r>
              <w:t>2280</w:t>
            </w:r>
          </w:p>
        </w:tc>
        <w:tc>
          <w:tcPr>
            <w:tcW w:w="0" w:type="auto"/>
            <w:vAlign w:val="center"/>
          </w:tcPr>
          <w:p w:rsidR="0005778A" w:rsidRDefault="0005778A" w:rsidP="001E628B">
            <w:pPr>
              <w:jc w:val="center"/>
            </w:pPr>
            <w:r>
              <w:t>355°48'14"</w:t>
            </w:r>
          </w:p>
        </w:tc>
        <w:tc>
          <w:tcPr>
            <w:tcW w:w="0" w:type="auto"/>
            <w:vAlign w:val="center"/>
          </w:tcPr>
          <w:p w:rsidR="0005778A" w:rsidRDefault="0005778A" w:rsidP="001E628B">
            <w:pPr>
              <w:jc w:val="center"/>
            </w:pPr>
            <w:r>
              <w:t>9,98</w:t>
            </w:r>
          </w:p>
        </w:tc>
        <w:tc>
          <w:tcPr>
            <w:tcW w:w="0" w:type="auto"/>
            <w:vAlign w:val="center"/>
          </w:tcPr>
          <w:p w:rsidR="0005778A" w:rsidRDefault="0005778A" w:rsidP="001E628B">
            <w:pPr>
              <w:jc w:val="center"/>
            </w:pPr>
            <w:r>
              <w:t>446153,10</w:t>
            </w:r>
          </w:p>
        </w:tc>
        <w:tc>
          <w:tcPr>
            <w:tcW w:w="0" w:type="auto"/>
            <w:vAlign w:val="center"/>
          </w:tcPr>
          <w:p w:rsidR="0005778A" w:rsidRDefault="0005778A" w:rsidP="001E628B">
            <w:pPr>
              <w:jc w:val="center"/>
            </w:pPr>
            <w:r>
              <w:t>2222778,16</w:t>
            </w:r>
          </w:p>
        </w:tc>
      </w:tr>
      <w:tr w:rsidR="0005778A" w:rsidTr="001E628B">
        <w:trPr>
          <w:trHeight w:val="20"/>
        </w:trPr>
        <w:tc>
          <w:tcPr>
            <w:tcW w:w="0" w:type="auto"/>
            <w:vAlign w:val="center"/>
          </w:tcPr>
          <w:p w:rsidR="0005778A" w:rsidRDefault="0005778A" w:rsidP="001E628B">
            <w:pPr>
              <w:jc w:val="center"/>
            </w:pPr>
            <w:r>
              <w:t>2281</w:t>
            </w:r>
          </w:p>
        </w:tc>
        <w:tc>
          <w:tcPr>
            <w:tcW w:w="0" w:type="auto"/>
            <w:vAlign w:val="center"/>
          </w:tcPr>
          <w:p w:rsidR="0005778A" w:rsidRDefault="0005778A" w:rsidP="001E628B">
            <w:pPr>
              <w:jc w:val="center"/>
            </w:pPr>
            <w:r>
              <w:t>265°42'39"</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446152,37</w:t>
            </w:r>
          </w:p>
        </w:tc>
        <w:tc>
          <w:tcPr>
            <w:tcW w:w="0" w:type="auto"/>
            <w:vAlign w:val="center"/>
          </w:tcPr>
          <w:p w:rsidR="0005778A" w:rsidRDefault="0005778A" w:rsidP="001E628B">
            <w:pPr>
              <w:jc w:val="center"/>
            </w:pPr>
            <w:r>
              <w:t>2222788,11</w:t>
            </w:r>
          </w:p>
        </w:tc>
      </w:tr>
      <w:tr w:rsidR="0005778A" w:rsidTr="001E628B">
        <w:trPr>
          <w:trHeight w:val="20"/>
        </w:trPr>
        <w:tc>
          <w:tcPr>
            <w:tcW w:w="0" w:type="auto"/>
            <w:vAlign w:val="center"/>
          </w:tcPr>
          <w:p w:rsidR="0005778A" w:rsidRDefault="0005778A" w:rsidP="001E628B">
            <w:pPr>
              <w:jc w:val="center"/>
            </w:pPr>
            <w:r>
              <w:t>2282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446150,77</w:t>
            </w:r>
          </w:p>
        </w:tc>
        <w:tc>
          <w:tcPr>
            <w:tcW w:w="0" w:type="auto"/>
            <w:vAlign w:val="center"/>
          </w:tcPr>
          <w:p w:rsidR="0005778A" w:rsidRDefault="0005778A" w:rsidP="001E628B">
            <w:pPr>
              <w:jc w:val="center"/>
            </w:pPr>
            <w:r>
              <w:t>2222787,99</w:t>
            </w:r>
          </w:p>
        </w:tc>
      </w:tr>
      <w:tr w:rsidR="0005778A" w:rsidTr="001E628B">
        <w:trPr>
          <w:trHeight w:val="20"/>
        </w:trPr>
        <w:tc>
          <w:tcPr>
            <w:tcW w:w="0" w:type="auto"/>
            <w:vAlign w:val="center"/>
          </w:tcPr>
          <w:p w:rsidR="0005778A" w:rsidRDefault="0005778A" w:rsidP="001E628B">
            <w:pPr>
              <w:jc w:val="center"/>
            </w:pPr>
            <w:r>
              <w:t>2283</w:t>
            </w:r>
          </w:p>
        </w:tc>
        <w:tc>
          <w:tcPr>
            <w:tcW w:w="0" w:type="auto"/>
            <w:vAlign w:val="center"/>
          </w:tcPr>
          <w:p w:rsidR="0005778A" w:rsidRDefault="0005778A" w:rsidP="001E628B">
            <w:pPr>
              <w:jc w:val="center"/>
            </w:pPr>
            <w:r>
              <w:t>85°32'56"</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446149,67</w:t>
            </w:r>
          </w:p>
        </w:tc>
        <w:tc>
          <w:tcPr>
            <w:tcW w:w="0" w:type="auto"/>
            <w:vAlign w:val="center"/>
          </w:tcPr>
          <w:p w:rsidR="0005778A" w:rsidRDefault="0005778A" w:rsidP="001E628B">
            <w:pPr>
              <w:jc w:val="center"/>
            </w:pPr>
            <w:r>
              <w:t>2222802,08</w:t>
            </w:r>
          </w:p>
        </w:tc>
      </w:tr>
      <w:tr w:rsidR="0005778A" w:rsidTr="001E628B">
        <w:trPr>
          <w:trHeight w:val="20"/>
        </w:trPr>
        <w:tc>
          <w:tcPr>
            <w:tcW w:w="0" w:type="auto"/>
            <w:vAlign w:val="center"/>
          </w:tcPr>
          <w:p w:rsidR="0005778A" w:rsidRDefault="0005778A" w:rsidP="001E628B">
            <w:pPr>
              <w:jc w:val="center"/>
            </w:pPr>
            <w:r>
              <w:t>2284</w:t>
            </w:r>
          </w:p>
        </w:tc>
        <w:tc>
          <w:tcPr>
            <w:tcW w:w="0" w:type="auto"/>
            <w:vAlign w:val="center"/>
          </w:tcPr>
          <w:p w:rsidR="0005778A" w:rsidRDefault="0005778A" w:rsidP="001E628B">
            <w:pPr>
              <w:jc w:val="center"/>
            </w:pPr>
            <w:r>
              <w:t>355°47'36"</w:t>
            </w:r>
          </w:p>
        </w:tc>
        <w:tc>
          <w:tcPr>
            <w:tcW w:w="0" w:type="auto"/>
            <w:vAlign w:val="center"/>
          </w:tcPr>
          <w:p w:rsidR="0005778A" w:rsidRDefault="0005778A" w:rsidP="001E628B">
            <w:pPr>
              <w:jc w:val="center"/>
            </w:pPr>
            <w:r>
              <w:t>158,41</w:t>
            </w:r>
          </w:p>
        </w:tc>
        <w:tc>
          <w:tcPr>
            <w:tcW w:w="0" w:type="auto"/>
            <w:vAlign w:val="center"/>
          </w:tcPr>
          <w:p w:rsidR="0005778A" w:rsidRDefault="0005778A" w:rsidP="001E628B">
            <w:pPr>
              <w:jc w:val="center"/>
            </w:pPr>
            <w:r>
              <w:t>446151,34</w:t>
            </w:r>
          </w:p>
        </w:tc>
        <w:tc>
          <w:tcPr>
            <w:tcW w:w="0" w:type="auto"/>
            <w:vAlign w:val="center"/>
          </w:tcPr>
          <w:p w:rsidR="0005778A" w:rsidRDefault="0005778A" w:rsidP="001E628B">
            <w:pPr>
              <w:jc w:val="center"/>
            </w:pPr>
            <w:r>
              <w:t>2222802,21</w:t>
            </w:r>
          </w:p>
        </w:tc>
      </w:tr>
      <w:tr w:rsidR="0005778A" w:rsidTr="001E628B">
        <w:trPr>
          <w:trHeight w:val="20"/>
        </w:trPr>
        <w:tc>
          <w:tcPr>
            <w:tcW w:w="0" w:type="auto"/>
            <w:vAlign w:val="center"/>
          </w:tcPr>
          <w:p w:rsidR="0005778A" w:rsidRDefault="0005778A" w:rsidP="001E628B">
            <w:pPr>
              <w:jc w:val="center"/>
            </w:pPr>
            <w:r>
              <w:t>2285</w:t>
            </w:r>
          </w:p>
        </w:tc>
        <w:tc>
          <w:tcPr>
            <w:tcW w:w="0" w:type="auto"/>
            <w:vAlign w:val="center"/>
          </w:tcPr>
          <w:p w:rsidR="0005778A" w:rsidRDefault="0005778A" w:rsidP="001E628B">
            <w:pPr>
              <w:jc w:val="center"/>
            </w:pPr>
            <w:r>
              <w:t>267°35'59"</w:t>
            </w:r>
          </w:p>
        </w:tc>
        <w:tc>
          <w:tcPr>
            <w:tcW w:w="0" w:type="auto"/>
            <w:vAlign w:val="center"/>
          </w:tcPr>
          <w:p w:rsidR="0005778A" w:rsidRDefault="0005778A" w:rsidP="001E628B">
            <w:pPr>
              <w:jc w:val="center"/>
            </w:pPr>
            <w:r>
              <w:t>3,34</w:t>
            </w:r>
          </w:p>
        </w:tc>
        <w:tc>
          <w:tcPr>
            <w:tcW w:w="0" w:type="auto"/>
            <w:vAlign w:val="center"/>
          </w:tcPr>
          <w:p w:rsidR="0005778A" w:rsidRDefault="0005778A" w:rsidP="001E628B">
            <w:pPr>
              <w:jc w:val="center"/>
            </w:pPr>
            <w:r>
              <w:t>446139,72</w:t>
            </w:r>
          </w:p>
        </w:tc>
        <w:tc>
          <w:tcPr>
            <w:tcW w:w="0" w:type="auto"/>
            <w:vAlign w:val="center"/>
          </w:tcPr>
          <w:p w:rsidR="0005778A" w:rsidRDefault="0005778A" w:rsidP="001E628B">
            <w:pPr>
              <w:jc w:val="center"/>
            </w:pPr>
            <w:r>
              <w:t>2222960,19</w:t>
            </w:r>
          </w:p>
        </w:tc>
      </w:tr>
      <w:tr w:rsidR="0005778A" w:rsidTr="001E628B">
        <w:trPr>
          <w:trHeight w:val="20"/>
        </w:trPr>
        <w:tc>
          <w:tcPr>
            <w:tcW w:w="0" w:type="auto"/>
            <w:vAlign w:val="center"/>
          </w:tcPr>
          <w:p w:rsidR="0005778A" w:rsidRDefault="0005778A" w:rsidP="001E628B">
            <w:pPr>
              <w:jc w:val="center"/>
            </w:pPr>
            <w:r>
              <w:t>2286</w:t>
            </w:r>
          </w:p>
        </w:tc>
        <w:tc>
          <w:tcPr>
            <w:tcW w:w="0" w:type="auto"/>
            <w:vAlign w:val="center"/>
          </w:tcPr>
          <w:p w:rsidR="0005778A" w:rsidRDefault="0005778A" w:rsidP="001E628B">
            <w:pPr>
              <w:jc w:val="center"/>
            </w:pPr>
            <w:r>
              <w:t>357°35'7"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446136,38</w:t>
            </w:r>
          </w:p>
        </w:tc>
        <w:tc>
          <w:tcPr>
            <w:tcW w:w="0" w:type="auto"/>
            <w:vAlign w:val="center"/>
          </w:tcPr>
          <w:p w:rsidR="0005778A" w:rsidRDefault="0005778A" w:rsidP="001E628B">
            <w:pPr>
              <w:jc w:val="center"/>
            </w:pPr>
            <w:r>
              <w:t>2222960,05</w:t>
            </w:r>
          </w:p>
        </w:tc>
      </w:tr>
      <w:tr w:rsidR="0005778A" w:rsidTr="001E628B">
        <w:trPr>
          <w:trHeight w:val="20"/>
        </w:trPr>
        <w:tc>
          <w:tcPr>
            <w:tcW w:w="0" w:type="auto"/>
            <w:vAlign w:val="center"/>
          </w:tcPr>
          <w:p w:rsidR="0005778A" w:rsidRDefault="0005778A" w:rsidP="001E628B">
            <w:pPr>
              <w:jc w:val="center"/>
            </w:pPr>
            <w:r>
              <w:t>2287</w:t>
            </w:r>
          </w:p>
        </w:tc>
        <w:tc>
          <w:tcPr>
            <w:tcW w:w="0" w:type="auto"/>
            <w:vAlign w:val="center"/>
          </w:tcPr>
          <w:p w:rsidR="0005778A" w:rsidRDefault="0005778A" w:rsidP="001E628B">
            <w:pPr>
              <w:jc w:val="center"/>
            </w:pPr>
            <w:r>
              <w:t>87°45'1"</w:t>
            </w:r>
          </w:p>
        </w:tc>
        <w:tc>
          <w:tcPr>
            <w:tcW w:w="0" w:type="auto"/>
            <w:vAlign w:val="center"/>
          </w:tcPr>
          <w:p w:rsidR="0005778A" w:rsidRDefault="0005778A" w:rsidP="001E628B">
            <w:pPr>
              <w:jc w:val="center"/>
            </w:pPr>
            <w:r>
              <w:t>2,8</w:t>
            </w:r>
          </w:p>
        </w:tc>
        <w:tc>
          <w:tcPr>
            <w:tcW w:w="0" w:type="auto"/>
            <w:vAlign w:val="center"/>
          </w:tcPr>
          <w:p w:rsidR="0005778A" w:rsidRDefault="0005778A" w:rsidP="001E628B">
            <w:pPr>
              <w:jc w:val="center"/>
            </w:pPr>
            <w:r>
              <w:t>446135,65</w:t>
            </w:r>
          </w:p>
        </w:tc>
        <w:tc>
          <w:tcPr>
            <w:tcW w:w="0" w:type="auto"/>
            <w:vAlign w:val="center"/>
          </w:tcPr>
          <w:p w:rsidR="0005778A" w:rsidRDefault="0005778A" w:rsidP="001E628B">
            <w:pPr>
              <w:jc w:val="center"/>
            </w:pPr>
            <w:r>
              <w:t>2222977,36</w:t>
            </w:r>
          </w:p>
        </w:tc>
      </w:tr>
      <w:tr w:rsidR="0005778A" w:rsidTr="001E628B">
        <w:trPr>
          <w:trHeight w:val="20"/>
        </w:trPr>
        <w:tc>
          <w:tcPr>
            <w:tcW w:w="0" w:type="auto"/>
            <w:vAlign w:val="center"/>
          </w:tcPr>
          <w:p w:rsidR="0005778A" w:rsidRDefault="0005778A" w:rsidP="001E628B">
            <w:pPr>
              <w:jc w:val="center"/>
            </w:pPr>
            <w:r>
              <w:t>2288</w:t>
            </w:r>
          </w:p>
        </w:tc>
        <w:tc>
          <w:tcPr>
            <w:tcW w:w="0" w:type="auto"/>
            <w:vAlign w:val="center"/>
          </w:tcPr>
          <w:p w:rsidR="0005778A" w:rsidRDefault="0005778A" w:rsidP="001E628B">
            <w:pPr>
              <w:jc w:val="center"/>
            </w:pPr>
            <w:r>
              <w:t>355°41'33"</w:t>
            </w:r>
          </w:p>
        </w:tc>
        <w:tc>
          <w:tcPr>
            <w:tcW w:w="0" w:type="auto"/>
            <w:vAlign w:val="center"/>
          </w:tcPr>
          <w:p w:rsidR="0005778A" w:rsidRDefault="0005778A" w:rsidP="001E628B">
            <w:pPr>
              <w:jc w:val="center"/>
            </w:pPr>
            <w:r>
              <w:t>33,69</w:t>
            </w:r>
          </w:p>
        </w:tc>
        <w:tc>
          <w:tcPr>
            <w:tcW w:w="0" w:type="auto"/>
            <w:vAlign w:val="center"/>
          </w:tcPr>
          <w:p w:rsidR="0005778A" w:rsidRDefault="0005778A" w:rsidP="001E628B">
            <w:pPr>
              <w:jc w:val="center"/>
            </w:pPr>
            <w:r>
              <w:t>446138,45</w:t>
            </w:r>
          </w:p>
        </w:tc>
        <w:tc>
          <w:tcPr>
            <w:tcW w:w="0" w:type="auto"/>
            <w:vAlign w:val="center"/>
          </w:tcPr>
          <w:p w:rsidR="0005778A" w:rsidRDefault="0005778A" w:rsidP="001E628B">
            <w:pPr>
              <w:jc w:val="center"/>
            </w:pPr>
            <w:r>
              <w:t>2222977,47</w:t>
            </w:r>
          </w:p>
        </w:tc>
      </w:tr>
      <w:tr w:rsidR="0005778A" w:rsidTr="001E628B">
        <w:trPr>
          <w:trHeight w:val="20"/>
        </w:trPr>
        <w:tc>
          <w:tcPr>
            <w:tcW w:w="0" w:type="auto"/>
            <w:vAlign w:val="center"/>
          </w:tcPr>
          <w:p w:rsidR="0005778A" w:rsidRDefault="0005778A" w:rsidP="001E628B">
            <w:pPr>
              <w:jc w:val="center"/>
            </w:pPr>
            <w:r>
              <w:t>2289</w:t>
            </w:r>
          </w:p>
        </w:tc>
        <w:tc>
          <w:tcPr>
            <w:tcW w:w="0" w:type="auto"/>
            <w:vAlign w:val="center"/>
          </w:tcPr>
          <w:p w:rsidR="0005778A" w:rsidRDefault="0005778A" w:rsidP="001E628B">
            <w:pPr>
              <w:jc w:val="center"/>
            </w:pPr>
            <w:r>
              <w:t>90°49'6"</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446135,92</w:t>
            </w:r>
          </w:p>
        </w:tc>
        <w:tc>
          <w:tcPr>
            <w:tcW w:w="0" w:type="auto"/>
            <w:vAlign w:val="center"/>
          </w:tcPr>
          <w:p w:rsidR="0005778A" w:rsidRDefault="0005778A" w:rsidP="001E628B">
            <w:pPr>
              <w:jc w:val="center"/>
            </w:pPr>
            <w:r>
              <w:t>2223011,06</w:t>
            </w:r>
          </w:p>
        </w:tc>
      </w:tr>
      <w:tr w:rsidR="0005778A" w:rsidTr="001E628B">
        <w:trPr>
          <w:trHeight w:val="20"/>
        </w:trPr>
        <w:tc>
          <w:tcPr>
            <w:tcW w:w="0" w:type="auto"/>
            <w:vAlign w:val="center"/>
          </w:tcPr>
          <w:p w:rsidR="0005778A" w:rsidRDefault="0005778A" w:rsidP="001E628B">
            <w:pPr>
              <w:jc w:val="center"/>
            </w:pPr>
            <w:r>
              <w:t>2290</w:t>
            </w:r>
          </w:p>
        </w:tc>
        <w:tc>
          <w:tcPr>
            <w:tcW w:w="0" w:type="auto"/>
            <w:vAlign w:val="center"/>
          </w:tcPr>
          <w:p w:rsidR="0005778A" w:rsidRDefault="0005778A" w:rsidP="001E628B">
            <w:pPr>
              <w:jc w:val="center"/>
            </w:pPr>
            <w:r>
              <w:t>92°53'11"</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446137,32</w:t>
            </w:r>
          </w:p>
        </w:tc>
        <w:tc>
          <w:tcPr>
            <w:tcW w:w="0" w:type="auto"/>
            <w:vAlign w:val="center"/>
          </w:tcPr>
          <w:p w:rsidR="0005778A" w:rsidRDefault="0005778A" w:rsidP="001E628B">
            <w:pPr>
              <w:jc w:val="center"/>
            </w:pPr>
            <w:r>
              <w:t>2223011,04</w:t>
            </w:r>
          </w:p>
        </w:tc>
      </w:tr>
      <w:tr w:rsidR="0005778A" w:rsidTr="001E628B">
        <w:trPr>
          <w:trHeight w:val="20"/>
        </w:trPr>
        <w:tc>
          <w:tcPr>
            <w:tcW w:w="0" w:type="auto"/>
            <w:vAlign w:val="center"/>
          </w:tcPr>
          <w:p w:rsidR="0005778A" w:rsidRDefault="0005778A" w:rsidP="001E628B">
            <w:pPr>
              <w:jc w:val="center"/>
            </w:pPr>
            <w:r>
              <w:t>2291</w:t>
            </w:r>
          </w:p>
        </w:tc>
        <w:tc>
          <w:tcPr>
            <w:tcW w:w="0" w:type="auto"/>
            <w:vAlign w:val="center"/>
          </w:tcPr>
          <w:p w:rsidR="0005778A" w:rsidRDefault="0005778A" w:rsidP="001E628B">
            <w:pPr>
              <w:jc w:val="center"/>
            </w:pPr>
            <w:r>
              <w:t>81°22'22"</w:t>
            </w:r>
          </w:p>
        </w:tc>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446139,70</w:t>
            </w:r>
          </w:p>
        </w:tc>
        <w:tc>
          <w:tcPr>
            <w:tcW w:w="0" w:type="auto"/>
            <w:vAlign w:val="center"/>
          </w:tcPr>
          <w:p w:rsidR="0005778A" w:rsidRDefault="0005778A" w:rsidP="001E628B">
            <w:pPr>
              <w:jc w:val="center"/>
            </w:pPr>
            <w:r>
              <w:t>2223010,92</w:t>
            </w:r>
          </w:p>
        </w:tc>
      </w:tr>
      <w:tr w:rsidR="0005778A" w:rsidTr="001E628B">
        <w:trPr>
          <w:trHeight w:val="20"/>
        </w:trPr>
        <w:tc>
          <w:tcPr>
            <w:tcW w:w="0" w:type="auto"/>
            <w:vAlign w:val="center"/>
          </w:tcPr>
          <w:p w:rsidR="0005778A" w:rsidRDefault="0005778A" w:rsidP="001E628B">
            <w:pPr>
              <w:jc w:val="center"/>
            </w:pPr>
            <w:r>
              <w:t>2292</w:t>
            </w:r>
          </w:p>
        </w:tc>
        <w:tc>
          <w:tcPr>
            <w:tcW w:w="0" w:type="auto"/>
            <w:vAlign w:val="center"/>
          </w:tcPr>
          <w:p w:rsidR="0005778A" w:rsidRDefault="0005778A" w:rsidP="001E628B">
            <w:pPr>
              <w:jc w:val="center"/>
            </w:pPr>
            <w:r>
              <w:t>95°19'26"</w:t>
            </w:r>
          </w:p>
        </w:tc>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446105,66</w:t>
            </w:r>
          </w:p>
        </w:tc>
        <w:tc>
          <w:tcPr>
            <w:tcW w:w="0" w:type="auto"/>
            <w:vAlign w:val="center"/>
          </w:tcPr>
          <w:p w:rsidR="0005778A" w:rsidRDefault="0005778A" w:rsidP="001E628B">
            <w:pPr>
              <w:jc w:val="center"/>
            </w:pPr>
            <w:r>
              <w:t>2223013,95</w:t>
            </w:r>
          </w:p>
        </w:tc>
      </w:tr>
      <w:tr w:rsidR="0005778A" w:rsidTr="001E628B">
        <w:trPr>
          <w:trHeight w:val="20"/>
        </w:trPr>
        <w:tc>
          <w:tcPr>
            <w:tcW w:w="0" w:type="auto"/>
            <w:vAlign w:val="center"/>
          </w:tcPr>
          <w:p w:rsidR="0005778A" w:rsidRDefault="0005778A" w:rsidP="001E628B">
            <w:pPr>
              <w:jc w:val="center"/>
            </w:pPr>
            <w:r>
              <w:t>2293</w:t>
            </w:r>
          </w:p>
        </w:tc>
        <w:tc>
          <w:tcPr>
            <w:tcW w:w="0" w:type="auto"/>
            <w:vAlign w:val="center"/>
          </w:tcPr>
          <w:p w:rsidR="0005778A" w:rsidRDefault="0005778A" w:rsidP="001E628B">
            <w:pPr>
              <w:jc w:val="center"/>
            </w:pPr>
            <w:r>
              <w:t>175°49'16"</w:t>
            </w:r>
          </w:p>
        </w:tc>
        <w:tc>
          <w:tcPr>
            <w:tcW w:w="0" w:type="auto"/>
            <w:vAlign w:val="center"/>
          </w:tcPr>
          <w:p w:rsidR="0005778A" w:rsidRDefault="0005778A" w:rsidP="001E628B">
            <w:pPr>
              <w:jc w:val="center"/>
            </w:pPr>
            <w:r>
              <w:t>34,17</w:t>
            </w:r>
          </w:p>
        </w:tc>
        <w:tc>
          <w:tcPr>
            <w:tcW w:w="0" w:type="auto"/>
            <w:vAlign w:val="center"/>
          </w:tcPr>
          <w:p w:rsidR="0005778A" w:rsidRDefault="0005778A" w:rsidP="001E628B">
            <w:pPr>
              <w:jc w:val="center"/>
            </w:pPr>
            <w:r>
              <w:t>446116,82</w:t>
            </w:r>
          </w:p>
        </w:tc>
        <w:tc>
          <w:tcPr>
            <w:tcW w:w="0" w:type="auto"/>
            <w:vAlign w:val="center"/>
          </w:tcPr>
          <w:p w:rsidR="0005778A" w:rsidRDefault="0005778A" w:rsidP="001E628B">
            <w:pPr>
              <w:jc w:val="center"/>
            </w:pPr>
            <w:r>
              <w:t>2223012,91</w:t>
            </w:r>
          </w:p>
        </w:tc>
      </w:tr>
      <w:tr w:rsidR="0005778A" w:rsidTr="001E628B">
        <w:trPr>
          <w:trHeight w:val="20"/>
        </w:trPr>
        <w:tc>
          <w:tcPr>
            <w:tcW w:w="0" w:type="auto"/>
            <w:vAlign w:val="center"/>
          </w:tcPr>
          <w:p w:rsidR="0005778A" w:rsidRDefault="0005778A" w:rsidP="001E628B">
            <w:pPr>
              <w:jc w:val="center"/>
            </w:pPr>
            <w:r>
              <w:t>2294</w:t>
            </w:r>
          </w:p>
        </w:tc>
        <w:tc>
          <w:tcPr>
            <w:tcW w:w="0" w:type="auto"/>
            <w:vAlign w:val="center"/>
          </w:tcPr>
          <w:p w:rsidR="0005778A" w:rsidRDefault="0005778A" w:rsidP="001E628B">
            <w:pPr>
              <w:jc w:val="center"/>
            </w:pPr>
            <w:r>
              <w:t>87°39'46"</w:t>
            </w:r>
          </w:p>
        </w:tc>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446119,31</w:t>
            </w:r>
          </w:p>
        </w:tc>
        <w:tc>
          <w:tcPr>
            <w:tcW w:w="0" w:type="auto"/>
            <w:vAlign w:val="center"/>
          </w:tcPr>
          <w:p w:rsidR="0005778A" w:rsidRDefault="0005778A" w:rsidP="001E628B">
            <w:pPr>
              <w:jc w:val="center"/>
            </w:pPr>
            <w:r>
              <w:t>2222978,83</w:t>
            </w:r>
          </w:p>
        </w:tc>
      </w:tr>
      <w:tr w:rsidR="0005778A" w:rsidTr="001E628B">
        <w:trPr>
          <w:trHeight w:val="20"/>
        </w:trPr>
        <w:tc>
          <w:tcPr>
            <w:tcW w:w="0" w:type="auto"/>
            <w:vAlign w:val="center"/>
          </w:tcPr>
          <w:p w:rsidR="0005778A" w:rsidRDefault="0005778A" w:rsidP="001E628B">
            <w:pPr>
              <w:jc w:val="center"/>
            </w:pPr>
            <w:r>
              <w:t>2295</w:t>
            </w:r>
          </w:p>
        </w:tc>
        <w:tc>
          <w:tcPr>
            <w:tcW w:w="0" w:type="auto"/>
            <w:vAlign w:val="center"/>
          </w:tcPr>
          <w:p w:rsidR="0005778A" w:rsidRDefault="0005778A" w:rsidP="001E628B">
            <w:pPr>
              <w:jc w:val="center"/>
            </w:pPr>
            <w:r>
              <w:t>177°35'2"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446122,74</w:t>
            </w:r>
          </w:p>
        </w:tc>
        <w:tc>
          <w:tcPr>
            <w:tcW w:w="0" w:type="auto"/>
            <w:vAlign w:val="center"/>
          </w:tcPr>
          <w:p w:rsidR="0005778A" w:rsidRDefault="0005778A" w:rsidP="001E628B">
            <w:pPr>
              <w:jc w:val="center"/>
            </w:pPr>
            <w:r>
              <w:t>2222978,97</w:t>
            </w:r>
          </w:p>
        </w:tc>
      </w:tr>
      <w:tr w:rsidR="0005778A" w:rsidTr="001E628B">
        <w:trPr>
          <w:trHeight w:val="20"/>
        </w:trPr>
        <w:tc>
          <w:tcPr>
            <w:tcW w:w="0" w:type="auto"/>
            <w:vAlign w:val="center"/>
          </w:tcPr>
          <w:p w:rsidR="0005778A" w:rsidRDefault="0005778A" w:rsidP="001E628B">
            <w:pPr>
              <w:jc w:val="center"/>
            </w:pPr>
            <w:r>
              <w:t>2296</w:t>
            </w:r>
          </w:p>
        </w:tc>
        <w:tc>
          <w:tcPr>
            <w:tcW w:w="0" w:type="auto"/>
            <w:vAlign w:val="center"/>
          </w:tcPr>
          <w:p w:rsidR="0005778A" w:rsidRDefault="0005778A" w:rsidP="001E628B">
            <w:pPr>
              <w:jc w:val="center"/>
            </w:pPr>
            <w:r>
              <w:t>267°25'28"</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446123,47</w:t>
            </w:r>
          </w:p>
        </w:tc>
        <w:tc>
          <w:tcPr>
            <w:tcW w:w="0" w:type="auto"/>
            <w:vAlign w:val="center"/>
          </w:tcPr>
          <w:p w:rsidR="0005778A" w:rsidRDefault="0005778A" w:rsidP="001E628B">
            <w:pPr>
              <w:jc w:val="center"/>
            </w:pPr>
            <w:r>
              <w:t>2222961,67</w:t>
            </w:r>
          </w:p>
        </w:tc>
      </w:tr>
      <w:tr w:rsidR="0005778A" w:rsidTr="001E628B">
        <w:trPr>
          <w:trHeight w:val="20"/>
        </w:trPr>
        <w:tc>
          <w:tcPr>
            <w:tcW w:w="0" w:type="auto"/>
            <w:vAlign w:val="center"/>
          </w:tcPr>
          <w:p w:rsidR="0005778A" w:rsidRDefault="0005778A" w:rsidP="001E628B">
            <w:pPr>
              <w:jc w:val="center"/>
            </w:pPr>
            <w:r>
              <w:t>2297</w:t>
            </w:r>
          </w:p>
        </w:tc>
        <w:tc>
          <w:tcPr>
            <w:tcW w:w="0" w:type="auto"/>
            <w:vAlign w:val="center"/>
          </w:tcPr>
          <w:p w:rsidR="0005778A" w:rsidRDefault="0005778A" w:rsidP="001E628B">
            <w:pPr>
              <w:jc w:val="center"/>
            </w:pPr>
            <w:r>
              <w:t>175°47'45"</w:t>
            </w:r>
          </w:p>
        </w:tc>
        <w:tc>
          <w:tcPr>
            <w:tcW w:w="0" w:type="auto"/>
            <w:vAlign w:val="center"/>
          </w:tcPr>
          <w:p w:rsidR="0005778A" w:rsidRDefault="0005778A" w:rsidP="001E628B">
            <w:pPr>
              <w:jc w:val="center"/>
            </w:pPr>
            <w:r>
              <w:t>144,05</w:t>
            </w:r>
          </w:p>
        </w:tc>
        <w:tc>
          <w:tcPr>
            <w:tcW w:w="0" w:type="auto"/>
            <w:vAlign w:val="center"/>
          </w:tcPr>
          <w:p w:rsidR="0005778A" w:rsidRDefault="0005778A" w:rsidP="001E628B">
            <w:pPr>
              <w:jc w:val="center"/>
            </w:pPr>
            <w:r>
              <w:t>446120,58</w:t>
            </w:r>
          </w:p>
        </w:tc>
        <w:tc>
          <w:tcPr>
            <w:tcW w:w="0" w:type="auto"/>
            <w:vAlign w:val="center"/>
          </w:tcPr>
          <w:p w:rsidR="0005778A" w:rsidRDefault="0005778A" w:rsidP="001E628B">
            <w:pPr>
              <w:jc w:val="center"/>
            </w:pPr>
            <w:r>
              <w:t>2222961,54</w:t>
            </w:r>
          </w:p>
        </w:tc>
      </w:tr>
      <w:tr w:rsidR="0005778A" w:rsidTr="001E628B">
        <w:trPr>
          <w:trHeight w:val="20"/>
        </w:trPr>
        <w:tc>
          <w:tcPr>
            <w:tcW w:w="0" w:type="auto"/>
            <w:vAlign w:val="center"/>
          </w:tcPr>
          <w:p w:rsidR="0005778A" w:rsidRDefault="0005778A" w:rsidP="001E628B">
            <w:pPr>
              <w:jc w:val="center"/>
            </w:pPr>
            <w:r>
              <w:t>2298</w:t>
            </w:r>
          </w:p>
        </w:tc>
        <w:tc>
          <w:tcPr>
            <w:tcW w:w="0" w:type="auto"/>
            <w:vAlign w:val="center"/>
          </w:tcPr>
          <w:p w:rsidR="0005778A" w:rsidRDefault="0005778A" w:rsidP="001E628B">
            <w:pPr>
              <w:jc w:val="center"/>
            </w:pPr>
            <w:r>
              <w:t>85°51'39"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446131,14</w:t>
            </w:r>
          </w:p>
        </w:tc>
        <w:tc>
          <w:tcPr>
            <w:tcW w:w="0" w:type="auto"/>
            <w:vAlign w:val="center"/>
          </w:tcPr>
          <w:p w:rsidR="0005778A" w:rsidRDefault="0005778A" w:rsidP="001E628B">
            <w:pPr>
              <w:jc w:val="center"/>
            </w:pPr>
            <w:r>
              <w:t>2222817,88</w:t>
            </w:r>
          </w:p>
        </w:tc>
      </w:tr>
      <w:tr w:rsidR="0005778A" w:rsidTr="001E628B">
        <w:trPr>
          <w:trHeight w:val="20"/>
        </w:trPr>
        <w:tc>
          <w:tcPr>
            <w:tcW w:w="0" w:type="auto"/>
            <w:vAlign w:val="center"/>
          </w:tcPr>
          <w:p w:rsidR="0005778A" w:rsidRDefault="0005778A" w:rsidP="001E628B">
            <w:pPr>
              <w:jc w:val="center"/>
            </w:pPr>
            <w:r>
              <w:t>2299</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446132,66</w:t>
            </w:r>
          </w:p>
        </w:tc>
        <w:tc>
          <w:tcPr>
            <w:tcW w:w="0" w:type="auto"/>
            <w:vAlign w:val="center"/>
          </w:tcPr>
          <w:p w:rsidR="0005778A" w:rsidRDefault="0005778A" w:rsidP="001E628B">
            <w:pPr>
              <w:jc w:val="center"/>
            </w:pPr>
            <w:r>
              <w:t>2222817,99</w:t>
            </w:r>
          </w:p>
        </w:tc>
      </w:tr>
      <w:tr w:rsidR="0005778A" w:rsidTr="001E628B">
        <w:trPr>
          <w:trHeight w:val="20"/>
        </w:trPr>
        <w:tc>
          <w:tcPr>
            <w:tcW w:w="0" w:type="auto"/>
            <w:vAlign w:val="center"/>
          </w:tcPr>
          <w:p w:rsidR="0005778A" w:rsidRDefault="0005778A" w:rsidP="001E628B">
            <w:pPr>
              <w:jc w:val="center"/>
            </w:pPr>
            <w:r>
              <w:t>2300</w:t>
            </w:r>
          </w:p>
        </w:tc>
        <w:tc>
          <w:tcPr>
            <w:tcW w:w="0" w:type="auto"/>
            <w:vAlign w:val="center"/>
          </w:tcPr>
          <w:p w:rsidR="0005778A" w:rsidRDefault="0005778A" w:rsidP="001E628B">
            <w:pPr>
              <w:jc w:val="center"/>
            </w:pPr>
            <w:r>
              <w:t>265°17'47"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446133,76</w:t>
            </w:r>
          </w:p>
        </w:tc>
        <w:tc>
          <w:tcPr>
            <w:tcW w:w="0" w:type="auto"/>
            <w:vAlign w:val="center"/>
          </w:tcPr>
          <w:p w:rsidR="0005778A" w:rsidRDefault="0005778A" w:rsidP="001E628B">
            <w:pPr>
              <w:jc w:val="center"/>
            </w:pPr>
            <w:r>
              <w:t>2222803,90</w:t>
            </w:r>
          </w:p>
        </w:tc>
      </w:tr>
      <w:tr w:rsidR="0005778A" w:rsidTr="001E628B">
        <w:trPr>
          <w:trHeight w:val="20"/>
        </w:trPr>
        <w:tc>
          <w:tcPr>
            <w:tcW w:w="0" w:type="auto"/>
            <w:vAlign w:val="center"/>
          </w:tcPr>
          <w:p w:rsidR="0005778A" w:rsidRDefault="0005778A" w:rsidP="001E628B">
            <w:pPr>
              <w:jc w:val="center"/>
            </w:pPr>
            <w:r>
              <w:t>2301</w:t>
            </w:r>
          </w:p>
        </w:tc>
        <w:tc>
          <w:tcPr>
            <w:tcW w:w="0" w:type="auto"/>
            <w:vAlign w:val="center"/>
          </w:tcPr>
          <w:p w:rsidR="0005778A" w:rsidRDefault="0005778A" w:rsidP="001E628B">
            <w:pPr>
              <w:jc w:val="center"/>
            </w:pPr>
            <w:r>
              <w:t>175°45'29"</w:t>
            </w:r>
          </w:p>
        </w:tc>
        <w:tc>
          <w:tcPr>
            <w:tcW w:w="0" w:type="auto"/>
            <w:vAlign w:val="center"/>
          </w:tcPr>
          <w:p w:rsidR="0005778A" w:rsidRDefault="0005778A" w:rsidP="001E628B">
            <w:pPr>
              <w:jc w:val="center"/>
            </w:pPr>
            <w:r>
              <w:t>22,98</w:t>
            </w:r>
          </w:p>
        </w:tc>
        <w:tc>
          <w:tcPr>
            <w:tcW w:w="0" w:type="auto"/>
            <w:vAlign w:val="center"/>
          </w:tcPr>
          <w:p w:rsidR="0005778A" w:rsidRDefault="0005778A" w:rsidP="001E628B">
            <w:pPr>
              <w:jc w:val="center"/>
            </w:pPr>
            <w:r>
              <w:t>446132,18</w:t>
            </w:r>
          </w:p>
        </w:tc>
        <w:tc>
          <w:tcPr>
            <w:tcW w:w="0" w:type="auto"/>
            <w:vAlign w:val="center"/>
          </w:tcPr>
          <w:p w:rsidR="0005778A" w:rsidRDefault="0005778A" w:rsidP="001E628B">
            <w:pPr>
              <w:jc w:val="center"/>
            </w:pPr>
            <w:r>
              <w:t>2222803,77</w:t>
            </w:r>
          </w:p>
        </w:tc>
      </w:tr>
      <w:tr w:rsidR="0005778A" w:rsidTr="001E628B">
        <w:trPr>
          <w:trHeight w:val="20"/>
        </w:trPr>
        <w:tc>
          <w:tcPr>
            <w:tcW w:w="0" w:type="auto"/>
            <w:vAlign w:val="center"/>
          </w:tcPr>
          <w:p w:rsidR="0005778A" w:rsidRDefault="0005778A" w:rsidP="001E628B">
            <w:pPr>
              <w:jc w:val="center"/>
            </w:pPr>
            <w:r>
              <w:t>2302</w:t>
            </w:r>
          </w:p>
        </w:tc>
        <w:tc>
          <w:tcPr>
            <w:tcW w:w="0" w:type="auto"/>
            <w:vAlign w:val="center"/>
          </w:tcPr>
          <w:p w:rsidR="0005778A" w:rsidRDefault="0005778A" w:rsidP="001E628B">
            <w:pPr>
              <w:jc w:val="center"/>
            </w:pPr>
            <w:r>
              <w:t>277°57'2"</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446133,88</w:t>
            </w:r>
          </w:p>
        </w:tc>
        <w:tc>
          <w:tcPr>
            <w:tcW w:w="0" w:type="auto"/>
            <w:vAlign w:val="center"/>
          </w:tcPr>
          <w:p w:rsidR="0005778A" w:rsidRDefault="0005778A" w:rsidP="001E628B">
            <w:pPr>
              <w:jc w:val="center"/>
            </w:pPr>
            <w:r>
              <w:t>2222780,85</w:t>
            </w:r>
          </w:p>
        </w:tc>
      </w:tr>
      <w:tr w:rsidR="0005778A" w:rsidTr="001E628B">
        <w:trPr>
          <w:trHeight w:val="20"/>
        </w:trPr>
        <w:tc>
          <w:tcPr>
            <w:tcW w:w="0" w:type="auto"/>
            <w:vAlign w:val="center"/>
          </w:tcPr>
          <w:p w:rsidR="0005778A" w:rsidRDefault="0005778A" w:rsidP="001E628B">
            <w:pPr>
              <w:jc w:val="center"/>
            </w:pPr>
            <w:r>
              <w:t>2303</w:t>
            </w:r>
          </w:p>
        </w:tc>
        <w:tc>
          <w:tcPr>
            <w:tcW w:w="0" w:type="auto"/>
            <w:vAlign w:val="center"/>
          </w:tcPr>
          <w:p w:rsidR="0005778A" w:rsidRDefault="0005778A" w:rsidP="001E628B">
            <w:pPr>
              <w:jc w:val="center"/>
            </w:pPr>
            <w:r>
              <w:t>355°47'29"</w:t>
            </w:r>
          </w:p>
        </w:tc>
        <w:tc>
          <w:tcPr>
            <w:tcW w:w="0" w:type="auto"/>
            <w:vAlign w:val="center"/>
          </w:tcPr>
          <w:p w:rsidR="0005778A" w:rsidRDefault="0005778A" w:rsidP="001E628B">
            <w:pPr>
              <w:jc w:val="center"/>
            </w:pPr>
            <w:r>
              <w:t>20,58</w:t>
            </w:r>
          </w:p>
        </w:tc>
        <w:tc>
          <w:tcPr>
            <w:tcW w:w="0" w:type="auto"/>
            <w:vAlign w:val="center"/>
          </w:tcPr>
          <w:p w:rsidR="0005778A" w:rsidRDefault="0005778A" w:rsidP="001E628B">
            <w:pPr>
              <w:jc w:val="center"/>
            </w:pPr>
            <w:r>
              <w:t>446122,71</w:t>
            </w:r>
          </w:p>
        </w:tc>
        <w:tc>
          <w:tcPr>
            <w:tcW w:w="0" w:type="auto"/>
            <w:vAlign w:val="center"/>
          </w:tcPr>
          <w:p w:rsidR="0005778A" w:rsidRDefault="0005778A" w:rsidP="001E628B">
            <w:pPr>
              <w:jc w:val="center"/>
            </w:pPr>
            <w:r>
              <w:t>2222782,41</w:t>
            </w:r>
          </w:p>
        </w:tc>
      </w:tr>
      <w:tr w:rsidR="0005778A" w:rsidTr="001E628B">
        <w:trPr>
          <w:trHeight w:val="20"/>
        </w:trPr>
        <w:tc>
          <w:tcPr>
            <w:tcW w:w="0" w:type="auto"/>
            <w:vAlign w:val="center"/>
          </w:tcPr>
          <w:p w:rsidR="0005778A" w:rsidRDefault="0005778A" w:rsidP="001E628B">
            <w:pPr>
              <w:jc w:val="center"/>
            </w:pPr>
            <w:r>
              <w:t>2304</w:t>
            </w:r>
          </w:p>
        </w:tc>
        <w:tc>
          <w:tcPr>
            <w:tcW w:w="0" w:type="auto"/>
            <w:vAlign w:val="center"/>
          </w:tcPr>
          <w:p w:rsidR="0005778A" w:rsidRDefault="0005778A" w:rsidP="001E628B">
            <w:pPr>
              <w:jc w:val="center"/>
            </w:pPr>
            <w:r>
              <w:t>265°12'21"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446121,20</w:t>
            </w:r>
          </w:p>
        </w:tc>
        <w:tc>
          <w:tcPr>
            <w:tcW w:w="0" w:type="auto"/>
            <w:vAlign w:val="center"/>
          </w:tcPr>
          <w:p w:rsidR="0005778A" w:rsidRDefault="0005778A" w:rsidP="001E628B">
            <w:pPr>
              <w:jc w:val="center"/>
            </w:pPr>
            <w:r>
              <w:t>2222802,93</w:t>
            </w:r>
          </w:p>
        </w:tc>
      </w:tr>
      <w:tr w:rsidR="0005778A" w:rsidTr="001E628B">
        <w:trPr>
          <w:trHeight w:val="20"/>
        </w:trPr>
        <w:tc>
          <w:tcPr>
            <w:tcW w:w="0" w:type="auto"/>
            <w:vAlign w:val="center"/>
          </w:tcPr>
          <w:p w:rsidR="0005778A" w:rsidRDefault="0005778A" w:rsidP="001E628B">
            <w:pPr>
              <w:jc w:val="center"/>
            </w:pPr>
            <w:r>
              <w:t>2305</w:t>
            </w:r>
          </w:p>
        </w:tc>
        <w:tc>
          <w:tcPr>
            <w:tcW w:w="0" w:type="auto"/>
            <w:vAlign w:val="center"/>
          </w:tcPr>
          <w:p w:rsidR="0005778A" w:rsidRDefault="0005778A" w:rsidP="001E628B">
            <w:pPr>
              <w:jc w:val="center"/>
            </w:pPr>
            <w:r>
              <w:t>355°32'21"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446119,65</w:t>
            </w:r>
          </w:p>
        </w:tc>
        <w:tc>
          <w:tcPr>
            <w:tcW w:w="0" w:type="auto"/>
            <w:vAlign w:val="center"/>
          </w:tcPr>
          <w:p w:rsidR="0005778A" w:rsidRDefault="0005778A" w:rsidP="001E628B">
            <w:pPr>
              <w:jc w:val="center"/>
            </w:pPr>
            <w:r>
              <w:t>2222802,80</w:t>
            </w:r>
          </w:p>
        </w:tc>
      </w:tr>
      <w:tr w:rsidR="0005778A" w:rsidTr="001E628B">
        <w:trPr>
          <w:trHeight w:val="20"/>
        </w:trPr>
        <w:tc>
          <w:tcPr>
            <w:tcW w:w="0" w:type="auto"/>
            <w:vAlign w:val="center"/>
          </w:tcPr>
          <w:p w:rsidR="0005778A" w:rsidRDefault="0005778A" w:rsidP="001E628B">
            <w:pPr>
              <w:jc w:val="center"/>
            </w:pPr>
            <w:r>
              <w:t>2306</w:t>
            </w:r>
          </w:p>
        </w:tc>
        <w:tc>
          <w:tcPr>
            <w:tcW w:w="0" w:type="auto"/>
            <w:vAlign w:val="center"/>
          </w:tcPr>
          <w:p w:rsidR="0005778A" w:rsidRDefault="0005778A" w:rsidP="001E628B">
            <w:pPr>
              <w:jc w:val="center"/>
            </w:pPr>
            <w:r>
              <w:t>85°45'49"</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446118,55</w:t>
            </w:r>
          </w:p>
        </w:tc>
        <w:tc>
          <w:tcPr>
            <w:tcW w:w="0" w:type="auto"/>
            <w:vAlign w:val="center"/>
          </w:tcPr>
          <w:p w:rsidR="0005778A" w:rsidRDefault="0005778A" w:rsidP="001E628B">
            <w:pPr>
              <w:jc w:val="center"/>
            </w:pPr>
            <w:r>
              <w:t>2222816,90</w:t>
            </w:r>
          </w:p>
        </w:tc>
      </w:tr>
      <w:tr w:rsidR="0005778A" w:rsidTr="001E628B">
        <w:trPr>
          <w:trHeight w:val="20"/>
        </w:trPr>
        <w:tc>
          <w:tcPr>
            <w:tcW w:w="0" w:type="auto"/>
            <w:vAlign w:val="center"/>
          </w:tcPr>
          <w:p w:rsidR="0005778A" w:rsidRDefault="0005778A" w:rsidP="001E628B">
            <w:pPr>
              <w:jc w:val="center"/>
            </w:pPr>
            <w:r>
              <w:t>2307</w:t>
            </w:r>
          </w:p>
        </w:tc>
        <w:tc>
          <w:tcPr>
            <w:tcW w:w="0" w:type="auto"/>
            <w:vAlign w:val="center"/>
          </w:tcPr>
          <w:p w:rsidR="0005778A" w:rsidRDefault="0005778A" w:rsidP="001E628B">
            <w:pPr>
              <w:jc w:val="center"/>
            </w:pPr>
            <w:r>
              <w:t>355°47'44"</w:t>
            </w:r>
          </w:p>
        </w:tc>
        <w:tc>
          <w:tcPr>
            <w:tcW w:w="0" w:type="auto"/>
            <w:vAlign w:val="center"/>
          </w:tcPr>
          <w:p w:rsidR="0005778A" w:rsidRDefault="0005778A" w:rsidP="001E628B">
            <w:pPr>
              <w:jc w:val="center"/>
            </w:pPr>
            <w:r>
              <w:t>144,45</w:t>
            </w:r>
          </w:p>
        </w:tc>
        <w:tc>
          <w:tcPr>
            <w:tcW w:w="0" w:type="auto"/>
            <w:vAlign w:val="center"/>
          </w:tcPr>
          <w:p w:rsidR="0005778A" w:rsidRDefault="0005778A" w:rsidP="001E628B">
            <w:pPr>
              <w:jc w:val="center"/>
            </w:pPr>
            <w:r>
              <w:t>446120,17</w:t>
            </w:r>
          </w:p>
        </w:tc>
        <w:tc>
          <w:tcPr>
            <w:tcW w:w="0" w:type="auto"/>
            <w:vAlign w:val="center"/>
          </w:tcPr>
          <w:p w:rsidR="0005778A" w:rsidRDefault="0005778A" w:rsidP="001E628B">
            <w:pPr>
              <w:jc w:val="center"/>
            </w:pPr>
            <w:r>
              <w:t>2222817,02</w:t>
            </w:r>
          </w:p>
        </w:tc>
      </w:tr>
      <w:tr w:rsidR="0005778A" w:rsidTr="001E628B">
        <w:trPr>
          <w:trHeight w:val="20"/>
        </w:trPr>
        <w:tc>
          <w:tcPr>
            <w:tcW w:w="0" w:type="auto"/>
            <w:vAlign w:val="center"/>
          </w:tcPr>
          <w:p w:rsidR="0005778A" w:rsidRDefault="0005778A" w:rsidP="001E628B">
            <w:pPr>
              <w:jc w:val="center"/>
            </w:pPr>
            <w:r>
              <w:t>2308</w:t>
            </w:r>
          </w:p>
        </w:tc>
        <w:tc>
          <w:tcPr>
            <w:tcW w:w="0" w:type="auto"/>
            <w:vAlign w:val="center"/>
          </w:tcPr>
          <w:p w:rsidR="0005778A" w:rsidRDefault="0005778A" w:rsidP="001E628B">
            <w:pPr>
              <w:jc w:val="center"/>
            </w:pPr>
            <w:r>
              <w:t>267°29'19"</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446109,58</w:t>
            </w:r>
          </w:p>
        </w:tc>
        <w:tc>
          <w:tcPr>
            <w:tcW w:w="0" w:type="auto"/>
            <w:vAlign w:val="center"/>
          </w:tcPr>
          <w:p w:rsidR="0005778A" w:rsidRDefault="0005778A" w:rsidP="001E628B">
            <w:pPr>
              <w:jc w:val="center"/>
            </w:pPr>
            <w:r>
              <w:t>2222961,08</w:t>
            </w:r>
          </w:p>
        </w:tc>
      </w:tr>
      <w:tr w:rsidR="0005778A" w:rsidTr="001E628B">
        <w:trPr>
          <w:trHeight w:val="20"/>
        </w:trPr>
        <w:tc>
          <w:tcPr>
            <w:tcW w:w="0" w:type="auto"/>
            <w:vAlign w:val="center"/>
          </w:tcPr>
          <w:p w:rsidR="0005778A" w:rsidRDefault="0005778A" w:rsidP="001E628B">
            <w:pPr>
              <w:jc w:val="center"/>
            </w:pPr>
            <w:r>
              <w:lastRenderedPageBreak/>
              <w:t>2309</w:t>
            </w:r>
          </w:p>
        </w:tc>
        <w:tc>
          <w:tcPr>
            <w:tcW w:w="0" w:type="auto"/>
            <w:vAlign w:val="center"/>
          </w:tcPr>
          <w:p w:rsidR="0005778A" w:rsidRDefault="0005778A" w:rsidP="001E628B">
            <w:pPr>
              <w:jc w:val="center"/>
            </w:pPr>
            <w:r>
              <w:t>357°35'7"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446106,16</w:t>
            </w:r>
          </w:p>
        </w:tc>
        <w:tc>
          <w:tcPr>
            <w:tcW w:w="0" w:type="auto"/>
            <w:vAlign w:val="center"/>
          </w:tcPr>
          <w:p w:rsidR="0005778A" w:rsidRDefault="0005778A" w:rsidP="001E628B">
            <w:pPr>
              <w:jc w:val="center"/>
            </w:pPr>
            <w:r>
              <w:t>2222960,93</w:t>
            </w:r>
          </w:p>
        </w:tc>
      </w:tr>
      <w:tr w:rsidR="0005778A" w:rsidTr="001E628B">
        <w:trPr>
          <w:trHeight w:val="20"/>
        </w:trPr>
        <w:tc>
          <w:tcPr>
            <w:tcW w:w="0" w:type="auto"/>
            <w:vAlign w:val="center"/>
          </w:tcPr>
          <w:p w:rsidR="0005778A" w:rsidRDefault="0005778A" w:rsidP="001E628B">
            <w:pPr>
              <w:jc w:val="center"/>
            </w:pPr>
            <w:r>
              <w:t>2310</w:t>
            </w:r>
          </w:p>
        </w:tc>
        <w:tc>
          <w:tcPr>
            <w:tcW w:w="0" w:type="auto"/>
            <w:vAlign w:val="center"/>
          </w:tcPr>
          <w:p w:rsidR="0005778A" w:rsidRDefault="0005778A" w:rsidP="001E628B">
            <w:pPr>
              <w:jc w:val="center"/>
            </w:pPr>
            <w:r>
              <w:t>87°36'51"</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446105,43</w:t>
            </w:r>
          </w:p>
        </w:tc>
        <w:tc>
          <w:tcPr>
            <w:tcW w:w="0" w:type="auto"/>
            <w:vAlign w:val="center"/>
          </w:tcPr>
          <w:p w:rsidR="0005778A" w:rsidRDefault="0005778A" w:rsidP="001E628B">
            <w:pPr>
              <w:jc w:val="center"/>
            </w:pPr>
            <w:r>
              <w:t>2222978,24</w:t>
            </w:r>
          </w:p>
        </w:tc>
      </w:tr>
      <w:tr w:rsidR="0005778A" w:rsidTr="001E628B">
        <w:trPr>
          <w:trHeight w:val="20"/>
        </w:trPr>
        <w:tc>
          <w:tcPr>
            <w:tcW w:w="0" w:type="auto"/>
            <w:vAlign w:val="center"/>
          </w:tcPr>
          <w:p w:rsidR="0005778A" w:rsidRDefault="0005778A" w:rsidP="001E628B">
            <w:pPr>
              <w:jc w:val="center"/>
            </w:pPr>
            <w:r>
              <w:t>2311</w:t>
            </w:r>
          </w:p>
        </w:tc>
        <w:tc>
          <w:tcPr>
            <w:tcW w:w="0" w:type="auto"/>
            <w:vAlign w:val="center"/>
          </w:tcPr>
          <w:p w:rsidR="0005778A" w:rsidRDefault="0005778A" w:rsidP="001E628B">
            <w:pPr>
              <w:jc w:val="center"/>
            </w:pPr>
            <w:r>
              <w:t>355°44'30"</w:t>
            </w:r>
          </w:p>
        </w:tc>
        <w:tc>
          <w:tcPr>
            <w:tcW w:w="0" w:type="auto"/>
            <w:vAlign w:val="center"/>
          </w:tcPr>
          <w:p w:rsidR="0005778A" w:rsidRDefault="0005778A" w:rsidP="001E628B">
            <w:pPr>
              <w:jc w:val="center"/>
            </w:pPr>
            <w:r>
              <w:t>35,69</w:t>
            </w:r>
          </w:p>
        </w:tc>
        <w:tc>
          <w:tcPr>
            <w:tcW w:w="0" w:type="auto"/>
            <w:vAlign w:val="center"/>
          </w:tcPr>
          <w:p w:rsidR="0005778A" w:rsidRDefault="0005778A" w:rsidP="001E628B">
            <w:pPr>
              <w:jc w:val="center"/>
            </w:pPr>
            <w:r>
              <w:t>446108,31</w:t>
            </w:r>
          </w:p>
        </w:tc>
        <w:tc>
          <w:tcPr>
            <w:tcW w:w="0" w:type="auto"/>
            <w:vAlign w:val="center"/>
          </w:tcPr>
          <w:p w:rsidR="0005778A" w:rsidRDefault="0005778A" w:rsidP="001E628B">
            <w:pPr>
              <w:jc w:val="center"/>
            </w:pPr>
            <w:r>
              <w:t>2222978,36</w:t>
            </w:r>
          </w:p>
        </w:tc>
      </w:tr>
      <w:tr w:rsidR="0005778A" w:rsidTr="001E628B">
        <w:tc>
          <w:tcPr>
            <w:tcW w:w="0" w:type="auto"/>
            <w:gridSpan w:val="5"/>
            <w:vAlign w:val="center"/>
          </w:tcPr>
          <w:p w:rsidR="0005778A" w:rsidRDefault="0005778A" w:rsidP="001E628B">
            <w:r>
              <w:t>№ 23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63:31:0000000:4619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:4619/чзу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32025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2312</w:t>
            </w:r>
          </w:p>
        </w:tc>
        <w:tc>
          <w:tcPr>
            <w:tcW w:w="0" w:type="auto"/>
            <w:vAlign w:val="center"/>
          </w:tcPr>
          <w:p w:rsidR="0005778A" w:rsidRDefault="0005778A" w:rsidP="001E628B">
            <w:pPr>
              <w:jc w:val="center"/>
            </w:pPr>
            <w:r>
              <w:t>175°47'27"</w:t>
            </w:r>
          </w:p>
        </w:tc>
        <w:tc>
          <w:tcPr>
            <w:tcW w:w="0" w:type="auto"/>
            <w:vAlign w:val="center"/>
          </w:tcPr>
          <w:p w:rsidR="0005778A" w:rsidRDefault="0005778A" w:rsidP="001E628B">
            <w:pPr>
              <w:jc w:val="center"/>
            </w:pPr>
            <w:r>
              <w:t>116,9</w:t>
            </w:r>
          </w:p>
        </w:tc>
        <w:tc>
          <w:tcPr>
            <w:tcW w:w="0" w:type="auto"/>
            <w:vAlign w:val="center"/>
          </w:tcPr>
          <w:p w:rsidR="0005778A" w:rsidRDefault="0005778A" w:rsidP="001E628B">
            <w:pPr>
              <w:jc w:val="center"/>
            </w:pPr>
            <w:r>
              <w:t>446022,18</w:t>
            </w:r>
          </w:p>
        </w:tc>
        <w:tc>
          <w:tcPr>
            <w:tcW w:w="0" w:type="auto"/>
            <w:vAlign w:val="center"/>
          </w:tcPr>
          <w:p w:rsidR="0005778A" w:rsidRDefault="0005778A" w:rsidP="001E628B">
            <w:pPr>
              <w:jc w:val="center"/>
            </w:pPr>
            <w:r>
              <w:t>2224709,20</w:t>
            </w:r>
          </w:p>
        </w:tc>
      </w:tr>
      <w:tr w:rsidR="0005778A" w:rsidTr="001E628B">
        <w:trPr>
          <w:trHeight w:val="20"/>
        </w:trPr>
        <w:tc>
          <w:tcPr>
            <w:tcW w:w="0" w:type="auto"/>
            <w:vAlign w:val="center"/>
          </w:tcPr>
          <w:p w:rsidR="0005778A" w:rsidRDefault="0005778A" w:rsidP="001E628B">
            <w:pPr>
              <w:jc w:val="center"/>
            </w:pPr>
            <w:r>
              <w:t>2313</w:t>
            </w:r>
          </w:p>
        </w:tc>
        <w:tc>
          <w:tcPr>
            <w:tcW w:w="0" w:type="auto"/>
            <w:vAlign w:val="center"/>
          </w:tcPr>
          <w:p w:rsidR="0005778A" w:rsidRDefault="0005778A" w:rsidP="001E628B">
            <w:pPr>
              <w:jc w:val="center"/>
            </w:pPr>
            <w:r>
              <w:t>84°42'11"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446030,76</w:t>
            </w:r>
          </w:p>
        </w:tc>
        <w:tc>
          <w:tcPr>
            <w:tcW w:w="0" w:type="auto"/>
            <w:vAlign w:val="center"/>
          </w:tcPr>
          <w:p w:rsidR="0005778A" w:rsidRDefault="0005778A" w:rsidP="001E628B">
            <w:pPr>
              <w:jc w:val="center"/>
            </w:pPr>
            <w:r>
              <w:t>2224592,62</w:t>
            </w:r>
          </w:p>
        </w:tc>
      </w:tr>
      <w:tr w:rsidR="0005778A" w:rsidTr="001E628B">
        <w:trPr>
          <w:trHeight w:val="20"/>
        </w:trPr>
        <w:tc>
          <w:tcPr>
            <w:tcW w:w="0" w:type="auto"/>
            <w:vAlign w:val="center"/>
          </w:tcPr>
          <w:p w:rsidR="0005778A" w:rsidRDefault="0005778A" w:rsidP="001E628B">
            <w:pPr>
              <w:jc w:val="center"/>
            </w:pPr>
            <w:r>
              <w:t>2314</w:t>
            </w:r>
          </w:p>
        </w:tc>
        <w:tc>
          <w:tcPr>
            <w:tcW w:w="0" w:type="auto"/>
            <w:vAlign w:val="center"/>
          </w:tcPr>
          <w:p w:rsidR="0005778A" w:rsidRDefault="0005778A" w:rsidP="001E628B">
            <w:pPr>
              <w:jc w:val="center"/>
            </w:pPr>
            <w:r>
              <w:t>174°46'8"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446032,27</w:t>
            </w:r>
          </w:p>
        </w:tc>
        <w:tc>
          <w:tcPr>
            <w:tcW w:w="0" w:type="auto"/>
            <w:vAlign w:val="center"/>
          </w:tcPr>
          <w:p w:rsidR="0005778A" w:rsidRDefault="0005778A" w:rsidP="001E628B">
            <w:pPr>
              <w:jc w:val="center"/>
            </w:pPr>
            <w:r>
              <w:t>2224592,76</w:t>
            </w:r>
          </w:p>
        </w:tc>
      </w:tr>
      <w:tr w:rsidR="0005778A" w:rsidTr="001E628B">
        <w:trPr>
          <w:trHeight w:val="20"/>
        </w:trPr>
        <w:tc>
          <w:tcPr>
            <w:tcW w:w="0" w:type="auto"/>
            <w:vAlign w:val="center"/>
          </w:tcPr>
          <w:p w:rsidR="0005778A" w:rsidRDefault="0005778A" w:rsidP="001E628B">
            <w:pPr>
              <w:jc w:val="center"/>
            </w:pPr>
            <w:r>
              <w:t>2315</w:t>
            </w:r>
          </w:p>
        </w:tc>
        <w:tc>
          <w:tcPr>
            <w:tcW w:w="0" w:type="auto"/>
            <w:vAlign w:val="center"/>
          </w:tcPr>
          <w:p w:rsidR="0005778A" w:rsidRDefault="0005778A" w:rsidP="001E628B">
            <w:pPr>
              <w:jc w:val="center"/>
            </w:pPr>
            <w:r>
              <w:t>264°30'50"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446033,56</w:t>
            </w:r>
          </w:p>
        </w:tc>
        <w:tc>
          <w:tcPr>
            <w:tcW w:w="0" w:type="auto"/>
            <w:vAlign w:val="center"/>
          </w:tcPr>
          <w:p w:rsidR="0005778A" w:rsidRDefault="0005778A" w:rsidP="001E628B">
            <w:pPr>
              <w:jc w:val="center"/>
            </w:pPr>
            <w:r>
              <w:t>2224578,67</w:t>
            </w:r>
          </w:p>
        </w:tc>
      </w:tr>
      <w:tr w:rsidR="0005778A" w:rsidTr="001E628B">
        <w:trPr>
          <w:trHeight w:val="20"/>
        </w:trPr>
        <w:tc>
          <w:tcPr>
            <w:tcW w:w="0" w:type="auto"/>
            <w:vAlign w:val="center"/>
          </w:tcPr>
          <w:p w:rsidR="0005778A" w:rsidRDefault="0005778A" w:rsidP="001E628B">
            <w:pPr>
              <w:jc w:val="center"/>
            </w:pPr>
            <w:r>
              <w:t>2316</w:t>
            </w:r>
          </w:p>
        </w:tc>
        <w:tc>
          <w:tcPr>
            <w:tcW w:w="0" w:type="auto"/>
            <w:vAlign w:val="center"/>
          </w:tcPr>
          <w:p w:rsidR="0005778A" w:rsidRDefault="0005778A" w:rsidP="001E628B">
            <w:pPr>
              <w:jc w:val="center"/>
            </w:pPr>
            <w:r>
              <w:t>175°47'42"</w:t>
            </w:r>
          </w:p>
        </w:tc>
        <w:tc>
          <w:tcPr>
            <w:tcW w:w="0" w:type="auto"/>
            <w:vAlign w:val="center"/>
          </w:tcPr>
          <w:p w:rsidR="0005778A" w:rsidRDefault="0005778A" w:rsidP="001E628B">
            <w:pPr>
              <w:jc w:val="center"/>
            </w:pPr>
            <w:r>
              <w:t>166,38</w:t>
            </w:r>
          </w:p>
        </w:tc>
        <w:tc>
          <w:tcPr>
            <w:tcW w:w="0" w:type="auto"/>
            <w:vAlign w:val="center"/>
          </w:tcPr>
          <w:p w:rsidR="0005778A" w:rsidRDefault="0005778A" w:rsidP="001E628B">
            <w:pPr>
              <w:jc w:val="center"/>
            </w:pPr>
            <w:r>
              <w:t>446031,79</w:t>
            </w:r>
          </w:p>
        </w:tc>
        <w:tc>
          <w:tcPr>
            <w:tcW w:w="0" w:type="auto"/>
            <w:vAlign w:val="center"/>
          </w:tcPr>
          <w:p w:rsidR="0005778A" w:rsidRDefault="0005778A" w:rsidP="001E628B">
            <w:pPr>
              <w:jc w:val="center"/>
            </w:pPr>
            <w:r>
              <w:t>2224578,50</w:t>
            </w:r>
          </w:p>
        </w:tc>
      </w:tr>
      <w:tr w:rsidR="0005778A" w:rsidTr="001E628B">
        <w:trPr>
          <w:trHeight w:val="20"/>
        </w:trPr>
        <w:tc>
          <w:tcPr>
            <w:tcW w:w="0" w:type="auto"/>
            <w:vAlign w:val="center"/>
          </w:tcPr>
          <w:p w:rsidR="0005778A" w:rsidRDefault="0005778A" w:rsidP="001E628B">
            <w:pPr>
              <w:jc w:val="center"/>
            </w:pPr>
            <w:r>
              <w:t>2317</w:t>
            </w:r>
          </w:p>
        </w:tc>
        <w:tc>
          <w:tcPr>
            <w:tcW w:w="0" w:type="auto"/>
            <w:vAlign w:val="center"/>
          </w:tcPr>
          <w:p w:rsidR="0005778A" w:rsidRDefault="0005778A" w:rsidP="001E628B">
            <w:pPr>
              <w:jc w:val="center"/>
            </w:pPr>
            <w:r>
              <w:t>84°46'9"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446043,99</w:t>
            </w:r>
          </w:p>
        </w:tc>
        <w:tc>
          <w:tcPr>
            <w:tcW w:w="0" w:type="auto"/>
            <w:vAlign w:val="center"/>
          </w:tcPr>
          <w:p w:rsidR="0005778A" w:rsidRDefault="0005778A" w:rsidP="001E628B">
            <w:pPr>
              <w:jc w:val="center"/>
            </w:pPr>
            <w:r>
              <w:t>2224412,57</w:t>
            </w:r>
          </w:p>
        </w:tc>
      </w:tr>
      <w:tr w:rsidR="0005778A" w:rsidTr="001E628B">
        <w:trPr>
          <w:trHeight w:val="20"/>
        </w:trPr>
        <w:tc>
          <w:tcPr>
            <w:tcW w:w="0" w:type="auto"/>
            <w:vAlign w:val="center"/>
          </w:tcPr>
          <w:p w:rsidR="0005778A" w:rsidRDefault="0005778A" w:rsidP="001E628B">
            <w:pPr>
              <w:jc w:val="center"/>
            </w:pPr>
            <w:r>
              <w:t>2318</w:t>
            </w:r>
          </w:p>
        </w:tc>
        <w:tc>
          <w:tcPr>
            <w:tcW w:w="0" w:type="auto"/>
            <w:vAlign w:val="center"/>
          </w:tcPr>
          <w:p w:rsidR="0005778A" w:rsidRDefault="0005778A" w:rsidP="001E628B">
            <w:pPr>
              <w:jc w:val="center"/>
            </w:pPr>
            <w:r>
              <w:t>174°48'33"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446045,41</w:t>
            </w:r>
          </w:p>
        </w:tc>
        <w:tc>
          <w:tcPr>
            <w:tcW w:w="0" w:type="auto"/>
            <w:vAlign w:val="center"/>
          </w:tcPr>
          <w:p w:rsidR="0005778A" w:rsidRDefault="0005778A" w:rsidP="001E628B">
            <w:pPr>
              <w:jc w:val="center"/>
            </w:pPr>
            <w:r>
              <w:t>2224412,70</w:t>
            </w:r>
          </w:p>
        </w:tc>
      </w:tr>
      <w:tr w:rsidR="0005778A" w:rsidTr="001E628B">
        <w:trPr>
          <w:trHeight w:val="20"/>
        </w:trPr>
        <w:tc>
          <w:tcPr>
            <w:tcW w:w="0" w:type="auto"/>
            <w:vAlign w:val="center"/>
          </w:tcPr>
          <w:p w:rsidR="0005778A" w:rsidRDefault="0005778A" w:rsidP="001E628B">
            <w:pPr>
              <w:jc w:val="center"/>
            </w:pPr>
            <w:r>
              <w:t>2319</w:t>
            </w:r>
          </w:p>
        </w:tc>
        <w:tc>
          <w:tcPr>
            <w:tcW w:w="0" w:type="auto"/>
            <w:vAlign w:val="center"/>
          </w:tcPr>
          <w:p w:rsidR="0005778A" w:rsidRDefault="0005778A" w:rsidP="001E628B">
            <w:pPr>
              <w:jc w:val="center"/>
            </w:pPr>
            <w:r>
              <w:t>264°50'12"</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446046,69</w:t>
            </w:r>
          </w:p>
        </w:tc>
        <w:tc>
          <w:tcPr>
            <w:tcW w:w="0" w:type="auto"/>
            <w:vAlign w:val="center"/>
          </w:tcPr>
          <w:p w:rsidR="0005778A" w:rsidRDefault="0005778A" w:rsidP="001E628B">
            <w:pPr>
              <w:jc w:val="center"/>
            </w:pPr>
            <w:r>
              <w:t>2224398,61</w:t>
            </w:r>
          </w:p>
        </w:tc>
      </w:tr>
      <w:tr w:rsidR="0005778A" w:rsidTr="001E628B">
        <w:trPr>
          <w:trHeight w:val="20"/>
        </w:trPr>
        <w:tc>
          <w:tcPr>
            <w:tcW w:w="0" w:type="auto"/>
            <w:vAlign w:val="center"/>
          </w:tcPr>
          <w:p w:rsidR="0005778A" w:rsidRDefault="0005778A" w:rsidP="001E628B">
            <w:pPr>
              <w:jc w:val="center"/>
            </w:pPr>
            <w:r>
              <w:t>2320</w:t>
            </w:r>
          </w:p>
        </w:tc>
        <w:tc>
          <w:tcPr>
            <w:tcW w:w="0" w:type="auto"/>
            <w:vAlign w:val="center"/>
          </w:tcPr>
          <w:p w:rsidR="0005778A" w:rsidRDefault="0005778A" w:rsidP="001E628B">
            <w:pPr>
              <w:jc w:val="center"/>
            </w:pPr>
            <w:r>
              <w:t>175°47'39"</w:t>
            </w:r>
          </w:p>
        </w:tc>
        <w:tc>
          <w:tcPr>
            <w:tcW w:w="0" w:type="auto"/>
            <w:vAlign w:val="center"/>
          </w:tcPr>
          <w:p w:rsidR="0005778A" w:rsidRDefault="0005778A" w:rsidP="001E628B">
            <w:pPr>
              <w:jc w:val="center"/>
            </w:pPr>
            <w:r>
              <w:t>165,81</w:t>
            </w:r>
          </w:p>
        </w:tc>
        <w:tc>
          <w:tcPr>
            <w:tcW w:w="0" w:type="auto"/>
            <w:vAlign w:val="center"/>
          </w:tcPr>
          <w:p w:rsidR="0005778A" w:rsidRDefault="0005778A" w:rsidP="001E628B">
            <w:pPr>
              <w:jc w:val="center"/>
            </w:pPr>
            <w:r>
              <w:t>446045,03</w:t>
            </w:r>
          </w:p>
        </w:tc>
        <w:tc>
          <w:tcPr>
            <w:tcW w:w="0" w:type="auto"/>
            <w:vAlign w:val="center"/>
          </w:tcPr>
          <w:p w:rsidR="0005778A" w:rsidRDefault="0005778A" w:rsidP="001E628B">
            <w:pPr>
              <w:jc w:val="center"/>
            </w:pPr>
            <w:r>
              <w:t>2224398,46</w:t>
            </w:r>
          </w:p>
        </w:tc>
      </w:tr>
      <w:tr w:rsidR="0005778A" w:rsidTr="001E628B">
        <w:trPr>
          <w:trHeight w:val="20"/>
        </w:trPr>
        <w:tc>
          <w:tcPr>
            <w:tcW w:w="0" w:type="auto"/>
            <w:vAlign w:val="center"/>
          </w:tcPr>
          <w:p w:rsidR="0005778A" w:rsidRDefault="0005778A" w:rsidP="001E628B">
            <w:pPr>
              <w:jc w:val="center"/>
            </w:pPr>
            <w:r>
              <w:t>2321</w:t>
            </w:r>
          </w:p>
        </w:tc>
        <w:tc>
          <w:tcPr>
            <w:tcW w:w="0" w:type="auto"/>
            <w:vAlign w:val="center"/>
          </w:tcPr>
          <w:p w:rsidR="0005778A" w:rsidRDefault="0005778A" w:rsidP="001E628B">
            <w:pPr>
              <w:jc w:val="center"/>
            </w:pPr>
            <w:r>
              <w:t>84°24'30"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446057,19</w:t>
            </w:r>
          </w:p>
        </w:tc>
        <w:tc>
          <w:tcPr>
            <w:tcW w:w="0" w:type="auto"/>
            <w:vAlign w:val="center"/>
          </w:tcPr>
          <w:p w:rsidR="0005778A" w:rsidRDefault="0005778A" w:rsidP="001E628B">
            <w:pPr>
              <w:jc w:val="center"/>
            </w:pPr>
            <w:r>
              <w:t>2224233,10</w:t>
            </w:r>
          </w:p>
        </w:tc>
      </w:tr>
      <w:tr w:rsidR="0005778A" w:rsidTr="001E628B">
        <w:trPr>
          <w:trHeight w:val="20"/>
        </w:trPr>
        <w:tc>
          <w:tcPr>
            <w:tcW w:w="0" w:type="auto"/>
            <w:vAlign w:val="center"/>
          </w:tcPr>
          <w:p w:rsidR="0005778A" w:rsidRDefault="0005778A" w:rsidP="001E628B">
            <w:pPr>
              <w:jc w:val="center"/>
            </w:pPr>
            <w:r>
              <w:t>2322</w:t>
            </w:r>
          </w:p>
        </w:tc>
        <w:tc>
          <w:tcPr>
            <w:tcW w:w="0" w:type="auto"/>
            <w:vAlign w:val="center"/>
          </w:tcPr>
          <w:p w:rsidR="0005778A" w:rsidRDefault="0005778A" w:rsidP="001E628B">
            <w:pPr>
              <w:jc w:val="center"/>
            </w:pPr>
            <w:r>
              <w:t>174°45'55"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446058,62</w:t>
            </w:r>
          </w:p>
        </w:tc>
        <w:tc>
          <w:tcPr>
            <w:tcW w:w="0" w:type="auto"/>
            <w:vAlign w:val="center"/>
          </w:tcPr>
          <w:p w:rsidR="0005778A" w:rsidRDefault="0005778A" w:rsidP="001E628B">
            <w:pPr>
              <w:jc w:val="center"/>
            </w:pPr>
            <w:r>
              <w:t>2224233,24</w:t>
            </w:r>
          </w:p>
        </w:tc>
      </w:tr>
      <w:tr w:rsidR="0005778A" w:rsidTr="001E628B">
        <w:trPr>
          <w:trHeight w:val="20"/>
        </w:trPr>
        <w:tc>
          <w:tcPr>
            <w:tcW w:w="0" w:type="auto"/>
            <w:vAlign w:val="center"/>
          </w:tcPr>
          <w:p w:rsidR="0005778A" w:rsidRDefault="0005778A" w:rsidP="001E628B">
            <w:pPr>
              <w:jc w:val="center"/>
            </w:pPr>
            <w:r>
              <w:t>2323</w:t>
            </w:r>
          </w:p>
        </w:tc>
        <w:tc>
          <w:tcPr>
            <w:tcW w:w="0" w:type="auto"/>
            <w:vAlign w:val="center"/>
          </w:tcPr>
          <w:p w:rsidR="0005778A" w:rsidRDefault="0005778A" w:rsidP="001E628B">
            <w:pPr>
              <w:jc w:val="center"/>
            </w:pPr>
            <w:r>
              <w:t>264°55'40"</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446059,91</w:t>
            </w:r>
          </w:p>
        </w:tc>
        <w:tc>
          <w:tcPr>
            <w:tcW w:w="0" w:type="auto"/>
            <w:vAlign w:val="center"/>
          </w:tcPr>
          <w:p w:rsidR="0005778A" w:rsidRDefault="0005778A" w:rsidP="001E628B">
            <w:pPr>
              <w:jc w:val="center"/>
            </w:pPr>
            <w:r>
              <w:t>2224219,16</w:t>
            </w:r>
          </w:p>
        </w:tc>
      </w:tr>
      <w:tr w:rsidR="0005778A" w:rsidTr="001E628B">
        <w:trPr>
          <w:trHeight w:val="20"/>
        </w:trPr>
        <w:tc>
          <w:tcPr>
            <w:tcW w:w="0" w:type="auto"/>
            <w:vAlign w:val="center"/>
          </w:tcPr>
          <w:p w:rsidR="0005778A" w:rsidRDefault="0005778A" w:rsidP="001E628B">
            <w:pPr>
              <w:jc w:val="center"/>
            </w:pPr>
            <w:r>
              <w:t>2324</w:t>
            </w:r>
          </w:p>
        </w:tc>
        <w:tc>
          <w:tcPr>
            <w:tcW w:w="0" w:type="auto"/>
            <w:vAlign w:val="center"/>
          </w:tcPr>
          <w:p w:rsidR="0005778A" w:rsidRDefault="0005778A" w:rsidP="001E628B">
            <w:pPr>
              <w:jc w:val="center"/>
            </w:pPr>
            <w:r>
              <w:t>175°47'45"</w:t>
            </w:r>
          </w:p>
        </w:tc>
        <w:tc>
          <w:tcPr>
            <w:tcW w:w="0" w:type="auto"/>
            <w:vAlign w:val="center"/>
          </w:tcPr>
          <w:p w:rsidR="0005778A" w:rsidRDefault="0005778A" w:rsidP="001E628B">
            <w:pPr>
              <w:jc w:val="center"/>
            </w:pPr>
            <w:r>
              <w:t>165,87</w:t>
            </w:r>
          </w:p>
        </w:tc>
        <w:tc>
          <w:tcPr>
            <w:tcW w:w="0" w:type="auto"/>
            <w:vAlign w:val="center"/>
          </w:tcPr>
          <w:p w:rsidR="0005778A" w:rsidRDefault="0005778A" w:rsidP="001E628B">
            <w:pPr>
              <w:jc w:val="center"/>
            </w:pPr>
            <w:r>
              <w:t>446058,22</w:t>
            </w:r>
          </w:p>
        </w:tc>
        <w:tc>
          <w:tcPr>
            <w:tcW w:w="0" w:type="auto"/>
            <w:vAlign w:val="center"/>
          </w:tcPr>
          <w:p w:rsidR="0005778A" w:rsidRDefault="0005778A" w:rsidP="001E628B">
            <w:pPr>
              <w:jc w:val="center"/>
            </w:pPr>
            <w:r>
              <w:t>2224219,01</w:t>
            </w:r>
          </w:p>
        </w:tc>
      </w:tr>
      <w:tr w:rsidR="0005778A" w:rsidTr="001E628B">
        <w:trPr>
          <w:trHeight w:val="20"/>
        </w:trPr>
        <w:tc>
          <w:tcPr>
            <w:tcW w:w="0" w:type="auto"/>
            <w:vAlign w:val="center"/>
          </w:tcPr>
          <w:p w:rsidR="0005778A" w:rsidRDefault="0005778A" w:rsidP="001E628B">
            <w:pPr>
              <w:jc w:val="center"/>
            </w:pPr>
            <w:r>
              <w:t>2325</w:t>
            </w:r>
          </w:p>
        </w:tc>
        <w:tc>
          <w:tcPr>
            <w:tcW w:w="0" w:type="auto"/>
            <w:vAlign w:val="center"/>
          </w:tcPr>
          <w:p w:rsidR="0005778A" w:rsidRDefault="0005778A" w:rsidP="001E628B">
            <w:pPr>
              <w:jc w:val="center"/>
            </w:pPr>
            <w:r>
              <w:t>84°50'29"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446070,38</w:t>
            </w:r>
          </w:p>
        </w:tc>
        <w:tc>
          <w:tcPr>
            <w:tcW w:w="0" w:type="auto"/>
            <w:vAlign w:val="center"/>
          </w:tcPr>
          <w:p w:rsidR="0005778A" w:rsidRDefault="0005778A" w:rsidP="001E628B">
            <w:pPr>
              <w:jc w:val="center"/>
            </w:pPr>
            <w:r>
              <w:t>2224053,59</w:t>
            </w:r>
          </w:p>
        </w:tc>
      </w:tr>
      <w:tr w:rsidR="0005778A" w:rsidTr="001E628B">
        <w:trPr>
          <w:trHeight w:val="20"/>
        </w:trPr>
        <w:tc>
          <w:tcPr>
            <w:tcW w:w="0" w:type="auto"/>
            <w:vAlign w:val="center"/>
          </w:tcPr>
          <w:p w:rsidR="0005778A" w:rsidRDefault="0005778A" w:rsidP="001E628B">
            <w:pPr>
              <w:jc w:val="center"/>
            </w:pPr>
            <w:r>
              <w:t>2326</w:t>
            </w:r>
          </w:p>
        </w:tc>
        <w:tc>
          <w:tcPr>
            <w:tcW w:w="0" w:type="auto"/>
            <w:vAlign w:val="center"/>
          </w:tcPr>
          <w:p w:rsidR="0005778A" w:rsidRDefault="0005778A" w:rsidP="001E628B">
            <w:pPr>
              <w:jc w:val="center"/>
            </w:pPr>
            <w:r>
              <w:t>174°48'20"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446071,82</w:t>
            </w:r>
          </w:p>
        </w:tc>
        <w:tc>
          <w:tcPr>
            <w:tcW w:w="0" w:type="auto"/>
            <w:vAlign w:val="center"/>
          </w:tcPr>
          <w:p w:rsidR="0005778A" w:rsidRDefault="0005778A" w:rsidP="001E628B">
            <w:pPr>
              <w:jc w:val="center"/>
            </w:pPr>
            <w:r>
              <w:t>2224053,72</w:t>
            </w:r>
          </w:p>
        </w:tc>
      </w:tr>
      <w:tr w:rsidR="0005778A" w:rsidTr="001E628B">
        <w:trPr>
          <w:trHeight w:val="20"/>
        </w:trPr>
        <w:tc>
          <w:tcPr>
            <w:tcW w:w="0" w:type="auto"/>
            <w:vAlign w:val="center"/>
          </w:tcPr>
          <w:p w:rsidR="0005778A" w:rsidRDefault="0005778A" w:rsidP="001E628B">
            <w:pPr>
              <w:jc w:val="center"/>
            </w:pPr>
            <w:r>
              <w:t>2327</w:t>
            </w:r>
          </w:p>
        </w:tc>
        <w:tc>
          <w:tcPr>
            <w:tcW w:w="0" w:type="auto"/>
            <w:vAlign w:val="center"/>
          </w:tcPr>
          <w:p w:rsidR="0005778A" w:rsidRDefault="0005778A" w:rsidP="001E628B">
            <w:pPr>
              <w:jc w:val="center"/>
            </w:pPr>
            <w:r>
              <w:t>264°53'52"</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446073,10</w:t>
            </w:r>
          </w:p>
        </w:tc>
        <w:tc>
          <w:tcPr>
            <w:tcW w:w="0" w:type="auto"/>
            <w:vAlign w:val="center"/>
          </w:tcPr>
          <w:p w:rsidR="0005778A" w:rsidRDefault="0005778A" w:rsidP="001E628B">
            <w:pPr>
              <w:jc w:val="center"/>
            </w:pPr>
            <w:r>
              <w:t>2224039,64</w:t>
            </w:r>
          </w:p>
        </w:tc>
      </w:tr>
      <w:tr w:rsidR="0005778A" w:rsidTr="001E628B">
        <w:trPr>
          <w:trHeight w:val="20"/>
        </w:trPr>
        <w:tc>
          <w:tcPr>
            <w:tcW w:w="0" w:type="auto"/>
            <w:vAlign w:val="center"/>
          </w:tcPr>
          <w:p w:rsidR="0005778A" w:rsidRDefault="0005778A" w:rsidP="001E628B">
            <w:pPr>
              <w:jc w:val="center"/>
            </w:pPr>
            <w:r>
              <w:t>2328</w:t>
            </w:r>
          </w:p>
        </w:tc>
        <w:tc>
          <w:tcPr>
            <w:tcW w:w="0" w:type="auto"/>
            <w:vAlign w:val="center"/>
          </w:tcPr>
          <w:p w:rsidR="0005778A" w:rsidRDefault="0005778A" w:rsidP="001E628B">
            <w:pPr>
              <w:jc w:val="center"/>
            </w:pPr>
            <w:r>
              <w:t>175°47'55"</w:t>
            </w:r>
          </w:p>
        </w:tc>
        <w:tc>
          <w:tcPr>
            <w:tcW w:w="0" w:type="auto"/>
            <w:vAlign w:val="center"/>
          </w:tcPr>
          <w:p w:rsidR="0005778A" w:rsidRDefault="0005778A" w:rsidP="001E628B">
            <w:pPr>
              <w:jc w:val="center"/>
            </w:pPr>
            <w:r>
              <w:t>163,66</w:t>
            </w:r>
          </w:p>
        </w:tc>
        <w:tc>
          <w:tcPr>
            <w:tcW w:w="0" w:type="auto"/>
            <w:vAlign w:val="center"/>
          </w:tcPr>
          <w:p w:rsidR="0005778A" w:rsidRDefault="0005778A" w:rsidP="001E628B">
            <w:pPr>
              <w:jc w:val="center"/>
            </w:pPr>
            <w:r>
              <w:t>446071,42</w:t>
            </w:r>
          </w:p>
        </w:tc>
        <w:tc>
          <w:tcPr>
            <w:tcW w:w="0" w:type="auto"/>
            <w:vAlign w:val="center"/>
          </w:tcPr>
          <w:p w:rsidR="0005778A" w:rsidRDefault="0005778A" w:rsidP="001E628B">
            <w:pPr>
              <w:jc w:val="center"/>
            </w:pPr>
            <w:r>
              <w:t>2224039,49</w:t>
            </w:r>
          </w:p>
        </w:tc>
      </w:tr>
      <w:tr w:rsidR="0005778A" w:rsidTr="001E628B">
        <w:trPr>
          <w:trHeight w:val="20"/>
        </w:trPr>
        <w:tc>
          <w:tcPr>
            <w:tcW w:w="0" w:type="auto"/>
            <w:vAlign w:val="center"/>
          </w:tcPr>
          <w:p w:rsidR="0005778A" w:rsidRDefault="0005778A" w:rsidP="001E628B">
            <w:pPr>
              <w:jc w:val="center"/>
            </w:pPr>
            <w:r>
              <w:t>2329</w:t>
            </w:r>
          </w:p>
        </w:tc>
        <w:tc>
          <w:tcPr>
            <w:tcW w:w="0" w:type="auto"/>
            <w:vAlign w:val="center"/>
          </w:tcPr>
          <w:p w:rsidR="0005778A" w:rsidRDefault="0005778A" w:rsidP="001E628B">
            <w:pPr>
              <w:jc w:val="center"/>
            </w:pPr>
            <w:r>
              <w:t>87°21'9"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446083,41</w:t>
            </w:r>
          </w:p>
        </w:tc>
        <w:tc>
          <w:tcPr>
            <w:tcW w:w="0" w:type="auto"/>
            <w:vAlign w:val="center"/>
          </w:tcPr>
          <w:p w:rsidR="0005778A" w:rsidRDefault="0005778A" w:rsidP="001E628B">
            <w:pPr>
              <w:jc w:val="center"/>
            </w:pPr>
            <w:r>
              <w:t>2223876,27</w:t>
            </w:r>
          </w:p>
        </w:tc>
      </w:tr>
      <w:tr w:rsidR="0005778A" w:rsidTr="001E628B">
        <w:trPr>
          <w:trHeight w:val="20"/>
        </w:trPr>
        <w:tc>
          <w:tcPr>
            <w:tcW w:w="0" w:type="auto"/>
            <w:vAlign w:val="center"/>
          </w:tcPr>
          <w:p w:rsidR="0005778A" w:rsidRDefault="0005778A" w:rsidP="001E628B">
            <w:pPr>
              <w:jc w:val="center"/>
            </w:pPr>
            <w:r>
              <w:t>2330</w:t>
            </w:r>
          </w:p>
        </w:tc>
        <w:tc>
          <w:tcPr>
            <w:tcW w:w="0" w:type="auto"/>
            <w:vAlign w:val="center"/>
          </w:tcPr>
          <w:p w:rsidR="0005778A" w:rsidRDefault="0005778A" w:rsidP="001E628B">
            <w:pPr>
              <w:jc w:val="center"/>
            </w:pPr>
            <w:r>
              <w:t>177°34'13"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446085,14</w:t>
            </w:r>
          </w:p>
        </w:tc>
        <w:tc>
          <w:tcPr>
            <w:tcW w:w="0" w:type="auto"/>
            <w:vAlign w:val="center"/>
          </w:tcPr>
          <w:p w:rsidR="0005778A" w:rsidRDefault="0005778A" w:rsidP="001E628B">
            <w:pPr>
              <w:jc w:val="center"/>
            </w:pPr>
            <w:r>
              <w:t>2223876,35</w:t>
            </w:r>
          </w:p>
        </w:tc>
      </w:tr>
      <w:tr w:rsidR="0005778A" w:rsidTr="001E628B">
        <w:trPr>
          <w:trHeight w:val="20"/>
        </w:trPr>
        <w:tc>
          <w:tcPr>
            <w:tcW w:w="0" w:type="auto"/>
            <w:vAlign w:val="center"/>
          </w:tcPr>
          <w:p w:rsidR="0005778A" w:rsidRDefault="0005778A" w:rsidP="001E628B">
            <w:pPr>
              <w:jc w:val="center"/>
            </w:pPr>
            <w:r>
              <w:t>2331</w:t>
            </w:r>
          </w:p>
        </w:tc>
        <w:tc>
          <w:tcPr>
            <w:tcW w:w="0" w:type="auto"/>
            <w:vAlign w:val="center"/>
          </w:tcPr>
          <w:p w:rsidR="0005778A" w:rsidRDefault="0005778A" w:rsidP="001E628B">
            <w:pPr>
              <w:jc w:val="center"/>
            </w:pPr>
            <w:r>
              <w:t>267°20'13"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446085,74</w:t>
            </w:r>
          </w:p>
        </w:tc>
        <w:tc>
          <w:tcPr>
            <w:tcW w:w="0" w:type="auto"/>
            <w:vAlign w:val="center"/>
          </w:tcPr>
          <w:p w:rsidR="0005778A" w:rsidRDefault="0005778A" w:rsidP="001E628B">
            <w:pPr>
              <w:jc w:val="center"/>
            </w:pPr>
            <w:r>
              <w:t>2223862,21</w:t>
            </w:r>
          </w:p>
        </w:tc>
      </w:tr>
      <w:tr w:rsidR="0005778A" w:rsidTr="001E628B">
        <w:trPr>
          <w:trHeight w:val="20"/>
        </w:trPr>
        <w:tc>
          <w:tcPr>
            <w:tcW w:w="0" w:type="auto"/>
            <w:vAlign w:val="center"/>
          </w:tcPr>
          <w:p w:rsidR="0005778A" w:rsidRDefault="0005778A" w:rsidP="001E628B">
            <w:pPr>
              <w:jc w:val="center"/>
            </w:pPr>
            <w:r>
              <w:t>2332</w:t>
            </w:r>
          </w:p>
        </w:tc>
        <w:tc>
          <w:tcPr>
            <w:tcW w:w="0" w:type="auto"/>
            <w:vAlign w:val="center"/>
          </w:tcPr>
          <w:p w:rsidR="0005778A" w:rsidRDefault="0005778A" w:rsidP="001E628B">
            <w:pPr>
              <w:jc w:val="center"/>
            </w:pPr>
            <w:r>
              <w:t>175°47'32"</w:t>
            </w:r>
          </w:p>
        </w:tc>
        <w:tc>
          <w:tcPr>
            <w:tcW w:w="0" w:type="auto"/>
            <w:vAlign w:val="center"/>
          </w:tcPr>
          <w:p w:rsidR="0005778A" w:rsidRDefault="0005778A" w:rsidP="001E628B">
            <w:pPr>
              <w:jc w:val="center"/>
            </w:pPr>
            <w:r>
              <w:t>167,23</w:t>
            </w:r>
          </w:p>
        </w:tc>
        <w:tc>
          <w:tcPr>
            <w:tcW w:w="0" w:type="auto"/>
            <w:vAlign w:val="center"/>
          </w:tcPr>
          <w:p w:rsidR="0005778A" w:rsidRDefault="0005778A" w:rsidP="001E628B">
            <w:pPr>
              <w:jc w:val="center"/>
            </w:pPr>
            <w:r>
              <w:t>446084,45</w:t>
            </w:r>
          </w:p>
        </w:tc>
        <w:tc>
          <w:tcPr>
            <w:tcW w:w="0" w:type="auto"/>
            <w:vAlign w:val="center"/>
          </w:tcPr>
          <w:p w:rsidR="0005778A" w:rsidRDefault="0005778A" w:rsidP="001E628B">
            <w:pPr>
              <w:jc w:val="center"/>
            </w:pPr>
            <w:r>
              <w:t>2223862,15</w:t>
            </w:r>
          </w:p>
        </w:tc>
      </w:tr>
      <w:tr w:rsidR="0005778A" w:rsidTr="001E628B">
        <w:trPr>
          <w:trHeight w:val="20"/>
        </w:trPr>
        <w:tc>
          <w:tcPr>
            <w:tcW w:w="0" w:type="auto"/>
            <w:vAlign w:val="center"/>
          </w:tcPr>
          <w:p w:rsidR="0005778A" w:rsidRDefault="0005778A" w:rsidP="001E628B">
            <w:pPr>
              <w:jc w:val="center"/>
            </w:pPr>
            <w:r>
              <w:t>2333</w:t>
            </w:r>
          </w:p>
        </w:tc>
        <w:tc>
          <w:tcPr>
            <w:tcW w:w="0" w:type="auto"/>
            <w:vAlign w:val="center"/>
          </w:tcPr>
          <w:p w:rsidR="0005778A" w:rsidRDefault="0005778A" w:rsidP="001E628B">
            <w:pPr>
              <w:jc w:val="center"/>
            </w:pPr>
            <w:r>
              <w:t>87°45'38"</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446096,72</w:t>
            </w:r>
          </w:p>
        </w:tc>
        <w:tc>
          <w:tcPr>
            <w:tcW w:w="0" w:type="auto"/>
            <w:vAlign w:val="center"/>
          </w:tcPr>
          <w:p w:rsidR="0005778A" w:rsidRDefault="0005778A" w:rsidP="001E628B">
            <w:pPr>
              <w:jc w:val="center"/>
            </w:pPr>
            <w:r>
              <w:t>2223695,37</w:t>
            </w:r>
          </w:p>
        </w:tc>
      </w:tr>
      <w:tr w:rsidR="0005778A" w:rsidTr="001E628B">
        <w:trPr>
          <w:trHeight w:val="20"/>
        </w:trPr>
        <w:tc>
          <w:tcPr>
            <w:tcW w:w="0" w:type="auto"/>
            <w:vAlign w:val="center"/>
          </w:tcPr>
          <w:p w:rsidR="0005778A" w:rsidRDefault="0005778A" w:rsidP="001E628B">
            <w:pPr>
              <w:jc w:val="center"/>
            </w:pPr>
            <w:r>
              <w:t>2334</w:t>
            </w:r>
          </w:p>
        </w:tc>
        <w:tc>
          <w:tcPr>
            <w:tcW w:w="0" w:type="auto"/>
            <w:vAlign w:val="center"/>
          </w:tcPr>
          <w:p w:rsidR="0005778A" w:rsidRDefault="0005778A" w:rsidP="001E628B">
            <w:pPr>
              <w:jc w:val="center"/>
            </w:pPr>
            <w:r>
              <w:t>177°36'38"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446098,51</w:t>
            </w:r>
          </w:p>
        </w:tc>
        <w:tc>
          <w:tcPr>
            <w:tcW w:w="0" w:type="auto"/>
            <w:vAlign w:val="center"/>
          </w:tcPr>
          <w:p w:rsidR="0005778A" w:rsidRDefault="0005778A" w:rsidP="001E628B">
            <w:pPr>
              <w:jc w:val="center"/>
            </w:pPr>
            <w:r>
              <w:t>2223695,44</w:t>
            </w:r>
          </w:p>
        </w:tc>
      </w:tr>
      <w:tr w:rsidR="0005778A" w:rsidTr="001E628B">
        <w:trPr>
          <w:trHeight w:val="20"/>
        </w:trPr>
        <w:tc>
          <w:tcPr>
            <w:tcW w:w="0" w:type="auto"/>
            <w:vAlign w:val="center"/>
          </w:tcPr>
          <w:p w:rsidR="0005778A" w:rsidRDefault="0005778A" w:rsidP="001E628B">
            <w:pPr>
              <w:jc w:val="center"/>
            </w:pPr>
            <w:r>
              <w:t>2335</w:t>
            </w:r>
          </w:p>
        </w:tc>
        <w:tc>
          <w:tcPr>
            <w:tcW w:w="0" w:type="auto"/>
            <w:vAlign w:val="center"/>
          </w:tcPr>
          <w:p w:rsidR="0005778A" w:rsidRDefault="0005778A" w:rsidP="001E628B">
            <w:pPr>
              <w:jc w:val="center"/>
            </w:pPr>
            <w:r>
              <w:t>267°52'44"</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446099,10</w:t>
            </w:r>
          </w:p>
        </w:tc>
        <w:tc>
          <w:tcPr>
            <w:tcW w:w="0" w:type="auto"/>
            <w:vAlign w:val="center"/>
          </w:tcPr>
          <w:p w:rsidR="0005778A" w:rsidRDefault="0005778A" w:rsidP="001E628B">
            <w:pPr>
              <w:jc w:val="center"/>
            </w:pPr>
            <w:r>
              <w:t>2223681,30</w:t>
            </w:r>
          </w:p>
        </w:tc>
      </w:tr>
      <w:tr w:rsidR="0005778A" w:rsidTr="001E628B">
        <w:trPr>
          <w:trHeight w:val="20"/>
        </w:trPr>
        <w:tc>
          <w:tcPr>
            <w:tcW w:w="0" w:type="auto"/>
            <w:vAlign w:val="center"/>
          </w:tcPr>
          <w:p w:rsidR="0005778A" w:rsidRDefault="0005778A" w:rsidP="001E628B">
            <w:pPr>
              <w:jc w:val="center"/>
            </w:pPr>
            <w:r>
              <w:t>2336</w:t>
            </w:r>
          </w:p>
        </w:tc>
        <w:tc>
          <w:tcPr>
            <w:tcW w:w="0" w:type="auto"/>
            <w:vAlign w:val="center"/>
          </w:tcPr>
          <w:p w:rsidR="0005778A" w:rsidRDefault="0005778A" w:rsidP="001E628B">
            <w:pPr>
              <w:jc w:val="center"/>
            </w:pPr>
            <w:r>
              <w:t>175°47'42"</w:t>
            </w:r>
          </w:p>
        </w:tc>
        <w:tc>
          <w:tcPr>
            <w:tcW w:w="0" w:type="auto"/>
            <w:vAlign w:val="center"/>
          </w:tcPr>
          <w:p w:rsidR="0005778A" w:rsidRDefault="0005778A" w:rsidP="001E628B">
            <w:pPr>
              <w:jc w:val="center"/>
            </w:pPr>
            <w:r>
              <w:t>165,84</w:t>
            </w:r>
          </w:p>
        </w:tc>
        <w:tc>
          <w:tcPr>
            <w:tcW w:w="0" w:type="auto"/>
            <w:vAlign w:val="center"/>
          </w:tcPr>
          <w:p w:rsidR="0005778A" w:rsidRDefault="0005778A" w:rsidP="001E628B">
            <w:pPr>
              <w:jc w:val="center"/>
            </w:pPr>
            <w:r>
              <w:t>446097,75</w:t>
            </w:r>
          </w:p>
        </w:tc>
        <w:tc>
          <w:tcPr>
            <w:tcW w:w="0" w:type="auto"/>
            <w:vAlign w:val="center"/>
          </w:tcPr>
          <w:p w:rsidR="0005778A" w:rsidRDefault="0005778A" w:rsidP="001E628B">
            <w:pPr>
              <w:jc w:val="center"/>
            </w:pPr>
            <w:r>
              <w:t>2223681,25</w:t>
            </w:r>
          </w:p>
        </w:tc>
      </w:tr>
      <w:tr w:rsidR="0005778A" w:rsidTr="001E628B">
        <w:trPr>
          <w:trHeight w:val="20"/>
        </w:trPr>
        <w:tc>
          <w:tcPr>
            <w:tcW w:w="0" w:type="auto"/>
            <w:vAlign w:val="center"/>
          </w:tcPr>
          <w:p w:rsidR="0005778A" w:rsidRDefault="0005778A" w:rsidP="001E628B">
            <w:pPr>
              <w:jc w:val="center"/>
            </w:pPr>
            <w:r>
              <w:t>2337</w:t>
            </w:r>
          </w:p>
        </w:tc>
        <w:tc>
          <w:tcPr>
            <w:tcW w:w="0" w:type="auto"/>
            <w:vAlign w:val="center"/>
          </w:tcPr>
          <w:p w:rsidR="0005778A" w:rsidRDefault="0005778A" w:rsidP="001E628B">
            <w:pPr>
              <w:jc w:val="center"/>
            </w:pPr>
            <w:r>
              <w:t>87°26'28"</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446109,91</w:t>
            </w:r>
          </w:p>
        </w:tc>
        <w:tc>
          <w:tcPr>
            <w:tcW w:w="0" w:type="auto"/>
            <w:vAlign w:val="center"/>
          </w:tcPr>
          <w:p w:rsidR="0005778A" w:rsidRDefault="0005778A" w:rsidP="001E628B">
            <w:pPr>
              <w:jc w:val="center"/>
            </w:pPr>
            <w:r>
              <w:t>2223515,86</w:t>
            </w:r>
          </w:p>
        </w:tc>
      </w:tr>
      <w:tr w:rsidR="0005778A" w:rsidTr="001E628B">
        <w:trPr>
          <w:trHeight w:val="20"/>
        </w:trPr>
        <w:tc>
          <w:tcPr>
            <w:tcW w:w="0" w:type="auto"/>
            <w:vAlign w:val="center"/>
          </w:tcPr>
          <w:p w:rsidR="0005778A" w:rsidRDefault="0005778A" w:rsidP="001E628B">
            <w:pPr>
              <w:jc w:val="center"/>
            </w:pPr>
            <w:r>
              <w:t>2338</w:t>
            </w:r>
          </w:p>
        </w:tc>
        <w:tc>
          <w:tcPr>
            <w:tcW w:w="0" w:type="auto"/>
            <w:vAlign w:val="center"/>
          </w:tcPr>
          <w:p w:rsidR="0005778A" w:rsidRDefault="0005778A" w:rsidP="001E628B">
            <w:pPr>
              <w:jc w:val="center"/>
            </w:pPr>
            <w:r>
              <w:t>177°34'7"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446111,70</w:t>
            </w:r>
          </w:p>
        </w:tc>
        <w:tc>
          <w:tcPr>
            <w:tcW w:w="0" w:type="auto"/>
            <w:vAlign w:val="center"/>
          </w:tcPr>
          <w:p w:rsidR="0005778A" w:rsidRDefault="0005778A" w:rsidP="001E628B">
            <w:pPr>
              <w:jc w:val="center"/>
            </w:pPr>
            <w:r>
              <w:t>2223515,94</w:t>
            </w:r>
          </w:p>
        </w:tc>
      </w:tr>
      <w:tr w:rsidR="0005778A" w:rsidTr="001E628B">
        <w:trPr>
          <w:trHeight w:val="20"/>
        </w:trPr>
        <w:tc>
          <w:tcPr>
            <w:tcW w:w="0" w:type="auto"/>
            <w:vAlign w:val="center"/>
          </w:tcPr>
          <w:p w:rsidR="0005778A" w:rsidRDefault="0005778A" w:rsidP="001E628B">
            <w:pPr>
              <w:jc w:val="center"/>
            </w:pPr>
            <w:r>
              <w:t>2339</w:t>
            </w:r>
          </w:p>
        </w:tc>
        <w:tc>
          <w:tcPr>
            <w:tcW w:w="0" w:type="auto"/>
            <w:vAlign w:val="center"/>
          </w:tcPr>
          <w:p w:rsidR="0005778A" w:rsidRDefault="0005778A" w:rsidP="001E628B">
            <w:pPr>
              <w:jc w:val="center"/>
            </w:pPr>
            <w:r>
              <w:t>267°52'44"</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446112,30</w:t>
            </w:r>
          </w:p>
        </w:tc>
        <w:tc>
          <w:tcPr>
            <w:tcW w:w="0" w:type="auto"/>
            <w:vAlign w:val="center"/>
          </w:tcPr>
          <w:p w:rsidR="0005778A" w:rsidRDefault="0005778A" w:rsidP="001E628B">
            <w:pPr>
              <w:jc w:val="center"/>
            </w:pPr>
            <w:r>
              <w:t>2223501,81</w:t>
            </w:r>
          </w:p>
        </w:tc>
      </w:tr>
      <w:tr w:rsidR="0005778A" w:rsidTr="001E628B">
        <w:trPr>
          <w:trHeight w:val="20"/>
        </w:trPr>
        <w:tc>
          <w:tcPr>
            <w:tcW w:w="0" w:type="auto"/>
            <w:vAlign w:val="center"/>
          </w:tcPr>
          <w:p w:rsidR="0005778A" w:rsidRDefault="0005778A" w:rsidP="001E628B">
            <w:pPr>
              <w:jc w:val="center"/>
            </w:pPr>
            <w:r>
              <w:t>2340</w:t>
            </w:r>
          </w:p>
        </w:tc>
        <w:tc>
          <w:tcPr>
            <w:tcW w:w="0" w:type="auto"/>
            <w:vAlign w:val="center"/>
          </w:tcPr>
          <w:p w:rsidR="0005778A" w:rsidRDefault="0005778A" w:rsidP="001E628B">
            <w:pPr>
              <w:jc w:val="center"/>
            </w:pPr>
            <w:r>
              <w:t>175°48'12"</w:t>
            </w:r>
          </w:p>
        </w:tc>
        <w:tc>
          <w:tcPr>
            <w:tcW w:w="0" w:type="auto"/>
            <w:vAlign w:val="center"/>
          </w:tcPr>
          <w:p w:rsidR="0005778A" w:rsidRDefault="0005778A" w:rsidP="001E628B">
            <w:pPr>
              <w:jc w:val="center"/>
            </w:pPr>
            <w:r>
              <w:t>156,87</w:t>
            </w:r>
          </w:p>
        </w:tc>
        <w:tc>
          <w:tcPr>
            <w:tcW w:w="0" w:type="auto"/>
            <w:vAlign w:val="center"/>
          </w:tcPr>
          <w:p w:rsidR="0005778A" w:rsidRDefault="0005778A" w:rsidP="001E628B">
            <w:pPr>
              <w:jc w:val="center"/>
            </w:pPr>
            <w:r>
              <w:t>446110,95</w:t>
            </w:r>
          </w:p>
        </w:tc>
        <w:tc>
          <w:tcPr>
            <w:tcW w:w="0" w:type="auto"/>
            <w:vAlign w:val="center"/>
          </w:tcPr>
          <w:p w:rsidR="0005778A" w:rsidRDefault="0005778A" w:rsidP="001E628B">
            <w:pPr>
              <w:jc w:val="center"/>
            </w:pPr>
            <w:r>
              <w:t>2223501,76</w:t>
            </w:r>
          </w:p>
        </w:tc>
      </w:tr>
      <w:tr w:rsidR="0005778A" w:rsidTr="001E628B">
        <w:trPr>
          <w:trHeight w:val="20"/>
        </w:trPr>
        <w:tc>
          <w:tcPr>
            <w:tcW w:w="0" w:type="auto"/>
            <w:vAlign w:val="center"/>
          </w:tcPr>
          <w:p w:rsidR="0005778A" w:rsidRDefault="0005778A" w:rsidP="001E628B">
            <w:pPr>
              <w:jc w:val="center"/>
            </w:pPr>
            <w:r>
              <w:t>2341</w:t>
            </w:r>
          </w:p>
        </w:tc>
        <w:tc>
          <w:tcPr>
            <w:tcW w:w="0" w:type="auto"/>
            <w:vAlign w:val="center"/>
          </w:tcPr>
          <w:p w:rsidR="0005778A" w:rsidRDefault="0005778A" w:rsidP="001E628B">
            <w:pPr>
              <w:jc w:val="center"/>
            </w:pPr>
            <w:r>
              <w:t>87°47'51"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446122,43</w:t>
            </w:r>
          </w:p>
        </w:tc>
        <w:tc>
          <w:tcPr>
            <w:tcW w:w="0" w:type="auto"/>
            <w:vAlign w:val="center"/>
          </w:tcPr>
          <w:p w:rsidR="0005778A" w:rsidRDefault="0005778A" w:rsidP="001E628B">
            <w:pPr>
              <w:jc w:val="center"/>
            </w:pPr>
            <w:r>
              <w:t>2223345,31</w:t>
            </w:r>
          </w:p>
        </w:tc>
      </w:tr>
      <w:tr w:rsidR="0005778A" w:rsidTr="001E628B">
        <w:trPr>
          <w:trHeight w:val="20"/>
        </w:trPr>
        <w:tc>
          <w:tcPr>
            <w:tcW w:w="0" w:type="auto"/>
            <w:vAlign w:val="center"/>
          </w:tcPr>
          <w:p w:rsidR="0005778A" w:rsidRDefault="0005778A" w:rsidP="001E628B">
            <w:pPr>
              <w:jc w:val="center"/>
            </w:pPr>
            <w:r>
              <w:t>2342</w:t>
            </w:r>
          </w:p>
        </w:tc>
        <w:tc>
          <w:tcPr>
            <w:tcW w:w="0" w:type="auto"/>
            <w:vAlign w:val="center"/>
          </w:tcPr>
          <w:p w:rsidR="0005778A" w:rsidRDefault="0005778A" w:rsidP="001E628B">
            <w:pPr>
              <w:jc w:val="center"/>
            </w:pPr>
            <w:r>
              <w:t>177°38'52"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446124,25</w:t>
            </w:r>
          </w:p>
        </w:tc>
        <w:tc>
          <w:tcPr>
            <w:tcW w:w="0" w:type="auto"/>
            <w:vAlign w:val="center"/>
          </w:tcPr>
          <w:p w:rsidR="0005778A" w:rsidRDefault="0005778A" w:rsidP="001E628B">
            <w:pPr>
              <w:jc w:val="center"/>
            </w:pPr>
            <w:r>
              <w:t>2223345,38</w:t>
            </w:r>
          </w:p>
        </w:tc>
      </w:tr>
      <w:tr w:rsidR="0005778A" w:rsidTr="001E628B">
        <w:trPr>
          <w:trHeight w:val="20"/>
        </w:trPr>
        <w:tc>
          <w:tcPr>
            <w:tcW w:w="0" w:type="auto"/>
            <w:vAlign w:val="center"/>
          </w:tcPr>
          <w:p w:rsidR="0005778A" w:rsidRDefault="0005778A" w:rsidP="001E628B">
            <w:pPr>
              <w:jc w:val="center"/>
            </w:pPr>
            <w:r>
              <w:t>2343</w:t>
            </w:r>
          </w:p>
        </w:tc>
        <w:tc>
          <w:tcPr>
            <w:tcW w:w="0" w:type="auto"/>
            <w:vAlign w:val="center"/>
          </w:tcPr>
          <w:p w:rsidR="0005778A" w:rsidRDefault="0005778A" w:rsidP="001E628B">
            <w:pPr>
              <w:jc w:val="center"/>
            </w:pPr>
            <w:r>
              <w:t>267°28'26"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446124,83</w:t>
            </w:r>
          </w:p>
        </w:tc>
        <w:tc>
          <w:tcPr>
            <w:tcW w:w="0" w:type="auto"/>
            <w:vAlign w:val="center"/>
          </w:tcPr>
          <w:p w:rsidR="0005778A" w:rsidRDefault="0005778A" w:rsidP="001E628B">
            <w:pPr>
              <w:jc w:val="center"/>
            </w:pPr>
            <w:r>
              <w:t>2223331,26</w:t>
            </w:r>
          </w:p>
        </w:tc>
      </w:tr>
      <w:tr w:rsidR="0005778A" w:rsidTr="001E628B">
        <w:trPr>
          <w:trHeight w:val="20"/>
        </w:trPr>
        <w:tc>
          <w:tcPr>
            <w:tcW w:w="0" w:type="auto"/>
            <w:vAlign w:val="center"/>
          </w:tcPr>
          <w:p w:rsidR="0005778A" w:rsidRDefault="0005778A" w:rsidP="001E628B">
            <w:pPr>
              <w:jc w:val="center"/>
            </w:pPr>
            <w:r>
              <w:t>2344</w:t>
            </w:r>
          </w:p>
        </w:tc>
        <w:tc>
          <w:tcPr>
            <w:tcW w:w="0" w:type="auto"/>
            <w:vAlign w:val="center"/>
          </w:tcPr>
          <w:p w:rsidR="0005778A" w:rsidRDefault="0005778A" w:rsidP="001E628B">
            <w:pPr>
              <w:jc w:val="center"/>
            </w:pPr>
            <w:r>
              <w:t>175°45'9"</w:t>
            </w:r>
          </w:p>
        </w:tc>
        <w:tc>
          <w:tcPr>
            <w:tcW w:w="0" w:type="auto"/>
            <w:vAlign w:val="center"/>
          </w:tcPr>
          <w:p w:rsidR="0005778A" w:rsidRDefault="0005778A" w:rsidP="001E628B">
            <w:pPr>
              <w:jc w:val="center"/>
            </w:pPr>
            <w:r>
              <w:t>45,36</w:t>
            </w:r>
          </w:p>
        </w:tc>
        <w:tc>
          <w:tcPr>
            <w:tcW w:w="0" w:type="auto"/>
            <w:vAlign w:val="center"/>
          </w:tcPr>
          <w:p w:rsidR="0005778A" w:rsidRDefault="0005778A" w:rsidP="001E628B">
            <w:pPr>
              <w:jc w:val="center"/>
            </w:pPr>
            <w:r>
              <w:t>446123,47</w:t>
            </w:r>
          </w:p>
        </w:tc>
        <w:tc>
          <w:tcPr>
            <w:tcW w:w="0" w:type="auto"/>
            <w:vAlign w:val="center"/>
          </w:tcPr>
          <w:p w:rsidR="0005778A" w:rsidRDefault="0005778A" w:rsidP="001E628B">
            <w:pPr>
              <w:jc w:val="center"/>
            </w:pPr>
            <w:r>
              <w:t>2223331,20</w:t>
            </w:r>
          </w:p>
        </w:tc>
      </w:tr>
      <w:tr w:rsidR="0005778A" w:rsidTr="001E628B">
        <w:trPr>
          <w:trHeight w:val="20"/>
        </w:trPr>
        <w:tc>
          <w:tcPr>
            <w:tcW w:w="0" w:type="auto"/>
            <w:vAlign w:val="center"/>
          </w:tcPr>
          <w:p w:rsidR="0005778A" w:rsidRDefault="0005778A" w:rsidP="001E628B">
            <w:pPr>
              <w:jc w:val="center"/>
            </w:pPr>
            <w:r>
              <w:t>2345</w:t>
            </w:r>
          </w:p>
        </w:tc>
        <w:tc>
          <w:tcPr>
            <w:tcW w:w="0" w:type="auto"/>
            <w:vAlign w:val="center"/>
          </w:tcPr>
          <w:p w:rsidR="0005778A" w:rsidRDefault="0005778A" w:rsidP="001E628B">
            <w:pPr>
              <w:jc w:val="center"/>
            </w:pPr>
            <w:r>
              <w:t>252°30'46"</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446126,83</w:t>
            </w:r>
          </w:p>
        </w:tc>
        <w:tc>
          <w:tcPr>
            <w:tcW w:w="0" w:type="auto"/>
            <w:vAlign w:val="center"/>
          </w:tcPr>
          <w:p w:rsidR="0005778A" w:rsidRDefault="0005778A" w:rsidP="001E628B">
            <w:pPr>
              <w:jc w:val="center"/>
            </w:pPr>
            <w:r>
              <w:t>2223285,96</w:t>
            </w:r>
          </w:p>
        </w:tc>
      </w:tr>
      <w:tr w:rsidR="0005778A" w:rsidTr="001E628B">
        <w:trPr>
          <w:trHeight w:val="20"/>
        </w:trPr>
        <w:tc>
          <w:tcPr>
            <w:tcW w:w="0" w:type="auto"/>
            <w:vAlign w:val="center"/>
          </w:tcPr>
          <w:p w:rsidR="0005778A" w:rsidRDefault="0005778A" w:rsidP="001E628B">
            <w:pPr>
              <w:jc w:val="center"/>
            </w:pPr>
            <w:r>
              <w:t>2346</w:t>
            </w:r>
          </w:p>
        </w:tc>
        <w:tc>
          <w:tcPr>
            <w:tcW w:w="0" w:type="auto"/>
            <w:vAlign w:val="center"/>
          </w:tcPr>
          <w:p w:rsidR="0005778A" w:rsidRDefault="0005778A" w:rsidP="001E628B">
            <w:pPr>
              <w:jc w:val="center"/>
            </w:pPr>
            <w:r>
              <w:t>355°47'49"</w:t>
            </w:r>
          </w:p>
        </w:tc>
        <w:tc>
          <w:tcPr>
            <w:tcW w:w="0" w:type="auto"/>
            <w:vAlign w:val="center"/>
          </w:tcPr>
          <w:p w:rsidR="0005778A" w:rsidRDefault="0005778A" w:rsidP="001E628B">
            <w:pPr>
              <w:jc w:val="center"/>
            </w:pPr>
            <w:r>
              <w:t>48,3</w:t>
            </w:r>
          </w:p>
        </w:tc>
        <w:tc>
          <w:tcPr>
            <w:tcW w:w="0" w:type="auto"/>
            <w:vAlign w:val="center"/>
          </w:tcPr>
          <w:p w:rsidR="0005778A" w:rsidRDefault="0005778A" w:rsidP="001E628B">
            <w:pPr>
              <w:jc w:val="center"/>
            </w:pPr>
            <w:r>
              <w:t>446116,07</w:t>
            </w:r>
          </w:p>
        </w:tc>
        <w:tc>
          <w:tcPr>
            <w:tcW w:w="0" w:type="auto"/>
            <w:vAlign w:val="center"/>
          </w:tcPr>
          <w:p w:rsidR="0005778A" w:rsidRDefault="0005778A" w:rsidP="001E628B">
            <w:pPr>
              <w:jc w:val="center"/>
            </w:pPr>
            <w:r>
              <w:t>2223282,57</w:t>
            </w:r>
          </w:p>
        </w:tc>
      </w:tr>
      <w:tr w:rsidR="0005778A" w:rsidTr="001E628B">
        <w:trPr>
          <w:trHeight w:val="20"/>
        </w:trPr>
        <w:tc>
          <w:tcPr>
            <w:tcW w:w="0" w:type="auto"/>
            <w:vAlign w:val="center"/>
          </w:tcPr>
          <w:p w:rsidR="0005778A" w:rsidRDefault="0005778A" w:rsidP="001E628B">
            <w:pPr>
              <w:jc w:val="center"/>
            </w:pPr>
            <w:r>
              <w:lastRenderedPageBreak/>
              <w:t>2347</w:t>
            </w:r>
          </w:p>
        </w:tc>
        <w:tc>
          <w:tcPr>
            <w:tcW w:w="0" w:type="auto"/>
            <w:vAlign w:val="center"/>
          </w:tcPr>
          <w:p w:rsidR="0005778A" w:rsidRDefault="0005778A" w:rsidP="001E628B">
            <w:pPr>
              <w:jc w:val="center"/>
            </w:pPr>
            <w:r>
              <w:t>267°47'7"</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446112,53</w:t>
            </w:r>
          </w:p>
        </w:tc>
        <w:tc>
          <w:tcPr>
            <w:tcW w:w="0" w:type="auto"/>
            <w:vAlign w:val="center"/>
          </w:tcPr>
          <w:p w:rsidR="0005778A" w:rsidRDefault="0005778A" w:rsidP="001E628B">
            <w:pPr>
              <w:jc w:val="center"/>
            </w:pPr>
            <w:r>
              <w:t>2223330,74</w:t>
            </w:r>
          </w:p>
        </w:tc>
      </w:tr>
      <w:tr w:rsidR="0005778A" w:rsidTr="001E628B">
        <w:trPr>
          <w:trHeight w:val="20"/>
        </w:trPr>
        <w:tc>
          <w:tcPr>
            <w:tcW w:w="0" w:type="auto"/>
            <w:vAlign w:val="center"/>
          </w:tcPr>
          <w:p w:rsidR="0005778A" w:rsidRDefault="0005778A" w:rsidP="001E628B">
            <w:pPr>
              <w:jc w:val="center"/>
            </w:pPr>
            <w:r>
              <w:t>2348</w:t>
            </w:r>
          </w:p>
        </w:tc>
        <w:tc>
          <w:tcPr>
            <w:tcW w:w="0" w:type="auto"/>
            <w:vAlign w:val="center"/>
          </w:tcPr>
          <w:p w:rsidR="0005778A" w:rsidRDefault="0005778A" w:rsidP="001E628B">
            <w:pPr>
              <w:jc w:val="center"/>
            </w:pPr>
            <w:r>
              <w:t>357°34'0"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446110,72</w:t>
            </w:r>
          </w:p>
        </w:tc>
        <w:tc>
          <w:tcPr>
            <w:tcW w:w="0" w:type="auto"/>
            <w:vAlign w:val="center"/>
          </w:tcPr>
          <w:p w:rsidR="0005778A" w:rsidRDefault="0005778A" w:rsidP="001E628B">
            <w:pPr>
              <w:jc w:val="center"/>
            </w:pPr>
            <w:r>
              <w:t>2223330,67</w:t>
            </w:r>
          </w:p>
        </w:tc>
      </w:tr>
      <w:tr w:rsidR="0005778A" w:rsidTr="001E628B">
        <w:trPr>
          <w:trHeight w:val="20"/>
        </w:trPr>
        <w:tc>
          <w:tcPr>
            <w:tcW w:w="0" w:type="auto"/>
            <w:vAlign w:val="center"/>
          </w:tcPr>
          <w:p w:rsidR="0005778A" w:rsidRDefault="0005778A" w:rsidP="001E628B">
            <w:pPr>
              <w:jc w:val="center"/>
            </w:pPr>
            <w:r>
              <w:t>2349</w:t>
            </w:r>
          </w:p>
        </w:tc>
        <w:tc>
          <w:tcPr>
            <w:tcW w:w="0" w:type="auto"/>
            <w:vAlign w:val="center"/>
          </w:tcPr>
          <w:p w:rsidR="0005778A" w:rsidRDefault="0005778A" w:rsidP="001E628B">
            <w:pPr>
              <w:jc w:val="center"/>
            </w:pPr>
            <w:r>
              <w:t>87°29'32"</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446110,12</w:t>
            </w:r>
          </w:p>
        </w:tc>
        <w:tc>
          <w:tcPr>
            <w:tcW w:w="0" w:type="auto"/>
            <w:vAlign w:val="center"/>
          </w:tcPr>
          <w:p w:rsidR="0005778A" w:rsidRDefault="0005778A" w:rsidP="001E628B">
            <w:pPr>
              <w:jc w:val="center"/>
            </w:pPr>
            <w:r>
              <w:t>2223344,79</w:t>
            </w:r>
          </w:p>
        </w:tc>
      </w:tr>
      <w:tr w:rsidR="0005778A" w:rsidTr="001E628B">
        <w:trPr>
          <w:trHeight w:val="20"/>
        </w:trPr>
        <w:tc>
          <w:tcPr>
            <w:tcW w:w="0" w:type="auto"/>
            <w:vAlign w:val="center"/>
          </w:tcPr>
          <w:p w:rsidR="0005778A" w:rsidRDefault="0005778A" w:rsidP="001E628B">
            <w:pPr>
              <w:jc w:val="center"/>
            </w:pPr>
            <w:r>
              <w:t>2350</w:t>
            </w:r>
          </w:p>
        </w:tc>
        <w:tc>
          <w:tcPr>
            <w:tcW w:w="0" w:type="auto"/>
            <w:vAlign w:val="center"/>
          </w:tcPr>
          <w:p w:rsidR="0005778A" w:rsidRDefault="0005778A" w:rsidP="001E628B">
            <w:pPr>
              <w:jc w:val="center"/>
            </w:pPr>
            <w:r>
              <w:t>355°47'45"</w:t>
            </w:r>
          </w:p>
        </w:tc>
        <w:tc>
          <w:tcPr>
            <w:tcW w:w="0" w:type="auto"/>
            <w:vAlign w:val="center"/>
          </w:tcPr>
          <w:p w:rsidR="0005778A" w:rsidRDefault="0005778A" w:rsidP="001E628B">
            <w:pPr>
              <w:jc w:val="center"/>
            </w:pPr>
            <w:r>
              <w:t>156,86</w:t>
            </w:r>
          </w:p>
        </w:tc>
        <w:tc>
          <w:tcPr>
            <w:tcW w:w="0" w:type="auto"/>
            <w:vAlign w:val="center"/>
          </w:tcPr>
          <w:p w:rsidR="0005778A" w:rsidRDefault="0005778A" w:rsidP="001E628B">
            <w:pPr>
              <w:jc w:val="center"/>
            </w:pPr>
            <w:r>
              <w:t>446111,49</w:t>
            </w:r>
          </w:p>
        </w:tc>
        <w:tc>
          <w:tcPr>
            <w:tcW w:w="0" w:type="auto"/>
            <w:vAlign w:val="center"/>
          </w:tcPr>
          <w:p w:rsidR="0005778A" w:rsidRDefault="0005778A" w:rsidP="001E628B">
            <w:pPr>
              <w:jc w:val="center"/>
            </w:pPr>
            <w:r>
              <w:t>2223344,85</w:t>
            </w:r>
          </w:p>
        </w:tc>
      </w:tr>
      <w:tr w:rsidR="0005778A" w:rsidTr="001E628B">
        <w:trPr>
          <w:trHeight w:val="20"/>
        </w:trPr>
        <w:tc>
          <w:tcPr>
            <w:tcW w:w="0" w:type="auto"/>
            <w:vAlign w:val="center"/>
          </w:tcPr>
          <w:p w:rsidR="0005778A" w:rsidRDefault="0005778A" w:rsidP="001E628B">
            <w:pPr>
              <w:jc w:val="center"/>
            </w:pPr>
            <w:r>
              <w:t>2351</w:t>
            </w:r>
          </w:p>
        </w:tc>
        <w:tc>
          <w:tcPr>
            <w:tcW w:w="0" w:type="auto"/>
            <w:vAlign w:val="center"/>
          </w:tcPr>
          <w:p w:rsidR="0005778A" w:rsidRDefault="0005778A" w:rsidP="001E628B">
            <w:pPr>
              <w:jc w:val="center"/>
            </w:pPr>
            <w:r>
              <w:t>267°47'51"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446099,99</w:t>
            </w:r>
          </w:p>
        </w:tc>
        <w:tc>
          <w:tcPr>
            <w:tcW w:w="0" w:type="auto"/>
            <w:vAlign w:val="center"/>
          </w:tcPr>
          <w:p w:rsidR="0005778A" w:rsidRDefault="0005778A" w:rsidP="001E628B">
            <w:pPr>
              <w:jc w:val="center"/>
            </w:pPr>
            <w:r>
              <w:t>2223501,29</w:t>
            </w:r>
          </w:p>
        </w:tc>
      </w:tr>
      <w:tr w:rsidR="0005778A" w:rsidTr="001E628B">
        <w:trPr>
          <w:trHeight w:val="20"/>
        </w:trPr>
        <w:tc>
          <w:tcPr>
            <w:tcW w:w="0" w:type="auto"/>
            <w:vAlign w:val="center"/>
          </w:tcPr>
          <w:p w:rsidR="0005778A" w:rsidRDefault="0005778A" w:rsidP="001E628B">
            <w:pPr>
              <w:jc w:val="center"/>
            </w:pPr>
            <w:r>
              <w:t>2352</w:t>
            </w:r>
          </w:p>
        </w:tc>
        <w:tc>
          <w:tcPr>
            <w:tcW w:w="0" w:type="auto"/>
            <w:vAlign w:val="center"/>
          </w:tcPr>
          <w:p w:rsidR="0005778A" w:rsidRDefault="0005778A" w:rsidP="001E628B">
            <w:pPr>
              <w:jc w:val="center"/>
            </w:pPr>
            <w:r>
              <w:t>357°34'0"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446098,17</w:t>
            </w:r>
          </w:p>
        </w:tc>
        <w:tc>
          <w:tcPr>
            <w:tcW w:w="0" w:type="auto"/>
            <w:vAlign w:val="center"/>
          </w:tcPr>
          <w:p w:rsidR="0005778A" w:rsidRDefault="0005778A" w:rsidP="001E628B">
            <w:pPr>
              <w:jc w:val="center"/>
            </w:pPr>
            <w:r>
              <w:t>2223501,22</w:t>
            </w:r>
          </w:p>
        </w:tc>
      </w:tr>
      <w:tr w:rsidR="0005778A" w:rsidTr="001E628B">
        <w:trPr>
          <w:trHeight w:val="20"/>
        </w:trPr>
        <w:tc>
          <w:tcPr>
            <w:tcW w:w="0" w:type="auto"/>
            <w:vAlign w:val="center"/>
          </w:tcPr>
          <w:p w:rsidR="0005778A" w:rsidRDefault="0005778A" w:rsidP="001E628B">
            <w:pPr>
              <w:jc w:val="center"/>
            </w:pPr>
            <w:r>
              <w:t>2353</w:t>
            </w:r>
          </w:p>
        </w:tc>
        <w:tc>
          <w:tcPr>
            <w:tcW w:w="0" w:type="auto"/>
            <w:vAlign w:val="center"/>
          </w:tcPr>
          <w:p w:rsidR="0005778A" w:rsidRDefault="0005778A" w:rsidP="001E628B">
            <w:pPr>
              <w:jc w:val="center"/>
            </w:pPr>
            <w:r>
              <w:t>87°30'38"</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446097,57</w:t>
            </w:r>
          </w:p>
        </w:tc>
        <w:tc>
          <w:tcPr>
            <w:tcW w:w="0" w:type="auto"/>
            <w:vAlign w:val="center"/>
          </w:tcPr>
          <w:p w:rsidR="0005778A" w:rsidRDefault="0005778A" w:rsidP="001E628B">
            <w:pPr>
              <w:jc w:val="center"/>
            </w:pPr>
            <w:r>
              <w:t>2223515,34</w:t>
            </w:r>
          </w:p>
        </w:tc>
      </w:tr>
      <w:tr w:rsidR="0005778A" w:rsidTr="001E628B">
        <w:trPr>
          <w:trHeight w:val="20"/>
        </w:trPr>
        <w:tc>
          <w:tcPr>
            <w:tcW w:w="0" w:type="auto"/>
            <w:vAlign w:val="center"/>
          </w:tcPr>
          <w:p w:rsidR="0005778A" w:rsidRDefault="0005778A" w:rsidP="001E628B">
            <w:pPr>
              <w:jc w:val="center"/>
            </w:pPr>
            <w:r>
              <w:t>2354</w:t>
            </w:r>
          </w:p>
        </w:tc>
        <w:tc>
          <w:tcPr>
            <w:tcW w:w="0" w:type="auto"/>
            <w:vAlign w:val="center"/>
          </w:tcPr>
          <w:p w:rsidR="0005778A" w:rsidRDefault="0005778A" w:rsidP="001E628B">
            <w:pPr>
              <w:jc w:val="center"/>
            </w:pPr>
            <w:r>
              <w:t>355°47'41"</w:t>
            </w:r>
          </w:p>
        </w:tc>
        <w:tc>
          <w:tcPr>
            <w:tcW w:w="0" w:type="auto"/>
            <w:vAlign w:val="center"/>
          </w:tcPr>
          <w:p w:rsidR="0005778A" w:rsidRDefault="0005778A" w:rsidP="001E628B">
            <w:pPr>
              <w:jc w:val="center"/>
            </w:pPr>
            <w:r>
              <w:t>165,83</w:t>
            </w:r>
          </w:p>
        </w:tc>
        <w:tc>
          <w:tcPr>
            <w:tcW w:w="0" w:type="auto"/>
            <w:vAlign w:val="center"/>
          </w:tcPr>
          <w:p w:rsidR="0005778A" w:rsidRDefault="0005778A" w:rsidP="001E628B">
            <w:pPr>
              <w:jc w:val="center"/>
            </w:pPr>
            <w:r>
              <w:t>446098,95</w:t>
            </w:r>
          </w:p>
        </w:tc>
        <w:tc>
          <w:tcPr>
            <w:tcW w:w="0" w:type="auto"/>
            <w:vAlign w:val="center"/>
          </w:tcPr>
          <w:p w:rsidR="0005778A" w:rsidRDefault="0005778A" w:rsidP="001E628B">
            <w:pPr>
              <w:jc w:val="center"/>
            </w:pPr>
            <w:r>
              <w:t>2223515,40</w:t>
            </w:r>
          </w:p>
        </w:tc>
      </w:tr>
      <w:tr w:rsidR="0005778A" w:rsidTr="001E628B">
        <w:trPr>
          <w:trHeight w:val="20"/>
        </w:trPr>
        <w:tc>
          <w:tcPr>
            <w:tcW w:w="0" w:type="auto"/>
            <w:vAlign w:val="center"/>
          </w:tcPr>
          <w:p w:rsidR="0005778A" w:rsidRDefault="0005778A" w:rsidP="001E628B">
            <w:pPr>
              <w:jc w:val="center"/>
            </w:pPr>
            <w:r>
              <w:t>2355</w:t>
            </w:r>
          </w:p>
        </w:tc>
        <w:tc>
          <w:tcPr>
            <w:tcW w:w="0" w:type="auto"/>
            <w:vAlign w:val="center"/>
          </w:tcPr>
          <w:p w:rsidR="0005778A" w:rsidRDefault="0005778A" w:rsidP="001E628B">
            <w:pPr>
              <w:jc w:val="center"/>
            </w:pPr>
            <w:r>
              <w:t>267°47'51"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446086,79</w:t>
            </w:r>
          </w:p>
        </w:tc>
        <w:tc>
          <w:tcPr>
            <w:tcW w:w="0" w:type="auto"/>
            <w:vAlign w:val="center"/>
          </w:tcPr>
          <w:p w:rsidR="0005778A" w:rsidRDefault="0005778A" w:rsidP="001E628B">
            <w:pPr>
              <w:jc w:val="center"/>
            </w:pPr>
            <w:r>
              <w:t>2223680,78</w:t>
            </w:r>
          </w:p>
        </w:tc>
      </w:tr>
      <w:tr w:rsidR="0005778A" w:rsidTr="001E628B">
        <w:trPr>
          <w:trHeight w:val="20"/>
        </w:trPr>
        <w:tc>
          <w:tcPr>
            <w:tcW w:w="0" w:type="auto"/>
            <w:vAlign w:val="center"/>
          </w:tcPr>
          <w:p w:rsidR="0005778A" w:rsidRDefault="0005778A" w:rsidP="001E628B">
            <w:pPr>
              <w:jc w:val="center"/>
            </w:pPr>
            <w:r>
              <w:t>2356</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446084,97</w:t>
            </w:r>
          </w:p>
        </w:tc>
        <w:tc>
          <w:tcPr>
            <w:tcW w:w="0" w:type="auto"/>
            <w:vAlign w:val="center"/>
          </w:tcPr>
          <w:p w:rsidR="0005778A" w:rsidRDefault="0005778A" w:rsidP="001E628B">
            <w:pPr>
              <w:jc w:val="center"/>
            </w:pPr>
            <w:r>
              <w:t>2223680,71</w:t>
            </w:r>
          </w:p>
        </w:tc>
      </w:tr>
      <w:tr w:rsidR="0005778A" w:rsidTr="001E628B">
        <w:trPr>
          <w:trHeight w:val="20"/>
        </w:trPr>
        <w:tc>
          <w:tcPr>
            <w:tcW w:w="0" w:type="auto"/>
            <w:vAlign w:val="center"/>
          </w:tcPr>
          <w:p w:rsidR="0005778A" w:rsidRDefault="0005778A" w:rsidP="001E628B">
            <w:pPr>
              <w:jc w:val="center"/>
            </w:pPr>
            <w:r>
              <w:t>2357</w:t>
            </w:r>
          </w:p>
        </w:tc>
        <w:tc>
          <w:tcPr>
            <w:tcW w:w="0" w:type="auto"/>
            <w:vAlign w:val="center"/>
          </w:tcPr>
          <w:p w:rsidR="0005778A" w:rsidRDefault="0005778A" w:rsidP="001E628B">
            <w:pPr>
              <w:jc w:val="center"/>
            </w:pPr>
            <w:r>
              <w:t>87°29'32"</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446084,37</w:t>
            </w:r>
          </w:p>
        </w:tc>
        <w:tc>
          <w:tcPr>
            <w:tcW w:w="0" w:type="auto"/>
            <w:vAlign w:val="center"/>
          </w:tcPr>
          <w:p w:rsidR="0005778A" w:rsidRDefault="0005778A" w:rsidP="001E628B">
            <w:pPr>
              <w:jc w:val="center"/>
            </w:pPr>
            <w:r>
              <w:t>2223694,84</w:t>
            </w:r>
          </w:p>
        </w:tc>
      </w:tr>
      <w:tr w:rsidR="0005778A" w:rsidTr="001E628B">
        <w:trPr>
          <w:trHeight w:val="20"/>
        </w:trPr>
        <w:tc>
          <w:tcPr>
            <w:tcW w:w="0" w:type="auto"/>
            <w:vAlign w:val="center"/>
          </w:tcPr>
          <w:p w:rsidR="0005778A" w:rsidRDefault="0005778A" w:rsidP="001E628B">
            <w:pPr>
              <w:jc w:val="center"/>
            </w:pPr>
            <w:r>
              <w:t>2358</w:t>
            </w:r>
          </w:p>
        </w:tc>
        <w:tc>
          <w:tcPr>
            <w:tcW w:w="0" w:type="auto"/>
            <w:vAlign w:val="center"/>
          </w:tcPr>
          <w:p w:rsidR="0005778A" w:rsidRDefault="0005778A" w:rsidP="001E628B">
            <w:pPr>
              <w:jc w:val="center"/>
            </w:pPr>
            <w:r>
              <w:t>355°47'59"</w:t>
            </w:r>
          </w:p>
        </w:tc>
        <w:tc>
          <w:tcPr>
            <w:tcW w:w="0" w:type="auto"/>
            <w:vAlign w:val="center"/>
          </w:tcPr>
          <w:p w:rsidR="0005778A" w:rsidRDefault="0005778A" w:rsidP="001E628B">
            <w:pPr>
              <w:jc w:val="center"/>
            </w:pPr>
            <w:r>
              <w:t>167,25</w:t>
            </w:r>
          </w:p>
        </w:tc>
        <w:tc>
          <w:tcPr>
            <w:tcW w:w="0" w:type="auto"/>
            <w:vAlign w:val="center"/>
          </w:tcPr>
          <w:p w:rsidR="0005778A" w:rsidRDefault="0005778A" w:rsidP="001E628B">
            <w:pPr>
              <w:jc w:val="center"/>
            </w:pPr>
            <w:r>
              <w:t>446085,74</w:t>
            </w:r>
          </w:p>
        </w:tc>
        <w:tc>
          <w:tcPr>
            <w:tcW w:w="0" w:type="auto"/>
            <w:vAlign w:val="center"/>
          </w:tcPr>
          <w:p w:rsidR="0005778A" w:rsidRDefault="0005778A" w:rsidP="001E628B">
            <w:pPr>
              <w:jc w:val="center"/>
            </w:pPr>
            <w:r>
              <w:t>2223694,90</w:t>
            </w:r>
          </w:p>
        </w:tc>
      </w:tr>
      <w:tr w:rsidR="0005778A" w:rsidTr="001E628B">
        <w:trPr>
          <w:trHeight w:val="20"/>
        </w:trPr>
        <w:tc>
          <w:tcPr>
            <w:tcW w:w="0" w:type="auto"/>
            <w:vAlign w:val="center"/>
          </w:tcPr>
          <w:p w:rsidR="0005778A" w:rsidRDefault="0005778A" w:rsidP="001E628B">
            <w:pPr>
              <w:jc w:val="center"/>
            </w:pPr>
            <w:r>
              <w:t>2359</w:t>
            </w:r>
          </w:p>
        </w:tc>
        <w:tc>
          <w:tcPr>
            <w:tcW w:w="0" w:type="auto"/>
            <w:vAlign w:val="center"/>
          </w:tcPr>
          <w:p w:rsidR="0005778A" w:rsidRDefault="0005778A" w:rsidP="001E628B">
            <w:pPr>
              <w:jc w:val="center"/>
            </w:pPr>
            <w:r>
              <w:t>267°15'33"</w:t>
            </w:r>
          </w:p>
        </w:tc>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446073,49</w:t>
            </w:r>
          </w:p>
        </w:tc>
        <w:tc>
          <w:tcPr>
            <w:tcW w:w="0" w:type="auto"/>
            <w:vAlign w:val="center"/>
          </w:tcPr>
          <w:p w:rsidR="0005778A" w:rsidRDefault="0005778A" w:rsidP="001E628B">
            <w:pPr>
              <w:jc w:val="center"/>
            </w:pPr>
            <w:r>
              <w:t>2223861,70</w:t>
            </w:r>
          </w:p>
        </w:tc>
      </w:tr>
      <w:tr w:rsidR="0005778A" w:rsidTr="001E628B">
        <w:trPr>
          <w:trHeight w:val="20"/>
        </w:trPr>
        <w:tc>
          <w:tcPr>
            <w:tcW w:w="0" w:type="auto"/>
            <w:vAlign w:val="center"/>
          </w:tcPr>
          <w:p w:rsidR="0005778A" w:rsidRDefault="0005778A" w:rsidP="001E628B">
            <w:pPr>
              <w:jc w:val="center"/>
            </w:pPr>
            <w:r>
              <w:t>2360</w:t>
            </w:r>
          </w:p>
        </w:tc>
        <w:tc>
          <w:tcPr>
            <w:tcW w:w="0" w:type="auto"/>
            <w:vAlign w:val="center"/>
          </w:tcPr>
          <w:p w:rsidR="0005778A" w:rsidRDefault="0005778A" w:rsidP="001E628B">
            <w:pPr>
              <w:jc w:val="center"/>
            </w:pPr>
            <w:r>
              <w:t>357°36'38"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446071,61</w:t>
            </w:r>
          </w:p>
        </w:tc>
        <w:tc>
          <w:tcPr>
            <w:tcW w:w="0" w:type="auto"/>
            <w:vAlign w:val="center"/>
          </w:tcPr>
          <w:p w:rsidR="0005778A" w:rsidRDefault="0005778A" w:rsidP="001E628B">
            <w:pPr>
              <w:jc w:val="center"/>
            </w:pPr>
            <w:r>
              <w:t>2223861,61</w:t>
            </w:r>
          </w:p>
        </w:tc>
      </w:tr>
      <w:tr w:rsidR="0005778A" w:rsidTr="001E628B">
        <w:trPr>
          <w:trHeight w:val="20"/>
        </w:trPr>
        <w:tc>
          <w:tcPr>
            <w:tcW w:w="0" w:type="auto"/>
            <w:vAlign w:val="center"/>
          </w:tcPr>
          <w:p w:rsidR="0005778A" w:rsidRDefault="0005778A" w:rsidP="001E628B">
            <w:pPr>
              <w:jc w:val="center"/>
            </w:pPr>
            <w:r>
              <w:t>2361</w:t>
            </w:r>
          </w:p>
        </w:tc>
        <w:tc>
          <w:tcPr>
            <w:tcW w:w="0" w:type="auto"/>
            <w:vAlign w:val="center"/>
          </w:tcPr>
          <w:p w:rsidR="0005778A" w:rsidRDefault="0005778A" w:rsidP="001E628B">
            <w:pPr>
              <w:jc w:val="center"/>
            </w:pPr>
            <w:r>
              <w:t>87°34'50"</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446071,02</w:t>
            </w:r>
          </w:p>
        </w:tc>
        <w:tc>
          <w:tcPr>
            <w:tcW w:w="0" w:type="auto"/>
            <w:vAlign w:val="center"/>
          </w:tcPr>
          <w:p w:rsidR="0005778A" w:rsidRDefault="0005778A" w:rsidP="001E628B">
            <w:pPr>
              <w:jc w:val="center"/>
            </w:pPr>
            <w:r>
              <w:t>2223875,75</w:t>
            </w:r>
          </w:p>
        </w:tc>
      </w:tr>
      <w:tr w:rsidR="0005778A" w:rsidTr="001E628B">
        <w:trPr>
          <w:trHeight w:val="20"/>
        </w:trPr>
        <w:tc>
          <w:tcPr>
            <w:tcW w:w="0" w:type="auto"/>
            <w:vAlign w:val="center"/>
          </w:tcPr>
          <w:p w:rsidR="0005778A" w:rsidRDefault="0005778A" w:rsidP="001E628B">
            <w:pPr>
              <w:jc w:val="center"/>
            </w:pPr>
            <w:r>
              <w:t>2362</w:t>
            </w:r>
          </w:p>
        </w:tc>
        <w:tc>
          <w:tcPr>
            <w:tcW w:w="0" w:type="auto"/>
            <w:vAlign w:val="center"/>
          </w:tcPr>
          <w:p w:rsidR="0005778A" w:rsidRDefault="0005778A" w:rsidP="001E628B">
            <w:pPr>
              <w:jc w:val="center"/>
            </w:pPr>
            <w:r>
              <w:t>355°47'44"</w:t>
            </w:r>
          </w:p>
        </w:tc>
        <w:tc>
          <w:tcPr>
            <w:tcW w:w="0" w:type="auto"/>
            <w:vAlign w:val="center"/>
          </w:tcPr>
          <w:p w:rsidR="0005778A" w:rsidRDefault="0005778A" w:rsidP="001E628B">
            <w:pPr>
              <w:jc w:val="center"/>
            </w:pPr>
            <w:r>
              <w:t>163,13</w:t>
            </w:r>
          </w:p>
        </w:tc>
        <w:tc>
          <w:tcPr>
            <w:tcW w:w="0" w:type="auto"/>
            <w:vAlign w:val="center"/>
          </w:tcPr>
          <w:p w:rsidR="0005778A" w:rsidRDefault="0005778A" w:rsidP="001E628B">
            <w:pPr>
              <w:jc w:val="center"/>
            </w:pPr>
            <w:r>
              <w:t>446072,44</w:t>
            </w:r>
          </w:p>
        </w:tc>
        <w:tc>
          <w:tcPr>
            <w:tcW w:w="0" w:type="auto"/>
            <w:vAlign w:val="center"/>
          </w:tcPr>
          <w:p w:rsidR="0005778A" w:rsidRDefault="0005778A" w:rsidP="001E628B">
            <w:pPr>
              <w:jc w:val="center"/>
            </w:pPr>
            <w:r>
              <w:t>2223875,81</w:t>
            </w:r>
          </w:p>
        </w:tc>
      </w:tr>
      <w:tr w:rsidR="0005778A" w:rsidTr="001E628B">
        <w:trPr>
          <w:trHeight w:val="20"/>
        </w:trPr>
        <w:tc>
          <w:tcPr>
            <w:tcW w:w="0" w:type="auto"/>
            <w:vAlign w:val="center"/>
          </w:tcPr>
          <w:p w:rsidR="0005778A" w:rsidRDefault="0005778A" w:rsidP="001E628B">
            <w:pPr>
              <w:jc w:val="center"/>
            </w:pPr>
            <w:r>
              <w:t>2363</w:t>
            </w:r>
          </w:p>
        </w:tc>
        <w:tc>
          <w:tcPr>
            <w:tcW w:w="0" w:type="auto"/>
            <w:vAlign w:val="center"/>
          </w:tcPr>
          <w:p w:rsidR="0005778A" w:rsidRDefault="0005778A" w:rsidP="001E628B">
            <w:pPr>
              <w:jc w:val="center"/>
            </w:pPr>
            <w:r>
              <w:t>264°31'21"</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446060,48</w:t>
            </w:r>
          </w:p>
        </w:tc>
        <w:tc>
          <w:tcPr>
            <w:tcW w:w="0" w:type="auto"/>
            <w:vAlign w:val="center"/>
          </w:tcPr>
          <w:p w:rsidR="0005778A" w:rsidRDefault="0005778A" w:rsidP="001E628B">
            <w:pPr>
              <w:jc w:val="center"/>
            </w:pPr>
            <w:r>
              <w:t>2224038,50</w:t>
            </w:r>
          </w:p>
        </w:tc>
      </w:tr>
      <w:tr w:rsidR="0005778A" w:rsidTr="001E628B">
        <w:trPr>
          <w:trHeight w:val="20"/>
        </w:trPr>
        <w:tc>
          <w:tcPr>
            <w:tcW w:w="0" w:type="auto"/>
            <w:vAlign w:val="center"/>
          </w:tcPr>
          <w:p w:rsidR="0005778A" w:rsidRDefault="0005778A" w:rsidP="001E628B">
            <w:pPr>
              <w:jc w:val="center"/>
            </w:pPr>
            <w:r>
              <w:t>2364</w:t>
            </w:r>
          </w:p>
        </w:tc>
        <w:tc>
          <w:tcPr>
            <w:tcW w:w="0" w:type="auto"/>
            <w:vAlign w:val="center"/>
          </w:tcPr>
          <w:p w:rsidR="0005778A" w:rsidRDefault="0005778A" w:rsidP="001E628B">
            <w:pPr>
              <w:jc w:val="center"/>
            </w:pPr>
            <w:r>
              <w:t>354°48'20"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446059,02</w:t>
            </w:r>
          </w:p>
        </w:tc>
        <w:tc>
          <w:tcPr>
            <w:tcW w:w="0" w:type="auto"/>
            <w:vAlign w:val="center"/>
          </w:tcPr>
          <w:p w:rsidR="0005778A" w:rsidRDefault="0005778A" w:rsidP="001E628B">
            <w:pPr>
              <w:jc w:val="center"/>
            </w:pPr>
            <w:r>
              <w:t>2224038,36</w:t>
            </w:r>
          </w:p>
        </w:tc>
      </w:tr>
      <w:tr w:rsidR="0005778A" w:rsidTr="001E628B">
        <w:trPr>
          <w:trHeight w:val="20"/>
        </w:trPr>
        <w:tc>
          <w:tcPr>
            <w:tcW w:w="0" w:type="auto"/>
            <w:vAlign w:val="center"/>
          </w:tcPr>
          <w:p w:rsidR="0005778A" w:rsidRDefault="0005778A" w:rsidP="001E628B">
            <w:pPr>
              <w:jc w:val="center"/>
            </w:pPr>
            <w:r>
              <w:t>2365</w:t>
            </w:r>
          </w:p>
        </w:tc>
        <w:tc>
          <w:tcPr>
            <w:tcW w:w="0" w:type="auto"/>
            <w:vAlign w:val="center"/>
          </w:tcPr>
          <w:p w:rsidR="0005778A" w:rsidRDefault="0005778A" w:rsidP="001E628B">
            <w:pPr>
              <w:jc w:val="center"/>
            </w:pPr>
            <w:r>
              <w:t>84°57'27"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446057,74</w:t>
            </w:r>
          </w:p>
        </w:tc>
        <w:tc>
          <w:tcPr>
            <w:tcW w:w="0" w:type="auto"/>
            <w:vAlign w:val="center"/>
          </w:tcPr>
          <w:p w:rsidR="0005778A" w:rsidRDefault="0005778A" w:rsidP="001E628B">
            <w:pPr>
              <w:jc w:val="center"/>
            </w:pPr>
            <w:r>
              <w:t>2224052,44</w:t>
            </w:r>
          </w:p>
        </w:tc>
      </w:tr>
      <w:tr w:rsidR="0005778A" w:rsidTr="001E628B">
        <w:trPr>
          <w:trHeight w:val="20"/>
        </w:trPr>
        <w:tc>
          <w:tcPr>
            <w:tcW w:w="0" w:type="auto"/>
            <w:vAlign w:val="center"/>
          </w:tcPr>
          <w:p w:rsidR="0005778A" w:rsidRDefault="0005778A" w:rsidP="001E628B">
            <w:pPr>
              <w:jc w:val="center"/>
            </w:pPr>
            <w:r>
              <w:t>2366</w:t>
            </w:r>
          </w:p>
        </w:tc>
        <w:tc>
          <w:tcPr>
            <w:tcW w:w="0" w:type="auto"/>
            <w:vAlign w:val="center"/>
          </w:tcPr>
          <w:p w:rsidR="0005778A" w:rsidRDefault="0005778A" w:rsidP="001E628B">
            <w:pPr>
              <w:jc w:val="center"/>
            </w:pPr>
            <w:r>
              <w:t>355°47'57"</w:t>
            </w:r>
          </w:p>
        </w:tc>
        <w:tc>
          <w:tcPr>
            <w:tcW w:w="0" w:type="auto"/>
            <w:vAlign w:val="center"/>
          </w:tcPr>
          <w:p w:rsidR="0005778A" w:rsidRDefault="0005778A" w:rsidP="001E628B">
            <w:pPr>
              <w:jc w:val="center"/>
            </w:pPr>
            <w:r>
              <w:t>165,87</w:t>
            </w:r>
          </w:p>
        </w:tc>
        <w:tc>
          <w:tcPr>
            <w:tcW w:w="0" w:type="auto"/>
            <w:vAlign w:val="center"/>
          </w:tcPr>
          <w:p w:rsidR="0005778A" w:rsidRDefault="0005778A" w:rsidP="001E628B">
            <w:pPr>
              <w:jc w:val="center"/>
            </w:pPr>
            <w:r>
              <w:t>446059,44</w:t>
            </w:r>
          </w:p>
        </w:tc>
        <w:tc>
          <w:tcPr>
            <w:tcW w:w="0" w:type="auto"/>
            <w:vAlign w:val="center"/>
          </w:tcPr>
          <w:p w:rsidR="0005778A" w:rsidRDefault="0005778A" w:rsidP="001E628B">
            <w:pPr>
              <w:jc w:val="center"/>
            </w:pPr>
            <w:r>
              <w:t>2224052,59</w:t>
            </w:r>
          </w:p>
        </w:tc>
      </w:tr>
      <w:tr w:rsidR="0005778A" w:rsidTr="001E628B">
        <w:trPr>
          <w:trHeight w:val="20"/>
        </w:trPr>
        <w:tc>
          <w:tcPr>
            <w:tcW w:w="0" w:type="auto"/>
            <w:vAlign w:val="center"/>
          </w:tcPr>
          <w:p w:rsidR="0005778A" w:rsidRDefault="0005778A" w:rsidP="001E628B">
            <w:pPr>
              <w:jc w:val="center"/>
            </w:pPr>
            <w:r>
              <w:t>2367</w:t>
            </w:r>
          </w:p>
        </w:tc>
        <w:tc>
          <w:tcPr>
            <w:tcW w:w="0" w:type="auto"/>
            <w:vAlign w:val="center"/>
          </w:tcPr>
          <w:p w:rsidR="0005778A" w:rsidRDefault="0005778A" w:rsidP="001E628B">
            <w:pPr>
              <w:jc w:val="center"/>
            </w:pPr>
            <w:r>
              <w:t>264°56'46"</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446047,29</w:t>
            </w:r>
          </w:p>
        </w:tc>
        <w:tc>
          <w:tcPr>
            <w:tcW w:w="0" w:type="auto"/>
            <w:vAlign w:val="center"/>
          </w:tcPr>
          <w:p w:rsidR="0005778A" w:rsidRDefault="0005778A" w:rsidP="001E628B">
            <w:pPr>
              <w:jc w:val="center"/>
            </w:pPr>
            <w:r>
              <w:t>2224218,01</w:t>
            </w:r>
          </w:p>
        </w:tc>
      </w:tr>
      <w:tr w:rsidR="0005778A" w:rsidTr="001E628B">
        <w:trPr>
          <w:trHeight w:val="20"/>
        </w:trPr>
        <w:tc>
          <w:tcPr>
            <w:tcW w:w="0" w:type="auto"/>
            <w:vAlign w:val="center"/>
          </w:tcPr>
          <w:p w:rsidR="0005778A" w:rsidRDefault="0005778A" w:rsidP="001E628B">
            <w:pPr>
              <w:jc w:val="center"/>
            </w:pPr>
            <w:r>
              <w:t>2368</w:t>
            </w:r>
          </w:p>
        </w:tc>
        <w:tc>
          <w:tcPr>
            <w:tcW w:w="0" w:type="auto"/>
            <w:vAlign w:val="center"/>
          </w:tcPr>
          <w:p w:rsidR="0005778A" w:rsidRDefault="0005778A" w:rsidP="001E628B">
            <w:pPr>
              <w:jc w:val="center"/>
            </w:pPr>
            <w:r>
              <w:t>354°45'55"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446045,82</w:t>
            </w:r>
          </w:p>
        </w:tc>
        <w:tc>
          <w:tcPr>
            <w:tcW w:w="0" w:type="auto"/>
            <w:vAlign w:val="center"/>
          </w:tcPr>
          <w:p w:rsidR="0005778A" w:rsidRDefault="0005778A" w:rsidP="001E628B">
            <w:pPr>
              <w:jc w:val="center"/>
            </w:pPr>
            <w:r>
              <w:t>2224217,88</w:t>
            </w:r>
          </w:p>
        </w:tc>
      </w:tr>
      <w:tr w:rsidR="0005778A" w:rsidTr="001E628B">
        <w:trPr>
          <w:trHeight w:val="20"/>
        </w:trPr>
        <w:tc>
          <w:tcPr>
            <w:tcW w:w="0" w:type="auto"/>
            <w:vAlign w:val="center"/>
          </w:tcPr>
          <w:p w:rsidR="0005778A" w:rsidRDefault="0005778A" w:rsidP="001E628B">
            <w:pPr>
              <w:jc w:val="center"/>
            </w:pPr>
            <w:r>
              <w:t>2369</w:t>
            </w:r>
          </w:p>
        </w:tc>
        <w:tc>
          <w:tcPr>
            <w:tcW w:w="0" w:type="auto"/>
            <w:vAlign w:val="center"/>
          </w:tcPr>
          <w:p w:rsidR="0005778A" w:rsidRDefault="0005778A" w:rsidP="001E628B">
            <w:pPr>
              <w:jc w:val="center"/>
            </w:pPr>
            <w:r>
              <w:t>85°0'57"</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446044,53</w:t>
            </w:r>
          </w:p>
        </w:tc>
        <w:tc>
          <w:tcPr>
            <w:tcW w:w="0" w:type="auto"/>
            <w:vAlign w:val="center"/>
          </w:tcPr>
          <w:p w:rsidR="0005778A" w:rsidRDefault="0005778A" w:rsidP="001E628B">
            <w:pPr>
              <w:jc w:val="center"/>
            </w:pPr>
            <w:r>
              <w:t>2224231,96</w:t>
            </w:r>
          </w:p>
        </w:tc>
      </w:tr>
      <w:tr w:rsidR="0005778A" w:rsidTr="001E628B">
        <w:trPr>
          <w:trHeight w:val="20"/>
        </w:trPr>
        <w:tc>
          <w:tcPr>
            <w:tcW w:w="0" w:type="auto"/>
            <w:vAlign w:val="center"/>
          </w:tcPr>
          <w:p w:rsidR="0005778A" w:rsidRDefault="0005778A" w:rsidP="001E628B">
            <w:pPr>
              <w:jc w:val="center"/>
            </w:pPr>
            <w:r>
              <w:t>2370</w:t>
            </w:r>
          </w:p>
        </w:tc>
        <w:tc>
          <w:tcPr>
            <w:tcW w:w="0" w:type="auto"/>
            <w:vAlign w:val="center"/>
          </w:tcPr>
          <w:p w:rsidR="0005778A" w:rsidRDefault="0005778A" w:rsidP="001E628B">
            <w:pPr>
              <w:jc w:val="center"/>
            </w:pPr>
            <w:r>
              <w:t>355°47'25"</w:t>
            </w:r>
          </w:p>
        </w:tc>
        <w:tc>
          <w:tcPr>
            <w:tcW w:w="0" w:type="auto"/>
            <w:vAlign w:val="center"/>
          </w:tcPr>
          <w:p w:rsidR="0005778A" w:rsidRDefault="0005778A" w:rsidP="001E628B">
            <w:pPr>
              <w:jc w:val="center"/>
            </w:pPr>
            <w:r>
              <w:t>165,79</w:t>
            </w:r>
          </w:p>
        </w:tc>
        <w:tc>
          <w:tcPr>
            <w:tcW w:w="0" w:type="auto"/>
            <w:vAlign w:val="center"/>
          </w:tcPr>
          <w:p w:rsidR="0005778A" w:rsidRDefault="0005778A" w:rsidP="001E628B">
            <w:pPr>
              <w:jc w:val="center"/>
            </w:pPr>
            <w:r>
              <w:t>446046,25</w:t>
            </w:r>
          </w:p>
        </w:tc>
        <w:tc>
          <w:tcPr>
            <w:tcW w:w="0" w:type="auto"/>
            <w:vAlign w:val="center"/>
          </w:tcPr>
          <w:p w:rsidR="0005778A" w:rsidRDefault="0005778A" w:rsidP="001E628B">
            <w:pPr>
              <w:jc w:val="center"/>
            </w:pPr>
            <w:r>
              <w:t>2224232,11</w:t>
            </w:r>
          </w:p>
        </w:tc>
      </w:tr>
      <w:tr w:rsidR="0005778A" w:rsidTr="001E628B">
        <w:trPr>
          <w:trHeight w:val="20"/>
        </w:trPr>
        <w:tc>
          <w:tcPr>
            <w:tcW w:w="0" w:type="auto"/>
            <w:vAlign w:val="center"/>
          </w:tcPr>
          <w:p w:rsidR="0005778A" w:rsidRDefault="0005778A" w:rsidP="001E628B">
            <w:pPr>
              <w:jc w:val="center"/>
            </w:pPr>
            <w:r>
              <w:t>2371</w:t>
            </w:r>
          </w:p>
        </w:tc>
        <w:tc>
          <w:tcPr>
            <w:tcW w:w="0" w:type="auto"/>
            <w:vAlign w:val="center"/>
          </w:tcPr>
          <w:p w:rsidR="0005778A" w:rsidRDefault="0005778A" w:rsidP="001E628B">
            <w:pPr>
              <w:jc w:val="center"/>
            </w:pPr>
            <w:r>
              <w:t>264°56'46"</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446034,08</w:t>
            </w:r>
          </w:p>
        </w:tc>
        <w:tc>
          <w:tcPr>
            <w:tcW w:w="0" w:type="auto"/>
            <w:vAlign w:val="center"/>
          </w:tcPr>
          <w:p w:rsidR="0005778A" w:rsidRDefault="0005778A" w:rsidP="001E628B">
            <w:pPr>
              <w:jc w:val="center"/>
            </w:pPr>
            <w:r>
              <w:t>2224397,45</w:t>
            </w:r>
          </w:p>
        </w:tc>
      </w:tr>
      <w:tr w:rsidR="0005778A" w:rsidTr="001E628B">
        <w:trPr>
          <w:trHeight w:val="20"/>
        </w:trPr>
        <w:tc>
          <w:tcPr>
            <w:tcW w:w="0" w:type="auto"/>
            <w:vAlign w:val="center"/>
          </w:tcPr>
          <w:p w:rsidR="0005778A" w:rsidRDefault="0005778A" w:rsidP="001E628B">
            <w:pPr>
              <w:jc w:val="center"/>
            </w:pPr>
            <w:r>
              <w:t>2372</w:t>
            </w:r>
          </w:p>
        </w:tc>
        <w:tc>
          <w:tcPr>
            <w:tcW w:w="0" w:type="auto"/>
            <w:vAlign w:val="center"/>
          </w:tcPr>
          <w:p w:rsidR="0005778A" w:rsidRDefault="0005778A" w:rsidP="001E628B">
            <w:pPr>
              <w:jc w:val="center"/>
            </w:pPr>
            <w:r>
              <w:t>354°46'8"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446032,61</w:t>
            </w:r>
          </w:p>
        </w:tc>
        <w:tc>
          <w:tcPr>
            <w:tcW w:w="0" w:type="auto"/>
            <w:vAlign w:val="center"/>
          </w:tcPr>
          <w:p w:rsidR="0005778A" w:rsidRDefault="0005778A" w:rsidP="001E628B">
            <w:pPr>
              <w:jc w:val="center"/>
            </w:pPr>
            <w:r>
              <w:t>2224397,32</w:t>
            </w:r>
          </w:p>
        </w:tc>
      </w:tr>
      <w:tr w:rsidR="0005778A" w:rsidTr="001E628B">
        <w:trPr>
          <w:trHeight w:val="20"/>
        </w:trPr>
        <w:tc>
          <w:tcPr>
            <w:tcW w:w="0" w:type="auto"/>
            <w:vAlign w:val="center"/>
          </w:tcPr>
          <w:p w:rsidR="0005778A" w:rsidRDefault="0005778A" w:rsidP="001E628B">
            <w:pPr>
              <w:jc w:val="center"/>
            </w:pPr>
            <w:r>
              <w:t>2373</w:t>
            </w:r>
          </w:p>
        </w:tc>
        <w:tc>
          <w:tcPr>
            <w:tcW w:w="0" w:type="auto"/>
            <w:vAlign w:val="center"/>
          </w:tcPr>
          <w:p w:rsidR="0005778A" w:rsidRDefault="0005778A" w:rsidP="001E628B">
            <w:pPr>
              <w:jc w:val="center"/>
            </w:pPr>
            <w:r>
              <w:t>84°42'58"</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446031,32</w:t>
            </w:r>
          </w:p>
        </w:tc>
        <w:tc>
          <w:tcPr>
            <w:tcW w:w="0" w:type="auto"/>
            <w:vAlign w:val="center"/>
          </w:tcPr>
          <w:p w:rsidR="0005778A" w:rsidRDefault="0005778A" w:rsidP="001E628B">
            <w:pPr>
              <w:jc w:val="center"/>
            </w:pPr>
            <w:r>
              <w:t>2224411,41</w:t>
            </w:r>
          </w:p>
        </w:tc>
      </w:tr>
      <w:tr w:rsidR="0005778A" w:rsidTr="001E628B">
        <w:trPr>
          <w:trHeight w:val="20"/>
        </w:trPr>
        <w:tc>
          <w:tcPr>
            <w:tcW w:w="0" w:type="auto"/>
            <w:vAlign w:val="center"/>
          </w:tcPr>
          <w:p w:rsidR="0005778A" w:rsidRDefault="0005778A" w:rsidP="001E628B">
            <w:pPr>
              <w:jc w:val="center"/>
            </w:pPr>
            <w:r>
              <w:t>2374</w:t>
            </w:r>
          </w:p>
        </w:tc>
        <w:tc>
          <w:tcPr>
            <w:tcW w:w="0" w:type="auto"/>
            <w:vAlign w:val="center"/>
          </w:tcPr>
          <w:p w:rsidR="0005778A" w:rsidRDefault="0005778A" w:rsidP="001E628B">
            <w:pPr>
              <w:jc w:val="center"/>
            </w:pPr>
            <w:r>
              <w:t>355°47'43"</w:t>
            </w:r>
          </w:p>
        </w:tc>
        <w:tc>
          <w:tcPr>
            <w:tcW w:w="0" w:type="auto"/>
            <w:vAlign w:val="center"/>
          </w:tcPr>
          <w:p w:rsidR="0005778A" w:rsidRDefault="0005778A" w:rsidP="001E628B">
            <w:pPr>
              <w:jc w:val="center"/>
            </w:pPr>
            <w:r>
              <w:t>166,4</w:t>
            </w:r>
          </w:p>
        </w:tc>
        <w:tc>
          <w:tcPr>
            <w:tcW w:w="0" w:type="auto"/>
            <w:vAlign w:val="center"/>
          </w:tcPr>
          <w:p w:rsidR="0005778A" w:rsidRDefault="0005778A" w:rsidP="001E628B">
            <w:pPr>
              <w:jc w:val="center"/>
            </w:pPr>
            <w:r>
              <w:t>446033,05</w:t>
            </w:r>
          </w:p>
        </w:tc>
        <w:tc>
          <w:tcPr>
            <w:tcW w:w="0" w:type="auto"/>
            <w:vAlign w:val="center"/>
          </w:tcPr>
          <w:p w:rsidR="0005778A" w:rsidRDefault="0005778A" w:rsidP="001E628B">
            <w:pPr>
              <w:jc w:val="center"/>
            </w:pPr>
            <w:r>
              <w:t>2224411,57</w:t>
            </w:r>
          </w:p>
        </w:tc>
      </w:tr>
      <w:tr w:rsidR="0005778A" w:rsidTr="001E628B">
        <w:trPr>
          <w:trHeight w:val="20"/>
        </w:trPr>
        <w:tc>
          <w:tcPr>
            <w:tcW w:w="0" w:type="auto"/>
            <w:vAlign w:val="center"/>
          </w:tcPr>
          <w:p w:rsidR="0005778A" w:rsidRDefault="0005778A" w:rsidP="001E628B">
            <w:pPr>
              <w:jc w:val="center"/>
            </w:pPr>
            <w:r>
              <w:t>2375</w:t>
            </w:r>
          </w:p>
        </w:tc>
        <w:tc>
          <w:tcPr>
            <w:tcW w:w="0" w:type="auto"/>
            <w:vAlign w:val="center"/>
          </w:tcPr>
          <w:p w:rsidR="0005778A" w:rsidRDefault="0005778A" w:rsidP="001E628B">
            <w:pPr>
              <w:jc w:val="center"/>
            </w:pPr>
            <w:r>
              <w:t>264°59'39"</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446020,85</w:t>
            </w:r>
          </w:p>
        </w:tc>
        <w:tc>
          <w:tcPr>
            <w:tcW w:w="0" w:type="auto"/>
            <w:vAlign w:val="center"/>
          </w:tcPr>
          <w:p w:rsidR="0005778A" w:rsidRDefault="0005778A" w:rsidP="001E628B">
            <w:pPr>
              <w:jc w:val="center"/>
            </w:pPr>
            <w:r>
              <w:t>2224577,52</w:t>
            </w:r>
          </w:p>
        </w:tc>
      </w:tr>
      <w:tr w:rsidR="0005778A" w:rsidTr="001E628B">
        <w:trPr>
          <w:trHeight w:val="20"/>
        </w:trPr>
        <w:tc>
          <w:tcPr>
            <w:tcW w:w="0" w:type="auto"/>
            <w:vAlign w:val="center"/>
          </w:tcPr>
          <w:p w:rsidR="0005778A" w:rsidRDefault="0005778A" w:rsidP="001E628B">
            <w:pPr>
              <w:jc w:val="center"/>
            </w:pPr>
            <w:r>
              <w:t>2376</w:t>
            </w:r>
          </w:p>
        </w:tc>
        <w:tc>
          <w:tcPr>
            <w:tcW w:w="0" w:type="auto"/>
            <w:vAlign w:val="center"/>
          </w:tcPr>
          <w:p w:rsidR="0005778A" w:rsidRDefault="0005778A" w:rsidP="001E628B">
            <w:pPr>
              <w:jc w:val="center"/>
            </w:pPr>
            <w:r>
              <w:t>354°45'28"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446019,48</w:t>
            </w:r>
          </w:p>
        </w:tc>
        <w:tc>
          <w:tcPr>
            <w:tcW w:w="0" w:type="auto"/>
            <w:vAlign w:val="center"/>
          </w:tcPr>
          <w:p w:rsidR="0005778A" w:rsidRDefault="0005778A" w:rsidP="001E628B">
            <w:pPr>
              <w:jc w:val="center"/>
            </w:pPr>
            <w:r>
              <w:t>2224577,40</w:t>
            </w:r>
          </w:p>
        </w:tc>
      </w:tr>
      <w:tr w:rsidR="0005778A" w:rsidTr="001E628B">
        <w:trPr>
          <w:trHeight w:val="20"/>
        </w:trPr>
        <w:tc>
          <w:tcPr>
            <w:tcW w:w="0" w:type="auto"/>
            <w:vAlign w:val="center"/>
          </w:tcPr>
          <w:p w:rsidR="0005778A" w:rsidRDefault="0005778A" w:rsidP="001E628B">
            <w:pPr>
              <w:jc w:val="center"/>
            </w:pPr>
            <w:r>
              <w:t>2377</w:t>
            </w:r>
          </w:p>
        </w:tc>
        <w:tc>
          <w:tcPr>
            <w:tcW w:w="0" w:type="auto"/>
            <w:vAlign w:val="center"/>
          </w:tcPr>
          <w:p w:rsidR="0005778A" w:rsidRDefault="0005778A" w:rsidP="001E628B">
            <w:pPr>
              <w:jc w:val="center"/>
            </w:pPr>
            <w:r>
              <w:t>84°23'38"</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446018,19</w:t>
            </w:r>
          </w:p>
        </w:tc>
        <w:tc>
          <w:tcPr>
            <w:tcW w:w="0" w:type="auto"/>
            <w:vAlign w:val="center"/>
          </w:tcPr>
          <w:p w:rsidR="0005778A" w:rsidRDefault="0005778A" w:rsidP="001E628B">
            <w:pPr>
              <w:jc w:val="center"/>
            </w:pPr>
            <w:r>
              <w:t>2224591,46</w:t>
            </w:r>
          </w:p>
        </w:tc>
      </w:tr>
      <w:tr w:rsidR="0005778A" w:rsidTr="001E628B">
        <w:trPr>
          <w:trHeight w:val="20"/>
        </w:trPr>
        <w:tc>
          <w:tcPr>
            <w:tcW w:w="0" w:type="auto"/>
            <w:vAlign w:val="center"/>
          </w:tcPr>
          <w:p w:rsidR="0005778A" w:rsidRDefault="0005778A" w:rsidP="001E628B">
            <w:pPr>
              <w:jc w:val="center"/>
            </w:pPr>
            <w:r>
              <w:t>2378</w:t>
            </w:r>
          </w:p>
        </w:tc>
        <w:tc>
          <w:tcPr>
            <w:tcW w:w="0" w:type="auto"/>
            <w:vAlign w:val="center"/>
          </w:tcPr>
          <w:p w:rsidR="0005778A" w:rsidRDefault="0005778A" w:rsidP="001E628B">
            <w:pPr>
              <w:jc w:val="center"/>
            </w:pPr>
            <w:r>
              <w:t>355°47'29"</w:t>
            </w:r>
          </w:p>
        </w:tc>
        <w:tc>
          <w:tcPr>
            <w:tcW w:w="0" w:type="auto"/>
            <w:vAlign w:val="center"/>
          </w:tcPr>
          <w:p w:rsidR="0005778A" w:rsidRDefault="0005778A" w:rsidP="001E628B">
            <w:pPr>
              <w:jc w:val="center"/>
            </w:pPr>
            <w:r>
              <w:t>113,51</w:t>
            </w:r>
          </w:p>
        </w:tc>
        <w:tc>
          <w:tcPr>
            <w:tcW w:w="0" w:type="auto"/>
            <w:vAlign w:val="center"/>
          </w:tcPr>
          <w:p w:rsidR="0005778A" w:rsidRDefault="0005778A" w:rsidP="001E628B">
            <w:pPr>
              <w:jc w:val="center"/>
            </w:pPr>
            <w:r>
              <w:t>446019,82</w:t>
            </w:r>
          </w:p>
        </w:tc>
        <w:tc>
          <w:tcPr>
            <w:tcW w:w="0" w:type="auto"/>
            <w:vAlign w:val="center"/>
          </w:tcPr>
          <w:p w:rsidR="0005778A" w:rsidRDefault="0005778A" w:rsidP="001E628B">
            <w:pPr>
              <w:jc w:val="center"/>
            </w:pPr>
            <w:r>
              <w:t>2224591,62</w:t>
            </w:r>
          </w:p>
        </w:tc>
      </w:tr>
      <w:tr w:rsidR="0005778A" w:rsidTr="001E628B">
        <w:trPr>
          <w:trHeight w:val="20"/>
        </w:trPr>
        <w:tc>
          <w:tcPr>
            <w:tcW w:w="0" w:type="auto"/>
            <w:vAlign w:val="center"/>
          </w:tcPr>
          <w:p w:rsidR="0005778A" w:rsidRDefault="0005778A" w:rsidP="001E628B">
            <w:pPr>
              <w:jc w:val="center"/>
            </w:pPr>
            <w:r>
              <w:t>2379</w:t>
            </w:r>
          </w:p>
        </w:tc>
        <w:tc>
          <w:tcPr>
            <w:tcW w:w="0" w:type="auto"/>
            <w:vAlign w:val="center"/>
          </w:tcPr>
          <w:p w:rsidR="0005778A" w:rsidRDefault="0005778A" w:rsidP="001E628B">
            <w:pPr>
              <w:jc w:val="center"/>
            </w:pPr>
            <w:r>
              <w:t>67°43'11"</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446011,49</w:t>
            </w:r>
          </w:p>
        </w:tc>
        <w:tc>
          <w:tcPr>
            <w:tcW w:w="0" w:type="auto"/>
            <w:vAlign w:val="center"/>
          </w:tcPr>
          <w:p w:rsidR="0005778A" w:rsidRDefault="0005778A" w:rsidP="001E628B">
            <w:pPr>
              <w:jc w:val="center"/>
            </w:pPr>
            <w:r>
              <w:t>2224704,82</w:t>
            </w:r>
          </w:p>
        </w:tc>
      </w:tr>
      <w:tr w:rsidR="0005778A" w:rsidTr="001E628B">
        <w:trPr>
          <w:trHeight w:val="20"/>
        </w:trPr>
        <w:tc>
          <w:tcPr>
            <w:tcW w:w="0" w:type="auto"/>
            <w:vAlign w:val="center"/>
          </w:tcPr>
          <w:p w:rsidR="0005778A" w:rsidRDefault="0005778A" w:rsidP="001E628B">
            <w:pPr>
              <w:jc w:val="center"/>
            </w:pPr>
            <w:r>
              <w:t>2380</w:t>
            </w:r>
          </w:p>
        </w:tc>
        <w:tc>
          <w:tcPr>
            <w:tcW w:w="0" w:type="auto"/>
            <w:vAlign w:val="center"/>
          </w:tcPr>
          <w:p w:rsidR="0005778A" w:rsidRDefault="0005778A" w:rsidP="001E628B">
            <w:pPr>
              <w:jc w:val="center"/>
            </w:pPr>
            <w:r>
              <w:t>175°50'30"</w:t>
            </w:r>
          </w:p>
        </w:tc>
        <w:tc>
          <w:tcPr>
            <w:tcW w:w="0" w:type="auto"/>
            <w:vAlign w:val="center"/>
          </w:tcPr>
          <w:p w:rsidR="0005778A" w:rsidRDefault="0005778A" w:rsidP="001E628B">
            <w:pPr>
              <w:jc w:val="center"/>
            </w:pPr>
            <w:r>
              <w:t>85,92</w:t>
            </w:r>
          </w:p>
        </w:tc>
        <w:tc>
          <w:tcPr>
            <w:tcW w:w="0" w:type="auto"/>
            <w:vAlign w:val="center"/>
          </w:tcPr>
          <w:p w:rsidR="0005778A" w:rsidRDefault="0005778A" w:rsidP="001E628B">
            <w:pPr>
              <w:jc w:val="center"/>
            </w:pPr>
            <w:r>
              <w:t>445993,06</w:t>
            </w:r>
          </w:p>
        </w:tc>
        <w:tc>
          <w:tcPr>
            <w:tcW w:w="0" w:type="auto"/>
            <w:vAlign w:val="center"/>
          </w:tcPr>
          <w:p w:rsidR="0005778A" w:rsidRDefault="0005778A" w:rsidP="001E628B">
            <w:pPr>
              <w:jc w:val="center"/>
            </w:pPr>
            <w:r>
              <w:t>2224697,25</w:t>
            </w:r>
          </w:p>
        </w:tc>
      </w:tr>
      <w:tr w:rsidR="0005778A" w:rsidTr="001E628B">
        <w:trPr>
          <w:trHeight w:val="20"/>
        </w:trPr>
        <w:tc>
          <w:tcPr>
            <w:tcW w:w="0" w:type="auto"/>
            <w:vAlign w:val="center"/>
          </w:tcPr>
          <w:p w:rsidR="0005778A" w:rsidRDefault="0005778A" w:rsidP="001E628B">
            <w:pPr>
              <w:jc w:val="center"/>
            </w:pPr>
            <w:r>
              <w:t>2381</w:t>
            </w:r>
          </w:p>
        </w:tc>
        <w:tc>
          <w:tcPr>
            <w:tcW w:w="0" w:type="auto"/>
            <w:vAlign w:val="center"/>
          </w:tcPr>
          <w:p w:rsidR="0005778A" w:rsidRDefault="0005778A" w:rsidP="001E628B">
            <w:pPr>
              <w:jc w:val="center"/>
            </w:pPr>
            <w:r>
              <w:t>84°50'29"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445999,29</w:t>
            </w:r>
          </w:p>
        </w:tc>
        <w:tc>
          <w:tcPr>
            <w:tcW w:w="0" w:type="auto"/>
            <w:vAlign w:val="center"/>
          </w:tcPr>
          <w:p w:rsidR="0005778A" w:rsidRDefault="0005778A" w:rsidP="001E628B">
            <w:pPr>
              <w:jc w:val="center"/>
            </w:pPr>
            <w:r>
              <w:t>2224611,56</w:t>
            </w:r>
          </w:p>
        </w:tc>
      </w:tr>
      <w:tr w:rsidR="0005778A" w:rsidTr="001E628B">
        <w:trPr>
          <w:trHeight w:val="20"/>
        </w:trPr>
        <w:tc>
          <w:tcPr>
            <w:tcW w:w="0" w:type="auto"/>
            <w:vAlign w:val="center"/>
          </w:tcPr>
          <w:p w:rsidR="0005778A" w:rsidRDefault="0005778A" w:rsidP="001E628B">
            <w:pPr>
              <w:jc w:val="center"/>
            </w:pPr>
            <w:r>
              <w:t>2382</w:t>
            </w:r>
          </w:p>
        </w:tc>
        <w:tc>
          <w:tcPr>
            <w:tcW w:w="0" w:type="auto"/>
            <w:vAlign w:val="center"/>
          </w:tcPr>
          <w:p w:rsidR="0005778A" w:rsidRDefault="0005778A" w:rsidP="001E628B">
            <w:pPr>
              <w:jc w:val="center"/>
            </w:pPr>
            <w:r>
              <w:t>174°48'33"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446000,73</w:t>
            </w:r>
          </w:p>
        </w:tc>
        <w:tc>
          <w:tcPr>
            <w:tcW w:w="0" w:type="auto"/>
            <w:vAlign w:val="center"/>
          </w:tcPr>
          <w:p w:rsidR="0005778A" w:rsidRDefault="0005778A" w:rsidP="001E628B">
            <w:pPr>
              <w:jc w:val="center"/>
            </w:pPr>
            <w:r>
              <w:t>2224611,69</w:t>
            </w:r>
          </w:p>
        </w:tc>
      </w:tr>
      <w:tr w:rsidR="0005778A" w:rsidTr="001E628B">
        <w:trPr>
          <w:trHeight w:val="20"/>
        </w:trPr>
        <w:tc>
          <w:tcPr>
            <w:tcW w:w="0" w:type="auto"/>
            <w:vAlign w:val="center"/>
          </w:tcPr>
          <w:p w:rsidR="0005778A" w:rsidRDefault="0005778A" w:rsidP="001E628B">
            <w:pPr>
              <w:jc w:val="center"/>
            </w:pPr>
            <w:r>
              <w:t>2383</w:t>
            </w:r>
          </w:p>
        </w:tc>
        <w:tc>
          <w:tcPr>
            <w:tcW w:w="0" w:type="auto"/>
            <w:vAlign w:val="center"/>
          </w:tcPr>
          <w:p w:rsidR="0005778A" w:rsidRDefault="0005778A" w:rsidP="001E628B">
            <w:pPr>
              <w:jc w:val="center"/>
            </w:pPr>
            <w:r>
              <w:t>264°53'52"</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446002,01</w:t>
            </w:r>
          </w:p>
        </w:tc>
        <w:tc>
          <w:tcPr>
            <w:tcW w:w="0" w:type="auto"/>
            <w:vAlign w:val="center"/>
          </w:tcPr>
          <w:p w:rsidR="0005778A" w:rsidRDefault="0005778A" w:rsidP="001E628B">
            <w:pPr>
              <w:jc w:val="center"/>
            </w:pPr>
            <w:r>
              <w:t>2224597,60</w:t>
            </w:r>
          </w:p>
        </w:tc>
      </w:tr>
      <w:tr w:rsidR="0005778A" w:rsidTr="001E628B">
        <w:trPr>
          <w:trHeight w:val="20"/>
        </w:trPr>
        <w:tc>
          <w:tcPr>
            <w:tcW w:w="0" w:type="auto"/>
            <w:vAlign w:val="center"/>
          </w:tcPr>
          <w:p w:rsidR="0005778A" w:rsidRDefault="0005778A" w:rsidP="001E628B">
            <w:pPr>
              <w:jc w:val="center"/>
            </w:pPr>
            <w:r>
              <w:t>2384</w:t>
            </w:r>
          </w:p>
        </w:tc>
        <w:tc>
          <w:tcPr>
            <w:tcW w:w="0" w:type="auto"/>
            <w:vAlign w:val="center"/>
          </w:tcPr>
          <w:p w:rsidR="0005778A" w:rsidRDefault="0005778A" w:rsidP="001E628B">
            <w:pPr>
              <w:jc w:val="center"/>
            </w:pPr>
            <w:r>
              <w:t>175°47'49"</w:t>
            </w:r>
          </w:p>
        </w:tc>
        <w:tc>
          <w:tcPr>
            <w:tcW w:w="0" w:type="auto"/>
            <w:vAlign w:val="center"/>
          </w:tcPr>
          <w:p w:rsidR="0005778A" w:rsidRDefault="0005778A" w:rsidP="001E628B">
            <w:pPr>
              <w:jc w:val="center"/>
            </w:pPr>
            <w:r>
              <w:t>165,51</w:t>
            </w:r>
          </w:p>
        </w:tc>
        <w:tc>
          <w:tcPr>
            <w:tcW w:w="0" w:type="auto"/>
            <w:vAlign w:val="center"/>
          </w:tcPr>
          <w:p w:rsidR="0005778A" w:rsidRDefault="0005778A" w:rsidP="001E628B">
            <w:pPr>
              <w:jc w:val="center"/>
            </w:pPr>
            <w:r>
              <w:t>446000,33</w:t>
            </w:r>
          </w:p>
        </w:tc>
        <w:tc>
          <w:tcPr>
            <w:tcW w:w="0" w:type="auto"/>
            <w:vAlign w:val="center"/>
          </w:tcPr>
          <w:p w:rsidR="0005778A" w:rsidRDefault="0005778A" w:rsidP="001E628B">
            <w:pPr>
              <w:jc w:val="center"/>
            </w:pPr>
            <w:r>
              <w:t>2224597,45</w:t>
            </w:r>
          </w:p>
        </w:tc>
      </w:tr>
      <w:tr w:rsidR="0005778A" w:rsidTr="001E628B">
        <w:trPr>
          <w:trHeight w:val="20"/>
        </w:trPr>
        <w:tc>
          <w:tcPr>
            <w:tcW w:w="0" w:type="auto"/>
            <w:vAlign w:val="center"/>
          </w:tcPr>
          <w:p w:rsidR="0005778A" w:rsidRDefault="0005778A" w:rsidP="001E628B">
            <w:pPr>
              <w:jc w:val="center"/>
            </w:pPr>
            <w:r>
              <w:t>2385</w:t>
            </w:r>
          </w:p>
        </w:tc>
        <w:tc>
          <w:tcPr>
            <w:tcW w:w="0" w:type="auto"/>
            <w:vAlign w:val="center"/>
          </w:tcPr>
          <w:p w:rsidR="0005778A" w:rsidRDefault="0005778A" w:rsidP="001E628B">
            <w:pPr>
              <w:jc w:val="center"/>
            </w:pPr>
            <w:r>
              <w:t>84°48'20"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446012,46</w:t>
            </w:r>
          </w:p>
        </w:tc>
        <w:tc>
          <w:tcPr>
            <w:tcW w:w="0" w:type="auto"/>
            <w:vAlign w:val="center"/>
          </w:tcPr>
          <w:p w:rsidR="0005778A" w:rsidRDefault="0005778A" w:rsidP="001E628B">
            <w:pPr>
              <w:jc w:val="center"/>
            </w:pPr>
            <w:r>
              <w:t>2224432,39</w:t>
            </w:r>
          </w:p>
        </w:tc>
      </w:tr>
      <w:tr w:rsidR="0005778A" w:rsidTr="001E628B">
        <w:trPr>
          <w:trHeight w:val="20"/>
        </w:trPr>
        <w:tc>
          <w:tcPr>
            <w:tcW w:w="0" w:type="auto"/>
            <w:vAlign w:val="center"/>
          </w:tcPr>
          <w:p w:rsidR="0005778A" w:rsidRDefault="0005778A" w:rsidP="001E628B">
            <w:pPr>
              <w:jc w:val="center"/>
            </w:pPr>
            <w:r>
              <w:t>2386</w:t>
            </w:r>
          </w:p>
        </w:tc>
        <w:tc>
          <w:tcPr>
            <w:tcW w:w="0" w:type="auto"/>
            <w:vAlign w:val="center"/>
          </w:tcPr>
          <w:p w:rsidR="0005778A" w:rsidRDefault="0005778A" w:rsidP="001E628B">
            <w:pPr>
              <w:jc w:val="center"/>
            </w:pPr>
            <w:r>
              <w:t>174°48'7"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446013,89</w:t>
            </w:r>
          </w:p>
        </w:tc>
        <w:tc>
          <w:tcPr>
            <w:tcW w:w="0" w:type="auto"/>
            <w:vAlign w:val="center"/>
          </w:tcPr>
          <w:p w:rsidR="0005778A" w:rsidRDefault="0005778A" w:rsidP="001E628B">
            <w:pPr>
              <w:jc w:val="center"/>
            </w:pPr>
            <w:r>
              <w:t>2224432,52</w:t>
            </w:r>
          </w:p>
        </w:tc>
      </w:tr>
      <w:tr w:rsidR="0005778A" w:rsidTr="001E628B">
        <w:trPr>
          <w:trHeight w:val="20"/>
        </w:trPr>
        <w:tc>
          <w:tcPr>
            <w:tcW w:w="0" w:type="auto"/>
            <w:vAlign w:val="center"/>
          </w:tcPr>
          <w:p w:rsidR="0005778A" w:rsidRDefault="0005778A" w:rsidP="001E628B">
            <w:pPr>
              <w:jc w:val="center"/>
            </w:pPr>
            <w:r>
              <w:t>2387</w:t>
            </w:r>
          </w:p>
        </w:tc>
        <w:tc>
          <w:tcPr>
            <w:tcW w:w="0" w:type="auto"/>
            <w:vAlign w:val="center"/>
          </w:tcPr>
          <w:p w:rsidR="0005778A" w:rsidRDefault="0005778A" w:rsidP="001E628B">
            <w:pPr>
              <w:jc w:val="center"/>
            </w:pPr>
            <w:r>
              <w:t>264°31'38"</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446015,17</w:t>
            </w:r>
          </w:p>
        </w:tc>
        <w:tc>
          <w:tcPr>
            <w:tcW w:w="0" w:type="auto"/>
            <w:vAlign w:val="center"/>
          </w:tcPr>
          <w:p w:rsidR="0005778A" w:rsidRDefault="0005778A" w:rsidP="001E628B">
            <w:pPr>
              <w:jc w:val="center"/>
            </w:pPr>
            <w:r>
              <w:t>2224418,45</w:t>
            </w:r>
          </w:p>
        </w:tc>
      </w:tr>
      <w:tr w:rsidR="0005778A" w:rsidTr="001E628B">
        <w:trPr>
          <w:trHeight w:val="20"/>
        </w:trPr>
        <w:tc>
          <w:tcPr>
            <w:tcW w:w="0" w:type="auto"/>
            <w:vAlign w:val="center"/>
          </w:tcPr>
          <w:p w:rsidR="0005778A" w:rsidRDefault="0005778A" w:rsidP="001E628B">
            <w:pPr>
              <w:jc w:val="center"/>
            </w:pPr>
            <w:r>
              <w:t>2388</w:t>
            </w:r>
          </w:p>
        </w:tc>
        <w:tc>
          <w:tcPr>
            <w:tcW w:w="0" w:type="auto"/>
            <w:vAlign w:val="center"/>
          </w:tcPr>
          <w:p w:rsidR="0005778A" w:rsidRDefault="0005778A" w:rsidP="001E628B">
            <w:pPr>
              <w:jc w:val="center"/>
            </w:pPr>
            <w:r>
              <w:t>175°47'47"</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446013,50</w:t>
            </w:r>
          </w:p>
        </w:tc>
        <w:tc>
          <w:tcPr>
            <w:tcW w:w="0" w:type="auto"/>
            <w:vAlign w:val="center"/>
          </w:tcPr>
          <w:p w:rsidR="0005778A" w:rsidRDefault="0005778A" w:rsidP="001E628B">
            <w:pPr>
              <w:jc w:val="center"/>
            </w:pPr>
            <w:r>
              <w:t>2224418,29</w:t>
            </w:r>
          </w:p>
        </w:tc>
      </w:tr>
      <w:tr w:rsidR="0005778A" w:rsidTr="001E628B">
        <w:trPr>
          <w:trHeight w:val="20"/>
        </w:trPr>
        <w:tc>
          <w:tcPr>
            <w:tcW w:w="0" w:type="auto"/>
            <w:vAlign w:val="center"/>
          </w:tcPr>
          <w:p w:rsidR="0005778A" w:rsidRDefault="0005778A" w:rsidP="001E628B">
            <w:pPr>
              <w:jc w:val="center"/>
            </w:pPr>
            <w:r>
              <w:t>2389</w:t>
            </w:r>
          </w:p>
        </w:tc>
        <w:tc>
          <w:tcPr>
            <w:tcW w:w="0" w:type="auto"/>
            <w:vAlign w:val="center"/>
          </w:tcPr>
          <w:p w:rsidR="0005778A" w:rsidRDefault="0005778A" w:rsidP="001E628B">
            <w:pPr>
              <w:jc w:val="center"/>
            </w:pPr>
            <w:r>
              <w:t>84°31'21"</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446026,02</w:t>
            </w:r>
          </w:p>
        </w:tc>
        <w:tc>
          <w:tcPr>
            <w:tcW w:w="0" w:type="auto"/>
            <w:vAlign w:val="center"/>
          </w:tcPr>
          <w:p w:rsidR="0005778A" w:rsidRDefault="0005778A" w:rsidP="001E628B">
            <w:pPr>
              <w:jc w:val="center"/>
            </w:pPr>
            <w:r>
              <w:t>2224247,95</w:t>
            </w:r>
          </w:p>
        </w:tc>
      </w:tr>
      <w:tr w:rsidR="0005778A" w:rsidTr="001E628B">
        <w:trPr>
          <w:trHeight w:val="20"/>
        </w:trPr>
        <w:tc>
          <w:tcPr>
            <w:tcW w:w="0" w:type="auto"/>
            <w:vAlign w:val="center"/>
          </w:tcPr>
          <w:p w:rsidR="0005778A" w:rsidRDefault="0005778A" w:rsidP="001E628B">
            <w:pPr>
              <w:jc w:val="center"/>
            </w:pPr>
            <w:r>
              <w:t>2390</w:t>
            </w:r>
          </w:p>
        </w:tc>
        <w:tc>
          <w:tcPr>
            <w:tcW w:w="0" w:type="auto"/>
            <w:vAlign w:val="center"/>
          </w:tcPr>
          <w:p w:rsidR="0005778A" w:rsidRDefault="0005778A" w:rsidP="001E628B">
            <w:pPr>
              <w:jc w:val="center"/>
            </w:pPr>
            <w:r>
              <w:t>174°46'8"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446027,48</w:t>
            </w:r>
          </w:p>
        </w:tc>
        <w:tc>
          <w:tcPr>
            <w:tcW w:w="0" w:type="auto"/>
            <w:vAlign w:val="center"/>
          </w:tcPr>
          <w:p w:rsidR="0005778A" w:rsidRDefault="0005778A" w:rsidP="001E628B">
            <w:pPr>
              <w:jc w:val="center"/>
            </w:pPr>
            <w:r>
              <w:t>2224248,09</w:t>
            </w:r>
          </w:p>
        </w:tc>
      </w:tr>
      <w:tr w:rsidR="0005778A" w:rsidTr="001E628B">
        <w:trPr>
          <w:trHeight w:val="20"/>
        </w:trPr>
        <w:tc>
          <w:tcPr>
            <w:tcW w:w="0" w:type="auto"/>
            <w:vAlign w:val="center"/>
          </w:tcPr>
          <w:p w:rsidR="0005778A" w:rsidRDefault="0005778A" w:rsidP="001E628B">
            <w:pPr>
              <w:jc w:val="center"/>
            </w:pPr>
            <w:r>
              <w:t>2391</w:t>
            </w:r>
          </w:p>
        </w:tc>
        <w:tc>
          <w:tcPr>
            <w:tcW w:w="0" w:type="auto"/>
            <w:vAlign w:val="center"/>
          </w:tcPr>
          <w:p w:rsidR="0005778A" w:rsidRDefault="0005778A" w:rsidP="001E628B">
            <w:pPr>
              <w:jc w:val="center"/>
            </w:pPr>
            <w:r>
              <w:t>265°0'57"</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446028,77</w:t>
            </w:r>
          </w:p>
        </w:tc>
        <w:tc>
          <w:tcPr>
            <w:tcW w:w="0" w:type="auto"/>
            <w:vAlign w:val="center"/>
          </w:tcPr>
          <w:p w:rsidR="0005778A" w:rsidRDefault="0005778A" w:rsidP="001E628B">
            <w:pPr>
              <w:jc w:val="center"/>
            </w:pPr>
            <w:r>
              <w:t>2224234,00</w:t>
            </w:r>
          </w:p>
        </w:tc>
      </w:tr>
      <w:tr w:rsidR="0005778A" w:rsidTr="001E628B">
        <w:trPr>
          <w:trHeight w:val="20"/>
        </w:trPr>
        <w:tc>
          <w:tcPr>
            <w:tcW w:w="0" w:type="auto"/>
            <w:vAlign w:val="center"/>
          </w:tcPr>
          <w:p w:rsidR="0005778A" w:rsidRDefault="0005778A" w:rsidP="001E628B">
            <w:pPr>
              <w:jc w:val="center"/>
            </w:pPr>
            <w:r>
              <w:t>2392</w:t>
            </w:r>
          </w:p>
        </w:tc>
        <w:tc>
          <w:tcPr>
            <w:tcW w:w="0" w:type="auto"/>
            <w:vAlign w:val="center"/>
          </w:tcPr>
          <w:p w:rsidR="0005778A" w:rsidRDefault="0005778A" w:rsidP="001E628B">
            <w:pPr>
              <w:jc w:val="center"/>
            </w:pPr>
            <w:r>
              <w:t>175°47'37"</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446027,05</w:t>
            </w:r>
          </w:p>
        </w:tc>
        <w:tc>
          <w:tcPr>
            <w:tcW w:w="0" w:type="auto"/>
            <w:vAlign w:val="center"/>
          </w:tcPr>
          <w:p w:rsidR="0005778A" w:rsidRDefault="0005778A" w:rsidP="001E628B">
            <w:pPr>
              <w:jc w:val="center"/>
            </w:pPr>
            <w:r>
              <w:t>2224233,85</w:t>
            </w:r>
          </w:p>
        </w:tc>
      </w:tr>
      <w:tr w:rsidR="0005778A" w:rsidTr="001E628B">
        <w:trPr>
          <w:trHeight w:val="20"/>
        </w:trPr>
        <w:tc>
          <w:tcPr>
            <w:tcW w:w="0" w:type="auto"/>
            <w:vAlign w:val="center"/>
          </w:tcPr>
          <w:p w:rsidR="0005778A" w:rsidRDefault="0005778A" w:rsidP="001E628B">
            <w:pPr>
              <w:jc w:val="center"/>
            </w:pPr>
            <w:r>
              <w:t>2393</w:t>
            </w:r>
          </w:p>
        </w:tc>
        <w:tc>
          <w:tcPr>
            <w:tcW w:w="0" w:type="auto"/>
            <w:vAlign w:val="center"/>
          </w:tcPr>
          <w:p w:rsidR="0005778A" w:rsidRDefault="0005778A" w:rsidP="001E628B">
            <w:pPr>
              <w:jc w:val="center"/>
            </w:pPr>
            <w:r>
              <w:t>85°2'48"</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446039,58</w:t>
            </w:r>
          </w:p>
        </w:tc>
        <w:tc>
          <w:tcPr>
            <w:tcW w:w="0" w:type="auto"/>
            <w:vAlign w:val="center"/>
          </w:tcPr>
          <w:p w:rsidR="0005778A" w:rsidRDefault="0005778A" w:rsidP="001E628B">
            <w:pPr>
              <w:jc w:val="center"/>
            </w:pPr>
            <w:r>
              <w:t>2224063,48</w:t>
            </w:r>
          </w:p>
        </w:tc>
      </w:tr>
      <w:tr w:rsidR="0005778A" w:rsidTr="001E628B">
        <w:trPr>
          <w:trHeight w:val="20"/>
        </w:trPr>
        <w:tc>
          <w:tcPr>
            <w:tcW w:w="0" w:type="auto"/>
            <w:vAlign w:val="center"/>
          </w:tcPr>
          <w:p w:rsidR="0005778A" w:rsidRDefault="0005778A" w:rsidP="001E628B">
            <w:pPr>
              <w:jc w:val="center"/>
            </w:pPr>
            <w:r>
              <w:t>2394</w:t>
            </w:r>
          </w:p>
        </w:tc>
        <w:tc>
          <w:tcPr>
            <w:tcW w:w="0" w:type="auto"/>
            <w:vAlign w:val="center"/>
          </w:tcPr>
          <w:p w:rsidR="0005778A" w:rsidRDefault="0005778A" w:rsidP="001E628B">
            <w:pPr>
              <w:jc w:val="center"/>
            </w:pPr>
            <w:r>
              <w:t>174°50'58"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446041,08</w:t>
            </w:r>
          </w:p>
        </w:tc>
        <w:tc>
          <w:tcPr>
            <w:tcW w:w="0" w:type="auto"/>
            <w:vAlign w:val="center"/>
          </w:tcPr>
          <w:p w:rsidR="0005778A" w:rsidRDefault="0005778A" w:rsidP="001E628B">
            <w:pPr>
              <w:jc w:val="center"/>
            </w:pPr>
            <w:r>
              <w:t>2224063,61</w:t>
            </w:r>
          </w:p>
        </w:tc>
      </w:tr>
      <w:tr w:rsidR="0005778A" w:rsidTr="001E628B">
        <w:trPr>
          <w:trHeight w:val="20"/>
        </w:trPr>
        <w:tc>
          <w:tcPr>
            <w:tcW w:w="0" w:type="auto"/>
            <w:vAlign w:val="center"/>
          </w:tcPr>
          <w:p w:rsidR="0005778A" w:rsidRDefault="0005778A" w:rsidP="001E628B">
            <w:pPr>
              <w:jc w:val="center"/>
            </w:pPr>
            <w:r>
              <w:t>2395</w:t>
            </w:r>
          </w:p>
        </w:tc>
        <w:tc>
          <w:tcPr>
            <w:tcW w:w="0" w:type="auto"/>
            <w:vAlign w:val="center"/>
          </w:tcPr>
          <w:p w:rsidR="0005778A" w:rsidRDefault="0005778A" w:rsidP="001E628B">
            <w:pPr>
              <w:jc w:val="center"/>
            </w:pPr>
            <w:r>
              <w:t>265°0'57"</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446042,35</w:t>
            </w:r>
          </w:p>
        </w:tc>
        <w:tc>
          <w:tcPr>
            <w:tcW w:w="0" w:type="auto"/>
            <w:vAlign w:val="center"/>
          </w:tcPr>
          <w:p w:rsidR="0005778A" w:rsidRDefault="0005778A" w:rsidP="001E628B">
            <w:pPr>
              <w:jc w:val="center"/>
            </w:pPr>
            <w:r>
              <w:t>2224049,52</w:t>
            </w:r>
          </w:p>
        </w:tc>
      </w:tr>
      <w:tr w:rsidR="0005778A" w:rsidTr="001E628B">
        <w:trPr>
          <w:trHeight w:val="20"/>
        </w:trPr>
        <w:tc>
          <w:tcPr>
            <w:tcW w:w="0" w:type="auto"/>
            <w:vAlign w:val="center"/>
          </w:tcPr>
          <w:p w:rsidR="0005778A" w:rsidRDefault="0005778A" w:rsidP="001E628B">
            <w:pPr>
              <w:jc w:val="center"/>
            </w:pPr>
            <w:r>
              <w:t>2396</w:t>
            </w:r>
          </w:p>
        </w:tc>
        <w:tc>
          <w:tcPr>
            <w:tcW w:w="0" w:type="auto"/>
            <w:vAlign w:val="center"/>
          </w:tcPr>
          <w:p w:rsidR="0005778A" w:rsidRDefault="0005778A" w:rsidP="001E628B">
            <w:pPr>
              <w:jc w:val="center"/>
            </w:pPr>
            <w:r>
              <w:t>175°48'12"</w:t>
            </w:r>
          </w:p>
        </w:tc>
        <w:tc>
          <w:tcPr>
            <w:tcW w:w="0" w:type="auto"/>
            <w:vAlign w:val="center"/>
          </w:tcPr>
          <w:p w:rsidR="0005778A" w:rsidRDefault="0005778A" w:rsidP="001E628B">
            <w:pPr>
              <w:jc w:val="center"/>
            </w:pPr>
            <w:r>
              <w:t>169,99</w:t>
            </w:r>
          </w:p>
        </w:tc>
        <w:tc>
          <w:tcPr>
            <w:tcW w:w="0" w:type="auto"/>
            <w:vAlign w:val="center"/>
          </w:tcPr>
          <w:p w:rsidR="0005778A" w:rsidRDefault="0005778A" w:rsidP="001E628B">
            <w:pPr>
              <w:jc w:val="center"/>
            </w:pPr>
            <w:r>
              <w:t>446040,63</w:t>
            </w:r>
          </w:p>
        </w:tc>
        <w:tc>
          <w:tcPr>
            <w:tcW w:w="0" w:type="auto"/>
            <w:vAlign w:val="center"/>
          </w:tcPr>
          <w:p w:rsidR="0005778A" w:rsidRDefault="0005778A" w:rsidP="001E628B">
            <w:pPr>
              <w:jc w:val="center"/>
            </w:pPr>
            <w:r>
              <w:t>2224049,37</w:t>
            </w:r>
          </w:p>
        </w:tc>
      </w:tr>
      <w:tr w:rsidR="0005778A" w:rsidTr="001E628B">
        <w:trPr>
          <w:trHeight w:val="20"/>
        </w:trPr>
        <w:tc>
          <w:tcPr>
            <w:tcW w:w="0" w:type="auto"/>
            <w:vAlign w:val="center"/>
          </w:tcPr>
          <w:p w:rsidR="0005778A" w:rsidRDefault="0005778A" w:rsidP="001E628B">
            <w:pPr>
              <w:jc w:val="center"/>
            </w:pPr>
            <w:r>
              <w:t>2397</w:t>
            </w:r>
          </w:p>
        </w:tc>
        <w:tc>
          <w:tcPr>
            <w:tcW w:w="0" w:type="auto"/>
            <w:vAlign w:val="center"/>
          </w:tcPr>
          <w:p w:rsidR="0005778A" w:rsidRDefault="0005778A" w:rsidP="001E628B">
            <w:pPr>
              <w:jc w:val="center"/>
            </w:pPr>
            <w:r>
              <w:t>87°55'48"</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446053,07</w:t>
            </w:r>
          </w:p>
        </w:tc>
        <w:tc>
          <w:tcPr>
            <w:tcW w:w="0" w:type="auto"/>
            <w:vAlign w:val="center"/>
          </w:tcPr>
          <w:p w:rsidR="0005778A" w:rsidRDefault="0005778A" w:rsidP="001E628B">
            <w:pPr>
              <w:jc w:val="center"/>
            </w:pPr>
            <w:r>
              <w:t>2223879,84</w:t>
            </w:r>
          </w:p>
        </w:tc>
      </w:tr>
      <w:tr w:rsidR="0005778A" w:rsidTr="001E628B">
        <w:trPr>
          <w:trHeight w:val="20"/>
        </w:trPr>
        <w:tc>
          <w:tcPr>
            <w:tcW w:w="0" w:type="auto"/>
            <w:vAlign w:val="center"/>
          </w:tcPr>
          <w:p w:rsidR="0005778A" w:rsidRDefault="0005778A" w:rsidP="001E628B">
            <w:pPr>
              <w:jc w:val="center"/>
            </w:pPr>
            <w:r>
              <w:t>2398</w:t>
            </w:r>
          </w:p>
        </w:tc>
        <w:tc>
          <w:tcPr>
            <w:tcW w:w="0" w:type="auto"/>
            <w:vAlign w:val="center"/>
          </w:tcPr>
          <w:p w:rsidR="0005778A" w:rsidRDefault="0005778A" w:rsidP="001E628B">
            <w:pPr>
              <w:jc w:val="center"/>
            </w:pPr>
            <w:r>
              <w:t>177°36'32"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446054,73</w:t>
            </w:r>
          </w:p>
        </w:tc>
        <w:tc>
          <w:tcPr>
            <w:tcW w:w="0" w:type="auto"/>
            <w:vAlign w:val="center"/>
          </w:tcPr>
          <w:p w:rsidR="0005778A" w:rsidRDefault="0005778A" w:rsidP="001E628B">
            <w:pPr>
              <w:jc w:val="center"/>
            </w:pPr>
            <w:r>
              <w:t>2223879,90</w:t>
            </w:r>
          </w:p>
        </w:tc>
      </w:tr>
      <w:tr w:rsidR="0005778A" w:rsidTr="001E628B">
        <w:trPr>
          <w:trHeight w:val="20"/>
        </w:trPr>
        <w:tc>
          <w:tcPr>
            <w:tcW w:w="0" w:type="auto"/>
            <w:vAlign w:val="center"/>
          </w:tcPr>
          <w:p w:rsidR="0005778A" w:rsidRDefault="0005778A" w:rsidP="001E628B">
            <w:pPr>
              <w:jc w:val="center"/>
            </w:pPr>
            <w:r>
              <w:lastRenderedPageBreak/>
              <w:t>2399</w:t>
            </w:r>
          </w:p>
        </w:tc>
        <w:tc>
          <w:tcPr>
            <w:tcW w:w="0" w:type="auto"/>
            <w:vAlign w:val="center"/>
          </w:tcPr>
          <w:p w:rsidR="0005778A" w:rsidRDefault="0005778A" w:rsidP="001E628B">
            <w:pPr>
              <w:jc w:val="center"/>
            </w:pPr>
            <w:r>
              <w:t>267°36'51"</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446055,32</w:t>
            </w:r>
          </w:p>
        </w:tc>
        <w:tc>
          <w:tcPr>
            <w:tcW w:w="0" w:type="auto"/>
            <w:vAlign w:val="center"/>
          </w:tcPr>
          <w:p w:rsidR="0005778A" w:rsidRDefault="0005778A" w:rsidP="001E628B">
            <w:pPr>
              <w:jc w:val="center"/>
            </w:pPr>
            <w:r>
              <w:t>2223865,77</w:t>
            </w:r>
          </w:p>
        </w:tc>
      </w:tr>
      <w:tr w:rsidR="0005778A" w:rsidTr="001E628B">
        <w:trPr>
          <w:trHeight w:val="20"/>
        </w:trPr>
        <w:tc>
          <w:tcPr>
            <w:tcW w:w="0" w:type="auto"/>
            <w:vAlign w:val="center"/>
          </w:tcPr>
          <w:p w:rsidR="0005778A" w:rsidRDefault="0005778A" w:rsidP="001E628B">
            <w:pPr>
              <w:jc w:val="center"/>
            </w:pPr>
            <w:r>
              <w:t>2400</w:t>
            </w:r>
          </w:p>
        </w:tc>
        <w:tc>
          <w:tcPr>
            <w:tcW w:w="0" w:type="auto"/>
            <w:vAlign w:val="center"/>
          </w:tcPr>
          <w:p w:rsidR="0005778A" w:rsidRDefault="0005778A" w:rsidP="001E628B">
            <w:pPr>
              <w:jc w:val="center"/>
            </w:pPr>
            <w:r>
              <w:t>175°47'59"</w:t>
            </w:r>
          </w:p>
        </w:tc>
        <w:tc>
          <w:tcPr>
            <w:tcW w:w="0" w:type="auto"/>
            <w:vAlign w:val="center"/>
          </w:tcPr>
          <w:p w:rsidR="0005778A" w:rsidRDefault="0005778A" w:rsidP="001E628B">
            <w:pPr>
              <w:jc w:val="center"/>
            </w:pPr>
            <w:r>
              <w:t>171,89</w:t>
            </w:r>
          </w:p>
        </w:tc>
        <w:tc>
          <w:tcPr>
            <w:tcW w:w="0" w:type="auto"/>
            <w:vAlign w:val="center"/>
          </w:tcPr>
          <w:p w:rsidR="0005778A" w:rsidRDefault="0005778A" w:rsidP="001E628B">
            <w:pPr>
              <w:jc w:val="center"/>
            </w:pPr>
            <w:r>
              <w:t>446054,12</w:t>
            </w:r>
          </w:p>
        </w:tc>
        <w:tc>
          <w:tcPr>
            <w:tcW w:w="0" w:type="auto"/>
            <w:vAlign w:val="center"/>
          </w:tcPr>
          <w:p w:rsidR="0005778A" w:rsidRDefault="0005778A" w:rsidP="001E628B">
            <w:pPr>
              <w:jc w:val="center"/>
            </w:pPr>
            <w:r>
              <w:t>2223865,72</w:t>
            </w:r>
          </w:p>
        </w:tc>
      </w:tr>
      <w:tr w:rsidR="0005778A" w:rsidTr="001E628B">
        <w:trPr>
          <w:trHeight w:val="20"/>
        </w:trPr>
        <w:tc>
          <w:tcPr>
            <w:tcW w:w="0" w:type="auto"/>
            <w:vAlign w:val="center"/>
          </w:tcPr>
          <w:p w:rsidR="0005778A" w:rsidRDefault="0005778A" w:rsidP="001E628B">
            <w:pPr>
              <w:jc w:val="center"/>
            </w:pPr>
            <w:r>
              <w:t>2401</w:t>
            </w:r>
          </w:p>
        </w:tc>
        <w:tc>
          <w:tcPr>
            <w:tcW w:w="0" w:type="auto"/>
            <w:vAlign w:val="center"/>
          </w:tcPr>
          <w:p w:rsidR="0005778A" w:rsidRDefault="0005778A" w:rsidP="001E628B">
            <w:pPr>
              <w:jc w:val="center"/>
            </w:pPr>
            <w:r>
              <w:t>87°36'6"</w:t>
            </w:r>
          </w:p>
        </w:tc>
        <w:tc>
          <w:tcPr>
            <w:tcW w:w="0" w:type="auto"/>
            <w:vAlign w:val="center"/>
          </w:tcPr>
          <w:p w:rsidR="0005778A" w:rsidRDefault="0005778A" w:rsidP="001E628B">
            <w:pPr>
              <w:jc w:val="center"/>
            </w:pPr>
            <w:r>
              <w:t>1,91</w:t>
            </w:r>
          </w:p>
        </w:tc>
        <w:tc>
          <w:tcPr>
            <w:tcW w:w="0" w:type="auto"/>
            <w:vAlign w:val="center"/>
          </w:tcPr>
          <w:p w:rsidR="0005778A" w:rsidRDefault="0005778A" w:rsidP="001E628B">
            <w:pPr>
              <w:jc w:val="center"/>
            </w:pPr>
            <w:r>
              <w:t>446066,71</w:t>
            </w:r>
          </w:p>
        </w:tc>
        <w:tc>
          <w:tcPr>
            <w:tcW w:w="0" w:type="auto"/>
            <w:vAlign w:val="center"/>
          </w:tcPr>
          <w:p w:rsidR="0005778A" w:rsidRDefault="0005778A" w:rsidP="001E628B">
            <w:pPr>
              <w:jc w:val="center"/>
            </w:pPr>
            <w:r>
              <w:t>2223694,29</w:t>
            </w:r>
          </w:p>
        </w:tc>
      </w:tr>
      <w:tr w:rsidR="0005778A" w:rsidTr="001E628B">
        <w:trPr>
          <w:trHeight w:val="20"/>
        </w:trPr>
        <w:tc>
          <w:tcPr>
            <w:tcW w:w="0" w:type="auto"/>
            <w:vAlign w:val="center"/>
          </w:tcPr>
          <w:p w:rsidR="0005778A" w:rsidRDefault="0005778A" w:rsidP="001E628B">
            <w:pPr>
              <w:jc w:val="center"/>
            </w:pPr>
            <w:r>
              <w:t>2402</w:t>
            </w:r>
          </w:p>
        </w:tc>
        <w:tc>
          <w:tcPr>
            <w:tcW w:w="0" w:type="auto"/>
            <w:vAlign w:val="center"/>
          </w:tcPr>
          <w:p w:rsidR="0005778A" w:rsidRDefault="0005778A" w:rsidP="001E628B">
            <w:pPr>
              <w:jc w:val="center"/>
            </w:pPr>
            <w:r>
              <w:t>177°38'58"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446068,62</w:t>
            </w:r>
          </w:p>
        </w:tc>
        <w:tc>
          <w:tcPr>
            <w:tcW w:w="0" w:type="auto"/>
            <w:vAlign w:val="center"/>
          </w:tcPr>
          <w:p w:rsidR="0005778A" w:rsidRDefault="0005778A" w:rsidP="001E628B">
            <w:pPr>
              <w:jc w:val="center"/>
            </w:pPr>
            <w:r>
              <w:t>2223694,37</w:t>
            </w:r>
          </w:p>
        </w:tc>
      </w:tr>
      <w:tr w:rsidR="0005778A" w:rsidTr="001E628B">
        <w:trPr>
          <w:trHeight w:val="20"/>
        </w:trPr>
        <w:tc>
          <w:tcPr>
            <w:tcW w:w="0" w:type="auto"/>
            <w:vAlign w:val="center"/>
          </w:tcPr>
          <w:p w:rsidR="0005778A" w:rsidRDefault="0005778A" w:rsidP="001E628B">
            <w:pPr>
              <w:jc w:val="center"/>
            </w:pPr>
            <w:r>
              <w:t>2403</w:t>
            </w:r>
          </w:p>
        </w:tc>
        <w:tc>
          <w:tcPr>
            <w:tcW w:w="0" w:type="auto"/>
            <w:vAlign w:val="center"/>
          </w:tcPr>
          <w:p w:rsidR="0005778A" w:rsidRDefault="0005778A" w:rsidP="001E628B">
            <w:pPr>
              <w:jc w:val="center"/>
            </w:pPr>
            <w:r>
              <w:t>267°37'50"</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446069,20</w:t>
            </w:r>
          </w:p>
        </w:tc>
        <w:tc>
          <w:tcPr>
            <w:tcW w:w="0" w:type="auto"/>
            <w:vAlign w:val="center"/>
          </w:tcPr>
          <w:p w:rsidR="0005778A" w:rsidRDefault="0005778A" w:rsidP="001E628B">
            <w:pPr>
              <w:jc w:val="center"/>
            </w:pPr>
            <w:r>
              <w:t>2223680,24</w:t>
            </w:r>
          </w:p>
        </w:tc>
      </w:tr>
      <w:tr w:rsidR="0005778A" w:rsidTr="001E628B">
        <w:trPr>
          <w:trHeight w:val="20"/>
        </w:trPr>
        <w:tc>
          <w:tcPr>
            <w:tcW w:w="0" w:type="auto"/>
            <w:vAlign w:val="center"/>
          </w:tcPr>
          <w:p w:rsidR="0005778A" w:rsidRDefault="0005778A" w:rsidP="001E628B">
            <w:pPr>
              <w:jc w:val="center"/>
            </w:pPr>
            <w:r>
              <w:t>2404</w:t>
            </w:r>
          </w:p>
        </w:tc>
        <w:tc>
          <w:tcPr>
            <w:tcW w:w="0" w:type="auto"/>
            <w:vAlign w:val="center"/>
          </w:tcPr>
          <w:p w:rsidR="0005778A" w:rsidRDefault="0005778A" w:rsidP="001E628B">
            <w:pPr>
              <w:jc w:val="center"/>
            </w:pPr>
            <w:r>
              <w:t>175°47'52"</w:t>
            </w:r>
          </w:p>
        </w:tc>
        <w:tc>
          <w:tcPr>
            <w:tcW w:w="0" w:type="auto"/>
            <w:vAlign w:val="center"/>
          </w:tcPr>
          <w:p w:rsidR="0005778A" w:rsidRDefault="0005778A" w:rsidP="001E628B">
            <w:pPr>
              <w:jc w:val="center"/>
            </w:pPr>
            <w:r>
              <w:t>154,9</w:t>
            </w:r>
          </w:p>
        </w:tc>
        <w:tc>
          <w:tcPr>
            <w:tcW w:w="0" w:type="auto"/>
            <w:vAlign w:val="center"/>
          </w:tcPr>
          <w:p w:rsidR="0005778A" w:rsidRDefault="0005778A" w:rsidP="001E628B">
            <w:pPr>
              <w:jc w:val="center"/>
            </w:pPr>
            <w:r>
              <w:t>446067,75</w:t>
            </w:r>
          </w:p>
        </w:tc>
        <w:tc>
          <w:tcPr>
            <w:tcW w:w="0" w:type="auto"/>
            <w:vAlign w:val="center"/>
          </w:tcPr>
          <w:p w:rsidR="0005778A" w:rsidRDefault="0005778A" w:rsidP="001E628B">
            <w:pPr>
              <w:jc w:val="center"/>
            </w:pPr>
            <w:r>
              <w:t>2223680,18</w:t>
            </w:r>
          </w:p>
        </w:tc>
      </w:tr>
      <w:tr w:rsidR="0005778A" w:rsidTr="001E628B">
        <w:trPr>
          <w:trHeight w:val="20"/>
        </w:trPr>
        <w:tc>
          <w:tcPr>
            <w:tcW w:w="0" w:type="auto"/>
            <w:vAlign w:val="center"/>
          </w:tcPr>
          <w:p w:rsidR="0005778A" w:rsidRDefault="0005778A" w:rsidP="001E628B">
            <w:pPr>
              <w:jc w:val="center"/>
            </w:pPr>
            <w:r>
              <w:t>2405</w:t>
            </w:r>
          </w:p>
        </w:tc>
        <w:tc>
          <w:tcPr>
            <w:tcW w:w="0" w:type="auto"/>
            <w:vAlign w:val="center"/>
          </w:tcPr>
          <w:p w:rsidR="0005778A" w:rsidRDefault="0005778A" w:rsidP="001E628B">
            <w:pPr>
              <w:jc w:val="center"/>
            </w:pPr>
            <w:r>
              <w:t>87°14'27"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446079,10</w:t>
            </w:r>
          </w:p>
        </w:tc>
        <w:tc>
          <w:tcPr>
            <w:tcW w:w="0" w:type="auto"/>
            <w:vAlign w:val="center"/>
          </w:tcPr>
          <w:p w:rsidR="0005778A" w:rsidRDefault="0005778A" w:rsidP="001E628B">
            <w:pPr>
              <w:jc w:val="center"/>
            </w:pPr>
            <w:r>
              <w:t>2223525,70</w:t>
            </w:r>
          </w:p>
        </w:tc>
      </w:tr>
      <w:tr w:rsidR="0005778A" w:rsidTr="001E628B">
        <w:trPr>
          <w:trHeight w:val="20"/>
        </w:trPr>
        <w:tc>
          <w:tcPr>
            <w:tcW w:w="0" w:type="auto"/>
            <w:vAlign w:val="center"/>
          </w:tcPr>
          <w:p w:rsidR="0005778A" w:rsidRDefault="0005778A" w:rsidP="001E628B">
            <w:pPr>
              <w:jc w:val="center"/>
            </w:pPr>
            <w:r>
              <w:t>2406</w:t>
            </w:r>
          </w:p>
        </w:tc>
        <w:tc>
          <w:tcPr>
            <w:tcW w:w="0" w:type="auto"/>
            <w:vAlign w:val="center"/>
          </w:tcPr>
          <w:p w:rsidR="0005778A" w:rsidRDefault="0005778A" w:rsidP="001E628B">
            <w:pPr>
              <w:jc w:val="center"/>
            </w:pPr>
            <w:r>
              <w:t>177°34'0"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446080,76</w:t>
            </w:r>
          </w:p>
        </w:tc>
        <w:tc>
          <w:tcPr>
            <w:tcW w:w="0" w:type="auto"/>
            <w:vAlign w:val="center"/>
          </w:tcPr>
          <w:p w:rsidR="0005778A" w:rsidRDefault="0005778A" w:rsidP="001E628B">
            <w:pPr>
              <w:jc w:val="center"/>
            </w:pPr>
            <w:r>
              <w:t>2223525,78</w:t>
            </w:r>
          </w:p>
        </w:tc>
      </w:tr>
      <w:tr w:rsidR="0005778A" w:rsidTr="001E628B">
        <w:trPr>
          <w:trHeight w:val="20"/>
        </w:trPr>
        <w:tc>
          <w:tcPr>
            <w:tcW w:w="0" w:type="auto"/>
            <w:vAlign w:val="center"/>
          </w:tcPr>
          <w:p w:rsidR="0005778A" w:rsidRDefault="0005778A" w:rsidP="001E628B">
            <w:pPr>
              <w:jc w:val="center"/>
            </w:pPr>
            <w:r>
              <w:t>2407</w:t>
            </w:r>
          </w:p>
        </w:tc>
        <w:tc>
          <w:tcPr>
            <w:tcW w:w="0" w:type="auto"/>
            <w:vAlign w:val="center"/>
          </w:tcPr>
          <w:p w:rsidR="0005778A" w:rsidRDefault="0005778A" w:rsidP="001E628B">
            <w:pPr>
              <w:jc w:val="center"/>
            </w:pPr>
            <w:r>
              <w:t>267°11'4"</w:t>
            </w:r>
          </w:p>
        </w:tc>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446081,36</w:t>
            </w:r>
          </w:p>
        </w:tc>
        <w:tc>
          <w:tcPr>
            <w:tcW w:w="0" w:type="auto"/>
            <w:vAlign w:val="center"/>
          </w:tcPr>
          <w:p w:rsidR="0005778A" w:rsidRDefault="0005778A" w:rsidP="001E628B">
            <w:pPr>
              <w:jc w:val="center"/>
            </w:pPr>
            <w:r>
              <w:t>2223511,66</w:t>
            </w:r>
          </w:p>
        </w:tc>
      </w:tr>
      <w:tr w:rsidR="0005778A" w:rsidTr="001E628B">
        <w:trPr>
          <w:trHeight w:val="20"/>
        </w:trPr>
        <w:tc>
          <w:tcPr>
            <w:tcW w:w="0" w:type="auto"/>
            <w:vAlign w:val="center"/>
          </w:tcPr>
          <w:p w:rsidR="0005778A" w:rsidRDefault="0005778A" w:rsidP="001E628B">
            <w:pPr>
              <w:jc w:val="center"/>
            </w:pPr>
            <w:r>
              <w:t>2408</w:t>
            </w:r>
          </w:p>
        </w:tc>
        <w:tc>
          <w:tcPr>
            <w:tcW w:w="0" w:type="auto"/>
            <w:vAlign w:val="center"/>
          </w:tcPr>
          <w:p w:rsidR="0005778A" w:rsidRDefault="0005778A" w:rsidP="001E628B">
            <w:pPr>
              <w:jc w:val="center"/>
            </w:pPr>
            <w:r>
              <w:t>175°47'37"</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446080,14</w:t>
            </w:r>
          </w:p>
        </w:tc>
        <w:tc>
          <w:tcPr>
            <w:tcW w:w="0" w:type="auto"/>
            <w:vAlign w:val="center"/>
          </w:tcPr>
          <w:p w:rsidR="0005778A" w:rsidRDefault="0005778A" w:rsidP="001E628B">
            <w:pPr>
              <w:jc w:val="center"/>
            </w:pPr>
            <w:r>
              <w:t>2223511,60</w:t>
            </w:r>
          </w:p>
        </w:tc>
      </w:tr>
      <w:tr w:rsidR="0005778A" w:rsidTr="001E628B">
        <w:trPr>
          <w:trHeight w:val="20"/>
        </w:trPr>
        <w:tc>
          <w:tcPr>
            <w:tcW w:w="0" w:type="auto"/>
            <w:vAlign w:val="center"/>
          </w:tcPr>
          <w:p w:rsidR="0005778A" w:rsidRDefault="0005778A" w:rsidP="001E628B">
            <w:pPr>
              <w:jc w:val="center"/>
            </w:pPr>
            <w:r>
              <w:t>2409</w:t>
            </w:r>
          </w:p>
        </w:tc>
        <w:tc>
          <w:tcPr>
            <w:tcW w:w="0" w:type="auto"/>
            <w:vAlign w:val="center"/>
          </w:tcPr>
          <w:p w:rsidR="0005778A" w:rsidRDefault="0005778A" w:rsidP="001E628B">
            <w:pPr>
              <w:jc w:val="center"/>
            </w:pPr>
            <w:r>
              <w:t>87°44'7"</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446092,67</w:t>
            </w:r>
          </w:p>
        </w:tc>
        <w:tc>
          <w:tcPr>
            <w:tcW w:w="0" w:type="auto"/>
            <w:vAlign w:val="center"/>
          </w:tcPr>
          <w:p w:rsidR="0005778A" w:rsidRDefault="0005778A" w:rsidP="001E628B">
            <w:pPr>
              <w:jc w:val="center"/>
            </w:pPr>
            <w:r>
              <w:t>2223341,23</w:t>
            </w:r>
          </w:p>
        </w:tc>
      </w:tr>
      <w:tr w:rsidR="0005778A" w:rsidTr="001E628B">
        <w:trPr>
          <w:trHeight w:val="20"/>
        </w:trPr>
        <w:tc>
          <w:tcPr>
            <w:tcW w:w="0" w:type="auto"/>
            <w:vAlign w:val="center"/>
          </w:tcPr>
          <w:p w:rsidR="0005778A" w:rsidRDefault="0005778A" w:rsidP="001E628B">
            <w:pPr>
              <w:jc w:val="center"/>
            </w:pPr>
            <w:r>
              <w:t>2410</w:t>
            </w:r>
          </w:p>
        </w:tc>
        <w:tc>
          <w:tcPr>
            <w:tcW w:w="0" w:type="auto"/>
            <w:vAlign w:val="center"/>
          </w:tcPr>
          <w:p w:rsidR="0005778A" w:rsidRDefault="0005778A" w:rsidP="001E628B">
            <w:pPr>
              <w:jc w:val="center"/>
            </w:pPr>
            <w:r>
              <w:t>177°36'26"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446094,44</w:t>
            </w:r>
          </w:p>
        </w:tc>
        <w:tc>
          <w:tcPr>
            <w:tcW w:w="0" w:type="auto"/>
            <w:vAlign w:val="center"/>
          </w:tcPr>
          <w:p w:rsidR="0005778A" w:rsidRDefault="0005778A" w:rsidP="001E628B">
            <w:pPr>
              <w:jc w:val="center"/>
            </w:pPr>
            <w:r>
              <w:t>2223341,30</w:t>
            </w:r>
          </w:p>
        </w:tc>
      </w:tr>
      <w:tr w:rsidR="0005778A" w:rsidTr="001E628B">
        <w:trPr>
          <w:trHeight w:val="20"/>
        </w:trPr>
        <w:tc>
          <w:tcPr>
            <w:tcW w:w="0" w:type="auto"/>
            <w:vAlign w:val="center"/>
          </w:tcPr>
          <w:p w:rsidR="0005778A" w:rsidRDefault="0005778A" w:rsidP="001E628B">
            <w:pPr>
              <w:jc w:val="center"/>
            </w:pPr>
            <w:r>
              <w:t>2411</w:t>
            </w:r>
          </w:p>
        </w:tc>
        <w:tc>
          <w:tcPr>
            <w:tcW w:w="0" w:type="auto"/>
            <w:vAlign w:val="center"/>
          </w:tcPr>
          <w:p w:rsidR="0005778A" w:rsidRDefault="0005778A" w:rsidP="001E628B">
            <w:pPr>
              <w:jc w:val="center"/>
            </w:pPr>
            <w:r>
              <w:t>267°25'1"</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446095,03</w:t>
            </w:r>
          </w:p>
        </w:tc>
        <w:tc>
          <w:tcPr>
            <w:tcW w:w="0" w:type="auto"/>
            <w:vAlign w:val="center"/>
          </w:tcPr>
          <w:p w:rsidR="0005778A" w:rsidRDefault="0005778A" w:rsidP="001E628B">
            <w:pPr>
              <w:jc w:val="center"/>
            </w:pPr>
            <w:r>
              <w:t>2223327,18</w:t>
            </w:r>
          </w:p>
        </w:tc>
      </w:tr>
      <w:tr w:rsidR="0005778A" w:rsidTr="001E628B">
        <w:trPr>
          <w:trHeight w:val="20"/>
        </w:trPr>
        <w:tc>
          <w:tcPr>
            <w:tcW w:w="0" w:type="auto"/>
            <w:vAlign w:val="center"/>
          </w:tcPr>
          <w:p w:rsidR="0005778A" w:rsidRDefault="0005778A" w:rsidP="001E628B">
            <w:pPr>
              <w:jc w:val="center"/>
            </w:pPr>
            <w:r>
              <w:t>2412</w:t>
            </w:r>
          </w:p>
        </w:tc>
        <w:tc>
          <w:tcPr>
            <w:tcW w:w="0" w:type="auto"/>
            <w:vAlign w:val="center"/>
          </w:tcPr>
          <w:p w:rsidR="0005778A" w:rsidRDefault="0005778A" w:rsidP="001E628B">
            <w:pPr>
              <w:jc w:val="center"/>
            </w:pPr>
            <w:r>
              <w:t>175°46'16"</w:t>
            </w:r>
          </w:p>
        </w:tc>
        <w:tc>
          <w:tcPr>
            <w:tcW w:w="0" w:type="auto"/>
            <w:vAlign w:val="center"/>
          </w:tcPr>
          <w:p w:rsidR="0005778A" w:rsidRDefault="0005778A" w:rsidP="001E628B">
            <w:pPr>
              <w:jc w:val="center"/>
            </w:pPr>
            <w:r>
              <w:t>50,18</w:t>
            </w:r>
          </w:p>
        </w:tc>
        <w:tc>
          <w:tcPr>
            <w:tcW w:w="0" w:type="auto"/>
            <w:vAlign w:val="center"/>
          </w:tcPr>
          <w:p w:rsidR="0005778A" w:rsidRDefault="0005778A" w:rsidP="001E628B">
            <w:pPr>
              <w:jc w:val="center"/>
            </w:pPr>
            <w:r>
              <w:t>446093,70</w:t>
            </w:r>
          </w:p>
        </w:tc>
        <w:tc>
          <w:tcPr>
            <w:tcW w:w="0" w:type="auto"/>
            <w:vAlign w:val="center"/>
          </w:tcPr>
          <w:p w:rsidR="0005778A" w:rsidRDefault="0005778A" w:rsidP="001E628B">
            <w:pPr>
              <w:jc w:val="center"/>
            </w:pPr>
            <w:r>
              <w:t>2223327,12</w:t>
            </w:r>
          </w:p>
        </w:tc>
      </w:tr>
      <w:tr w:rsidR="0005778A" w:rsidTr="001E628B">
        <w:trPr>
          <w:trHeight w:val="20"/>
        </w:trPr>
        <w:tc>
          <w:tcPr>
            <w:tcW w:w="0" w:type="auto"/>
            <w:vAlign w:val="center"/>
          </w:tcPr>
          <w:p w:rsidR="0005778A" w:rsidRDefault="0005778A" w:rsidP="001E628B">
            <w:pPr>
              <w:jc w:val="center"/>
            </w:pPr>
            <w:r>
              <w:t>2413</w:t>
            </w:r>
          </w:p>
        </w:tc>
        <w:tc>
          <w:tcPr>
            <w:tcW w:w="0" w:type="auto"/>
            <w:vAlign w:val="center"/>
          </w:tcPr>
          <w:p w:rsidR="0005778A" w:rsidRDefault="0005778A" w:rsidP="001E628B">
            <w:pPr>
              <w:jc w:val="center"/>
            </w:pPr>
            <w:r>
              <w:t>256°8'16"</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446097,40</w:t>
            </w:r>
          </w:p>
        </w:tc>
        <w:tc>
          <w:tcPr>
            <w:tcW w:w="0" w:type="auto"/>
            <w:vAlign w:val="center"/>
          </w:tcPr>
          <w:p w:rsidR="0005778A" w:rsidRDefault="0005778A" w:rsidP="001E628B">
            <w:pPr>
              <w:jc w:val="center"/>
            </w:pPr>
            <w:r>
              <w:t>2223277,08</w:t>
            </w:r>
          </w:p>
        </w:tc>
      </w:tr>
      <w:tr w:rsidR="0005778A" w:rsidTr="001E628B">
        <w:trPr>
          <w:trHeight w:val="20"/>
        </w:trPr>
        <w:tc>
          <w:tcPr>
            <w:tcW w:w="0" w:type="auto"/>
            <w:vAlign w:val="center"/>
          </w:tcPr>
          <w:p w:rsidR="0005778A" w:rsidRDefault="0005778A" w:rsidP="001E628B">
            <w:pPr>
              <w:jc w:val="center"/>
            </w:pPr>
            <w:r>
              <w:t>2414</w:t>
            </w:r>
          </w:p>
        </w:tc>
        <w:tc>
          <w:tcPr>
            <w:tcW w:w="0" w:type="auto"/>
            <w:vAlign w:val="center"/>
          </w:tcPr>
          <w:p w:rsidR="0005778A" w:rsidRDefault="0005778A" w:rsidP="001E628B">
            <w:pPr>
              <w:jc w:val="center"/>
            </w:pPr>
            <w:r>
              <w:t>355°48'30"</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446086,54</w:t>
            </w:r>
          </w:p>
        </w:tc>
        <w:tc>
          <w:tcPr>
            <w:tcW w:w="0" w:type="auto"/>
            <w:vAlign w:val="center"/>
          </w:tcPr>
          <w:p w:rsidR="0005778A" w:rsidRDefault="0005778A" w:rsidP="001E628B">
            <w:pPr>
              <w:jc w:val="center"/>
            </w:pPr>
            <w:r>
              <w:t>2223274,40</w:t>
            </w:r>
          </w:p>
        </w:tc>
      </w:tr>
      <w:tr w:rsidR="0005778A" w:rsidTr="001E628B">
        <w:trPr>
          <w:trHeight w:val="20"/>
        </w:trPr>
        <w:tc>
          <w:tcPr>
            <w:tcW w:w="0" w:type="auto"/>
            <w:vAlign w:val="center"/>
          </w:tcPr>
          <w:p w:rsidR="0005778A" w:rsidRDefault="0005778A" w:rsidP="001E628B">
            <w:pPr>
              <w:jc w:val="center"/>
            </w:pPr>
            <w:r>
              <w:t>2415</w:t>
            </w:r>
          </w:p>
        </w:tc>
        <w:tc>
          <w:tcPr>
            <w:tcW w:w="0" w:type="auto"/>
            <w:vAlign w:val="center"/>
          </w:tcPr>
          <w:p w:rsidR="0005778A" w:rsidRDefault="0005778A" w:rsidP="001E628B">
            <w:pPr>
              <w:jc w:val="center"/>
            </w:pPr>
            <w:r>
              <w:t>267°28'9"</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446082,71</w:t>
            </w:r>
          </w:p>
        </w:tc>
        <w:tc>
          <w:tcPr>
            <w:tcW w:w="0" w:type="auto"/>
            <w:vAlign w:val="center"/>
          </w:tcPr>
          <w:p w:rsidR="0005778A" w:rsidRDefault="0005778A" w:rsidP="001E628B">
            <w:pPr>
              <w:jc w:val="center"/>
            </w:pPr>
            <w:r>
              <w:t>2223326,66</w:t>
            </w:r>
          </w:p>
        </w:tc>
      </w:tr>
      <w:tr w:rsidR="0005778A" w:rsidTr="001E628B">
        <w:trPr>
          <w:trHeight w:val="20"/>
        </w:trPr>
        <w:tc>
          <w:tcPr>
            <w:tcW w:w="0" w:type="auto"/>
            <w:vAlign w:val="center"/>
          </w:tcPr>
          <w:p w:rsidR="0005778A" w:rsidRDefault="0005778A" w:rsidP="001E628B">
            <w:pPr>
              <w:jc w:val="center"/>
            </w:pPr>
            <w:r>
              <w:t>2416</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446080,90</w:t>
            </w:r>
          </w:p>
        </w:tc>
        <w:tc>
          <w:tcPr>
            <w:tcW w:w="0" w:type="auto"/>
            <w:vAlign w:val="center"/>
          </w:tcPr>
          <w:p w:rsidR="0005778A" w:rsidRDefault="0005778A" w:rsidP="001E628B">
            <w:pPr>
              <w:jc w:val="center"/>
            </w:pPr>
            <w:r>
              <w:t>2223326,58</w:t>
            </w:r>
          </w:p>
        </w:tc>
      </w:tr>
      <w:tr w:rsidR="0005778A" w:rsidTr="001E628B">
        <w:trPr>
          <w:trHeight w:val="20"/>
        </w:trPr>
        <w:tc>
          <w:tcPr>
            <w:tcW w:w="0" w:type="auto"/>
            <w:vAlign w:val="center"/>
          </w:tcPr>
          <w:p w:rsidR="0005778A" w:rsidRDefault="0005778A" w:rsidP="001E628B">
            <w:pPr>
              <w:jc w:val="center"/>
            </w:pPr>
            <w:r>
              <w:t>2417</w:t>
            </w:r>
          </w:p>
        </w:tc>
        <w:tc>
          <w:tcPr>
            <w:tcW w:w="0" w:type="auto"/>
            <w:vAlign w:val="center"/>
          </w:tcPr>
          <w:p w:rsidR="0005778A" w:rsidRDefault="0005778A" w:rsidP="001E628B">
            <w:pPr>
              <w:jc w:val="center"/>
            </w:pPr>
            <w:r>
              <w:t>87°55'30"</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446080,30</w:t>
            </w:r>
          </w:p>
        </w:tc>
        <w:tc>
          <w:tcPr>
            <w:tcW w:w="0" w:type="auto"/>
            <w:vAlign w:val="center"/>
          </w:tcPr>
          <w:p w:rsidR="0005778A" w:rsidRDefault="0005778A" w:rsidP="001E628B">
            <w:pPr>
              <w:jc w:val="center"/>
            </w:pPr>
            <w:r>
              <w:t>2223340,71</w:t>
            </w:r>
          </w:p>
        </w:tc>
      </w:tr>
      <w:tr w:rsidR="0005778A" w:rsidTr="001E628B">
        <w:trPr>
          <w:trHeight w:val="20"/>
        </w:trPr>
        <w:tc>
          <w:tcPr>
            <w:tcW w:w="0" w:type="auto"/>
            <w:vAlign w:val="center"/>
          </w:tcPr>
          <w:p w:rsidR="0005778A" w:rsidRDefault="0005778A" w:rsidP="001E628B">
            <w:pPr>
              <w:jc w:val="center"/>
            </w:pPr>
            <w:r>
              <w:t>2418</w:t>
            </w:r>
          </w:p>
        </w:tc>
        <w:tc>
          <w:tcPr>
            <w:tcW w:w="0" w:type="auto"/>
            <w:vAlign w:val="center"/>
          </w:tcPr>
          <w:p w:rsidR="0005778A" w:rsidRDefault="0005778A" w:rsidP="001E628B">
            <w:pPr>
              <w:jc w:val="center"/>
            </w:pPr>
            <w:r>
              <w:t>355°47'38"</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446081,68</w:t>
            </w:r>
          </w:p>
        </w:tc>
        <w:tc>
          <w:tcPr>
            <w:tcW w:w="0" w:type="auto"/>
            <w:vAlign w:val="center"/>
          </w:tcPr>
          <w:p w:rsidR="0005778A" w:rsidRDefault="0005778A" w:rsidP="001E628B">
            <w:pPr>
              <w:jc w:val="center"/>
            </w:pPr>
            <w:r>
              <w:t>2223340,76</w:t>
            </w:r>
          </w:p>
        </w:tc>
      </w:tr>
      <w:tr w:rsidR="0005778A" w:rsidTr="001E628B">
        <w:trPr>
          <w:trHeight w:val="20"/>
        </w:trPr>
        <w:tc>
          <w:tcPr>
            <w:tcW w:w="0" w:type="auto"/>
            <w:vAlign w:val="center"/>
          </w:tcPr>
          <w:p w:rsidR="0005778A" w:rsidRDefault="0005778A" w:rsidP="001E628B">
            <w:pPr>
              <w:jc w:val="center"/>
            </w:pPr>
            <w:r>
              <w:t>2419</w:t>
            </w:r>
          </w:p>
        </w:tc>
        <w:tc>
          <w:tcPr>
            <w:tcW w:w="0" w:type="auto"/>
            <w:vAlign w:val="center"/>
          </w:tcPr>
          <w:p w:rsidR="0005778A" w:rsidRDefault="0005778A" w:rsidP="001E628B">
            <w:pPr>
              <w:jc w:val="center"/>
            </w:pPr>
            <w:r>
              <w:t>267°18'58"</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446069,15</w:t>
            </w:r>
          </w:p>
        </w:tc>
        <w:tc>
          <w:tcPr>
            <w:tcW w:w="0" w:type="auto"/>
            <w:vAlign w:val="center"/>
          </w:tcPr>
          <w:p w:rsidR="0005778A" w:rsidRDefault="0005778A" w:rsidP="001E628B">
            <w:pPr>
              <w:jc w:val="center"/>
            </w:pPr>
            <w:r>
              <w:t>2223511,14</w:t>
            </w:r>
          </w:p>
        </w:tc>
      </w:tr>
      <w:tr w:rsidR="0005778A" w:rsidTr="001E628B">
        <w:trPr>
          <w:trHeight w:val="20"/>
        </w:trPr>
        <w:tc>
          <w:tcPr>
            <w:tcW w:w="0" w:type="auto"/>
            <w:vAlign w:val="center"/>
          </w:tcPr>
          <w:p w:rsidR="0005778A" w:rsidRDefault="0005778A" w:rsidP="001E628B">
            <w:pPr>
              <w:jc w:val="center"/>
            </w:pPr>
            <w:r>
              <w:t>2420</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446067,23</w:t>
            </w:r>
          </w:p>
        </w:tc>
        <w:tc>
          <w:tcPr>
            <w:tcW w:w="0" w:type="auto"/>
            <w:vAlign w:val="center"/>
          </w:tcPr>
          <w:p w:rsidR="0005778A" w:rsidRDefault="0005778A" w:rsidP="001E628B">
            <w:pPr>
              <w:jc w:val="center"/>
            </w:pPr>
            <w:r>
              <w:t>2223511,05</w:t>
            </w:r>
          </w:p>
        </w:tc>
      </w:tr>
      <w:tr w:rsidR="0005778A" w:rsidTr="001E628B">
        <w:trPr>
          <w:trHeight w:val="20"/>
        </w:trPr>
        <w:tc>
          <w:tcPr>
            <w:tcW w:w="0" w:type="auto"/>
            <w:vAlign w:val="center"/>
          </w:tcPr>
          <w:p w:rsidR="0005778A" w:rsidRDefault="0005778A" w:rsidP="001E628B">
            <w:pPr>
              <w:jc w:val="center"/>
            </w:pPr>
            <w:r>
              <w:t>2421</w:t>
            </w:r>
          </w:p>
        </w:tc>
        <w:tc>
          <w:tcPr>
            <w:tcW w:w="0" w:type="auto"/>
            <w:vAlign w:val="center"/>
          </w:tcPr>
          <w:p w:rsidR="0005778A" w:rsidRDefault="0005778A" w:rsidP="001E628B">
            <w:pPr>
              <w:jc w:val="center"/>
            </w:pPr>
            <w:r>
              <w:t>87°40'42"</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446066,63</w:t>
            </w:r>
          </w:p>
        </w:tc>
        <w:tc>
          <w:tcPr>
            <w:tcW w:w="0" w:type="auto"/>
            <w:vAlign w:val="center"/>
          </w:tcPr>
          <w:p w:rsidR="0005778A" w:rsidRDefault="0005778A" w:rsidP="001E628B">
            <w:pPr>
              <w:jc w:val="center"/>
            </w:pPr>
            <w:r>
              <w:t>2223525,18</w:t>
            </w:r>
          </w:p>
        </w:tc>
      </w:tr>
      <w:tr w:rsidR="0005778A" w:rsidTr="001E628B">
        <w:trPr>
          <w:trHeight w:val="20"/>
        </w:trPr>
        <w:tc>
          <w:tcPr>
            <w:tcW w:w="0" w:type="auto"/>
            <w:vAlign w:val="center"/>
          </w:tcPr>
          <w:p w:rsidR="0005778A" w:rsidRDefault="0005778A" w:rsidP="001E628B">
            <w:pPr>
              <w:jc w:val="center"/>
            </w:pPr>
            <w:r>
              <w:t>2422</w:t>
            </w:r>
          </w:p>
        </w:tc>
        <w:tc>
          <w:tcPr>
            <w:tcW w:w="0" w:type="auto"/>
            <w:vAlign w:val="center"/>
          </w:tcPr>
          <w:p w:rsidR="0005778A" w:rsidRDefault="0005778A" w:rsidP="001E628B">
            <w:pPr>
              <w:jc w:val="center"/>
            </w:pPr>
            <w:r>
              <w:t>355°48'6"</w:t>
            </w:r>
          </w:p>
        </w:tc>
        <w:tc>
          <w:tcPr>
            <w:tcW w:w="0" w:type="auto"/>
            <w:vAlign w:val="center"/>
          </w:tcPr>
          <w:p w:rsidR="0005778A" w:rsidRDefault="0005778A" w:rsidP="001E628B">
            <w:pPr>
              <w:jc w:val="center"/>
            </w:pPr>
            <w:r>
              <w:t>154,9</w:t>
            </w:r>
          </w:p>
        </w:tc>
        <w:tc>
          <w:tcPr>
            <w:tcW w:w="0" w:type="auto"/>
            <w:vAlign w:val="center"/>
          </w:tcPr>
          <w:p w:rsidR="0005778A" w:rsidRDefault="0005778A" w:rsidP="001E628B">
            <w:pPr>
              <w:jc w:val="center"/>
            </w:pPr>
            <w:r>
              <w:t>446068,11</w:t>
            </w:r>
          </w:p>
        </w:tc>
        <w:tc>
          <w:tcPr>
            <w:tcW w:w="0" w:type="auto"/>
            <w:vAlign w:val="center"/>
          </w:tcPr>
          <w:p w:rsidR="0005778A" w:rsidRDefault="0005778A" w:rsidP="001E628B">
            <w:pPr>
              <w:jc w:val="center"/>
            </w:pPr>
            <w:r>
              <w:t>2223525,24</w:t>
            </w:r>
          </w:p>
        </w:tc>
      </w:tr>
      <w:tr w:rsidR="0005778A" w:rsidTr="001E628B">
        <w:trPr>
          <w:trHeight w:val="20"/>
        </w:trPr>
        <w:tc>
          <w:tcPr>
            <w:tcW w:w="0" w:type="auto"/>
            <w:vAlign w:val="center"/>
          </w:tcPr>
          <w:p w:rsidR="0005778A" w:rsidRDefault="0005778A" w:rsidP="001E628B">
            <w:pPr>
              <w:jc w:val="center"/>
            </w:pPr>
            <w:r>
              <w:t>2423</w:t>
            </w:r>
          </w:p>
        </w:tc>
        <w:tc>
          <w:tcPr>
            <w:tcW w:w="0" w:type="auto"/>
            <w:vAlign w:val="center"/>
          </w:tcPr>
          <w:p w:rsidR="0005778A" w:rsidRDefault="0005778A" w:rsidP="001E628B">
            <w:pPr>
              <w:jc w:val="center"/>
            </w:pPr>
            <w:r>
              <w:t>267°16'25"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446056,77</w:t>
            </w:r>
          </w:p>
        </w:tc>
        <w:tc>
          <w:tcPr>
            <w:tcW w:w="0" w:type="auto"/>
            <w:vAlign w:val="center"/>
          </w:tcPr>
          <w:p w:rsidR="0005778A" w:rsidRDefault="0005778A" w:rsidP="001E628B">
            <w:pPr>
              <w:jc w:val="center"/>
            </w:pPr>
            <w:r>
              <w:t>2223679,72</w:t>
            </w:r>
          </w:p>
        </w:tc>
      </w:tr>
      <w:tr w:rsidR="0005778A" w:rsidTr="001E628B">
        <w:trPr>
          <w:trHeight w:val="20"/>
        </w:trPr>
        <w:tc>
          <w:tcPr>
            <w:tcW w:w="0" w:type="auto"/>
            <w:vAlign w:val="center"/>
          </w:tcPr>
          <w:p w:rsidR="0005778A" w:rsidRDefault="0005778A" w:rsidP="001E628B">
            <w:pPr>
              <w:jc w:val="center"/>
            </w:pPr>
            <w:r>
              <w:t>2424</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446055,09</w:t>
            </w:r>
          </w:p>
        </w:tc>
        <w:tc>
          <w:tcPr>
            <w:tcW w:w="0" w:type="auto"/>
            <w:vAlign w:val="center"/>
          </w:tcPr>
          <w:p w:rsidR="0005778A" w:rsidRDefault="0005778A" w:rsidP="001E628B">
            <w:pPr>
              <w:jc w:val="center"/>
            </w:pPr>
            <w:r>
              <w:t>2223679,64</w:t>
            </w:r>
          </w:p>
        </w:tc>
      </w:tr>
      <w:tr w:rsidR="0005778A" w:rsidTr="001E628B">
        <w:trPr>
          <w:trHeight w:val="20"/>
        </w:trPr>
        <w:tc>
          <w:tcPr>
            <w:tcW w:w="0" w:type="auto"/>
            <w:vAlign w:val="center"/>
          </w:tcPr>
          <w:p w:rsidR="0005778A" w:rsidRDefault="0005778A" w:rsidP="001E628B">
            <w:pPr>
              <w:jc w:val="center"/>
            </w:pPr>
            <w:r>
              <w:t>2425</w:t>
            </w:r>
          </w:p>
        </w:tc>
        <w:tc>
          <w:tcPr>
            <w:tcW w:w="0" w:type="auto"/>
            <w:vAlign w:val="center"/>
          </w:tcPr>
          <w:p w:rsidR="0005778A" w:rsidRDefault="0005778A" w:rsidP="001E628B">
            <w:pPr>
              <w:jc w:val="center"/>
            </w:pPr>
            <w:r>
              <w:t>87°41'27"</w:t>
            </w:r>
          </w:p>
        </w:tc>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446054,49</w:t>
            </w:r>
          </w:p>
        </w:tc>
        <w:tc>
          <w:tcPr>
            <w:tcW w:w="0" w:type="auto"/>
            <w:vAlign w:val="center"/>
          </w:tcPr>
          <w:p w:rsidR="0005778A" w:rsidRDefault="0005778A" w:rsidP="001E628B">
            <w:pPr>
              <w:jc w:val="center"/>
            </w:pPr>
            <w:r>
              <w:t>2223693,77</w:t>
            </w:r>
          </w:p>
        </w:tc>
      </w:tr>
      <w:tr w:rsidR="0005778A" w:rsidTr="001E628B">
        <w:trPr>
          <w:trHeight w:val="20"/>
        </w:trPr>
        <w:tc>
          <w:tcPr>
            <w:tcW w:w="0" w:type="auto"/>
            <w:vAlign w:val="center"/>
          </w:tcPr>
          <w:p w:rsidR="0005778A" w:rsidRDefault="0005778A" w:rsidP="001E628B">
            <w:pPr>
              <w:jc w:val="center"/>
            </w:pPr>
            <w:r>
              <w:t>2426</w:t>
            </w:r>
          </w:p>
        </w:tc>
        <w:tc>
          <w:tcPr>
            <w:tcW w:w="0" w:type="auto"/>
            <w:vAlign w:val="center"/>
          </w:tcPr>
          <w:p w:rsidR="0005778A" w:rsidRDefault="0005778A" w:rsidP="001E628B">
            <w:pPr>
              <w:jc w:val="center"/>
            </w:pPr>
            <w:r>
              <w:t>355°47'47"</w:t>
            </w:r>
          </w:p>
        </w:tc>
        <w:tc>
          <w:tcPr>
            <w:tcW w:w="0" w:type="auto"/>
            <w:vAlign w:val="center"/>
          </w:tcPr>
          <w:p w:rsidR="0005778A" w:rsidRDefault="0005778A" w:rsidP="001E628B">
            <w:pPr>
              <w:jc w:val="center"/>
            </w:pPr>
            <w:r>
              <w:t>171,89</w:t>
            </w:r>
          </w:p>
        </w:tc>
        <w:tc>
          <w:tcPr>
            <w:tcW w:w="0" w:type="auto"/>
            <w:vAlign w:val="center"/>
          </w:tcPr>
          <w:p w:rsidR="0005778A" w:rsidRDefault="0005778A" w:rsidP="001E628B">
            <w:pPr>
              <w:jc w:val="center"/>
            </w:pPr>
            <w:r>
              <w:t>446055,73</w:t>
            </w:r>
          </w:p>
        </w:tc>
        <w:tc>
          <w:tcPr>
            <w:tcW w:w="0" w:type="auto"/>
            <w:vAlign w:val="center"/>
          </w:tcPr>
          <w:p w:rsidR="0005778A" w:rsidRDefault="0005778A" w:rsidP="001E628B">
            <w:pPr>
              <w:jc w:val="center"/>
            </w:pPr>
            <w:r>
              <w:t>2223693,82</w:t>
            </w:r>
          </w:p>
        </w:tc>
      </w:tr>
      <w:tr w:rsidR="0005778A" w:rsidTr="001E628B">
        <w:trPr>
          <w:trHeight w:val="20"/>
        </w:trPr>
        <w:tc>
          <w:tcPr>
            <w:tcW w:w="0" w:type="auto"/>
            <w:vAlign w:val="center"/>
          </w:tcPr>
          <w:p w:rsidR="0005778A" w:rsidRDefault="0005778A" w:rsidP="001E628B">
            <w:pPr>
              <w:jc w:val="center"/>
            </w:pPr>
            <w:r>
              <w:t>2427</w:t>
            </w:r>
          </w:p>
        </w:tc>
        <w:tc>
          <w:tcPr>
            <w:tcW w:w="0" w:type="auto"/>
            <w:vAlign w:val="center"/>
          </w:tcPr>
          <w:p w:rsidR="0005778A" w:rsidRDefault="0005778A" w:rsidP="001E628B">
            <w:pPr>
              <w:jc w:val="center"/>
            </w:pPr>
            <w:r>
              <w:t>267°54'43"</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446043,13</w:t>
            </w:r>
          </w:p>
        </w:tc>
        <w:tc>
          <w:tcPr>
            <w:tcW w:w="0" w:type="auto"/>
            <w:vAlign w:val="center"/>
          </w:tcPr>
          <w:p w:rsidR="0005778A" w:rsidRDefault="0005778A" w:rsidP="001E628B">
            <w:pPr>
              <w:jc w:val="center"/>
            </w:pPr>
            <w:r>
              <w:t>2223865,25</w:t>
            </w:r>
          </w:p>
        </w:tc>
      </w:tr>
      <w:tr w:rsidR="0005778A" w:rsidTr="001E628B">
        <w:trPr>
          <w:trHeight w:val="20"/>
        </w:trPr>
        <w:tc>
          <w:tcPr>
            <w:tcW w:w="0" w:type="auto"/>
            <w:vAlign w:val="center"/>
          </w:tcPr>
          <w:p w:rsidR="0005778A" w:rsidRDefault="0005778A" w:rsidP="001E628B">
            <w:pPr>
              <w:jc w:val="center"/>
            </w:pPr>
            <w:r>
              <w:t>2428</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446041,21</w:t>
            </w:r>
          </w:p>
        </w:tc>
        <w:tc>
          <w:tcPr>
            <w:tcW w:w="0" w:type="auto"/>
            <w:vAlign w:val="center"/>
          </w:tcPr>
          <w:p w:rsidR="0005778A" w:rsidRDefault="0005778A" w:rsidP="001E628B">
            <w:pPr>
              <w:jc w:val="center"/>
            </w:pPr>
            <w:r>
              <w:t>2223865,18</w:t>
            </w:r>
          </w:p>
        </w:tc>
      </w:tr>
      <w:tr w:rsidR="0005778A" w:rsidTr="001E628B">
        <w:trPr>
          <w:trHeight w:val="20"/>
        </w:trPr>
        <w:tc>
          <w:tcPr>
            <w:tcW w:w="0" w:type="auto"/>
            <w:vAlign w:val="center"/>
          </w:tcPr>
          <w:p w:rsidR="0005778A" w:rsidRDefault="0005778A" w:rsidP="001E628B">
            <w:pPr>
              <w:jc w:val="center"/>
            </w:pPr>
            <w:r>
              <w:t>2429</w:t>
            </w:r>
          </w:p>
        </w:tc>
        <w:tc>
          <w:tcPr>
            <w:tcW w:w="0" w:type="auto"/>
            <w:vAlign w:val="center"/>
          </w:tcPr>
          <w:p w:rsidR="0005778A" w:rsidRDefault="0005778A" w:rsidP="001E628B">
            <w:pPr>
              <w:jc w:val="center"/>
            </w:pPr>
            <w:r>
              <w:t>87°17'31"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446040,61</w:t>
            </w:r>
          </w:p>
        </w:tc>
        <w:tc>
          <w:tcPr>
            <w:tcW w:w="0" w:type="auto"/>
            <w:vAlign w:val="center"/>
          </w:tcPr>
          <w:p w:rsidR="0005778A" w:rsidRDefault="0005778A" w:rsidP="001E628B">
            <w:pPr>
              <w:jc w:val="center"/>
            </w:pPr>
            <w:r>
              <w:t>2223879,31</w:t>
            </w:r>
          </w:p>
        </w:tc>
      </w:tr>
      <w:tr w:rsidR="0005778A" w:rsidTr="001E628B">
        <w:trPr>
          <w:trHeight w:val="20"/>
        </w:trPr>
        <w:tc>
          <w:tcPr>
            <w:tcW w:w="0" w:type="auto"/>
            <w:vAlign w:val="center"/>
          </w:tcPr>
          <w:p w:rsidR="0005778A" w:rsidRDefault="0005778A" w:rsidP="001E628B">
            <w:pPr>
              <w:jc w:val="center"/>
            </w:pPr>
            <w:r>
              <w:t>2430</w:t>
            </w:r>
          </w:p>
        </w:tc>
        <w:tc>
          <w:tcPr>
            <w:tcW w:w="0" w:type="auto"/>
            <w:vAlign w:val="center"/>
          </w:tcPr>
          <w:p w:rsidR="0005778A" w:rsidRDefault="0005778A" w:rsidP="001E628B">
            <w:pPr>
              <w:jc w:val="center"/>
            </w:pPr>
            <w:r>
              <w:t>355°47'36"</w:t>
            </w:r>
          </w:p>
        </w:tc>
        <w:tc>
          <w:tcPr>
            <w:tcW w:w="0" w:type="auto"/>
            <w:vAlign w:val="center"/>
          </w:tcPr>
          <w:p w:rsidR="0005778A" w:rsidRDefault="0005778A" w:rsidP="001E628B">
            <w:pPr>
              <w:jc w:val="center"/>
            </w:pPr>
            <w:r>
              <w:t>169,45</w:t>
            </w:r>
          </w:p>
        </w:tc>
        <w:tc>
          <w:tcPr>
            <w:tcW w:w="0" w:type="auto"/>
            <w:vAlign w:val="center"/>
          </w:tcPr>
          <w:p w:rsidR="0005778A" w:rsidRDefault="0005778A" w:rsidP="001E628B">
            <w:pPr>
              <w:jc w:val="center"/>
            </w:pPr>
            <w:r>
              <w:t>446042,09</w:t>
            </w:r>
          </w:p>
        </w:tc>
        <w:tc>
          <w:tcPr>
            <w:tcW w:w="0" w:type="auto"/>
            <w:vAlign w:val="center"/>
          </w:tcPr>
          <w:p w:rsidR="0005778A" w:rsidRDefault="0005778A" w:rsidP="001E628B">
            <w:pPr>
              <w:jc w:val="center"/>
            </w:pPr>
            <w:r>
              <w:t>2223879,38</w:t>
            </w:r>
          </w:p>
        </w:tc>
      </w:tr>
      <w:tr w:rsidR="0005778A" w:rsidTr="001E628B">
        <w:trPr>
          <w:trHeight w:val="20"/>
        </w:trPr>
        <w:tc>
          <w:tcPr>
            <w:tcW w:w="0" w:type="auto"/>
            <w:vAlign w:val="center"/>
          </w:tcPr>
          <w:p w:rsidR="0005778A" w:rsidRDefault="0005778A" w:rsidP="001E628B">
            <w:pPr>
              <w:jc w:val="center"/>
            </w:pPr>
            <w:r>
              <w:t>2431</w:t>
            </w:r>
          </w:p>
        </w:tc>
        <w:tc>
          <w:tcPr>
            <w:tcW w:w="0" w:type="auto"/>
            <w:vAlign w:val="center"/>
          </w:tcPr>
          <w:p w:rsidR="0005778A" w:rsidRDefault="0005778A" w:rsidP="001E628B">
            <w:pPr>
              <w:jc w:val="center"/>
            </w:pPr>
            <w:r>
              <w:t>264°41'42"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446029,66</w:t>
            </w:r>
          </w:p>
        </w:tc>
        <w:tc>
          <w:tcPr>
            <w:tcW w:w="0" w:type="auto"/>
            <w:vAlign w:val="center"/>
          </w:tcPr>
          <w:p w:rsidR="0005778A" w:rsidRDefault="0005778A" w:rsidP="001E628B">
            <w:pPr>
              <w:jc w:val="center"/>
            </w:pPr>
            <w:r>
              <w:t>2224048,37</w:t>
            </w:r>
          </w:p>
        </w:tc>
      </w:tr>
      <w:tr w:rsidR="0005778A" w:rsidTr="001E628B">
        <w:trPr>
          <w:trHeight w:val="20"/>
        </w:trPr>
        <w:tc>
          <w:tcPr>
            <w:tcW w:w="0" w:type="auto"/>
            <w:vAlign w:val="center"/>
          </w:tcPr>
          <w:p w:rsidR="0005778A" w:rsidRDefault="0005778A" w:rsidP="001E628B">
            <w:pPr>
              <w:jc w:val="center"/>
            </w:pPr>
            <w:r>
              <w:t>2432</w:t>
            </w:r>
          </w:p>
        </w:tc>
        <w:tc>
          <w:tcPr>
            <w:tcW w:w="0" w:type="auto"/>
            <w:vAlign w:val="center"/>
          </w:tcPr>
          <w:p w:rsidR="0005778A" w:rsidRDefault="0005778A" w:rsidP="001E628B">
            <w:pPr>
              <w:jc w:val="center"/>
            </w:pPr>
            <w:r>
              <w:t>354°48'33"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446028,26</w:t>
            </w:r>
          </w:p>
        </w:tc>
        <w:tc>
          <w:tcPr>
            <w:tcW w:w="0" w:type="auto"/>
            <w:vAlign w:val="center"/>
          </w:tcPr>
          <w:p w:rsidR="0005778A" w:rsidRDefault="0005778A" w:rsidP="001E628B">
            <w:pPr>
              <w:jc w:val="center"/>
            </w:pPr>
            <w:r>
              <w:t>2224048,24</w:t>
            </w:r>
          </w:p>
        </w:tc>
      </w:tr>
      <w:tr w:rsidR="0005778A" w:rsidTr="001E628B">
        <w:trPr>
          <w:trHeight w:val="20"/>
        </w:trPr>
        <w:tc>
          <w:tcPr>
            <w:tcW w:w="0" w:type="auto"/>
            <w:vAlign w:val="center"/>
          </w:tcPr>
          <w:p w:rsidR="0005778A" w:rsidRDefault="0005778A" w:rsidP="001E628B">
            <w:pPr>
              <w:jc w:val="center"/>
            </w:pPr>
            <w:r>
              <w:t>2433</w:t>
            </w:r>
          </w:p>
        </w:tc>
        <w:tc>
          <w:tcPr>
            <w:tcW w:w="0" w:type="auto"/>
            <w:vAlign w:val="center"/>
          </w:tcPr>
          <w:p w:rsidR="0005778A" w:rsidRDefault="0005778A" w:rsidP="001E628B">
            <w:pPr>
              <w:jc w:val="center"/>
            </w:pPr>
            <w:r>
              <w:t>84°46'27"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446026,98</w:t>
            </w:r>
          </w:p>
        </w:tc>
        <w:tc>
          <w:tcPr>
            <w:tcW w:w="0" w:type="auto"/>
            <w:vAlign w:val="center"/>
          </w:tcPr>
          <w:p w:rsidR="0005778A" w:rsidRDefault="0005778A" w:rsidP="001E628B">
            <w:pPr>
              <w:jc w:val="center"/>
            </w:pPr>
            <w:r>
              <w:t>2224062,33</w:t>
            </w:r>
          </w:p>
        </w:tc>
      </w:tr>
      <w:tr w:rsidR="0005778A" w:rsidTr="001E628B">
        <w:trPr>
          <w:trHeight w:val="20"/>
        </w:trPr>
        <w:tc>
          <w:tcPr>
            <w:tcW w:w="0" w:type="auto"/>
            <w:vAlign w:val="center"/>
          </w:tcPr>
          <w:p w:rsidR="0005778A" w:rsidRDefault="0005778A" w:rsidP="001E628B">
            <w:pPr>
              <w:jc w:val="center"/>
            </w:pPr>
            <w:r>
              <w:t>2434</w:t>
            </w:r>
          </w:p>
        </w:tc>
        <w:tc>
          <w:tcPr>
            <w:tcW w:w="0" w:type="auto"/>
            <w:vAlign w:val="center"/>
          </w:tcPr>
          <w:p w:rsidR="0005778A" w:rsidRDefault="0005778A" w:rsidP="001E628B">
            <w:pPr>
              <w:jc w:val="center"/>
            </w:pPr>
            <w:r>
              <w:t>355°48'1"</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446028,62</w:t>
            </w:r>
          </w:p>
        </w:tc>
        <w:tc>
          <w:tcPr>
            <w:tcW w:w="0" w:type="auto"/>
            <w:vAlign w:val="center"/>
          </w:tcPr>
          <w:p w:rsidR="0005778A" w:rsidRDefault="0005778A" w:rsidP="001E628B">
            <w:pPr>
              <w:jc w:val="center"/>
            </w:pPr>
            <w:r>
              <w:t>2224062,48</w:t>
            </w:r>
          </w:p>
        </w:tc>
      </w:tr>
      <w:tr w:rsidR="0005778A" w:rsidTr="001E628B">
        <w:trPr>
          <w:trHeight w:val="20"/>
        </w:trPr>
        <w:tc>
          <w:tcPr>
            <w:tcW w:w="0" w:type="auto"/>
            <w:vAlign w:val="center"/>
          </w:tcPr>
          <w:p w:rsidR="0005778A" w:rsidRDefault="0005778A" w:rsidP="001E628B">
            <w:pPr>
              <w:jc w:val="center"/>
            </w:pPr>
            <w:r>
              <w:t>2435</w:t>
            </w:r>
          </w:p>
        </w:tc>
        <w:tc>
          <w:tcPr>
            <w:tcW w:w="0" w:type="auto"/>
            <w:vAlign w:val="center"/>
          </w:tcPr>
          <w:p w:rsidR="0005778A" w:rsidRDefault="0005778A" w:rsidP="001E628B">
            <w:pPr>
              <w:jc w:val="center"/>
            </w:pPr>
            <w:r>
              <w:t>265°10'10"</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446016,11</w:t>
            </w:r>
          </w:p>
        </w:tc>
        <w:tc>
          <w:tcPr>
            <w:tcW w:w="0" w:type="auto"/>
            <w:vAlign w:val="center"/>
          </w:tcPr>
          <w:p w:rsidR="0005778A" w:rsidRDefault="0005778A" w:rsidP="001E628B">
            <w:pPr>
              <w:jc w:val="center"/>
            </w:pPr>
            <w:r>
              <w:t>2224232,84</w:t>
            </w:r>
          </w:p>
        </w:tc>
      </w:tr>
      <w:tr w:rsidR="0005778A" w:rsidTr="001E628B">
        <w:trPr>
          <w:trHeight w:val="20"/>
        </w:trPr>
        <w:tc>
          <w:tcPr>
            <w:tcW w:w="0" w:type="auto"/>
            <w:vAlign w:val="center"/>
          </w:tcPr>
          <w:p w:rsidR="0005778A" w:rsidRDefault="0005778A" w:rsidP="001E628B">
            <w:pPr>
              <w:jc w:val="center"/>
            </w:pPr>
            <w:r>
              <w:t>2436</w:t>
            </w:r>
          </w:p>
        </w:tc>
        <w:tc>
          <w:tcPr>
            <w:tcW w:w="0" w:type="auto"/>
            <w:vAlign w:val="center"/>
          </w:tcPr>
          <w:p w:rsidR="0005778A" w:rsidRDefault="0005778A" w:rsidP="001E628B">
            <w:pPr>
              <w:jc w:val="center"/>
            </w:pPr>
            <w:r>
              <w:t>354°45'41"</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446014,69</w:t>
            </w:r>
          </w:p>
        </w:tc>
        <w:tc>
          <w:tcPr>
            <w:tcW w:w="0" w:type="auto"/>
            <w:vAlign w:val="center"/>
          </w:tcPr>
          <w:p w:rsidR="0005778A" w:rsidRDefault="0005778A" w:rsidP="001E628B">
            <w:pPr>
              <w:jc w:val="center"/>
            </w:pPr>
            <w:r>
              <w:t>2224232,72</w:t>
            </w:r>
          </w:p>
        </w:tc>
      </w:tr>
      <w:tr w:rsidR="0005778A" w:rsidTr="001E628B">
        <w:trPr>
          <w:trHeight w:val="20"/>
        </w:trPr>
        <w:tc>
          <w:tcPr>
            <w:tcW w:w="0" w:type="auto"/>
            <w:vAlign w:val="center"/>
          </w:tcPr>
          <w:p w:rsidR="0005778A" w:rsidRDefault="0005778A" w:rsidP="001E628B">
            <w:pPr>
              <w:jc w:val="center"/>
            </w:pPr>
            <w:r>
              <w:t>2437</w:t>
            </w:r>
          </w:p>
        </w:tc>
        <w:tc>
          <w:tcPr>
            <w:tcW w:w="0" w:type="auto"/>
            <w:vAlign w:val="center"/>
          </w:tcPr>
          <w:p w:rsidR="0005778A" w:rsidRDefault="0005778A" w:rsidP="001E628B">
            <w:pPr>
              <w:jc w:val="center"/>
            </w:pPr>
            <w:r>
              <w:t>84°29'40"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446013,40</w:t>
            </w:r>
          </w:p>
        </w:tc>
        <w:tc>
          <w:tcPr>
            <w:tcW w:w="0" w:type="auto"/>
            <w:vAlign w:val="center"/>
          </w:tcPr>
          <w:p w:rsidR="0005778A" w:rsidRDefault="0005778A" w:rsidP="001E628B">
            <w:pPr>
              <w:jc w:val="center"/>
            </w:pPr>
            <w:r>
              <w:t>2224246,79</w:t>
            </w:r>
          </w:p>
        </w:tc>
      </w:tr>
      <w:tr w:rsidR="0005778A" w:rsidTr="001E628B">
        <w:trPr>
          <w:trHeight w:val="20"/>
        </w:trPr>
        <w:tc>
          <w:tcPr>
            <w:tcW w:w="0" w:type="auto"/>
            <w:vAlign w:val="center"/>
          </w:tcPr>
          <w:p w:rsidR="0005778A" w:rsidRDefault="0005778A" w:rsidP="001E628B">
            <w:pPr>
              <w:jc w:val="center"/>
            </w:pPr>
            <w:r>
              <w:t>2438</w:t>
            </w:r>
          </w:p>
        </w:tc>
        <w:tc>
          <w:tcPr>
            <w:tcW w:w="0" w:type="auto"/>
            <w:vAlign w:val="center"/>
          </w:tcPr>
          <w:p w:rsidR="0005778A" w:rsidRDefault="0005778A" w:rsidP="001E628B">
            <w:pPr>
              <w:jc w:val="center"/>
            </w:pPr>
            <w:r>
              <w:t>355°47'47"</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446015,06</w:t>
            </w:r>
          </w:p>
        </w:tc>
        <w:tc>
          <w:tcPr>
            <w:tcW w:w="0" w:type="auto"/>
            <w:vAlign w:val="center"/>
          </w:tcPr>
          <w:p w:rsidR="0005778A" w:rsidRDefault="0005778A" w:rsidP="001E628B">
            <w:pPr>
              <w:jc w:val="center"/>
            </w:pPr>
            <w:r>
              <w:t>2224246,95</w:t>
            </w:r>
          </w:p>
        </w:tc>
      </w:tr>
      <w:tr w:rsidR="0005778A" w:rsidTr="001E628B">
        <w:trPr>
          <w:trHeight w:val="20"/>
        </w:trPr>
        <w:tc>
          <w:tcPr>
            <w:tcW w:w="0" w:type="auto"/>
            <w:vAlign w:val="center"/>
          </w:tcPr>
          <w:p w:rsidR="0005778A" w:rsidRDefault="0005778A" w:rsidP="001E628B">
            <w:pPr>
              <w:jc w:val="center"/>
            </w:pPr>
            <w:r>
              <w:t>2439</w:t>
            </w:r>
          </w:p>
        </w:tc>
        <w:tc>
          <w:tcPr>
            <w:tcW w:w="0" w:type="auto"/>
            <w:vAlign w:val="center"/>
          </w:tcPr>
          <w:p w:rsidR="0005778A" w:rsidRDefault="0005778A" w:rsidP="001E628B">
            <w:pPr>
              <w:jc w:val="center"/>
            </w:pPr>
            <w:r>
              <w:t>264°50'29"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446002,54</w:t>
            </w:r>
          </w:p>
        </w:tc>
        <w:tc>
          <w:tcPr>
            <w:tcW w:w="0" w:type="auto"/>
            <w:vAlign w:val="center"/>
          </w:tcPr>
          <w:p w:rsidR="0005778A" w:rsidRDefault="0005778A" w:rsidP="001E628B">
            <w:pPr>
              <w:jc w:val="center"/>
            </w:pPr>
            <w:r>
              <w:t>2224417,29</w:t>
            </w:r>
          </w:p>
        </w:tc>
      </w:tr>
      <w:tr w:rsidR="0005778A" w:rsidTr="001E628B">
        <w:trPr>
          <w:trHeight w:val="20"/>
        </w:trPr>
        <w:tc>
          <w:tcPr>
            <w:tcW w:w="0" w:type="auto"/>
            <w:vAlign w:val="center"/>
          </w:tcPr>
          <w:p w:rsidR="0005778A" w:rsidRDefault="0005778A" w:rsidP="001E628B">
            <w:pPr>
              <w:jc w:val="center"/>
            </w:pPr>
            <w:r>
              <w:t>2440</w:t>
            </w:r>
          </w:p>
        </w:tc>
        <w:tc>
          <w:tcPr>
            <w:tcW w:w="0" w:type="auto"/>
            <w:vAlign w:val="center"/>
          </w:tcPr>
          <w:p w:rsidR="0005778A" w:rsidRDefault="0005778A" w:rsidP="001E628B">
            <w:pPr>
              <w:jc w:val="center"/>
            </w:pPr>
            <w:r>
              <w:t>354°45'55"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446001,10</w:t>
            </w:r>
          </w:p>
        </w:tc>
        <w:tc>
          <w:tcPr>
            <w:tcW w:w="0" w:type="auto"/>
            <w:vAlign w:val="center"/>
          </w:tcPr>
          <w:p w:rsidR="0005778A" w:rsidRDefault="0005778A" w:rsidP="001E628B">
            <w:pPr>
              <w:jc w:val="center"/>
            </w:pPr>
            <w:r>
              <w:t>2224417,16</w:t>
            </w:r>
          </w:p>
        </w:tc>
      </w:tr>
      <w:tr w:rsidR="0005778A" w:rsidTr="001E628B">
        <w:trPr>
          <w:trHeight w:val="20"/>
        </w:trPr>
        <w:tc>
          <w:tcPr>
            <w:tcW w:w="0" w:type="auto"/>
            <w:vAlign w:val="center"/>
          </w:tcPr>
          <w:p w:rsidR="0005778A" w:rsidRDefault="0005778A" w:rsidP="001E628B">
            <w:pPr>
              <w:jc w:val="center"/>
            </w:pPr>
            <w:r>
              <w:t>2441</w:t>
            </w:r>
          </w:p>
        </w:tc>
        <w:tc>
          <w:tcPr>
            <w:tcW w:w="0" w:type="auto"/>
            <w:vAlign w:val="center"/>
          </w:tcPr>
          <w:p w:rsidR="0005778A" w:rsidRDefault="0005778A" w:rsidP="001E628B">
            <w:pPr>
              <w:jc w:val="center"/>
            </w:pPr>
            <w:r>
              <w:t>84°57'27"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445999,81</w:t>
            </w:r>
          </w:p>
        </w:tc>
        <w:tc>
          <w:tcPr>
            <w:tcW w:w="0" w:type="auto"/>
            <w:vAlign w:val="center"/>
          </w:tcPr>
          <w:p w:rsidR="0005778A" w:rsidRDefault="0005778A" w:rsidP="001E628B">
            <w:pPr>
              <w:jc w:val="center"/>
            </w:pPr>
            <w:r>
              <w:t>2224431,24</w:t>
            </w:r>
          </w:p>
        </w:tc>
      </w:tr>
      <w:tr w:rsidR="0005778A" w:rsidTr="001E628B">
        <w:trPr>
          <w:trHeight w:val="20"/>
        </w:trPr>
        <w:tc>
          <w:tcPr>
            <w:tcW w:w="0" w:type="auto"/>
            <w:vAlign w:val="center"/>
          </w:tcPr>
          <w:p w:rsidR="0005778A" w:rsidRDefault="0005778A" w:rsidP="001E628B">
            <w:pPr>
              <w:jc w:val="center"/>
            </w:pPr>
            <w:r>
              <w:t>2442</w:t>
            </w:r>
          </w:p>
        </w:tc>
        <w:tc>
          <w:tcPr>
            <w:tcW w:w="0" w:type="auto"/>
            <w:vAlign w:val="center"/>
          </w:tcPr>
          <w:p w:rsidR="0005778A" w:rsidRDefault="0005778A" w:rsidP="001E628B">
            <w:pPr>
              <w:jc w:val="center"/>
            </w:pPr>
            <w:r>
              <w:t>355°47'23"</w:t>
            </w:r>
          </w:p>
        </w:tc>
        <w:tc>
          <w:tcPr>
            <w:tcW w:w="0" w:type="auto"/>
            <w:vAlign w:val="center"/>
          </w:tcPr>
          <w:p w:rsidR="0005778A" w:rsidRDefault="0005778A" w:rsidP="001E628B">
            <w:pPr>
              <w:jc w:val="center"/>
            </w:pPr>
            <w:r>
              <w:t>165,5</w:t>
            </w:r>
          </w:p>
        </w:tc>
        <w:tc>
          <w:tcPr>
            <w:tcW w:w="0" w:type="auto"/>
            <w:vAlign w:val="center"/>
          </w:tcPr>
          <w:p w:rsidR="0005778A" w:rsidRDefault="0005778A" w:rsidP="001E628B">
            <w:pPr>
              <w:jc w:val="center"/>
            </w:pPr>
            <w:r>
              <w:t>446001,51</w:t>
            </w:r>
          </w:p>
        </w:tc>
        <w:tc>
          <w:tcPr>
            <w:tcW w:w="0" w:type="auto"/>
            <w:vAlign w:val="center"/>
          </w:tcPr>
          <w:p w:rsidR="0005778A" w:rsidRDefault="0005778A" w:rsidP="001E628B">
            <w:pPr>
              <w:jc w:val="center"/>
            </w:pPr>
            <w:r>
              <w:t>2224431,39</w:t>
            </w:r>
          </w:p>
        </w:tc>
      </w:tr>
      <w:tr w:rsidR="0005778A" w:rsidTr="001E628B">
        <w:trPr>
          <w:trHeight w:val="20"/>
        </w:trPr>
        <w:tc>
          <w:tcPr>
            <w:tcW w:w="0" w:type="auto"/>
            <w:vAlign w:val="center"/>
          </w:tcPr>
          <w:p w:rsidR="0005778A" w:rsidRDefault="0005778A" w:rsidP="001E628B">
            <w:pPr>
              <w:jc w:val="center"/>
            </w:pPr>
            <w:r>
              <w:t>2443</w:t>
            </w:r>
          </w:p>
        </w:tc>
        <w:tc>
          <w:tcPr>
            <w:tcW w:w="0" w:type="auto"/>
            <w:vAlign w:val="center"/>
          </w:tcPr>
          <w:p w:rsidR="0005778A" w:rsidRDefault="0005778A" w:rsidP="001E628B">
            <w:pPr>
              <w:jc w:val="center"/>
            </w:pPr>
            <w:r>
              <w:t>264°48'20"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445989,36</w:t>
            </w:r>
          </w:p>
        </w:tc>
        <w:tc>
          <w:tcPr>
            <w:tcW w:w="0" w:type="auto"/>
            <w:vAlign w:val="center"/>
          </w:tcPr>
          <w:p w:rsidR="0005778A" w:rsidRDefault="0005778A" w:rsidP="001E628B">
            <w:pPr>
              <w:jc w:val="center"/>
            </w:pPr>
            <w:r>
              <w:t>2224596,44</w:t>
            </w:r>
          </w:p>
        </w:tc>
      </w:tr>
      <w:tr w:rsidR="0005778A" w:rsidTr="001E628B">
        <w:trPr>
          <w:trHeight w:val="20"/>
        </w:trPr>
        <w:tc>
          <w:tcPr>
            <w:tcW w:w="0" w:type="auto"/>
            <w:vAlign w:val="center"/>
          </w:tcPr>
          <w:p w:rsidR="0005778A" w:rsidRDefault="0005778A" w:rsidP="001E628B">
            <w:pPr>
              <w:jc w:val="center"/>
            </w:pPr>
            <w:r>
              <w:t>2444</w:t>
            </w:r>
          </w:p>
        </w:tc>
        <w:tc>
          <w:tcPr>
            <w:tcW w:w="0" w:type="auto"/>
            <w:vAlign w:val="center"/>
          </w:tcPr>
          <w:p w:rsidR="0005778A" w:rsidRDefault="0005778A" w:rsidP="001E628B">
            <w:pPr>
              <w:jc w:val="center"/>
            </w:pPr>
            <w:r>
              <w:t>354°46'8"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445987,93</w:t>
            </w:r>
          </w:p>
        </w:tc>
        <w:tc>
          <w:tcPr>
            <w:tcW w:w="0" w:type="auto"/>
            <w:vAlign w:val="center"/>
          </w:tcPr>
          <w:p w:rsidR="0005778A" w:rsidRDefault="0005778A" w:rsidP="001E628B">
            <w:pPr>
              <w:jc w:val="center"/>
            </w:pPr>
            <w:r>
              <w:t>2224596,31</w:t>
            </w:r>
          </w:p>
        </w:tc>
      </w:tr>
      <w:tr w:rsidR="0005778A" w:rsidTr="001E628B">
        <w:trPr>
          <w:trHeight w:val="20"/>
        </w:trPr>
        <w:tc>
          <w:tcPr>
            <w:tcW w:w="0" w:type="auto"/>
            <w:vAlign w:val="center"/>
          </w:tcPr>
          <w:p w:rsidR="0005778A" w:rsidRDefault="0005778A" w:rsidP="001E628B">
            <w:pPr>
              <w:jc w:val="center"/>
            </w:pPr>
            <w:r>
              <w:t>2445</w:t>
            </w:r>
          </w:p>
        </w:tc>
        <w:tc>
          <w:tcPr>
            <w:tcW w:w="0" w:type="auto"/>
            <w:vAlign w:val="center"/>
          </w:tcPr>
          <w:p w:rsidR="0005778A" w:rsidRDefault="0005778A" w:rsidP="001E628B">
            <w:pPr>
              <w:jc w:val="center"/>
            </w:pPr>
            <w:r>
              <w:t>84°55'40"</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445986,64</w:t>
            </w:r>
          </w:p>
        </w:tc>
        <w:tc>
          <w:tcPr>
            <w:tcW w:w="0" w:type="auto"/>
            <w:vAlign w:val="center"/>
          </w:tcPr>
          <w:p w:rsidR="0005778A" w:rsidRDefault="0005778A" w:rsidP="001E628B">
            <w:pPr>
              <w:jc w:val="center"/>
            </w:pPr>
            <w:r>
              <w:t>2224610,40</w:t>
            </w:r>
          </w:p>
        </w:tc>
      </w:tr>
      <w:tr w:rsidR="0005778A" w:rsidTr="001E628B">
        <w:trPr>
          <w:trHeight w:val="20"/>
        </w:trPr>
        <w:tc>
          <w:tcPr>
            <w:tcW w:w="0" w:type="auto"/>
            <w:vAlign w:val="center"/>
          </w:tcPr>
          <w:p w:rsidR="0005778A" w:rsidRDefault="0005778A" w:rsidP="001E628B">
            <w:pPr>
              <w:jc w:val="center"/>
            </w:pPr>
            <w:r>
              <w:t>2446</w:t>
            </w:r>
          </w:p>
        </w:tc>
        <w:tc>
          <w:tcPr>
            <w:tcW w:w="0" w:type="auto"/>
            <w:vAlign w:val="center"/>
          </w:tcPr>
          <w:p w:rsidR="0005778A" w:rsidRDefault="0005778A" w:rsidP="001E628B">
            <w:pPr>
              <w:jc w:val="center"/>
            </w:pPr>
            <w:r>
              <w:t>355°45'57"</w:t>
            </w:r>
          </w:p>
        </w:tc>
        <w:tc>
          <w:tcPr>
            <w:tcW w:w="0" w:type="auto"/>
            <w:vAlign w:val="center"/>
          </w:tcPr>
          <w:p w:rsidR="0005778A" w:rsidRDefault="0005778A" w:rsidP="001E628B">
            <w:pPr>
              <w:jc w:val="center"/>
            </w:pPr>
            <w:r>
              <w:t>82,49</w:t>
            </w:r>
          </w:p>
        </w:tc>
        <w:tc>
          <w:tcPr>
            <w:tcW w:w="0" w:type="auto"/>
            <w:vAlign w:val="center"/>
          </w:tcPr>
          <w:p w:rsidR="0005778A" w:rsidRDefault="0005778A" w:rsidP="001E628B">
            <w:pPr>
              <w:jc w:val="center"/>
            </w:pPr>
            <w:r>
              <w:t>445988,33</w:t>
            </w:r>
          </w:p>
        </w:tc>
        <w:tc>
          <w:tcPr>
            <w:tcW w:w="0" w:type="auto"/>
            <w:vAlign w:val="center"/>
          </w:tcPr>
          <w:p w:rsidR="0005778A" w:rsidRDefault="0005778A" w:rsidP="001E628B">
            <w:pPr>
              <w:jc w:val="center"/>
            </w:pPr>
            <w:r>
              <w:t>2224610,55</w:t>
            </w:r>
          </w:p>
        </w:tc>
      </w:tr>
      <w:tr w:rsidR="0005778A" w:rsidTr="001E628B">
        <w:trPr>
          <w:trHeight w:val="20"/>
        </w:trPr>
        <w:tc>
          <w:tcPr>
            <w:tcW w:w="0" w:type="auto"/>
            <w:vAlign w:val="center"/>
          </w:tcPr>
          <w:p w:rsidR="0005778A" w:rsidRDefault="0005778A" w:rsidP="001E628B">
            <w:pPr>
              <w:jc w:val="center"/>
            </w:pPr>
            <w:r>
              <w:t>2447</w:t>
            </w:r>
          </w:p>
        </w:tc>
        <w:tc>
          <w:tcPr>
            <w:tcW w:w="0" w:type="auto"/>
            <w:vAlign w:val="center"/>
          </w:tcPr>
          <w:p w:rsidR="0005778A" w:rsidRDefault="0005778A" w:rsidP="001E628B">
            <w:pPr>
              <w:jc w:val="center"/>
            </w:pPr>
            <w:r>
              <w:t>67°41'21"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445982,24</w:t>
            </w:r>
          </w:p>
        </w:tc>
        <w:tc>
          <w:tcPr>
            <w:tcW w:w="0" w:type="auto"/>
            <w:vAlign w:val="center"/>
          </w:tcPr>
          <w:p w:rsidR="0005778A" w:rsidRDefault="0005778A" w:rsidP="001E628B">
            <w:pPr>
              <w:jc w:val="center"/>
            </w:pPr>
            <w:r>
              <w:t>2224692,81</w:t>
            </w:r>
          </w:p>
        </w:tc>
      </w:tr>
      <w:tr w:rsidR="0005778A" w:rsidTr="001E628B">
        <w:tc>
          <w:tcPr>
            <w:tcW w:w="0" w:type="auto"/>
            <w:gridSpan w:val="5"/>
            <w:vAlign w:val="center"/>
          </w:tcPr>
          <w:p w:rsidR="0005778A" w:rsidRDefault="0005778A" w:rsidP="001E628B">
            <w:r>
              <w:t>№ 24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63:31:1404005:9</w:t>
            </w:r>
          </w:p>
        </w:tc>
      </w:tr>
      <w:tr w:rsidR="0005778A" w:rsidTr="001E628B">
        <w:trPr>
          <w:trHeight w:val="28"/>
        </w:trPr>
        <w:tc>
          <w:tcPr>
            <w:tcW w:w="0" w:type="auto"/>
            <w:gridSpan w:val="3"/>
            <w:vAlign w:val="center"/>
          </w:tcPr>
          <w:p w:rsidR="0005778A" w:rsidRDefault="0005778A" w:rsidP="001E628B">
            <w:r>
              <w:lastRenderedPageBreak/>
              <w:t>Образуемый ЗУ:</w:t>
            </w:r>
          </w:p>
        </w:tc>
        <w:tc>
          <w:tcPr>
            <w:tcW w:w="0" w:type="auto"/>
            <w:gridSpan w:val="2"/>
            <w:vAlign w:val="center"/>
          </w:tcPr>
          <w:p w:rsidR="0005778A" w:rsidRDefault="0005778A" w:rsidP="001E628B">
            <w:r>
              <w:t>:9/чзу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31088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254°50'34"</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446045,96</w:t>
            </w:r>
          </w:p>
        </w:tc>
        <w:tc>
          <w:tcPr>
            <w:tcW w:w="0" w:type="auto"/>
            <w:vAlign w:val="center"/>
          </w:tcPr>
          <w:p w:rsidR="0005778A" w:rsidRDefault="0005778A" w:rsidP="001E628B">
            <w:pPr>
              <w:jc w:val="center"/>
            </w:pPr>
            <w:r>
              <w:t>2226147,56</w:t>
            </w:r>
          </w:p>
        </w:tc>
      </w:tr>
      <w:tr w:rsidR="0005778A" w:rsidTr="001E628B">
        <w:trPr>
          <w:trHeight w:val="20"/>
        </w:trPr>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177°10'27"</w:t>
            </w:r>
          </w:p>
        </w:tc>
        <w:tc>
          <w:tcPr>
            <w:tcW w:w="0" w:type="auto"/>
            <w:vAlign w:val="center"/>
          </w:tcPr>
          <w:p w:rsidR="0005778A" w:rsidRDefault="0005778A" w:rsidP="001E628B">
            <w:pPr>
              <w:jc w:val="center"/>
            </w:pPr>
            <w:r>
              <w:t>86,62</w:t>
            </w:r>
          </w:p>
        </w:tc>
        <w:tc>
          <w:tcPr>
            <w:tcW w:w="0" w:type="auto"/>
            <w:vAlign w:val="center"/>
          </w:tcPr>
          <w:p w:rsidR="0005778A" w:rsidRDefault="0005778A" w:rsidP="001E628B">
            <w:pPr>
              <w:jc w:val="center"/>
            </w:pPr>
            <w:r>
              <w:t>446035,07</w:t>
            </w:r>
          </w:p>
        </w:tc>
        <w:tc>
          <w:tcPr>
            <w:tcW w:w="0" w:type="auto"/>
            <w:vAlign w:val="center"/>
          </w:tcPr>
          <w:p w:rsidR="0005778A" w:rsidRDefault="0005778A" w:rsidP="001E628B">
            <w:pPr>
              <w:jc w:val="center"/>
            </w:pPr>
            <w:r>
              <w:t>2226144,61</w:t>
            </w:r>
          </w:p>
        </w:tc>
      </w:tr>
      <w:tr w:rsidR="0005778A" w:rsidTr="001E628B">
        <w:trPr>
          <w:trHeight w:val="20"/>
        </w:trPr>
        <w:tc>
          <w:tcPr>
            <w:tcW w:w="0" w:type="auto"/>
            <w:vAlign w:val="center"/>
          </w:tcPr>
          <w:p w:rsidR="0005778A" w:rsidRDefault="0005778A" w:rsidP="001E628B">
            <w:pPr>
              <w:jc w:val="center"/>
            </w:pPr>
            <w:r>
              <w:t>949</w:t>
            </w:r>
          </w:p>
        </w:tc>
        <w:tc>
          <w:tcPr>
            <w:tcW w:w="0" w:type="auto"/>
            <w:vAlign w:val="center"/>
          </w:tcPr>
          <w:p w:rsidR="0005778A" w:rsidRDefault="0005778A" w:rsidP="001E628B">
            <w:pPr>
              <w:jc w:val="center"/>
            </w:pPr>
            <w:r>
              <w:t>267°22'50"</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446039,34</w:t>
            </w:r>
          </w:p>
        </w:tc>
        <w:tc>
          <w:tcPr>
            <w:tcW w:w="0" w:type="auto"/>
            <w:vAlign w:val="center"/>
          </w:tcPr>
          <w:p w:rsidR="0005778A" w:rsidRDefault="0005778A" w:rsidP="001E628B">
            <w:pPr>
              <w:jc w:val="center"/>
            </w:pPr>
            <w:r>
              <w:t>2226058,10</w:t>
            </w:r>
          </w:p>
        </w:tc>
      </w:tr>
      <w:tr w:rsidR="0005778A" w:rsidTr="001E628B">
        <w:trPr>
          <w:trHeight w:val="20"/>
        </w:trPr>
        <w:tc>
          <w:tcPr>
            <w:tcW w:w="0" w:type="auto"/>
            <w:vAlign w:val="center"/>
          </w:tcPr>
          <w:p w:rsidR="0005778A" w:rsidRDefault="0005778A" w:rsidP="001E628B">
            <w:pPr>
              <w:jc w:val="center"/>
            </w:pPr>
            <w:r>
              <w:t>950</w:t>
            </w:r>
          </w:p>
        </w:tc>
        <w:tc>
          <w:tcPr>
            <w:tcW w:w="0" w:type="auto"/>
            <w:vAlign w:val="center"/>
          </w:tcPr>
          <w:p w:rsidR="0005778A" w:rsidRDefault="0005778A" w:rsidP="001E628B">
            <w:pPr>
              <w:jc w:val="center"/>
            </w:pPr>
            <w:r>
              <w:t>177°21'58"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446037,81</w:t>
            </w:r>
          </w:p>
        </w:tc>
        <w:tc>
          <w:tcPr>
            <w:tcW w:w="0" w:type="auto"/>
            <w:vAlign w:val="center"/>
          </w:tcPr>
          <w:p w:rsidR="0005778A" w:rsidRDefault="0005778A" w:rsidP="001E628B">
            <w:pPr>
              <w:jc w:val="center"/>
            </w:pPr>
            <w:r>
              <w:t>2226058,03</w:t>
            </w:r>
          </w:p>
        </w:tc>
      </w:tr>
      <w:tr w:rsidR="0005778A" w:rsidTr="001E628B">
        <w:trPr>
          <w:trHeight w:val="20"/>
        </w:trPr>
        <w:tc>
          <w:tcPr>
            <w:tcW w:w="0" w:type="auto"/>
            <w:vAlign w:val="center"/>
          </w:tcPr>
          <w:p w:rsidR="0005778A" w:rsidRDefault="0005778A" w:rsidP="001E628B">
            <w:pPr>
              <w:jc w:val="center"/>
            </w:pPr>
            <w:r>
              <w:t>951</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446038,46</w:t>
            </w:r>
          </w:p>
        </w:tc>
        <w:tc>
          <w:tcPr>
            <w:tcW w:w="0" w:type="auto"/>
            <w:vAlign w:val="center"/>
          </w:tcPr>
          <w:p w:rsidR="0005778A" w:rsidRDefault="0005778A" w:rsidP="001E628B">
            <w:pPr>
              <w:jc w:val="center"/>
            </w:pPr>
            <w:r>
              <w:t>2226043,90</w:t>
            </w:r>
          </w:p>
        </w:tc>
      </w:tr>
      <w:tr w:rsidR="0005778A" w:rsidTr="001E628B">
        <w:trPr>
          <w:trHeight w:val="20"/>
        </w:trPr>
        <w:tc>
          <w:tcPr>
            <w:tcW w:w="0" w:type="auto"/>
            <w:vAlign w:val="center"/>
          </w:tcPr>
          <w:p w:rsidR="0005778A" w:rsidRDefault="0005778A" w:rsidP="001E628B">
            <w:pPr>
              <w:jc w:val="center"/>
            </w:pPr>
            <w:r>
              <w:t>952</w:t>
            </w:r>
          </w:p>
        </w:tc>
        <w:tc>
          <w:tcPr>
            <w:tcW w:w="0" w:type="auto"/>
            <w:vAlign w:val="center"/>
          </w:tcPr>
          <w:p w:rsidR="0005778A" w:rsidRDefault="0005778A" w:rsidP="001E628B">
            <w:pPr>
              <w:jc w:val="center"/>
            </w:pPr>
            <w:r>
              <w:t>177°10'39"</w:t>
            </w:r>
          </w:p>
        </w:tc>
        <w:tc>
          <w:tcPr>
            <w:tcW w:w="0" w:type="auto"/>
            <w:vAlign w:val="center"/>
          </w:tcPr>
          <w:p w:rsidR="0005778A" w:rsidRDefault="0005778A" w:rsidP="001E628B">
            <w:pPr>
              <w:jc w:val="center"/>
            </w:pPr>
            <w:r>
              <w:t>160,84</w:t>
            </w:r>
          </w:p>
        </w:tc>
        <w:tc>
          <w:tcPr>
            <w:tcW w:w="0" w:type="auto"/>
            <w:vAlign w:val="center"/>
          </w:tcPr>
          <w:p w:rsidR="0005778A" w:rsidRDefault="0005778A" w:rsidP="001E628B">
            <w:pPr>
              <w:jc w:val="center"/>
            </w:pPr>
            <w:r>
              <w:t>446040,05</w:t>
            </w:r>
          </w:p>
        </w:tc>
        <w:tc>
          <w:tcPr>
            <w:tcW w:w="0" w:type="auto"/>
            <w:vAlign w:val="center"/>
          </w:tcPr>
          <w:p w:rsidR="0005778A" w:rsidRDefault="0005778A" w:rsidP="001E628B">
            <w:pPr>
              <w:jc w:val="center"/>
            </w:pPr>
            <w:r>
              <w:t>2226043,98</w:t>
            </w:r>
          </w:p>
        </w:tc>
      </w:tr>
      <w:tr w:rsidR="0005778A" w:rsidTr="001E628B">
        <w:trPr>
          <w:trHeight w:val="20"/>
        </w:trPr>
        <w:tc>
          <w:tcPr>
            <w:tcW w:w="0" w:type="auto"/>
            <w:vAlign w:val="center"/>
          </w:tcPr>
          <w:p w:rsidR="0005778A" w:rsidRDefault="0005778A" w:rsidP="001E628B">
            <w:pPr>
              <w:jc w:val="center"/>
            </w:pPr>
            <w:r>
              <w:t>953</w:t>
            </w:r>
          </w:p>
        </w:tc>
        <w:tc>
          <w:tcPr>
            <w:tcW w:w="0" w:type="auto"/>
            <w:vAlign w:val="center"/>
          </w:tcPr>
          <w:p w:rsidR="0005778A" w:rsidRDefault="0005778A" w:rsidP="001E628B">
            <w:pPr>
              <w:jc w:val="center"/>
            </w:pPr>
            <w:r>
              <w:t>267°22'50"</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446047,97</w:t>
            </w:r>
          </w:p>
        </w:tc>
        <w:tc>
          <w:tcPr>
            <w:tcW w:w="0" w:type="auto"/>
            <w:vAlign w:val="center"/>
          </w:tcPr>
          <w:p w:rsidR="0005778A" w:rsidRDefault="0005778A" w:rsidP="001E628B">
            <w:pPr>
              <w:jc w:val="center"/>
            </w:pPr>
            <w:r>
              <w:t>2225883,34</w:t>
            </w:r>
          </w:p>
        </w:tc>
      </w:tr>
      <w:tr w:rsidR="0005778A" w:rsidTr="001E628B">
        <w:trPr>
          <w:trHeight w:val="20"/>
        </w:trPr>
        <w:tc>
          <w:tcPr>
            <w:tcW w:w="0" w:type="auto"/>
            <w:vAlign w:val="center"/>
          </w:tcPr>
          <w:p w:rsidR="0005778A" w:rsidRDefault="0005778A" w:rsidP="001E628B">
            <w:pPr>
              <w:jc w:val="center"/>
            </w:pPr>
            <w:r>
              <w:t>954</w:t>
            </w:r>
          </w:p>
        </w:tc>
        <w:tc>
          <w:tcPr>
            <w:tcW w:w="0" w:type="auto"/>
            <w:vAlign w:val="center"/>
          </w:tcPr>
          <w:p w:rsidR="0005778A" w:rsidRDefault="0005778A" w:rsidP="001E628B">
            <w:pPr>
              <w:jc w:val="center"/>
            </w:pPr>
            <w:r>
              <w:t>177°22'5"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446046,44</w:t>
            </w:r>
          </w:p>
        </w:tc>
        <w:tc>
          <w:tcPr>
            <w:tcW w:w="0" w:type="auto"/>
            <w:vAlign w:val="center"/>
          </w:tcPr>
          <w:p w:rsidR="0005778A" w:rsidRDefault="0005778A" w:rsidP="001E628B">
            <w:pPr>
              <w:jc w:val="center"/>
            </w:pPr>
            <w:r>
              <w:t>2225883,27</w:t>
            </w:r>
          </w:p>
        </w:tc>
      </w:tr>
      <w:tr w:rsidR="0005778A" w:rsidTr="001E628B">
        <w:trPr>
          <w:trHeight w:val="20"/>
        </w:trPr>
        <w:tc>
          <w:tcPr>
            <w:tcW w:w="0" w:type="auto"/>
            <w:vAlign w:val="center"/>
          </w:tcPr>
          <w:p w:rsidR="0005778A" w:rsidRDefault="0005778A" w:rsidP="001E628B">
            <w:pPr>
              <w:jc w:val="center"/>
            </w:pPr>
            <w:r>
              <w:t>955</w:t>
            </w:r>
          </w:p>
        </w:tc>
        <w:tc>
          <w:tcPr>
            <w:tcW w:w="0" w:type="auto"/>
            <w:vAlign w:val="center"/>
          </w:tcPr>
          <w:p w:rsidR="0005778A" w:rsidRDefault="0005778A" w:rsidP="001E628B">
            <w:pPr>
              <w:jc w:val="center"/>
            </w:pPr>
            <w:r>
              <w:t>87°6'5"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446047,09</w:t>
            </w:r>
          </w:p>
        </w:tc>
        <w:tc>
          <w:tcPr>
            <w:tcW w:w="0" w:type="auto"/>
            <w:vAlign w:val="center"/>
          </w:tcPr>
          <w:p w:rsidR="0005778A" w:rsidRDefault="0005778A" w:rsidP="001E628B">
            <w:pPr>
              <w:jc w:val="center"/>
            </w:pPr>
            <w:r>
              <w:t>2225869,13</w:t>
            </w:r>
          </w:p>
        </w:tc>
      </w:tr>
      <w:tr w:rsidR="0005778A" w:rsidTr="001E628B">
        <w:trPr>
          <w:trHeight w:val="20"/>
        </w:trPr>
        <w:tc>
          <w:tcPr>
            <w:tcW w:w="0" w:type="auto"/>
            <w:vAlign w:val="center"/>
          </w:tcPr>
          <w:p w:rsidR="0005778A" w:rsidRDefault="0005778A" w:rsidP="001E628B">
            <w:pPr>
              <w:jc w:val="center"/>
            </w:pPr>
            <w:r>
              <w:t>956</w:t>
            </w:r>
          </w:p>
        </w:tc>
        <w:tc>
          <w:tcPr>
            <w:tcW w:w="0" w:type="auto"/>
            <w:vAlign w:val="center"/>
          </w:tcPr>
          <w:p w:rsidR="0005778A" w:rsidRDefault="0005778A" w:rsidP="001E628B">
            <w:pPr>
              <w:jc w:val="center"/>
            </w:pPr>
            <w:r>
              <w:t>177°10'38"</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446048,67</w:t>
            </w:r>
          </w:p>
        </w:tc>
        <w:tc>
          <w:tcPr>
            <w:tcW w:w="0" w:type="auto"/>
            <w:vAlign w:val="center"/>
          </w:tcPr>
          <w:p w:rsidR="0005778A" w:rsidRDefault="0005778A" w:rsidP="001E628B">
            <w:pPr>
              <w:jc w:val="center"/>
            </w:pPr>
            <w:r>
              <w:t>2225869,21</w:t>
            </w:r>
          </w:p>
        </w:tc>
      </w:tr>
      <w:tr w:rsidR="0005778A" w:rsidTr="001E628B">
        <w:trPr>
          <w:trHeight w:val="20"/>
        </w:trPr>
        <w:tc>
          <w:tcPr>
            <w:tcW w:w="0" w:type="auto"/>
            <w:vAlign w:val="center"/>
          </w:tcPr>
          <w:p w:rsidR="0005778A" w:rsidRDefault="0005778A" w:rsidP="001E628B">
            <w:pPr>
              <w:jc w:val="center"/>
            </w:pPr>
            <w:r>
              <w:t>957</w:t>
            </w:r>
          </w:p>
        </w:tc>
        <w:tc>
          <w:tcPr>
            <w:tcW w:w="0" w:type="auto"/>
            <w:vAlign w:val="center"/>
          </w:tcPr>
          <w:p w:rsidR="0005778A" w:rsidRDefault="0005778A" w:rsidP="001E628B">
            <w:pPr>
              <w:jc w:val="center"/>
            </w:pPr>
            <w:r>
              <w:t>266°38'1"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446057,08</w:t>
            </w:r>
          </w:p>
        </w:tc>
        <w:tc>
          <w:tcPr>
            <w:tcW w:w="0" w:type="auto"/>
            <w:vAlign w:val="center"/>
          </w:tcPr>
          <w:p w:rsidR="0005778A" w:rsidRDefault="0005778A" w:rsidP="001E628B">
            <w:pPr>
              <w:jc w:val="center"/>
            </w:pPr>
            <w:r>
              <w:t>2225698,65</w:t>
            </w:r>
          </w:p>
        </w:tc>
      </w:tr>
      <w:tr w:rsidR="0005778A" w:rsidTr="001E628B">
        <w:trPr>
          <w:trHeight w:val="20"/>
        </w:trPr>
        <w:tc>
          <w:tcPr>
            <w:tcW w:w="0" w:type="auto"/>
            <w:vAlign w:val="center"/>
          </w:tcPr>
          <w:p w:rsidR="0005778A" w:rsidRDefault="0005778A" w:rsidP="001E628B">
            <w:pPr>
              <w:jc w:val="center"/>
            </w:pPr>
            <w:r>
              <w:t>958</w:t>
            </w:r>
          </w:p>
        </w:tc>
        <w:tc>
          <w:tcPr>
            <w:tcW w:w="0" w:type="auto"/>
            <w:vAlign w:val="center"/>
          </w:tcPr>
          <w:p w:rsidR="0005778A" w:rsidRDefault="0005778A" w:rsidP="001E628B">
            <w:pPr>
              <w:jc w:val="center"/>
            </w:pPr>
            <w:r>
              <w:t>177°24'17"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446055,55</w:t>
            </w:r>
          </w:p>
        </w:tc>
        <w:tc>
          <w:tcPr>
            <w:tcW w:w="0" w:type="auto"/>
            <w:vAlign w:val="center"/>
          </w:tcPr>
          <w:p w:rsidR="0005778A" w:rsidRDefault="0005778A" w:rsidP="001E628B">
            <w:pPr>
              <w:jc w:val="center"/>
            </w:pPr>
            <w:r>
              <w:t>2225698,56</w:t>
            </w:r>
          </w:p>
        </w:tc>
      </w:tr>
      <w:tr w:rsidR="0005778A" w:rsidTr="001E628B">
        <w:trPr>
          <w:trHeight w:val="20"/>
        </w:trPr>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446056,19</w:t>
            </w:r>
          </w:p>
        </w:tc>
        <w:tc>
          <w:tcPr>
            <w:tcW w:w="0" w:type="auto"/>
            <w:vAlign w:val="center"/>
          </w:tcPr>
          <w:p w:rsidR="0005778A" w:rsidRDefault="0005778A" w:rsidP="001E628B">
            <w:pPr>
              <w:jc w:val="center"/>
            </w:pPr>
            <w:r>
              <w:t>2225684,44</w:t>
            </w:r>
          </w:p>
        </w:tc>
      </w:tr>
      <w:tr w:rsidR="0005778A" w:rsidTr="001E628B">
        <w:trPr>
          <w:trHeight w:val="20"/>
        </w:trPr>
        <w:tc>
          <w:tcPr>
            <w:tcW w:w="0" w:type="auto"/>
            <w:vAlign w:val="center"/>
          </w:tcPr>
          <w:p w:rsidR="0005778A" w:rsidRDefault="0005778A" w:rsidP="001E628B">
            <w:pPr>
              <w:jc w:val="center"/>
            </w:pPr>
            <w:r>
              <w:t>960</w:t>
            </w:r>
          </w:p>
        </w:tc>
        <w:tc>
          <w:tcPr>
            <w:tcW w:w="0" w:type="auto"/>
            <w:vAlign w:val="center"/>
          </w:tcPr>
          <w:p w:rsidR="0005778A" w:rsidRDefault="0005778A" w:rsidP="001E628B">
            <w:pPr>
              <w:jc w:val="center"/>
            </w:pPr>
            <w:r>
              <w:t>177°10'32"</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446057,78</w:t>
            </w:r>
          </w:p>
        </w:tc>
        <w:tc>
          <w:tcPr>
            <w:tcW w:w="0" w:type="auto"/>
            <w:vAlign w:val="center"/>
          </w:tcPr>
          <w:p w:rsidR="0005778A" w:rsidRDefault="0005778A" w:rsidP="001E628B">
            <w:pPr>
              <w:jc w:val="center"/>
            </w:pPr>
            <w:r>
              <w:t>2225684,52</w:t>
            </w:r>
          </w:p>
        </w:tc>
      </w:tr>
      <w:tr w:rsidR="0005778A" w:rsidTr="001E628B">
        <w:trPr>
          <w:trHeight w:val="20"/>
        </w:trPr>
        <w:tc>
          <w:tcPr>
            <w:tcW w:w="0" w:type="auto"/>
            <w:vAlign w:val="center"/>
          </w:tcPr>
          <w:p w:rsidR="0005778A" w:rsidRDefault="0005778A" w:rsidP="001E628B">
            <w:pPr>
              <w:jc w:val="center"/>
            </w:pPr>
            <w:r>
              <w:t>961</w:t>
            </w:r>
          </w:p>
        </w:tc>
        <w:tc>
          <w:tcPr>
            <w:tcW w:w="0" w:type="auto"/>
            <w:vAlign w:val="center"/>
          </w:tcPr>
          <w:p w:rsidR="0005778A" w:rsidRDefault="0005778A" w:rsidP="001E628B">
            <w:pPr>
              <w:jc w:val="center"/>
            </w:pPr>
            <w:r>
              <w:t>267°24'51"</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446066,20</w:t>
            </w:r>
          </w:p>
        </w:tc>
        <w:tc>
          <w:tcPr>
            <w:tcW w:w="0" w:type="auto"/>
            <w:vAlign w:val="center"/>
          </w:tcPr>
          <w:p w:rsidR="0005778A" w:rsidRDefault="0005778A" w:rsidP="001E628B">
            <w:pPr>
              <w:jc w:val="center"/>
            </w:pPr>
            <w:r>
              <w:t>2225513,86</w:t>
            </w:r>
          </w:p>
        </w:tc>
      </w:tr>
      <w:tr w:rsidR="0005778A" w:rsidTr="001E628B">
        <w:trPr>
          <w:trHeight w:val="20"/>
        </w:trPr>
        <w:tc>
          <w:tcPr>
            <w:tcW w:w="0" w:type="auto"/>
            <w:vAlign w:val="center"/>
          </w:tcPr>
          <w:p w:rsidR="0005778A" w:rsidRDefault="0005778A" w:rsidP="001E628B">
            <w:pPr>
              <w:jc w:val="center"/>
            </w:pPr>
            <w:r>
              <w:t>962</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446064,65</w:t>
            </w:r>
          </w:p>
        </w:tc>
        <w:tc>
          <w:tcPr>
            <w:tcW w:w="0" w:type="auto"/>
            <w:vAlign w:val="center"/>
          </w:tcPr>
          <w:p w:rsidR="0005778A" w:rsidRDefault="0005778A" w:rsidP="001E628B">
            <w:pPr>
              <w:jc w:val="center"/>
            </w:pPr>
            <w:r>
              <w:t>2225513,79</w:t>
            </w:r>
          </w:p>
        </w:tc>
      </w:tr>
      <w:tr w:rsidR="0005778A" w:rsidTr="001E628B">
        <w:trPr>
          <w:trHeight w:val="20"/>
        </w:trPr>
        <w:tc>
          <w:tcPr>
            <w:tcW w:w="0" w:type="auto"/>
            <w:vAlign w:val="center"/>
          </w:tcPr>
          <w:p w:rsidR="0005778A" w:rsidRDefault="0005778A" w:rsidP="001E628B">
            <w:pPr>
              <w:jc w:val="center"/>
            </w:pPr>
            <w:r>
              <w:t>963</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446065,31</w:t>
            </w:r>
          </w:p>
        </w:tc>
        <w:tc>
          <w:tcPr>
            <w:tcW w:w="0" w:type="auto"/>
            <w:vAlign w:val="center"/>
          </w:tcPr>
          <w:p w:rsidR="0005778A" w:rsidRDefault="0005778A" w:rsidP="001E628B">
            <w:pPr>
              <w:jc w:val="center"/>
            </w:pPr>
            <w:r>
              <w:t>2225499,66</w:t>
            </w:r>
          </w:p>
        </w:tc>
      </w:tr>
      <w:tr w:rsidR="0005778A" w:rsidTr="001E628B">
        <w:trPr>
          <w:trHeight w:val="20"/>
        </w:trPr>
        <w:tc>
          <w:tcPr>
            <w:tcW w:w="0" w:type="auto"/>
            <w:vAlign w:val="center"/>
          </w:tcPr>
          <w:p w:rsidR="0005778A" w:rsidRDefault="0005778A" w:rsidP="001E628B">
            <w:pPr>
              <w:jc w:val="center"/>
            </w:pPr>
            <w:r>
              <w:t>964</w:t>
            </w:r>
          </w:p>
        </w:tc>
        <w:tc>
          <w:tcPr>
            <w:tcW w:w="0" w:type="auto"/>
            <w:vAlign w:val="center"/>
          </w:tcPr>
          <w:p w:rsidR="0005778A" w:rsidRDefault="0005778A" w:rsidP="001E628B">
            <w:pPr>
              <w:jc w:val="center"/>
            </w:pPr>
            <w:r>
              <w:t>177°10'33"</w:t>
            </w:r>
          </w:p>
        </w:tc>
        <w:tc>
          <w:tcPr>
            <w:tcW w:w="0" w:type="auto"/>
            <w:vAlign w:val="center"/>
          </w:tcPr>
          <w:p w:rsidR="0005778A" w:rsidRDefault="0005778A" w:rsidP="001E628B">
            <w:pPr>
              <w:jc w:val="center"/>
            </w:pPr>
            <w:r>
              <w:t>165,82</w:t>
            </w:r>
          </w:p>
        </w:tc>
        <w:tc>
          <w:tcPr>
            <w:tcW w:w="0" w:type="auto"/>
            <w:vAlign w:val="center"/>
          </w:tcPr>
          <w:p w:rsidR="0005778A" w:rsidRDefault="0005778A" w:rsidP="001E628B">
            <w:pPr>
              <w:jc w:val="center"/>
            </w:pPr>
            <w:r>
              <w:t>446066,90</w:t>
            </w:r>
          </w:p>
        </w:tc>
        <w:tc>
          <w:tcPr>
            <w:tcW w:w="0" w:type="auto"/>
            <w:vAlign w:val="center"/>
          </w:tcPr>
          <w:p w:rsidR="0005778A" w:rsidRDefault="0005778A" w:rsidP="001E628B">
            <w:pPr>
              <w:jc w:val="center"/>
            </w:pPr>
            <w:r>
              <w:t>2225499,74</w:t>
            </w:r>
          </w:p>
        </w:tc>
      </w:tr>
      <w:tr w:rsidR="0005778A" w:rsidTr="001E628B">
        <w:trPr>
          <w:trHeight w:val="20"/>
        </w:trPr>
        <w:tc>
          <w:tcPr>
            <w:tcW w:w="0" w:type="auto"/>
            <w:vAlign w:val="center"/>
          </w:tcPr>
          <w:p w:rsidR="0005778A" w:rsidRDefault="0005778A" w:rsidP="001E628B">
            <w:pPr>
              <w:jc w:val="center"/>
            </w:pPr>
            <w:r>
              <w:t>965</w:t>
            </w:r>
          </w:p>
        </w:tc>
        <w:tc>
          <w:tcPr>
            <w:tcW w:w="0" w:type="auto"/>
            <w:vAlign w:val="center"/>
          </w:tcPr>
          <w:p w:rsidR="0005778A" w:rsidRDefault="0005778A" w:rsidP="001E628B">
            <w:pPr>
              <w:jc w:val="center"/>
            </w:pPr>
            <w:r>
              <w:t>267°14'10"</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446075,07</w:t>
            </w:r>
          </w:p>
        </w:tc>
        <w:tc>
          <w:tcPr>
            <w:tcW w:w="0" w:type="auto"/>
            <w:vAlign w:val="center"/>
          </w:tcPr>
          <w:p w:rsidR="0005778A" w:rsidRDefault="0005778A" w:rsidP="001E628B">
            <w:pPr>
              <w:jc w:val="center"/>
            </w:pPr>
            <w:r>
              <w:t>2225334,12</w:t>
            </w:r>
          </w:p>
        </w:tc>
      </w:tr>
      <w:tr w:rsidR="0005778A" w:rsidTr="001E628B">
        <w:trPr>
          <w:trHeight w:val="20"/>
        </w:trPr>
        <w:tc>
          <w:tcPr>
            <w:tcW w:w="0" w:type="auto"/>
            <w:vAlign w:val="center"/>
          </w:tcPr>
          <w:p w:rsidR="0005778A" w:rsidRDefault="0005778A" w:rsidP="001E628B">
            <w:pPr>
              <w:jc w:val="center"/>
            </w:pPr>
            <w:r>
              <w:t>966</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446073,62</w:t>
            </w:r>
          </w:p>
        </w:tc>
        <w:tc>
          <w:tcPr>
            <w:tcW w:w="0" w:type="auto"/>
            <w:vAlign w:val="center"/>
          </w:tcPr>
          <w:p w:rsidR="0005778A" w:rsidRDefault="0005778A" w:rsidP="001E628B">
            <w:pPr>
              <w:jc w:val="center"/>
            </w:pPr>
            <w:r>
              <w:t>2225334,05</w:t>
            </w:r>
          </w:p>
        </w:tc>
      </w:tr>
      <w:tr w:rsidR="0005778A" w:rsidTr="001E628B">
        <w:trPr>
          <w:trHeight w:val="20"/>
        </w:trPr>
        <w:tc>
          <w:tcPr>
            <w:tcW w:w="0" w:type="auto"/>
            <w:vAlign w:val="center"/>
          </w:tcPr>
          <w:p w:rsidR="0005778A" w:rsidRDefault="0005778A" w:rsidP="001E628B">
            <w:pPr>
              <w:jc w:val="center"/>
            </w:pPr>
            <w:r>
              <w:t>967</w:t>
            </w:r>
          </w:p>
        </w:tc>
        <w:tc>
          <w:tcPr>
            <w:tcW w:w="0" w:type="auto"/>
            <w:vAlign w:val="center"/>
          </w:tcPr>
          <w:p w:rsidR="0005778A" w:rsidRDefault="0005778A" w:rsidP="001E628B">
            <w:pPr>
              <w:jc w:val="center"/>
            </w:pPr>
            <w:r>
              <w:t>87°18'37"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446074,28</w:t>
            </w:r>
          </w:p>
        </w:tc>
        <w:tc>
          <w:tcPr>
            <w:tcW w:w="0" w:type="auto"/>
            <w:vAlign w:val="center"/>
          </w:tcPr>
          <w:p w:rsidR="0005778A" w:rsidRDefault="0005778A" w:rsidP="001E628B">
            <w:pPr>
              <w:jc w:val="center"/>
            </w:pPr>
            <w:r>
              <w:t>2225319,93</w:t>
            </w:r>
          </w:p>
        </w:tc>
      </w:tr>
      <w:tr w:rsidR="0005778A" w:rsidTr="001E628B">
        <w:trPr>
          <w:trHeight w:val="20"/>
        </w:trPr>
        <w:tc>
          <w:tcPr>
            <w:tcW w:w="0" w:type="auto"/>
            <w:vAlign w:val="center"/>
          </w:tcPr>
          <w:p w:rsidR="0005778A" w:rsidRDefault="0005778A" w:rsidP="001E628B">
            <w:pPr>
              <w:jc w:val="center"/>
            </w:pPr>
            <w:r>
              <w:t>968</w:t>
            </w:r>
          </w:p>
        </w:tc>
        <w:tc>
          <w:tcPr>
            <w:tcW w:w="0" w:type="auto"/>
            <w:vAlign w:val="center"/>
          </w:tcPr>
          <w:p w:rsidR="0005778A" w:rsidRDefault="0005778A" w:rsidP="001E628B">
            <w:pPr>
              <w:jc w:val="center"/>
            </w:pPr>
            <w:r>
              <w:t>177°10'32"</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446075,77</w:t>
            </w:r>
          </w:p>
        </w:tc>
        <w:tc>
          <w:tcPr>
            <w:tcW w:w="0" w:type="auto"/>
            <w:vAlign w:val="center"/>
          </w:tcPr>
          <w:p w:rsidR="0005778A" w:rsidRDefault="0005778A" w:rsidP="001E628B">
            <w:pPr>
              <w:jc w:val="center"/>
            </w:pPr>
            <w:r>
              <w:t>2225320,00</w:t>
            </w:r>
          </w:p>
        </w:tc>
      </w:tr>
      <w:tr w:rsidR="0005778A" w:rsidTr="001E628B">
        <w:trPr>
          <w:trHeight w:val="20"/>
        </w:trPr>
        <w:tc>
          <w:tcPr>
            <w:tcW w:w="0" w:type="auto"/>
            <w:vAlign w:val="center"/>
          </w:tcPr>
          <w:p w:rsidR="0005778A" w:rsidRDefault="0005778A" w:rsidP="001E628B">
            <w:pPr>
              <w:jc w:val="center"/>
            </w:pPr>
            <w:r>
              <w:t>969</w:t>
            </w:r>
          </w:p>
        </w:tc>
        <w:tc>
          <w:tcPr>
            <w:tcW w:w="0" w:type="auto"/>
            <w:vAlign w:val="center"/>
          </w:tcPr>
          <w:p w:rsidR="0005778A" w:rsidRDefault="0005778A" w:rsidP="001E628B">
            <w:pPr>
              <w:jc w:val="center"/>
            </w:pPr>
            <w:r>
              <w:t>266°58'2"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446084,19</w:t>
            </w:r>
          </w:p>
        </w:tc>
        <w:tc>
          <w:tcPr>
            <w:tcW w:w="0" w:type="auto"/>
            <w:vAlign w:val="center"/>
          </w:tcPr>
          <w:p w:rsidR="0005778A" w:rsidRDefault="0005778A" w:rsidP="001E628B">
            <w:pPr>
              <w:jc w:val="center"/>
            </w:pPr>
            <w:r>
              <w:t>2225149,33</w:t>
            </w:r>
          </w:p>
        </w:tc>
      </w:tr>
      <w:tr w:rsidR="0005778A" w:rsidTr="001E628B">
        <w:trPr>
          <w:trHeight w:val="20"/>
        </w:trPr>
        <w:tc>
          <w:tcPr>
            <w:tcW w:w="0" w:type="auto"/>
            <w:vAlign w:val="center"/>
          </w:tcPr>
          <w:p w:rsidR="0005778A" w:rsidRDefault="0005778A" w:rsidP="001E628B">
            <w:pPr>
              <w:jc w:val="center"/>
            </w:pPr>
            <w:r>
              <w:t>970</w:t>
            </w:r>
          </w:p>
        </w:tc>
        <w:tc>
          <w:tcPr>
            <w:tcW w:w="0" w:type="auto"/>
            <w:vAlign w:val="center"/>
          </w:tcPr>
          <w:p w:rsidR="0005778A" w:rsidRDefault="0005778A" w:rsidP="001E628B">
            <w:pPr>
              <w:jc w:val="center"/>
            </w:pPr>
            <w:r>
              <w:t>177°24'17"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446082,68</w:t>
            </w:r>
          </w:p>
        </w:tc>
        <w:tc>
          <w:tcPr>
            <w:tcW w:w="0" w:type="auto"/>
            <w:vAlign w:val="center"/>
          </w:tcPr>
          <w:p w:rsidR="0005778A" w:rsidRDefault="0005778A" w:rsidP="001E628B">
            <w:pPr>
              <w:jc w:val="center"/>
            </w:pPr>
            <w:r>
              <w:t>2225149,25</w:t>
            </w:r>
          </w:p>
        </w:tc>
      </w:tr>
      <w:tr w:rsidR="0005778A" w:rsidTr="001E628B">
        <w:trPr>
          <w:trHeight w:val="20"/>
        </w:trPr>
        <w:tc>
          <w:tcPr>
            <w:tcW w:w="0" w:type="auto"/>
            <w:vAlign w:val="center"/>
          </w:tcPr>
          <w:p w:rsidR="0005778A" w:rsidRDefault="0005778A" w:rsidP="001E628B">
            <w:pPr>
              <w:jc w:val="center"/>
            </w:pPr>
            <w:r>
              <w:t>971</w:t>
            </w:r>
          </w:p>
        </w:tc>
        <w:tc>
          <w:tcPr>
            <w:tcW w:w="0" w:type="auto"/>
            <w:vAlign w:val="center"/>
          </w:tcPr>
          <w:p w:rsidR="0005778A" w:rsidRDefault="0005778A" w:rsidP="001E628B">
            <w:pPr>
              <w:jc w:val="center"/>
            </w:pPr>
            <w:r>
              <w:t>87°25'51"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446083,32</w:t>
            </w:r>
          </w:p>
        </w:tc>
        <w:tc>
          <w:tcPr>
            <w:tcW w:w="0" w:type="auto"/>
            <w:vAlign w:val="center"/>
          </w:tcPr>
          <w:p w:rsidR="0005778A" w:rsidRDefault="0005778A" w:rsidP="001E628B">
            <w:pPr>
              <w:jc w:val="center"/>
            </w:pPr>
            <w:r>
              <w:t>2225135,13</w:t>
            </w:r>
          </w:p>
        </w:tc>
      </w:tr>
      <w:tr w:rsidR="0005778A" w:rsidTr="001E628B">
        <w:trPr>
          <w:trHeight w:val="20"/>
        </w:trPr>
        <w:tc>
          <w:tcPr>
            <w:tcW w:w="0" w:type="auto"/>
            <w:vAlign w:val="center"/>
          </w:tcPr>
          <w:p w:rsidR="0005778A" w:rsidRDefault="0005778A" w:rsidP="001E628B">
            <w:pPr>
              <w:jc w:val="center"/>
            </w:pPr>
            <w:r>
              <w:t>972</w:t>
            </w:r>
          </w:p>
        </w:tc>
        <w:tc>
          <w:tcPr>
            <w:tcW w:w="0" w:type="auto"/>
            <w:vAlign w:val="center"/>
          </w:tcPr>
          <w:p w:rsidR="0005778A" w:rsidRDefault="0005778A" w:rsidP="001E628B">
            <w:pPr>
              <w:jc w:val="center"/>
            </w:pPr>
            <w:r>
              <w:t>177°10'10"</w:t>
            </w:r>
          </w:p>
        </w:tc>
        <w:tc>
          <w:tcPr>
            <w:tcW w:w="0" w:type="auto"/>
            <w:vAlign w:val="center"/>
          </w:tcPr>
          <w:p w:rsidR="0005778A" w:rsidRDefault="0005778A" w:rsidP="001E628B">
            <w:pPr>
              <w:jc w:val="center"/>
            </w:pPr>
            <w:r>
              <w:t>165,84</w:t>
            </w:r>
          </w:p>
        </w:tc>
        <w:tc>
          <w:tcPr>
            <w:tcW w:w="0" w:type="auto"/>
            <w:vAlign w:val="center"/>
          </w:tcPr>
          <w:p w:rsidR="0005778A" w:rsidRDefault="0005778A" w:rsidP="001E628B">
            <w:pPr>
              <w:jc w:val="center"/>
            </w:pPr>
            <w:r>
              <w:t>446084,88</w:t>
            </w:r>
          </w:p>
        </w:tc>
        <w:tc>
          <w:tcPr>
            <w:tcW w:w="0" w:type="auto"/>
            <w:vAlign w:val="center"/>
          </w:tcPr>
          <w:p w:rsidR="0005778A" w:rsidRDefault="0005778A" w:rsidP="001E628B">
            <w:pPr>
              <w:jc w:val="center"/>
            </w:pPr>
            <w:r>
              <w:t>2225135,20</w:t>
            </w:r>
          </w:p>
        </w:tc>
      </w:tr>
      <w:tr w:rsidR="0005778A" w:rsidTr="001E628B">
        <w:trPr>
          <w:trHeight w:val="20"/>
        </w:trPr>
        <w:tc>
          <w:tcPr>
            <w:tcW w:w="0" w:type="auto"/>
            <w:vAlign w:val="center"/>
          </w:tcPr>
          <w:p w:rsidR="0005778A" w:rsidRDefault="0005778A" w:rsidP="001E628B">
            <w:pPr>
              <w:jc w:val="center"/>
            </w:pPr>
            <w:r>
              <w:t>973</w:t>
            </w:r>
          </w:p>
        </w:tc>
        <w:tc>
          <w:tcPr>
            <w:tcW w:w="0" w:type="auto"/>
            <w:vAlign w:val="center"/>
          </w:tcPr>
          <w:p w:rsidR="0005778A" w:rsidRDefault="0005778A" w:rsidP="001E628B">
            <w:pPr>
              <w:jc w:val="center"/>
            </w:pPr>
            <w:r>
              <w:t>267°2'44"</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446093,07</w:t>
            </w:r>
          </w:p>
        </w:tc>
        <w:tc>
          <w:tcPr>
            <w:tcW w:w="0" w:type="auto"/>
            <w:vAlign w:val="center"/>
          </w:tcPr>
          <w:p w:rsidR="0005778A" w:rsidRDefault="0005778A" w:rsidP="001E628B">
            <w:pPr>
              <w:jc w:val="center"/>
            </w:pPr>
            <w:r>
              <w:t>2224969,56</w:t>
            </w:r>
          </w:p>
        </w:tc>
      </w:tr>
      <w:tr w:rsidR="0005778A" w:rsidTr="001E628B">
        <w:trPr>
          <w:trHeight w:val="20"/>
        </w:trPr>
        <w:tc>
          <w:tcPr>
            <w:tcW w:w="0" w:type="auto"/>
            <w:vAlign w:val="center"/>
          </w:tcPr>
          <w:p w:rsidR="0005778A" w:rsidRDefault="0005778A" w:rsidP="001E628B">
            <w:pPr>
              <w:jc w:val="center"/>
            </w:pPr>
            <w:r>
              <w:t>974</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446091,52</w:t>
            </w:r>
          </w:p>
        </w:tc>
        <w:tc>
          <w:tcPr>
            <w:tcW w:w="0" w:type="auto"/>
            <w:vAlign w:val="center"/>
          </w:tcPr>
          <w:p w:rsidR="0005778A" w:rsidRDefault="0005778A" w:rsidP="001E628B">
            <w:pPr>
              <w:jc w:val="center"/>
            </w:pPr>
            <w:r>
              <w:t>2224969,48</w:t>
            </w:r>
          </w:p>
        </w:tc>
      </w:tr>
      <w:tr w:rsidR="0005778A" w:rsidTr="001E628B">
        <w:trPr>
          <w:trHeight w:val="20"/>
        </w:trPr>
        <w:tc>
          <w:tcPr>
            <w:tcW w:w="0" w:type="auto"/>
            <w:vAlign w:val="center"/>
          </w:tcPr>
          <w:p w:rsidR="0005778A" w:rsidRDefault="0005778A" w:rsidP="001E628B">
            <w:pPr>
              <w:jc w:val="center"/>
            </w:pPr>
            <w:r>
              <w:t>975</w:t>
            </w:r>
          </w:p>
        </w:tc>
        <w:tc>
          <w:tcPr>
            <w:tcW w:w="0" w:type="auto"/>
            <w:vAlign w:val="center"/>
          </w:tcPr>
          <w:p w:rsidR="0005778A" w:rsidRDefault="0005778A" w:rsidP="001E628B">
            <w:pPr>
              <w:jc w:val="center"/>
            </w:pPr>
            <w:r>
              <w:t>87°6'5"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446092,18</w:t>
            </w:r>
          </w:p>
        </w:tc>
        <w:tc>
          <w:tcPr>
            <w:tcW w:w="0" w:type="auto"/>
            <w:vAlign w:val="center"/>
          </w:tcPr>
          <w:p w:rsidR="0005778A" w:rsidRDefault="0005778A" w:rsidP="001E628B">
            <w:pPr>
              <w:jc w:val="center"/>
            </w:pPr>
            <w:r>
              <w:t>2224955,35</w:t>
            </w:r>
          </w:p>
        </w:tc>
      </w:tr>
      <w:tr w:rsidR="0005778A" w:rsidTr="001E628B">
        <w:trPr>
          <w:trHeight w:val="20"/>
        </w:trPr>
        <w:tc>
          <w:tcPr>
            <w:tcW w:w="0" w:type="auto"/>
            <w:vAlign w:val="center"/>
          </w:tcPr>
          <w:p w:rsidR="0005778A" w:rsidRDefault="0005778A" w:rsidP="001E628B">
            <w:pPr>
              <w:jc w:val="center"/>
            </w:pPr>
            <w:r>
              <w:t>976</w:t>
            </w:r>
          </w:p>
        </w:tc>
        <w:tc>
          <w:tcPr>
            <w:tcW w:w="0" w:type="auto"/>
            <w:vAlign w:val="center"/>
          </w:tcPr>
          <w:p w:rsidR="0005778A" w:rsidRDefault="0005778A" w:rsidP="001E628B">
            <w:pPr>
              <w:jc w:val="center"/>
            </w:pPr>
            <w:r>
              <w:t>177°10'38"</w:t>
            </w:r>
          </w:p>
        </w:tc>
        <w:tc>
          <w:tcPr>
            <w:tcW w:w="0" w:type="auto"/>
            <w:vAlign w:val="center"/>
          </w:tcPr>
          <w:p w:rsidR="0005778A" w:rsidRDefault="0005778A" w:rsidP="001E628B">
            <w:pPr>
              <w:jc w:val="center"/>
            </w:pPr>
            <w:r>
              <w:t>126,3</w:t>
            </w:r>
          </w:p>
        </w:tc>
        <w:tc>
          <w:tcPr>
            <w:tcW w:w="0" w:type="auto"/>
            <w:vAlign w:val="center"/>
          </w:tcPr>
          <w:p w:rsidR="0005778A" w:rsidRDefault="0005778A" w:rsidP="001E628B">
            <w:pPr>
              <w:jc w:val="center"/>
            </w:pPr>
            <w:r>
              <w:t>446093,76</w:t>
            </w:r>
          </w:p>
        </w:tc>
        <w:tc>
          <w:tcPr>
            <w:tcW w:w="0" w:type="auto"/>
            <w:vAlign w:val="center"/>
          </w:tcPr>
          <w:p w:rsidR="0005778A" w:rsidRDefault="0005778A" w:rsidP="001E628B">
            <w:pPr>
              <w:jc w:val="center"/>
            </w:pPr>
            <w:r>
              <w:t>2224955,43</w:t>
            </w:r>
          </w:p>
        </w:tc>
      </w:tr>
      <w:tr w:rsidR="0005778A" w:rsidTr="001E628B">
        <w:trPr>
          <w:trHeight w:val="20"/>
        </w:trPr>
        <w:tc>
          <w:tcPr>
            <w:tcW w:w="0" w:type="auto"/>
            <w:vAlign w:val="center"/>
          </w:tcPr>
          <w:p w:rsidR="0005778A" w:rsidRDefault="0005778A" w:rsidP="001E628B">
            <w:pPr>
              <w:jc w:val="center"/>
            </w:pPr>
            <w:r>
              <w:t>977</w:t>
            </w:r>
          </w:p>
        </w:tc>
        <w:tc>
          <w:tcPr>
            <w:tcW w:w="0" w:type="auto"/>
            <w:vAlign w:val="center"/>
          </w:tcPr>
          <w:p w:rsidR="0005778A" w:rsidRDefault="0005778A" w:rsidP="001E628B">
            <w:pPr>
              <w:jc w:val="center"/>
            </w:pPr>
            <w:r>
              <w:t>205°42'11"</w:t>
            </w:r>
          </w:p>
        </w:tc>
        <w:tc>
          <w:tcPr>
            <w:tcW w:w="0" w:type="auto"/>
            <w:vAlign w:val="center"/>
          </w:tcPr>
          <w:p w:rsidR="0005778A" w:rsidRDefault="0005778A" w:rsidP="001E628B">
            <w:pPr>
              <w:jc w:val="center"/>
            </w:pPr>
            <w:r>
              <w:t>16,95</w:t>
            </w:r>
          </w:p>
        </w:tc>
        <w:tc>
          <w:tcPr>
            <w:tcW w:w="0" w:type="auto"/>
            <w:vAlign w:val="center"/>
          </w:tcPr>
          <w:p w:rsidR="0005778A" w:rsidRDefault="0005778A" w:rsidP="001E628B">
            <w:pPr>
              <w:jc w:val="center"/>
            </w:pPr>
            <w:r>
              <w:t>446099,98</w:t>
            </w:r>
          </w:p>
        </w:tc>
        <w:tc>
          <w:tcPr>
            <w:tcW w:w="0" w:type="auto"/>
            <w:vAlign w:val="center"/>
          </w:tcPr>
          <w:p w:rsidR="0005778A" w:rsidRDefault="0005778A" w:rsidP="001E628B">
            <w:pPr>
              <w:jc w:val="center"/>
            </w:pPr>
            <w:r>
              <w:t>2224829,28</w:t>
            </w:r>
          </w:p>
        </w:tc>
      </w:tr>
      <w:tr w:rsidR="0005778A" w:rsidTr="001E628B">
        <w:trPr>
          <w:trHeight w:val="20"/>
        </w:trPr>
        <w:tc>
          <w:tcPr>
            <w:tcW w:w="0" w:type="auto"/>
            <w:vAlign w:val="center"/>
          </w:tcPr>
          <w:p w:rsidR="0005778A" w:rsidRDefault="0005778A" w:rsidP="001E628B">
            <w:pPr>
              <w:jc w:val="center"/>
            </w:pPr>
            <w:r>
              <w:t>978</w:t>
            </w:r>
          </w:p>
        </w:tc>
        <w:tc>
          <w:tcPr>
            <w:tcW w:w="0" w:type="auto"/>
            <w:vAlign w:val="center"/>
          </w:tcPr>
          <w:p w:rsidR="0005778A" w:rsidRDefault="0005778A" w:rsidP="001E628B">
            <w:pPr>
              <w:jc w:val="center"/>
            </w:pPr>
            <w:r>
              <w:t>229°1'7"</w:t>
            </w:r>
          </w:p>
        </w:tc>
        <w:tc>
          <w:tcPr>
            <w:tcW w:w="0" w:type="auto"/>
            <w:vAlign w:val="center"/>
          </w:tcPr>
          <w:p w:rsidR="0005778A" w:rsidRDefault="0005778A" w:rsidP="001E628B">
            <w:pPr>
              <w:jc w:val="center"/>
            </w:pPr>
            <w:r>
              <w:t>51,36</w:t>
            </w:r>
          </w:p>
        </w:tc>
        <w:tc>
          <w:tcPr>
            <w:tcW w:w="0" w:type="auto"/>
            <w:vAlign w:val="center"/>
          </w:tcPr>
          <w:p w:rsidR="0005778A" w:rsidRDefault="0005778A" w:rsidP="001E628B">
            <w:pPr>
              <w:jc w:val="center"/>
            </w:pPr>
            <w:r>
              <w:t>446092,63</w:t>
            </w:r>
          </w:p>
        </w:tc>
        <w:tc>
          <w:tcPr>
            <w:tcW w:w="0" w:type="auto"/>
            <w:vAlign w:val="center"/>
          </w:tcPr>
          <w:p w:rsidR="0005778A" w:rsidRDefault="0005778A" w:rsidP="001E628B">
            <w:pPr>
              <w:jc w:val="center"/>
            </w:pPr>
            <w:r>
              <w:t>2224814,01</w:t>
            </w:r>
          </w:p>
        </w:tc>
      </w:tr>
      <w:tr w:rsidR="0005778A" w:rsidTr="001E628B">
        <w:trPr>
          <w:trHeight w:val="20"/>
        </w:trPr>
        <w:tc>
          <w:tcPr>
            <w:tcW w:w="0" w:type="auto"/>
            <w:vAlign w:val="center"/>
          </w:tcPr>
          <w:p w:rsidR="0005778A" w:rsidRDefault="0005778A" w:rsidP="001E628B">
            <w:pPr>
              <w:jc w:val="center"/>
            </w:pPr>
            <w:r>
              <w:t>979</w:t>
            </w:r>
          </w:p>
        </w:tc>
        <w:tc>
          <w:tcPr>
            <w:tcW w:w="0" w:type="auto"/>
            <w:vAlign w:val="center"/>
          </w:tcPr>
          <w:p w:rsidR="0005778A" w:rsidRDefault="0005778A" w:rsidP="001E628B">
            <w:pPr>
              <w:jc w:val="center"/>
            </w:pPr>
            <w:r>
              <w:t>172°6'53"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446053,86</w:t>
            </w:r>
          </w:p>
        </w:tc>
        <w:tc>
          <w:tcPr>
            <w:tcW w:w="0" w:type="auto"/>
            <w:vAlign w:val="center"/>
          </w:tcPr>
          <w:p w:rsidR="0005778A" w:rsidRDefault="0005778A" w:rsidP="001E628B">
            <w:pPr>
              <w:jc w:val="center"/>
            </w:pPr>
            <w:r>
              <w:t>2224780,33</w:t>
            </w:r>
          </w:p>
        </w:tc>
      </w:tr>
      <w:tr w:rsidR="0005778A" w:rsidTr="001E628B">
        <w:trPr>
          <w:trHeight w:val="20"/>
        </w:trPr>
        <w:tc>
          <w:tcPr>
            <w:tcW w:w="0" w:type="auto"/>
            <w:vAlign w:val="center"/>
          </w:tcPr>
          <w:p w:rsidR="0005778A" w:rsidRDefault="0005778A" w:rsidP="001E628B">
            <w:pPr>
              <w:jc w:val="center"/>
            </w:pPr>
            <w:r>
              <w:t>980</w:t>
            </w:r>
          </w:p>
        </w:tc>
        <w:tc>
          <w:tcPr>
            <w:tcW w:w="0" w:type="auto"/>
            <w:vAlign w:val="center"/>
          </w:tcPr>
          <w:p w:rsidR="0005778A" w:rsidRDefault="0005778A" w:rsidP="001E628B">
            <w:pPr>
              <w:jc w:val="center"/>
            </w:pPr>
            <w:r>
              <w:t>49°0'2"</w:t>
            </w:r>
          </w:p>
        </w:tc>
        <w:tc>
          <w:tcPr>
            <w:tcW w:w="0" w:type="auto"/>
            <w:vAlign w:val="center"/>
          </w:tcPr>
          <w:p w:rsidR="0005778A" w:rsidRDefault="0005778A" w:rsidP="001E628B">
            <w:pPr>
              <w:jc w:val="center"/>
            </w:pPr>
            <w:r>
              <w:t>63,04</w:t>
            </w:r>
          </w:p>
        </w:tc>
        <w:tc>
          <w:tcPr>
            <w:tcW w:w="0" w:type="auto"/>
            <w:vAlign w:val="center"/>
          </w:tcPr>
          <w:p w:rsidR="0005778A" w:rsidRDefault="0005778A" w:rsidP="001E628B">
            <w:pPr>
              <w:jc w:val="center"/>
            </w:pPr>
            <w:r>
              <w:t>446055,63</w:t>
            </w:r>
          </w:p>
        </w:tc>
        <w:tc>
          <w:tcPr>
            <w:tcW w:w="0" w:type="auto"/>
            <w:vAlign w:val="center"/>
          </w:tcPr>
          <w:p w:rsidR="0005778A" w:rsidRDefault="0005778A" w:rsidP="001E628B">
            <w:pPr>
              <w:jc w:val="center"/>
            </w:pPr>
            <w:r>
              <w:t>2224767,55</w:t>
            </w:r>
          </w:p>
        </w:tc>
      </w:tr>
      <w:tr w:rsidR="0005778A" w:rsidTr="001E628B">
        <w:trPr>
          <w:trHeight w:val="20"/>
        </w:trPr>
        <w:tc>
          <w:tcPr>
            <w:tcW w:w="0" w:type="auto"/>
            <w:vAlign w:val="center"/>
          </w:tcPr>
          <w:p w:rsidR="0005778A" w:rsidRDefault="0005778A" w:rsidP="001E628B">
            <w:pPr>
              <w:jc w:val="center"/>
            </w:pPr>
            <w:r>
              <w:t>981</w:t>
            </w:r>
          </w:p>
        </w:tc>
        <w:tc>
          <w:tcPr>
            <w:tcW w:w="0" w:type="auto"/>
            <w:vAlign w:val="center"/>
          </w:tcPr>
          <w:p w:rsidR="0005778A" w:rsidRDefault="0005778A" w:rsidP="001E628B">
            <w:pPr>
              <w:jc w:val="center"/>
            </w:pPr>
            <w:r>
              <w:t>115°45'23"</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446103,21</w:t>
            </w:r>
          </w:p>
        </w:tc>
        <w:tc>
          <w:tcPr>
            <w:tcW w:w="0" w:type="auto"/>
            <w:vAlign w:val="center"/>
          </w:tcPr>
          <w:p w:rsidR="0005778A" w:rsidRDefault="0005778A" w:rsidP="001E628B">
            <w:pPr>
              <w:jc w:val="center"/>
            </w:pPr>
            <w:r>
              <w:t>2224808,91</w:t>
            </w:r>
          </w:p>
        </w:tc>
      </w:tr>
      <w:tr w:rsidR="0005778A" w:rsidTr="001E628B">
        <w:trPr>
          <w:trHeight w:val="20"/>
        </w:trPr>
        <w:tc>
          <w:tcPr>
            <w:tcW w:w="0" w:type="auto"/>
            <w:vAlign w:val="center"/>
          </w:tcPr>
          <w:p w:rsidR="0005778A" w:rsidRDefault="0005778A" w:rsidP="001E628B">
            <w:pPr>
              <w:jc w:val="center"/>
            </w:pPr>
            <w:r>
              <w:t>982</w:t>
            </w:r>
          </w:p>
        </w:tc>
        <w:tc>
          <w:tcPr>
            <w:tcW w:w="0" w:type="auto"/>
            <w:vAlign w:val="center"/>
          </w:tcPr>
          <w:p w:rsidR="0005778A" w:rsidRDefault="0005778A" w:rsidP="001E628B">
            <w:pPr>
              <w:jc w:val="center"/>
            </w:pPr>
            <w:r>
              <w:t>25°42'26"</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446110,63</w:t>
            </w:r>
          </w:p>
        </w:tc>
        <w:tc>
          <w:tcPr>
            <w:tcW w:w="0" w:type="auto"/>
            <w:vAlign w:val="center"/>
          </w:tcPr>
          <w:p w:rsidR="0005778A" w:rsidRDefault="0005778A" w:rsidP="001E628B">
            <w:pPr>
              <w:jc w:val="center"/>
            </w:pPr>
            <w:r>
              <w:t>2224805,33</w:t>
            </w:r>
          </w:p>
        </w:tc>
      </w:tr>
      <w:tr w:rsidR="0005778A" w:rsidTr="001E628B">
        <w:trPr>
          <w:trHeight w:val="20"/>
        </w:trPr>
        <w:tc>
          <w:tcPr>
            <w:tcW w:w="0" w:type="auto"/>
            <w:vAlign w:val="center"/>
          </w:tcPr>
          <w:p w:rsidR="0005778A" w:rsidRDefault="0005778A" w:rsidP="001E628B">
            <w:pPr>
              <w:jc w:val="center"/>
            </w:pPr>
            <w:r>
              <w:t>983</w:t>
            </w:r>
          </w:p>
        </w:tc>
        <w:tc>
          <w:tcPr>
            <w:tcW w:w="0" w:type="auto"/>
            <w:vAlign w:val="center"/>
          </w:tcPr>
          <w:p w:rsidR="0005778A" w:rsidRDefault="0005778A" w:rsidP="001E628B">
            <w:pPr>
              <w:jc w:val="center"/>
            </w:pPr>
            <w:r>
              <w:t>295°40'5"</w:t>
            </w:r>
          </w:p>
        </w:tc>
        <w:tc>
          <w:tcPr>
            <w:tcW w:w="0" w:type="auto"/>
            <w:vAlign w:val="center"/>
          </w:tcPr>
          <w:p w:rsidR="0005778A" w:rsidRDefault="0005778A" w:rsidP="001E628B">
            <w:pPr>
              <w:jc w:val="center"/>
            </w:pPr>
            <w:r>
              <w:t>9,14</w:t>
            </w:r>
          </w:p>
        </w:tc>
        <w:tc>
          <w:tcPr>
            <w:tcW w:w="0" w:type="auto"/>
            <w:vAlign w:val="center"/>
          </w:tcPr>
          <w:p w:rsidR="0005778A" w:rsidRDefault="0005778A" w:rsidP="001E628B">
            <w:pPr>
              <w:jc w:val="center"/>
            </w:pPr>
            <w:r>
              <w:t>446119,31</w:t>
            </w:r>
          </w:p>
        </w:tc>
        <w:tc>
          <w:tcPr>
            <w:tcW w:w="0" w:type="auto"/>
            <w:vAlign w:val="center"/>
          </w:tcPr>
          <w:p w:rsidR="0005778A" w:rsidRDefault="0005778A" w:rsidP="001E628B">
            <w:pPr>
              <w:jc w:val="center"/>
            </w:pPr>
            <w:r>
              <w:t>2224823,36</w:t>
            </w:r>
          </w:p>
        </w:tc>
      </w:tr>
      <w:tr w:rsidR="0005778A" w:rsidTr="001E628B">
        <w:trPr>
          <w:trHeight w:val="20"/>
        </w:trPr>
        <w:tc>
          <w:tcPr>
            <w:tcW w:w="0" w:type="auto"/>
            <w:vAlign w:val="center"/>
          </w:tcPr>
          <w:p w:rsidR="0005778A" w:rsidRDefault="0005778A" w:rsidP="001E628B">
            <w:pPr>
              <w:jc w:val="center"/>
            </w:pPr>
            <w:r>
              <w:t>984</w:t>
            </w:r>
          </w:p>
        </w:tc>
        <w:tc>
          <w:tcPr>
            <w:tcW w:w="0" w:type="auto"/>
            <w:vAlign w:val="center"/>
          </w:tcPr>
          <w:p w:rsidR="0005778A" w:rsidRDefault="0005778A" w:rsidP="001E628B">
            <w:pPr>
              <w:jc w:val="center"/>
            </w:pPr>
            <w:r>
              <w:t>357°10'40"</w:t>
            </w:r>
          </w:p>
        </w:tc>
        <w:tc>
          <w:tcPr>
            <w:tcW w:w="0" w:type="auto"/>
            <w:vAlign w:val="center"/>
          </w:tcPr>
          <w:p w:rsidR="0005778A" w:rsidRDefault="0005778A" w:rsidP="001E628B">
            <w:pPr>
              <w:jc w:val="center"/>
            </w:pPr>
            <w:r>
              <w:t>128,77</w:t>
            </w:r>
          </w:p>
        </w:tc>
        <w:tc>
          <w:tcPr>
            <w:tcW w:w="0" w:type="auto"/>
            <w:vAlign w:val="center"/>
          </w:tcPr>
          <w:p w:rsidR="0005778A" w:rsidRDefault="0005778A" w:rsidP="001E628B">
            <w:pPr>
              <w:jc w:val="center"/>
            </w:pPr>
            <w:r>
              <w:t>446111,07</w:t>
            </w:r>
          </w:p>
        </w:tc>
        <w:tc>
          <w:tcPr>
            <w:tcW w:w="0" w:type="auto"/>
            <w:vAlign w:val="center"/>
          </w:tcPr>
          <w:p w:rsidR="0005778A" w:rsidRDefault="0005778A" w:rsidP="001E628B">
            <w:pPr>
              <w:jc w:val="center"/>
            </w:pPr>
            <w:r>
              <w:t>2224827,32</w:t>
            </w:r>
          </w:p>
        </w:tc>
      </w:tr>
      <w:tr w:rsidR="0005778A" w:rsidTr="001E628B">
        <w:trPr>
          <w:trHeight w:val="20"/>
        </w:trPr>
        <w:tc>
          <w:tcPr>
            <w:tcW w:w="0" w:type="auto"/>
            <w:vAlign w:val="center"/>
          </w:tcPr>
          <w:p w:rsidR="0005778A" w:rsidRDefault="0005778A" w:rsidP="001E628B">
            <w:pPr>
              <w:jc w:val="center"/>
            </w:pPr>
            <w:r>
              <w:t>985</w:t>
            </w:r>
          </w:p>
        </w:tc>
        <w:tc>
          <w:tcPr>
            <w:tcW w:w="0" w:type="auto"/>
            <w:vAlign w:val="center"/>
          </w:tcPr>
          <w:p w:rsidR="0005778A" w:rsidRDefault="0005778A" w:rsidP="001E628B">
            <w:pPr>
              <w:jc w:val="center"/>
            </w:pPr>
            <w:r>
              <w:t>87°3'52"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446104,73</w:t>
            </w:r>
          </w:p>
        </w:tc>
        <w:tc>
          <w:tcPr>
            <w:tcW w:w="0" w:type="auto"/>
            <w:vAlign w:val="center"/>
          </w:tcPr>
          <w:p w:rsidR="0005778A" w:rsidRDefault="0005778A" w:rsidP="001E628B">
            <w:pPr>
              <w:jc w:val="center"/>
            </w:pPr>
            <w:r>
              <w:t>2224955,93</w:t>
            </w:r>
          </w:p>
        </w:tc>
      </w:tr>
      <w:tr w:rsidR="0005778A" w:rsidTr="001E628B">
        <w:trPr>
          <w:trHeight w:val="20"/>
        </w:trPr>
        <w:tc>
          <w:tcPr>
            <w:tcW w:w="0" w:type="auto"/>
            <w:vAlign w:val="center"/>
          </w:tcPr>
          <w:p w:rsidR="0005778A" w:rsidRDefault="0005778A" w:rsidP="001E628B">
            <w:pPr>
              <w:jc w:val="center"/>
            </w:pPr>
            <w:r>
              <w:t>986</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446106,29</w:t>
            </w:r>
          </w:p>
        </w:tc>
        <w:tc>
          <w:tcPr>
            <w:tcW w:w="0" w:type="auto"/>
            <w:vAlign w:val="center"/>
          </w:tcPr>
          <w:p w:rsidR="0005778A" w:rsidRDefault="0005778A" w:rsidP="001E628B">
            <w:pPr>
              <w:jc w:val="center"/>
            </w:pPr>
            <w:r>
              <w:t>2224956,01</w:t>
            </w:r>
          </w:p>
        </w:tc>
      </w:tr>
      <w:tr w:rsidR="0005778A" w:rsidTr="001E628B">
        <w:trPr>
          <w:trHeight w:val="20"/>
        </w:trPr>
        <w:tc>
          <w:tcPr>
            <w:tcW w:w="0" w:type="auto"/>
            <w:vAlign w:val="center"/>
          </w:tcPr>
          <w:p w:rsidR="0005778A" w:rsidRDefault="0005778A" w:rsidP="001E628B">
            <w:pPr>
              <w:jc w:val="center"/>
            </w:pPr>
            <w:r>
              <w:t>987</w:t>
            </w:r>
          </w:p>
        </w:tc>
        <w:tc>
          <w:tcPr>
            <w:tcW w:w="0" w:type="auto"/>
            <w:vAlign w:val="center"/>
          </w:tcPr>
          <w:p w:rsidR="0005778A" w:rsidRDefault="0005778A" w:rsidP="001E628B">
            <w:pPr>
              <w:jc w:val="center"/>
            </w:pPr>
            <w:r>
              <w:t>267°8'15"</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446105,64</w:t>
            </w:r>
          </w:p>
        </w:tc>
        <w:tc>
          <w:tcPr>
            <w:tcW w:w="0" w:type="auto"/>
            <w:vAlign w:val="center"/>
          </w:tcPr>
          <w:p w:rsidR="0005778A" w:rsidRDefault="0005778A" w:rsidP="001E628B">
            <w:pPr>
              <w:jc w:val="center"/>
            </w:pPr>
            <w:r>
              <w:t>2224970,13</w:t>
            </w:r>
          </w:p>
        </w:tc>
      </w:tr>
      <w:tr w:rsidR="0005778A" w:rsidTr="001E628B">
        <w:trPr>
          <w:trHeight w:val="20"/>
        </w:trPr>
        <w:tc>
          <w:tcPr>
            <w:tcW w:w="0" w:type="auto"/>
            <w:vAlign w:val="center"/>
          </w:tcPr>
          <w:p w:rsidR="0005778A" w:rsidRDefault="0005778A" w:rsidP="001E628B">
            <w:pPr>
              <w:jc w:val="center"/>
            </w:pPr>
            <w:r>
              <w:lastRenderedPageBreak/>
              <w:t>988</w:t>
            </w:r>
          </w:p>
        </w:tc>
        <w:tc>
          <w:tcPr>
            <w:tcW w:w="0" w:type="auto"/>
            <w:vAlign w:val="center"/>
          </w:tcPr>
          <w:p w:rsidR="0005778A" w:rsidRDefault="0005778A" w:rsidP="001E628B">
            <w:pPr>
              <w:jc w:val="center"/>
            </w:pPr>
            <w:r>
              <w:t>357°10'23"</w:t>
            </w:r>
          </w:p>
        </w:tc>
        <w:tc>
          <w:tcPr>
            <w:tcW w:w="0" w:type="auto"/>
            <w:vAlign w:val="center"/>
          </w:tcPr>
          <w:p w:rsidR="0005778A" w:rsidRDefault="0005778A" w:rsidP="001E628B">
            <w:pPr>
              <w:jc w:val="center"/>
            </w:pPr>
            <w:r>
              <w:t>165,85</w:t>
            </w:r>
          </w:p>
        </w:tc>
        <w:tc>
          <w:tcPr>
            <w:tcW w:w="0" w:type="auto"/>
            <w:vAlign w:val="center"/>
          </w:tcPr>
          <w:p w:rsidR="0005778A" w:rsidRDefault="0005778A" w:rsidP="001E628B">
            <w:pPr>
              <w:jc w:val="center"/>
            </w:pPr>
            <w:r>
              <w:t>446104,04</w:t>
            </w:r>
          </w:p>
        </w:tc>
        <w:tc>
          <w:tcPr>
            <w:tcW w:w="0" w:type="auto"/>
            <w:vAlign w:val="center"/>
          </w:tcPr>
          <w:p w:rsidR="0005778A" w:rsidRDefault="0005778A" w:rsidP="001E628B">
            <w:pPr>
              <w:jc w:val="center"/>
            </w:pPr>
            <w:r>
              <w:t>2224970,05</w:t>
            </w:r>
          </w:p>
        </w:tc>
      </w:tr>
      <w:tr w:rsidR="0005778A" w:rsidTr="001E628B">
        <w:trPr>
          <w:trHeight w:val="20"/>
        </w:trPr>
        <w:tc>
          <w:tcPr>
            <w:tcW w:w="0" w:type="auto"/>
            <w:vAlign w:val="center"/>
          </w:tcPr>
          <w:p w:rsidR="0005778A" w:rsidRDefault="0005778A" w:rsidP="001E628B">
            <w:pPr>
              <w:jc w:val="center"/>
            </w:pPr>
            <w:r>
              <w:t>989</w:t>
            </w:r>
          </w:p>
        </w:tc>
        <w:tc>
          <w:tcPr>
            <w:tcW w:w="0" w:type="auto"/>
            <w:vAlign w:val="center"/>
          </w:tcPr>
          <w:p w:rsidR="0005778A" w:rsidRDefault="0005778A" w:rsidP="001E628B">
            <w:pPr>
              <w:jc w:val="center"/>
            </w:pPr>
            <w:r>
              <w:t>87°28'45"</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446095,86</w:t>
            </w:r>
          </w:p>
        </w:tc>
        <w:tc>
          <w:tcPr>
            <w:tcW w:w="0" w:type="auto"/>
            <w:vAlign w:val="center"/>
          </w:tcPr>
          <w:p w:rsidR="0005778A" w:rsidRDefault="0005778A" w:rsidP="001E628B">
            <w:pPr>
              <w:jc w:val="center"/>
            </w:pPr>
            <w:r>
              <w:t>2225135,70</w:t>
            </w:r>
          </w:p>
        </w:tc>
      </w:tr>
      <w:tr w:rsidR="0005778A" w:rsidTr="001E628B">
        <w:trPr>
          <w:trHeight w:val="20"/>
        </w:trPr>
        <w:tc>
          <w:tcPr>
            <w:tcW w:w="0" w:type="auto"/>
            <w:vAlign w:val="center"/>
          </w:tcPr>
          <w:p w:rsidR="0005778A" w:rsidRDefault="0005778A" w:rsidP="001E628B">
            <w:pPr>
              <w:jc w:val="center"/>
            </w:pPr>
            <w:r>
              <w:t>990</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446097,45</w:t>
            </w:r>
          </w:p>
        </w:tc>
        <w:tc>
          <w:tcPr>
            <w:tcW w:w="0" w:type="auto"/>
            <w:vAlign w:val="center"/>
          </w:tcPr>
          <w:p w:rsidR="0005778A" w:rsidRDefault="0005778A" w:rsidP="001E628B">
            <w:pPr>
              <w:jc w:val="center"/>
            </w:pPr>
            <w:r>
              <w:t>2225135,77</w:t>
            </w:r>
          </w:p>
        </w:tc>
      </w:tr>
      <w:tr w:rsidR="0005778A" w:rsidTr="001E628B">
        <w:trPr>
          <w:trHeight w:val="20"/>
        </w:trPr>
        <w:tc>
          <w:tcPr>
            <w:tcW w:w="0" w:type="auto"/>
            <w:vAlign w:val="center"/>
          </w:tcPr>
          <w:p w:rsidR="0005778A" w:rsidRDefault="0005778A" w:rsidP="001E628B">
            <w:pPr>
              <w:jc w:val="center"/>
            </w:pPr>
            <w:r>
              <w:t>991</w:t>
            </w:r>
          </w:p>
        </w:tc>
        <w:tc>
          <w:tcPr>
            <w:tcW w:w="0" w:type="auto"/>
            <w:vAlign w:val="center"/>
          </w:tcPr>
          <w:p w:rsidR="0005778A" w:rsidRDefault="0005778A" w:rsidP="001E628B">
            <w:pPr>
              <w:jc w:val="center"/>
            </w:pPr>
            <w:r>
              <w:t>267°12'26"</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446096,80</w:t>
            </w:r>
          </w:p>
        </w:tc>
        <w:tc>
          <w:tcPr>
            <w:tcW w:w="0" w:type="auto"/>
            <w:vAlign w:val="center"/>
          </w:tcPr>
          <w:p w:rsidR="0005778A" w:rsidRDefault="0005778A" w:rsidP="001E628B">
            <w:pPr>
              <w:jc w:val="center"/>
            </w:pPr>
            <w:r>
              <w:t>2225149,90</w:t>
            </w:r>
          </w:p>
        </w:tc>
      </w:tr>
      <w:tr w:rsidR="0005778A" w:rsidTr="001E628B">
        <w:trPr>
          <w:trHeight w:val="20"/>
        </w:trPr>
        <w:tc>
          <w:tcPr>
            <w:tcW w:w="0" w:type="auto"/>
            <w:vAlign w:val="center"/>
          </w:tcPr>
          <w:p w:rsidR="0005778A" w:rsidRDefault="0005778A" w:rsidP="001E628B">
            <w:pPr>
              <w:jc w:val="center"/>
            </w:pPr>
            <w:r>
              <w:t>992</w:t>
            </w:r>
          </w:p>
        </w:tc>
        <w:tc>
          <w:tcPr>
            <w:tcW w:w="0" w:type="auto"/>
            <w:vAlign w:val="center"/>
          </w:tcPr>
          <w:p w:rsidR="0005778A" w:rsidRDefault="0005778A" w:rsidP="001E628B">
            <w:pPr>
              <w:jc w:val="center"/>
            </w:pPr>
            <w:r>
              <w:t>357°10'33"</w:t>
            </w:r>
          </w:p>
        </w:tc>
        <w:tc>
          <w:tcPr>
            <w:tcW w:w="0" w:type="auto"/>
            <w:vAlign w:val="center"/>
          </w:tcPr>
          <w:p w:rsidR="0005778A" w:rsidRDefault="0005778A" w:rsidP="001E628B">
            <w:pPr>
              <w:jc w:val="center"/>
            </w:pPr>
            <w:r>
              <w:t>170,89</w:t>
            </w:r>
          </w:p>
        </w:tc>
        <w:tc>
          <w:tcPr>
            <w:tcW w:w="0" w:type="auto"/>
            <w:vAlign w:val="center"/>
          </w:tcPr>
          <w:p w:rsidR="0005778A" w:rsidRDefault="0005778A" w:rsidP="001E628B">
            <w:pPr>
              <w:jc w:val="center"/>
            </w:pPr>
            <w:r>
              <w:t>446095,16</w:t>
            </w:r>
          </w:p>
        </w:tc>
        <w:tc>
          <w:tcPr>
            <w:tcW w:w="0" w:type="auto"/>
            <w:vAlign w:val="center"/>
          </w:tcPr>
          <w:p w:rsidR="0005778A" w:rsidRDefault="0005778A" w:rsidP="001E628B">
            <w:pPr>
              <w:jc w:val="center"/>
            </w:pPr>
            <w:r>
              <w:t>2225149,82</w:t>
            </w:r>
          </w:p>
        </w:tc>
      </w:tr>
      <w:tr w:rsidR="0005778A" w:rsidTr="001E628B">
        <w:trPr>
          <w:trHeight w:val="20"/>
        </w:trPr>
        <w:tc>
          <w:tcPr>
            <w:tcW w:w="0" w:type="auto"/>
            <w:vAlign w:val="center"/>
          </w:tcPr>
          <w:p w:rsidR="0005778A" w:rsidRDefault="0005778A" w:rsidP="001E628B">
            <w:pPr>
              <w:jc w:val="center"/>
            </w:pPr>
            <w:r>
              <w:t>993</w:t>
            </w:r>
          </w:p>
        </w:tc>
        <w:tc>
          <w:tcPr>
            <w:tcW w:w="0" w:type="auto"/>
            <w:vAlign w:val="center"/>
          </w:tcPr>
          <w:p w:rsidR="0005778A" w:rsidRDefault="0005778A" w:rsidP="001E628B">
            <w:pPr>
              <w:jc w:val="center"/>
            </w:pPr>
            <w:r>
              <w:t>87°35'7"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446086,74</w:t>
            </w:r>
          </w:p>
        </w:tc>
        <w:tc>
          <w:tcPr>
            <w:tcW w:w="0" w:type="auto"/>
            <w:vAlign w:val="center"/>
          </w:tcPr>
          <w:p w:rsidR="0005778A" w:rsidRDefault="0005778A" w:rsidP="001E628B">
            <w:pPr>
              <w:jc w:val="center"/>
            </w:pPr>
            <w:r>
              <w:t>2225320,50</w:t>
            </w:r>
          </w:p>
        </w:tc>
      </w:tr>
      <w:tr w:rsidR="0005778A" w:rsidTr="001E628B">
        <w:trPr>
          <w:trHeight w:val="20"/>
        </w:trPr>
        <w:tc>
          <w:tcPr>
            <w:tcW w:w="0" w:type="auto"/>
            <w:vAlign w:val="center"/>
          </w:tcPr>
          <w:p w:rsidR="0005778A" w:rsidRDefault="0005778A" w:rsidP="001E628B">
            <w:pPr>
              <w:jc w:val="center"/>
            </w:pPr>
            <w:r>
              <w:t>994</w:t>
            </w:r>
          </w:p>
        </w:tc>
        <w:tc>
          <w:tcPr>
            <w:tcW w:w="0" w:type="auto"/>
            <w:vAlign w:val="center"/>
          </w:tcPr>
          <w:p w:rsidR="0005778A" w:rsidRDefault="0005778A" w:rsidP="001E628B">
            <w:pPr>
              <w:jc w:val="center"/>
            </w:pPr>
            <w:r>
              <w:t>357°22'5"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446088,40</w:t>
            </w:r>
          </w:p>
        </w:tc>
        <w:tc>
          <w:tcPr>
            <w:tcW w:w="0" w:type="auto"/>
            <w:vAlign w:val="center"/>
          </w:tcPr>
          <w:p w:rsidR="0005778A" w:rsidRDefault="0005778A" w:rsidP="001E628B">
            <w:pPr>
              <w:jc w:val="center"/>
            </w:pPr>
            <w:r>
              <w:t>2225320,57</w:t>
            </w:r>
          </w:p>
        </w:tc>
      </w:tr>
      <w:tr w:rsidR="0005778A" w:rsidTr="001E628B">
        <w:trPr>
          <w:trHeight w:val="20"/>
        </w:trPr>
        <w:tc>
          <w:tcPr>
            <w:tcW w:w="0" w:type="auto"/>
            <w:vAlign w:val="center"/>
          </w:tcPr>
          <w:p w:rsidR="0005778A" w:rsidRDefault="0005778A" w:rsidP="001E628B">
            <w:pPr>
              <w:jc w:val="center"/>
            </w:pPr>
            <w:r>
              <w:t>995</w:t>
            </w:r>
          </w:p>
        </w:tc>
        <w:tc>
          <w:tcPr>
            <w:tcW w:w="0" w:type="auto"/>
            <w:vAlign w:val="center"/>
          </w:tcPr>
          <w:p w:rsidR="0005778A" w:rsidRDefault="0005778A" w:rsidP="001E628B">
            <w:pPr>
              <w:jc w:val="center"/>
            </w:pPr>
            <w:r>
              <w:t>266°59'14"</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446087,75</w:t>
            </w:r>
          </w:p>
        </w:tc>
        <w:tc>
          <w:tcPr>
            <w:tcW w:w="0" w:type="auto"/>
            <w:vAlign w:val="center"/>
          </w:tcPr>
          <w:p w:rsidR="0005778A" w:rsidRDefault="0005778A" w:rsidP="001E628B">
            <w:pPr>
              <w:jc w:val="center"/>
            </w:pPr>
            <w:r>
              <w:t>2225334,71</w:t>
            </w:r>
          </w:p>
        </w:tc>
      </w:tr>
      <w:tr w:rsidR="0005778A" w:rsidTr="001E628B">
        <w:trPr>
          <w:trHeight w:val="20"/>
        </w:trPr>
        <w:tc>
          <w:tcPr>
            <w:tcW w:w="0" w:type="auto"/>
            <w:vAlign w:val="center"/>
          </w:tcPr>
          <w:p w:rsidR="0005778A" w:rsidRDefault="0005778A" w:rsidP="001E628B">
            <w:pPr>
              <w:jc w:val="center"/>
            </w:pPr>
            <w:r>
              <w:t>996</w:t>
            </w:r>
          </w:p>
        </w:tc>
        <w:tc>
          <w:tcPr>
            <w:tcW w:w="0" w:type="auto"/>
            <w:vAlign w:val="center"/>
          </w:tcPr>
          <w:p w:rsidR="0005778A" w:rsidRDefault="0005778A" w:rsidP="001E628B">
            <w:pPr>
              <w:jc w:val="center"/>
            </w:pPr>
            <w:r>
              <w:t>357°10'33"</w:t>
            </w:r>
          </w:p>
        </w:tc>
        <w:tc>
          <w:tcPr>
            <w:tcW w:w="0" w:type="auto"/>
            <w:vAlign w:val="center"/>
          </w:tcPr>
          <w:p w:rsidR="0005778A" w:rsidRDefault="0005778A" w:rsidP="001E628B">
            <w:pPr>
              <w:jc w:val="center"/>
            </w:pPr>
            <w:r>
              <w:t>165,82</w:t>
            </w:r>
          </w:p>
        </w:tc>
        <w:tc>
          <w:tcPr>
            <w:tcW w:w="0" w:type="auto"/>
            <w:vAlign w:val="center"/>
          </w:tcPr>
          <w:p w:rsidR="0005778A" w:rsidRDefault="0005778A" w:rsidP="001E628B">
            <w:pPr>
              <w:jc w:val="center"/>
            </w:pPr>
            <w:r>
              <w:t>446086,04</w:t>
            </w:r>
          </w:p>
        </w:tc>
        <w:tc>
          <w:tcPr>
            <w:tcW w:w="0" w:type="auto"/>
            <w:vAlign w:val="center"/>
          </w:tcPr>
          <w:p w:rsidR="0005778A" w:rsidRDefault="0005778A" w:rsidP="001E628B">
            <w:pPr>
              <w:jc w:val="center"/>
            </w:pPr>
            <w:r>
              <w:t>2225334,62</w:t>
            </w:r>
          </w:p>
        </w:tc>
      </w:tr>
      <w:tr w:rsidR="0005778A" w:rsidTr="001E628B">
        <w:trPr>
          <w:trHeight w:val="20"/>
        </w:trPr>
        <w:tc>
          <w:tcPr>
            <w:tcW w:w="0" w:type="auto"/>
            <w:vAlign w:val="center"/>
          </w:tcPr>
          <w:p w:rsidR="0005778A" w:rsidRDefault="0005778A" w:rsidP="001E628B">
            <w:pPr>
              <w:jc w:val="center"/>
            </w:pPr>
            <w:r>
              <w:t>997</w:t>
            </w:r>
          </w:p>
        </w:tc>
        <w:tc>
          <w:tcPr>
            <w:tcW w:w="0" w:type="auto"/>
            <w:vAlign w:val="center"/>
          </w:tcPr>
          <w:p w:rsidR="0005778A" w:rsidRDefault="0005778A" w:rsidP="001E628B">
            <w:pPr>
              <w:jc w:val="center"/>
            </w:pPr>
            <w:r>
              <w:t>87°2'44"</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446077,87</w:t>
            </w:r>
          </w:p>
        </w:tc>
        <w:tc>
          <w:tcPr>
            <w:tcW w:w="0" w:type="auto"/>
            <w:vAlign w:val="center"/>
          </w:tcPr>
          <w:p w:rsidR="0005778A" w:rsidRDefault="0005778A" w:rsidP="001E628B">
            <w:pPr>
              <w:jc w:val="center"/>
            </w:pPr>
            <w:r>
              <w:t>2225500,24</w:t>
            </w:r>
          </w:p>
        </w:tc>
      </w:tr>
      <w:tr w:rsidR="0005778A" w:rsidTr="001E628B">
        <w:trPr>
          <w:trHeight w:val="20"/>
        </w:trPr>
        <w:tc>
          <w:tcPr>
            <w:tcW w:w="0" w:type="auto"/>
            <w:vAlign w:val="center"/>
          </w:tcPr>
          <w:p w:rsidR="0005778A" w:rsidRDefault="0005778A" w:rsidP="001E628B">
            <w:pPr>
              <w:jc w:val="center"/>
            </w:pPr>
            <w:r>
              <w:t>998</w:t>
            </w:r>
          </w:p>
        </w:tc>
        <w:tc>
          <w:tcPr>
            <w:tcW w:w="0" w:type="auto"/>
            <w:vAlign w:val="center"/>
          </w:tcPr>
          <w:p w:rsidR="0005778A" w:rsidRDefault="0005778A" w:rsidP="001E628B">
            <w:pPr>
              <w:jc w:val="center"/>
            </w:pPr>
            <w:r>
              <w:t>357°19'26"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446079,42</w:t>
            </w:r>
          </w:p>
        </w:tc>
        <w:tc>
          <w:tcPr>
            <w:tcW w:w="0" w:type="auto"/>
            <w:vAlign w:val="center"/>
          </w:tcPr>
          <w:p w:rsidR="0005778A" w:rsidRDefault="0005778A" w:rsidP="001E628B">
            <w:pPr>
              <w:jc w:val="center"/>
            </w:pPr>
            <w:r>
              <w:t>2225500,32</w:t>
            </w:r>
          </w:p>
        </w:tc>
      </w:tr>
      <w:tr w:rsidR="0005778A" w:rsidTr="001E628B">
        <w:trPr>
          <w:trHeight w:val="20"/>
        </w:trPr>
        <w:tc>
          <w:tcPr>
            <w:tcW w:w="0" w:type="auto"/>
            <w:vAlign w:val="center"/>
          </w:tcPr>
          <w:p w:rsidR="0005778A" w:rsidRDefault="0005778A" w:rsidP="001E628B">
            <w:pPr>
              <w:jc w:val="center"/>
            </w:pPr>
            <w:r>
              <w:t>999</w:t>
            </w:r>
          </w:p>
        </w:tc>
        <w:tc>
          <w:tcPr>
            <w:tcW w:w="0" w:type="auto"/>
            <w:vAlign w:val="center"/>
          </w:tcPr>
          <w:p w:rsidR="0005778A" w:rsidRDefault="0005778A" w:rsidP="001E628B">
            <w:pPr>
              <w:jc w:val="center"/>
            </w:pPr>
            <w:r>
              <w:t>267°27'48"</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446078,76</w:t>
            </w:r>
          </w:p>
        </w:tc>
        <w:tc>
          <w:tcPr>
            <w:tcW w:w="0" w:type="auto"/>
            <w:vAlign w:val="center"/>
          </w:tcPr>
          <w:p w:rsidR="0005778A" w:rsidRDefault="0005778A" w:rsidP="001E628B">
            <w:pPr>
              <w:jc w:val="center"/>
            </w:pPr>
            <w:r>
              <w:t>2225514,44</w:t>
            </w:r>
          </w:p>
        </w:tc>
      </w:tr>
      <w:tr w:rsidR="0005778A" w:rsidTr="001E628B">
        <w:trPr>
          <w:trHeight w:val="20"/>
        </w:trPr>
        <w:tc>
          <w:tcPr>
            <w:tcW w:w="0" w:type="auto"/>
            <w:vAlign w:val="center"/>
          </w:tcPr>
          <w:p w:rsidR="0005778A" w:rsidRDefault="0005778A" w:rsidP="001E628B">
            <w:pPr>
              <w:jc w:val="center"/>
            </w:pPr>
            <w:r>
              <w:t>1000</w:t>
            </w:r>
          </w:p>
        </w:tc>
        <w:tc>
          <w:tcPr>
            <w:tcW w:w="0" w:type="auto"/>
            <w:vAlign w:val="center"/>
          </w:tcPr>
          <w:p w:rsidR="0005778A" w:rsidRDefault="0005778A" w:rsidP="001E628B">
            <w:pPr>
              <w:jc w:val="center"/>
            </w:pPr>
            <w:r>
              <w:t>357°10'31"</w:t>
            </w:r>
          </w:p>
        </w:tc>
        <w:tc>
          <w:tcPr>
            <w:tcW w:w="0" w:type="auto"/>
            <w:vAlign w:val="center"/>
          </w:tcPr>
          <w:p w:rsidR="0005778A" w:rsidRDefault="0005778A" w:rsidP="001E628B">
            <w:pPr>
              <w:jc w:val="center"/>
            </w:pPr>
            <w:r>
              <w:t>170,86</w:t>
            </w:r>
          </w:p>
        </w:tc>
        <w:tc>
          <w:tcPr>
            <w:tcW w:w="0" w:type="auto"/>
            <w:vAlign w:val="center"/>
          </w:tcPr>
          <w:p w:rsidR="0005778A" w:rsidRDefault="0005778A" w:rsidP="001E628B">
            <w:pPr>
              <w:jc w:val="center"/>
            </w:pPr>
            <w:r>
              <w:t>446077,18</w:t>
            </w:r>
          </w:p>
        </w:tc>
        <w:tc>
          <w:tcPr>
            <w:tcW w:w="0" w:type="auto"/>
            <w:vAlign w:val="center"/>
          </w:tcPr>
          <w:p w:rsidR="0005778A" w:rsidRDefault="0005778A" w:rsidP="001E628B">
            <w:pPr>
              <w:jc w:val="center"/>
            </w:pPr>
            <w:r>
              <w:t>2225514,37</w:t>
            </w:r>
          </w:p>
        </w:tc>
      </w:tr>
      <w:tr w:rsidR="0005778A" w:rsidTr="001E628B">
        <w:trPr>
          <w:trHeight w:val="20"/>
        </w:trPr>
        <w:tc>
          <w:tcPr>
            <w:tcW w:w="0" w:type="auto"/>
            <w:vAlign w:val="center"/>
          </w:tcPr>
          <w:p w:rsidR="0005778A" w:rsidRDefault="0005778A" w:rsidP="001E628B">
            <w:pPr>
              <w:jc w:val="center"/>
            </w:pPr>
            <w:r>
              <w:t>1001</w:t>
            </w:r>
          </w:p>
        </w:tc>
        <w:tc>
          <w:tcPr>
            <w:tcW w:w="0" w:type="auto"/>
            <w:vAlign w:val="center"/>
          </w:tcPr>
          <w:p w:rsidR="0005778A" w:rsidRDefault="0005778A" w:rsidP="001E628B">
            <w:pPr>
              <w:jc w:val="center"/>
            </w:pPr>
            <w:r>
              <w:t>87°24'51"</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446068,76</w:t>
            </w:r>
          </w:p>
        </w:tc>
        <w:tc>
          <w:tcPr>
            <w:tcW w:w="0" w:type="auto"/>
            <w:vAlign w:val="center"/>
          </w:tcPr>
          <w:p w:rsidR="0005778A" w:rsidRDefault="0005778A" w:rsidP="001E628B">
            <w:pPr>
              <w:jc w:val="center"/>
            </w:pPr>
            <w:r>
              <w:t>2225685,02</w:t>
            </w:r>
          </w:p>
        </w:tc>
      </w:tr>
      <w:tr w:rsidR="0005778A" w:rsidTr="001E628B">
        <w:trPr>
          <w:trHeight w:val="20"/>
        </w:trPr>
        <w:tc>
          <w:tcPr>
            <w:tcW w:w="0" w:type="auto"/>
            <w:vAlign w:val="center"/>
          </w:tcPr>
          <w:p w:rsidR="0005778A" w:rsidRDefault="0005778A" w:rsidP="001E628B">
            <w:pPr>
              <w:jc w:val="center"/>
            </w:pPr>
            <w:r>
              <w:t>1002</w:t>
            </w:r>
          </w:p>
        </w:tc>
        <w:tc>
          <w:tcPr>
            <w:tcW w:w="0" w:type="auto"/>
            <w:vAlign w:val="center"/>
          </w:tcPr>
          <w:p w:rsidR="0005778A" w:rsidRDefault="0005778A" w:rsidP="001E628B">
            <w:pPr>
              <w:jc w:val="center"/>
            </w:pPr>
            <w:r>
              <w:t>357°22'5"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446070,31</w:t>
            </w:r>
          </w:p>
        </w:tc>
        <w:tc>
          <w:tcPr>
            <w:tcW w:w="0" w:type="auto"/>
            <w:vAlign w:val="center"/>
          </w:tcPr>
          <w:p w:rsidR="0005778A" w:rsidRDefault="0005778A" w:rsidP="001E628B">
            <w:pPr>
              <w:jc w:val="center"/>
            </w:pPr>
            <w:r>
              <w:t>2225685,09</w:t>
            </w:r>
          </w:p>
        </w:tc>
      </w:tr>
      <w:tr w:rsidR="0005778A" w:rsidTr="001E628B">
        <w:trPr>
          <w:trHeight w:val="20"/>
        </w:trPr>
        <w:tc>
          <w:tcPr>
            <w:tcW w:w="0" w:type="auto"/>
            <w:vAlign w:val="center"/>
          </w:tcPr>
          <w:p w:rsidR="0005778A" w:rsidRDefault="0005778A" w:rsidP="001E628B">
            <w:pPr>
              <w:jc w:val="center"/>
            </w:pPr>
            <w:r>
              <w:t>1003</w:t>
            </w:r>
          </w:p>
        </w:tc>
        <w:tc>
          <w:tcPr>
            <w:tcW w:w="0" w:type="auto"/>
            <w:vAlign w:val="center"/>
          </w:tcPr>
          <w:p w:rsidR="0005778A" w:rsidRDefault="0005778A" w:rsidP="001E628B">
            <w:pPr>
              <w:jc w:val="center"/>
            </w:pPr>
            <w:r>
              <w:t>266°46'50"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446069,66</w:t>
            </w:r>
          </w:p>
        </w:tc>
        <w:tc>
          <w:tcPr>
            <w:tcW w:w="0" w:type="auto"/>
            <w:vAlign w:val="center"/>
          </w:tcPr>
          <w:p w:rsidR="0005778A" w:rsidRDefault="0005778A" w:rsidP="001E628B">
            <w:pPr>
              <w:jc w:val="center"/>
            </w:pPr>
            <w:r>
              <w:t>2225699,23</w:t>
            </w:r>
          </w:p>
        </w:tc>
      </w:tr>
      <w:tr w:rsidR="0005778A" w:rsidTr="001E628B">
        <w:trPr>
          <w:trHeight w:val="20"/>
        </w:trPr>
        <w:tc>
          <w:tcPr>
            <w:tcW w:w="0" w:type="auto"/>
            <w:vAlign w:val="center"/>
          </w:tcPr>
          <w:p w:rsidR="0005778A" w:rsidRDefault="0005778A" w:rsidP="001E628B">
            <w:pPr>
              <w:jc w:val="center"/>
            </w:pPr>
            <w:r>
              <w:t>1004</w:t>
            </w:r>
          </w:p>
        </w:tc>
        <w:tc>
          <w:tcPr>
            <w:tcW w:w="0" w:type="auto"/>
            <w:vAlign w:val="center"/>
          </w:tcPr>
          <w:p w:rsidR="0005778A" w:rsidRDefault="0005778A" w:rsidP="001E628B">
            <w:pPr>
              <w:jc w:val="center"/>
            </w:pPr>
            <w:r>
              <w:t>357°10'50"</w:t>
            </w:r>
          </w:p>
        </w:tc>
        <w:tc>
          <w:tcPr>
            <w:tcW w:w="0" w:type="auto"/>
            <w:vAlign w:val="center"/>
          </w:tcPr>
          <w:p w:rsidR="0005778A" w:rsidRDefault="0005778A" w:rsidP="001E628B">
            <w:pPr>
              <w:jc w:val="center"/>
            </w:pPr>
            <w:r>
              <w:t>170,78</w:t>
            </w:r>
          </w:p>
        </w:tc>
        <w:tc>
          <w:tcPr>
            <w:tcW w:w="0" w:type="auto"/>
            <w:vAlign w:val="center"/>
          </w:tcPr>
          <w:p w:rsidR="0005778A" w:rsidRDefault="0005778A" w:rsidP="001E628B">
            <w:pPr>
              <w:jc w:val="center"/>
            </w:pPr>
            <w:r>
              <w:t>446068,06</w:t>
            </w:r>
          </w:p>
        </w:tc>
        <w:tc>
          <w:tcPr>
            <w:tcW w:w="0" w:type="auto"/>
            <w:vAlign w:val="center"/>
          </w:tcPr>
          <w:p w:rsidR="0005778A" w:rsidRDefault="0005778A" w:rsidP="001E628B">
            <w:pPr>
              <w:jc w:val="center"/>
            </w:pPr>
            <w:r>
              <w:t>2225699,14</w:t>
            </w:r>
          </w:p>
        </w:tc>
      </w:tr>
      <w:tr w:rsidR="0005778A" w:rsidTr="001E628B">
        <w:trPr>
          <w:trHeight w:val="20"/>
        </w:trPr>
        <w:tc>
          <w:tcPr>
            <w:tcW w:w="0" w:type="auto"/>
            <w:vAlign w:val="center"/>
          </w:tcPr>
          <w:p w:rsidR="0005778A" w:rsidRDefault="0005778A" w:rsidP="001E628B">
            <w:pPr>
              <w:jc w:val="center"/>
            </w:pPr>
            <w:r>
              <w:t>1005</w:t>
            </w:r>
          </w:p>
        </w:tc>
        <w:tc>
          <w:tcPr>
            <w:tcW w:w="0" w:type="auto"/>
            <w:vAlign w:val="center"/>
          </w:tcPr>
          <w:p w:rsidR="0005778A" w:rsidRDefault="0005778A" w:rsidP="001E628B">
            <w:pPr>
              <w:jc w:val="center"/>
            </w:pPr>
            <w:r>
              <w:t>87°2'44"</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446059,66</w:t>
            </w:r>
          </w:p>
        </w:tc>
        <w:tc>
          <w:tcPr>
            <w:tcW w:w="0" w:type="auto"/>
            <w:vAlign w:val="center"/>
          </w:tcPr>
          <w:p w:rsidR="0005778A" w:rsidRDefault="0005778A" w:rsidP="001E628B">
            <w:pPr>
              <w:jc w:val="center"/>
            </w:pPr>
            <w:r>
              <w:t>2225869,71</w:t>
            </w:r>
          </w:p>
        </w:tc>
      </w:tr>
      <w:tr w:rsidR="0005778A" w:rsidTr="001E628B">
        <w:trPr>
          <w:trHeight w:val="20"/>
        </w:trPr>
        <w:tc>
          <w:tcPr>
            <w:tcW w:w="0" w:type="auto"/>
            <w:vAlign w:val="center"/>
          </w:tcPr>
          <w:p w:rsidR="0005778A" w:rsidRDefault="0005778A" w:rsidP="001E628B">
            <w:pPr>
              <w:jc w:val="center"/>
            </w:pPr>
            <w:r>
              <w:t>1006</w:t>
            </w:r>
          </w:p>
        </w:tc>
        <w:tc>
          <w:tcPr>
            <w:tcW w:w="0" w:type="auto"/>
            <w:vAlign w:val="center"/>
          </w:tcPr>
          <w:p w:rsidR="0005778A" w:rsidRDefault="0005778A" w:rsidP="001E628B">
            <w:pPr>
              <w:jc w:val="center"/>
            </w:pPr>
            <w:r>
              <w:t>357°19'26"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446061,21</w:t>
            </w:r>
          </w:p>
        </w:tc>
        <w:tc>
          <w:tcPr>
            <w:tcW w:w="0" w:type="auto"/>
            <w:vAlign w:val="center"/>
          </w:tcPr>
          <w:p w:rsidR="0005778A" w:rsidRDefault="0005778A" w:rsidP="001E628B">
            <w:pPr>
              <w:jc w:val="center"/>
            </w:pPr>
            <w:r>
              <w:t>2225869,79</w:t>
            </w:r>
          </w:p>
        </w:tc>
      </w:tr>
      <w:tr w:rsidR="0005778A" w:rsidTr="001E628B">
        <w:trPr>
          <w:trHeight w:val="20"/>
        </w:trPr>
        <w:tc>
          <w:tcPr>
            <w:tcW w:w="0" w:type="auto"/>
            <w:vAlign w:val="center"/>
          </w:tcPr>
          <w:p w:rsidR="0005778A" w:rsidRDefault="0005778A" w:rsidP="001E628B">
            <w:pPr>
              <w:jc w:val="center"/>
            </w:pPr>
            <w:r>
              <w:t>1007</w:t>
            </w:r>
          </w:p>
        </w:tc>
        <w:tc>
          <w:tcPr>
            <w:tcW w:w="0" w:type="auto"/>
            <w:vAlign w:val="center"/>
          </w:tcPr>
          <w:p w:rsidR="0005778A" w:rsidRDefault="0005778A" w:rsidP="001E628B">
            <w:pPr>
              <w:jc w:val="center"/>
            </w:pPr>
            <w:r>
              <w:t>267°28'45"</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446060,55</w:t>
            </w:r>
          </w:p>
        </w:tc>
        <w:tc>
          <w:tcPr>
            <w:tcW w:w="0" w:type="auto"/>
            <w:vAlign w:val="center"/>
          </w:tcPr>
          <w:p w:rsidR="0005778A" w:rsidRDefault="0005778A" w:rsidP="001E628B">
            <w:pPr>
              <w:jc w:val="center"/>
            </w:pPr>
            <w:r>
              <w:t>2225883,91</w:t>
            </w:r>
          </w:p>
        </w:tc>
      </w:tr>
      <w:tr w:rsidR="0005778A" w:rsidTr="001E628B">
        <w:trPr>
          <w:trHeight w:val="20"/>
        </w:trPr>
        <w:tc>
          <w:tcPr>
            <w:tcW w:w="0" w:type="auto"/>
            <w:vAlign w:val="center"/>
          </w:tcPr>
          <w:p w:rsidR="0005778A" w:rsidRDefault="0005778A" w:rsidP="001E628B">
            <w:pPr>
              <w:jc w:val="center"/>
            </w:pPr>
            <w:r>
              <w:t>1008</w:t>
            </w:r>
          </w:p>
        </w:tc>
        <w:tc>
          <w:tcPr>
            <w:tcW w:w="0" w:type="auto"/>
            <w:vAlign w:val="center"/>
          </w:tcPr>
          <w:p w:rsidR="0005778A" w:rsidRDefault="0005778A" w:rsidP="001E628B">
            <w:pPr>
              <w:jc w:val="center"/>
            </w:pPr>
            <w:r>
              <w:t>357°10'39"</w:t>
            </w:r>
          </w:p>
        </w:tc>
        <w:tc>
          <w:tcPr>
            <w:tcW w:w="0" w:type="auto"/>
            <w:vAlign w:val="center"/>
          </w:tcPr>
          <w:p w:rsidR="0005778A" w:rsidRDefault="0005778A" w:rsidP="001E628B">
            <w:pPr>
              <w:jc w:val="center"/>
            </w:pPr>
            <w:r>
              <w:t>160,85</w:t>
            </w:r>
          </w:p>
        </w:tc>
        <w:tc>
          <w:tcPr>
            <w:tcW w:w="0" w:type="auto"/>
            <w:vAlign w:val="center"/>
          </w:tcPr>
          <w:p w:rsidR="0005778A" w:rsidRDefault="0005778A" w:rsidP="001E628B">
            <w:pPr>
              <w:jc w:val="center"/>
            </w:pPr>
            <w:r>
              <w:t>446058,96</w:t>
            </w:r>
          </w:p>
        </w:tc>
        <w:tc>
          <w:tcPr>
            <w:tcW w:w="0" w:type="auto"/>
            <w:vAlign w:val="center"/>
          </w:tcPr>
          <w:p w:rsidR="0005778A" w:rsidRDefault="0005778A" w:rsidP="001E628B">
            <w:pPr>
              <w:jc w:val="center"/>
            </w:pPr>
            <w:r>
              <w:t>2225883,84</w:t>
            </w:r>
          </w:p>
        </w:tc>
      </w:tr>
      <w:tr w:rsidR="0005778A" w:rsidTr="001E628B">
        <w:trPr>
          <w:trHeight w:val="20"/>
        </w:trPr>
        <w:tc>
          <w:tcPr>
            <w:tcW w:w="0" w:type="auto"/>
            <w:vAlign w:val="center"/>
          </w:tcPr>
          <w:p w:rsidR="0005778A" w:rsidRDefault="0005778A" w:rsidP="001E628B">
            <w:pPr>
              <w:jc w:val="center"/>
            </w:pPr>
            <w:r>
              <w:t>1009</w:t>
            </w:r>
          </w:p>
        </w:tc>
        <w:tc>
          <w:tcPr>
            <w:tcW w:w="0" w:type="auto"/>
            <w:vAlign w:val="center"/>
          </w:tcPr>
          <w:p w:rsidR="0005778A" w:rsidRDefault="0005778A" w:rsidP="001E628B">
            <w:pPr>
              <w:jc w:val="center"/>
            </w:pPr>
            <w:r>
              <w:t>87°25'51"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446051,04</w:t>
            </w:r>
          </w:p>
        </w:tc>
        <w:tc>
          <w:tcPr>
            <w:tcW w:w="0" w:type="auto"/>
            <w:vAlign w:val="center"/>
          </w:tcPr>
          <w:p w:rsidR="0005778A" w:rsidRDefault="0005778A" w:rsidP="001E628B">
            <w:pPr>
              <w:jc w:val="center"/>
            </w:pPr>
            <w:r>
              <w:t>2226044,49</w:t>
            </w:r>
          </w:p>
        </w:tc>
      </w:tr>
      <w:tr w:rsidR="0005778A" w:rsidTr="001E628B">
        <w:trPr>
          <w:trHeight w:val="20"/>
        </w:trPr>
        <w:tc>
          <w:tcPr>
            <w:tcW w:w="0" w:type="auto"/>
            <w:vAlign w:val="center"/>
          </w:tcPr>
          <w:p w:rsidR="0005778A" w:rsidRDefault="0005778A" w:rsidP="001E628B">
            <w:pPr>
              <w:jc w:val="center"/>
            </w:pPr>
            <w:r>
              <w:t>1010</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446052,60</w:t>
            </w:r>
          </w:p>
        </w:tc>
        <w:tc>
          <w:tcPr>
            <w:tcW w:w="0" w:type="auto"/>
            <w:vAlign w:val="center"/>
          </w:tcPr>
          <w:p w:rsidR="0005778A" w:rsidRDefault="0005778A" w:rsidP="001E628B">
            <w:pPr>
              <w:jc w:val="center"/>
            </w:pPr>
            <w:r>
              <w:t>2226044,56</w:t>
            </w:r>
          </w:p>
        </w:tc>
      </w:tr>
      <w:tr w:rsidR="0005778A" w:rsidTr="001E628B">
        <w:trPr>
          <w:trHeight w:val="20"/>
        </w:trPr>
        <w:tc>
          <w:tcPr>
            <w:tcW w:w="0" w:type="auto"/>
            <w:vAlign w:val="center"/>
          </w:tcPr>
          <w:p w:rsidR="0005778A" w:rsidRDefault="0005778A" w:rsidP="001E628B">
            <w:pPr>
              <w:jc w:val="center"/>
            </w:pPr>
            <w:r>
              <w:t>1011</w:t>
            </w:r>
          </w:p>
        </w:tc>
        <w:tc>
          <w:tcPr>
            <w:tcW w:w="0" w:type="auto"/>
            <w:vAlign w:val="center"/>
          </w:tcPr>
          <w:p w:rsidR="0005778A" w:rsidRDefault="0005778A" w:rsidP="001E628B">
            <w:pPr>
              <w:jc w:val="center"/>
            </w:pPr>
            <w:r>
              <w:t>266°48'2"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446051,95</w:t>
            </w:r>
          </w:p>
        </w:tc>
        <w:tc>
          <w:tcPr>
            <w:tcW w:w="0" w:type="auto"/>
            <w:vAlign w:val="center"/>
          </w:tcPr>
          <w:p w:rsidR="0005778A" w:rsidRDefault="0005778A" w:rsidP="001E628B">
            <w:pPr>
              <w:jc w:val="center"/>
            </w:pPr>
            <w:r>
              <w:t>2226058,69</w:t>
            </w:r>
          </w:p>
        </w:tc>
      </w:tr>
      <w:tr w:rsidR="0005778A" w:rsidTr="001E628B">
        <w:trPr>
          <w:trHeight w:val="20"/>
        </w:trPr>
        <w:tc>
          <w:tcPr>
            <w:tcW w:w="0" w:type="auto"/>
            <w:vAlign w:val="center"/>
          </w:tcPr>
          <w:p w:rsidR="0005778A" w:rsidRDefault="0005778A" w:rsidP="001E628B">
            <w:pPr>
              <w:jc w:val="center"/>
            </w:pPr>
            <w:r>
              <w:t>1012</w:t>
            </w:r>
          </w:p>
        </w:tc>
        <w:tc>
          <w:tcPr>
            <w:tcW w:w="0" w:type="auto"/>
            <w:vAlign w:val="center"/>
          </w:tcPr>
          <w:p w:rsidR="0005778A" w:rsidRDefault="0005778A" w:rsidP="001E628B">
            <w:pPr>
              <w:jc w:val="center"/>
            </w:pPr>
            <w:r>
              <w:t>357°10'53"</w:t>
            </w:r>
          </w:p>
        </w:tc>
        <w:tc>
          <w:tcPr>
            <w:tcW w:w="0" w:type="auto"/>
            <w:vAlign w:val="center"/>
          </w:tcPr>
          <w:p w:rsidR="0005778A" w:rsidRDefault="0005778A" w:rsidP="001E628B">
            <w:pPr>
              <w:jc w:val="center"/>
            </w:pPr>
            <w:r>
              <w:t>89,07</w:t>
            </w:r>
          </w:p>
        </w:tc>
        <w:tc>
          <w:tcPr>
            <w:tcW w:w="0" w:type="auto"/>
            <w:vAlign w:val="center"/>
          </w:tcPr>
          <w:p w:rsidR="0005778A" w:rsidRDefault="0005778A" w:rsidP="001E628B">
            <w:pPr>
              <w:jc w:val="center"/>
            </w:pPr>
            <w:r>
              <w:t>446050,34</w:t>
            </w:r>
          </w:p>
        </w:tc>
        <w:tc>
          <w:tcPr>
            <w:tcW w:w="0" w:type="auto"/>
            <w:vAlign w:val="center"/>
          </w:tcPr>
          <w:p w:rsidR="0005778A" w:rsidRDefault="0005778A" w:rsidP="001E628B">
            <w:pPr>
              <w:jc w:val="center"/>
            </w:pPr>
            <w:r>
              <w:t>2226058,60</w:t>
            </w:r>
          </w:p>
        </w:tc>
      </w:tr>
      <w:tr w:rsidR="0005778A" w:rsidTr="001E628B">
        <w:trPr>
          <w:trHeight w:val="20"/>
        </w:trPr>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254°51'7"</w:t>
            </w:r>
          </w:p>
        </w:tc>
        <w:tc>
          <w:tcPr>
            <w:tcW w:w="0" w:type="auto"/>
            <w:vAlign w:val="center"/>
          </w:tcPr>
          <w:p w:rsidR="0005778A" w:rsidRDefault="0005778A" w:rsidP="001E628B">
            <w:pPr>
              <w:jc w:val="center"/>
            </w:pPr>
            <w:r>
              <w:t>11,25</w:t>
            </w:r>
          </w:p>
        </w:tc>
        <w:tc>
          <w:tcPr>
            <w:tcW w:w="0" w:type="auto"/>
            <w:vAlign w:val="center"/>
          </w:tcPr>
          <w:p w:rsidR="0005778A" w:rsidRDefault="0005778A" w:rsidP="001E628B">
            <w:pPr>
              <w:jc w:val="center"/>
            </w:pPr>
            <w:r>
              <w:t>446017,34</w:t>
            </w:r>
          </w:p>
        </w:tc>
        <w:tc>
          <w:tcPr>
            <w:tcW w:w="0" w:type="auto"/>
            <w:vAlign w:val="center"/>
          </w:tcPr>
          <w:p w:rsidR="0005778A" w:rsidRDefault="0005778A" w:rsidP="001E628B">
            <w:pPr>
              <w:jc w:val="center"/>
            </w:pPr>
            <w:r>
              <w:t>2226139,80</w:t>
            </w:r>
          </w:p>
        </w:tc>
      </w:tr>
      <w:tr w:rsidR="0005778A" w:rsidTr="001E628B">
        <w:trPr>
          <w:trHeight w:val="20"/>
        </w:trPr>
        <w:tc>
          <w:tcPr>
            <w:tcW w:w="0" w:type="auto"/>
            <w:vAlign w:val="center"/>
          </w:tcPr>
          <w:p w:rsidR="0005778A" w:rsidRDefault="0005778A" w:rsidP="001E628B">
            <w:pPr>
              <w:jc w:val="center"/>
            </w:pPr>
            <w:r>
              <w:t>220</w:t>
            </w:r>
          </w:p>
        </w:tc>
        <w:tc>
          <w:tcPr>
            <w:tcW w:w="0" w:type="auto"/>
            <w:vAlign w:val="center"/>
          </w:tcPr>
          <w:p w:rsidR="0005778A" w:rsidRDefault="0005778A" w:rsidP="001E628B">
            <w:pPr>
              <w:jc w:val="center"/>
            </w:pPr>
            <w:r>
              <w:t>176°58'29"</w:t>
            </w:r>
          </w:p>
        </w:tc>
        <w:tc>
          <w:tcPr>
            <w:tcW w:w="0" w:type="auto"/>
            <w:vAlign w:val="center"/>
          </w:tcPr>
          <w:p w:rsidR="0005778A" w:rsidRDefault="0005778A" w:rsidP="001E628B">
            <w:pPr>
              <w:jc w:val="center"/>
            </w:pPr>
            <w:r>
              <w:t>67,64</w:t>
            </w:r>
          </w:p>
        </w:tc>
        <w:tc>
          <w:tcPr>
            <w:tcW w:w="0" w:type="auto"/>
            <w:vAlign w:val="center"/>
          </w:tcPr>
          <w:p w:rsidR="0005778A" w:rsidRDefault="0005778A" w:rsidP="001E628B">
            <w:pPr>
              <w:jc w:val="center"/>
            </w:pPr>
            <w:r>
              <w:t>446006,48</w:t>
            </w:r>
          </w:p>
        </w:tc>
        <w:tc>
          <w:tcPr>
            <w:tcW w:w="0" w:type="auto"/>
            <w:vAlign w:val="center"/>
          </w:tcPr>
          <w:p w:rsidR="0005778A" w:rsidRDefault="0005778A" w:rsidP="001E628B">
            <w:pPr>
              <w:jc w:val="center"/>
            </w:pPr>
            <w:r>
              <w:t>2226136,86</w:t>
            </w:r>
          </w:p>
        </w:tc>
      </w:tr>
      <w:tr w:rsidR="0005778A" w:rsidTr="001E628B">
        <w:trPr>
          <w:trHeight w:val="20"/>
        </w:trPr>
        <w:tc>
          <w:tcPr>
            <w:tcW w:w="0" w:type="auto"/>
            <w:vAlign w:val="center"/>
          </w:tcPr>
          <w:p w:rsidR="0005778A" w:rsidRDefault="0005778A" w:rsidP="001E628B">
            <w:pPr>
              <w:jc w:val="center"/>
            </w:pPr>
            <w:r>
              <w:t>1013</w:t>
            </w:r>
          </w:p>
        </w:tc>
        <w:tc>
          <w:tcPr>
            <w:tcW w:w="0" w:type="auto"/>
            <w:vAlign w:val="center"/>
          </w:tcPr>
          <w:p w:rsidR="0005778A" w:rsidRDefault="0005778A" w:rsidP="001E628B">
            <w:pPr>
              <w:jc w:val="center"/>
            </w:pPr>
            <w:r>
              <w:t>267°17'31"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446010,05</w:t>
            </w:r>
          </w:p>
        </w:tc>
        <w:tc>
          <w:tcPr>
            <w:tcW w:w="0" w:type="auto"/>
            <w:vAlign w:val="center"/>
          </w:tcPr>
          <w:p w:rsidR="0005778A" w:rsidRDefault="0005778A" w:rsidP="001E628B">
            <w:pPr>
              <w:jc w:val="center"/>
            </w:pPr>
            <w:r>
              <w:t>2226069,31</w:t>
            </w:r>
          </w:p>
        </w:tc>
      </w:tr>
      <w:tr w:rsidR="0005778A" w:rsidTr="001E628B">
        <w:trPr>
          <w:trHeight w:val="20"/>
        </w:trPr>
        <w:tc>
          <w:tcPr>
            <w:tcW w:w="0" w:type="auto"/>
            <w:vAlign w:val="center"/>
          </w:tcPr>
          <w:p w:rsidR="0005778A" w:rsidRDefault="0005778A" w:rsidP="001E628B">
            <w:pPr>
              <w:jc w:val="center"/>
            </w:pPr>
            <w:r>
              <w:t>1014</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446008,57</w:t>
            </w:r>
          </w:p>
        </w:tc>
        <w:tc>
          <w:tcPr>
            <w:tcW w:w="0" w:type="auto"/>
            <w:vAlign w:val="center"/>
          </w:tcPr>
          <w:p w:rsidR="0005778A" w:rsidRDefault="0005778A" w:rsidP="001E628B">
            <w:pPr>
              <w:jc w:val="center"/>
            </w:pPr>
            <w:r>
              <w:t>2226069,24</w:t>
            </w:r>
          </w:p>
        </w:tc>
      </w:tr>
      <w:tr w:rsidR="0005778A" w:rsidTr="001E628B">
        <w:trPr>
          <w:trHeight w:val="20"/>
        </w:trPr>
        <w:tc>
          <w:tcPr>
            <w:tcW w:w="0" w:type="auto"/>
            <w:vAlign w:val="center"/>
          </w:tcPr>
          <w:p w:rsidR="0005778A" w:rsidRDefault="0005778A" w:rsidP="001E628B">
            <w:pPr>
              <w:jc w:val="center"/>
            </w:pPr>
            <w:r>
              <w:t>1015</w:t>
            </w:r>
          </w:p>
        </w:tc>
        <w:tc>
          <w:tcPr>
            <w:tcW w:w="0" w:type="auto"/>
            <w:vAlign w:val="center"/>
          </w:tcPr>
          <w:p w:rsidR="0005778A" w:rsidRDefault="0005778A" w:rsidP="001E628B">
            <w:pPr>
              <w:jc w:val="center"/>
            </w:pPr>
            <w:r>
              <w:t>87°26'50"</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446009,23</w:t>
            </w:r>
          </w:p>
        </w:tc>
        <w:tc>
          <w:tcPr>
            <w:tcW w:w="0" w:type="auto"/>
            <w:vAlign w:val="center"/>
          </w:tcPr>
          <w:p w:rsidR="0005778A" w:rsidRDefault="0005778A" w:rsidP="001E628B">
            <w:pPr>
              <w:jc w:val="center"/>
            </w:pPr>
            <w:r>
              <w:t>2226055,11</w:t>
            </w:r>
          </w:p>
        </w:tc>
      </w:tr>
      <w:tr w:rsidR="0005778A" w:rsidTr="001E628B">
        <w:trPr>
          <w:trHeight w:val="20"/>
        </w:trPr>
        <w:tc>
          <w:tcPr>
            <w:tcW w:w="0" w:type="auto"/>
            <w:vAlign w:val="center"/>
          </w:tcPr>
          <w:p w:rsidR="0005778A" w:rsidRDefault="0005778A" w:rsidP="001E628B">
            <w:pPr>
              <w:jc w:val="center"/>
            </w:pPr>
            <w:r>
              <w:t>1016</w:t>
            </w:r>
          </w:p>
        </w:tc>
        <w:tc>
          <w:tcPr>
            <w:tcW w:w="0" w:type="auto"/>
            <w:vAlign w:val="center"/>
          </w:tcPr>
          <w:p w:rsidR="0005778A" w:rsidRDefault="0005778A" w:rsidP="001E628B">
            <w:pPr>
              <w:jc w:val="center"/>
            </w:pPr>
            <w:r>
              <w:t>176°58'4"</w:t>
            </w:r>
          </w:p>
        </w:tc>
        <w:tc>
          <w:tcPr>
            <w:tcW w:w="0" w:type="auto"/>
            <w:vAlign w:val="center"/>
          </w:tcPr>
          <w:p w:rsidR="0005778A" w:rsidRDefault="0005778A" w:rsidP="001E628B">
            <w:pPr>
              <w:jc w:val="center"/>
            </w:pPr>
            <w:r>
              <w:t>150,85</w:t>
            </w:r>
          </w:p>
        </w:tc>
        <w:tc>
          <w:tcPr>
            <w:tcW w:w="0" w:type="auto"/>
            <w:vAlign w:val="center"/>
          </w:tcPr>
          <w:p w:rsidR="0005778A" w:rsidRDefault="0005778A" w:rsidP="001E628B">
            <w:pPr>
              <w:jc w:val="center"/>
            </w:pPr>
            <w:r>
              <w:t>446010,80</w:t>
            </w:r>
          </w:p>
        </w:tc>
        <w:tc>
          <w:tcPr>
            <w:tcW w:w="0" w:type="auto"/>
            <w:vAlign w:val="center"/>
          </w:tcPr>
          <w:p w:rsidR="0005778A" w:rsidRDefault="0005778A" w:rsidP="001E628B">
            <w:pPr>
              <w:jc w:val="center"/>
            </w:pPr>
            <w:r>
              <w:t>2226055,18</w:t>
            </w:r>
          </w:p>
        </w:tc>
      </w:tr>
      <w:tr w:rsidR="0005778A" w:rsidTr="001E628B">
        <w:trPr>
          <w:trHeight w:val="20"/>
        </w:trPr>
        <w:tc>
          <w:tcPr>
            <w:tcW w:w="0" w:type="auto"/>
            <w:vAlign w:val="center"/>
          </w:tcPr>
          <w:p w:rsidR="0005778A" w:rsidRDefault="0005778A" w:rsidP="001E628B">
            <w:pPr>
              <w:jc w:val="center"/>
            </w:pPr>
            <w:r>
              <w:t>1017</w:t>
            </w:r>
          </w:p>
        </w:tc>
        <w:tc>
          <w:tcPr>
            <w:tcW w:w="0" w:type="auto"/>
            <w:vAlign w:val="center"/>
          </w:tcPr>
          <w:p w:rsidR="0005778A" w:rsidRDefault="0005778A" w:rsidP="001E628B">
            <w:pPr>
              <w:jc w:val="center"/>
            </w:pPr>
            <w:r>
              <w:t>267°19'41"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446018,78</w:t>
            </w:r>
          </w:p>
        </w:tc>
        <w:tc>
          <w:tcPr>
            <w:tcW w:w="0" w:type="auto"/>
            <w:vAlign w:val="center"/>
          </w:tcPr>
          <w:p w:rsidR="0005778A" w:rsidRDefault="0005778A" w:rsidP="001E628B">
            <w:pPr>
              <w:jc w:val="center"/>
            </w:pPr>
            <w:r>
              <w:t>2225904,54</w:t>
            </w:r>
          </w:p>
        </w:tc>
      </w:tr>
      <w:tr w:rsidR="0005778A" w:rsidTr="001E628B">
        <w:trPr>
          <w:trHeight w:val="20"/>
        </w:trPr>
        <w:tc>
          <w:tcPr>
            <w:tcW w:w="0" w:type="auto"/>
            <w:vAlign w:val="center"/>
          </w:tcPr>
          <w:p w:rsidR="0005778A" w:rsidRDefault="0005778A" w:rsidP="001E628B">
            <w:pPr>
              <w:jc w:val="center"/>
            </w:pPr>
            <w:r>
              <w:t>1018</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446017,28</w:t>
            </w:r>
          </w:p>
        </w:tc>
        <w:tc>
          <w:tcPr>
            <w:tcW w:w="0" w:type="auto"/>
            <w:vAlign w:val="center"/>
          </w:tcPr>
          <w:p w:rsidR="0005778A" w:rsidRDefault="0005778A" w:rsidP="001E628B">
            <w:pPr>
              <w:jc w:val="center"/>
            </w:pPr>
            <w:r>
              <w:t>2225904,47</w:t>
            </w:r>
          </w:p>
        </w:tc>
      </w:tr>
      <w:tr w:rsidR="0005778A" w:rsidTr="001E628B">
        <w:trPr>
          <w:trHeight w:val="20"/>
        </w:trPr>
        <w:tc>
          <w:tcPr>
            <w:tcW w:w="0" w:type="auto"/>
            <w:vAlign w:val="center"/>
          </w:tcPr>
          <w:p w:rsidR="0005778A" w:rsidRDefault="0005778A" w:rsidP="001E628B">
            <w:pPr>
              <w:jc w:val="center"/>
            </w:pPr>
            <w:r>
              <w:t>1019</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446017,94</w:t>
            </w:r>
          </w:p>
        </w:tc>
        <w:tc>
          <w:tcPr>
            <w:tcW w:w="0" w:type="auto"/>
            <w:vAlign w:val="center"/>
          </w:tcPr>
          <w:p w:rsidR="0005778A" w:rsidRDefault="0005778A" w:rsidP="001E628B">
            <w:pPr>
              <w:jc w:val="center"/>
            </w:pPr>
            <w:r>
              <w:t>2225890,34</w:t>
            </w:r>
          </w:p>
        </w:tc>
      </w:tr>
      <w:tr w:rsidR="0005778A" w:rsidTr="001E628B">
        <w:trPr>
          <w:trHeight w:val="20"/>
        </w:trPr>
        <w:tc>
          <w:tcPr>
            <w:tcW w:w="0" w:type="auto"/>
            <w:vAlign w:val="center"/>
          </w:tcPr>
          <w:p w:rsidR="0005778A" w:rsidRDefault="0005778A" w:rsidP="001E628B">
            <w:pPr>
              <w:jc w:val="center"/>
            </w:pPr>
            <w:r>
              <w:t>1020</w:t>
            </w:r>
          </w:p>
        </w:tc>
        <w:tc>
          <w:tcPr>
            <w:tcW w:w="0" w:type="auto"/>
            <w:vAlign w:val="center"/>
          </w:tcPr>
          <w:p w:rsidR="0005778A" w:rsidRDefault="0005778A" w:rsidP="001E628B">
            <w:pPr>
              <w:jc w:val="center"/>
            </w:pPr>
            <w:r>
              <w:t>176°58'13"</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446019,53</w:t>
            </w:r>
          </w:p>
        </w:tc>
        <w:tc>
          <w:tcPr>
            <w:tcW w:w="0" w:type="auto"/>
            <w:vAlign w:val="center"/>
          </w:tcPr>
          <w:p w:rsidR="0005778A" w:rsidRDefault="0005778A" w:rsidP="001E628B">
            <w:pPr>
              <w:jc w:val="center"/>
            </w:pPr>
            <w:r>
              <w:t>2225890,42</w:t>
            </w:r>
          </w:p>
        </w:tc>
      </w:tr>
      <w:tr w:rsidR="0005778A" w:rsidTr="001E628B">
        <w:trPr>
          <w:trHeight w:val="20"/>
        </w:trPr>
        <w:tc>
          <w:tcPr>
            <w:tcW w:w="0" w:type="auto"/>
            <w:vAlign w:val="center"/>
          </w:tcPr>
          <w:p w:rsidR="0005778A" w:rsidRDefault="0005778A" w:rsidP="001E628B">
            <w:pPr>
              <w:jc w:val="center"/>
            </w:pPr>
            <w:r>
              <w:t>1021</w:t>
            </w:r>
          </w:p>
        </w:tc>
        <w:tc>
          <w:tcPr>
            <w:tcW w:w="0" w:type="auto"/>
            <w:vAlign w:val="center"/>
          </w:tcPr>
          <w:p w:rsidR="0005778A" w:rsidRDefault="0005778A" w:rsidP="001E628B">
            <w:pPr>
              <w:jc w:val="center"/>
            </w:pPr>
            <w:r>
              <w:t>267°1'35"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446028,56</w:t>
            </w:r>
          </w:p>
        </w:tc>
        <w:tc>
          <w:tcPr>
            <w:tcW w:w="0" w:type="auto"/>
            <w:vAlign w:val="center"/>
          </w:tcPr>
          <w:p w:rsidR="0005778A" w:rsidRDefault="0005778A" w:rsidP="001E628B">
            <w:pPr>
              <w:jc w:val="center"/>
            </w:pPr>
            <w:r>
              <w:t>2225719,81</w:t>
            </w:r>
          </w:p>
        </w:tc>
      </w:tr>
      <w:tr w:rsidR="0005778A" w:rsidTr="001E628B">
        <w:trPr>
          <w:trHeight w:val="20"/>
        </w:trPr>
        <w:tc>
          <w:tcPr>
            <w:tcW w:w="0" w:type="auto"/>
            <w:vAlign w:val="center"/>
          </w:tcPr>
          <w:p w:rsidR="0005778A" w:rsidRDefault="0005778A" w:rsidP="001E628B">
            <w:pPr>
              <w:jc w:val="center"/>
            </w:pPr>
            <w:r>
              <w:t>1022</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446027,02</w:t>
            </w:r>
          </w:p>
        </w:tc>
        <w:tc>
          <w:tcPr>
            <w:tcW w:w="0" w:type="auto"/>
            <w:vAlign w:val="center"/>
          </w:tcPr>
          <w:p w:rsidR="0005778A" w:rsidRDefault="0005778A" w:rsidP="001E628B">
            <w:pPr>
              <w:jc w:val="center"/>
            </w:pPr>
            <w:r>
              <w:t>2225719,73</w:t>
            </w:r>
          </w:p>
        </w:tc>
      </w:tr>
      <w:tr w:rsidR="0005778A" w:rsidTr="001E628B">
        <w:trPr>
          <w:trHeight w:val="20"/>
        </w:trPr>
        <w:tc>
          <w:tcPr>
            <w:tcW w:w="0" w:type="auto"/>
            <w:vAlign w:val="center"/>
          </w:tcPr>
          <w:p w:rsidR="0005778A" w:rsidRDefault="0005778A" w:rsidP="001E628B">
            <w:pPr>
              <w:jc w:val="center"/>
            </w:pPr>
            <w:r>
              <w:t>1023</w:t>
            </w:r>
          </w:p>
        </w:tc>
        <w:tc>
          <w:tcPr>
            <w:tcW w:w="0" w:type="auto"/>
            <w:vAlign w:val="center"/>
          </w:tcPr>
          <w:p w:rsidR="0005778A" w:rsidRDefault="0005778A" w:rsidP="001E628B">
            <w:pPr>
              <w:jc w:val="center"/>
            </w:pPr>
            <w:r>
              <w:t>87°11'25"</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446027,68</w:t>
            </w:r>
          </w:p>
        </w:tc>
        <w:tc>
          <w:tcPr>
            <w:tcW w:w="0" w:type="auto"/>
            <w:vAlign w:val="center"/>
          </w:tcPr>
          <w:p w:rsidR="0005778A" w:rsidRDefault="0005778A" w:rsidP="001E628B">
            <w:pPr>
              <w:jc w:val="center"/>
            </w:pPr>
            <w:r>
              <w:t>2225705,61</w:t>
            </w:r>
          </w:p>
        </w:tc>
      </w:tr>
      <w:tr w:rsidR="0005778A" w:rsidTr="001E628B">
        <w:trPr>
          <w:trHeight w:val="20"/>
        </w:trPr>
        <w:tc>
          <w:tcPr>
            <w:tcW w:w="0" w:type="auto"/>
            <w:vAlign w:val="center"/>
          </w:tcPr>
          <w:p w:rsidR="0005778A" w:rsidRDefault="0005778A" w:rsidP="001E628B">
            <w:pPr>
              <w:jc w:val="center"/>
            </w:pPr>
            <w:r>
              <w:t>1024</w:t>
            </w:r>
          </w:p>
        </w:tc>
        <w:tc>
          <w:tcPr>
            <w:tcW w:w="0" w:type="auto"/>
            <w:vAlign w:val="center"/>
          </w:tcPr>
          <w:p w:rsidR="0005778A" w:rsidRDefault="0005778A" w:rsidP="001E628B">
            <w:pPr>
              <w:jc w:val="center"/>
            </w:pPr>
            <w:r>
              <w:t>176°58'5"</w:t>
            </w:r>
          </w:p>
        </w:tc>
        <w:tc>
          <w:tcPr>
            <w:tcW w:w="0" w:type="auto"/>
            <w:vAlign w:val="center"/>
          </w:tcPr>
          <w:p w:rsidR="0005778A" w:rsidRDefault="0005778A" w:rsidP="001E628B">
            <w:pPr>
              <w:jc w:val="center"/>
            </w:pPr>
            <w:r>
              <w:t>165,8</w:t>
            </w:r>
          </w:p>
        </w:tc>
        <w:tc>
          <w:tcPr>
            <w:tcW w:w="0" w:type="auto"/>
            <w:vAlign w:val="center"/>
          </w:tcPr>
          <w:p w:rsidR="0005778A" w:rsidRDefault="0005778A" w:rsidP="001E628B">
            <w:pPr>
              <w:jc w:val="center"/>
            </w:pPr>
            <w:r>
              <w:t>446029,31</w:t>
            </w:r>
          </w:p>
        </w:tc>
        <w:tc>
          <w:tcPr>
            <w:tcW w:w="0" w:type="auto"/>
            <w:vAlign w:val="center"/>
          </w:tcPr>
          <w:p w:rsidR="0005778A" w:rsidRDefault="0005778A" w:rsidP="001E628B">
            <w:pPr>
              <w:jc w:val="center"/>
            </w:pPr>
            <w:r>
              <w:t>2225705,69</w:t>
            </w:r>
          </w:p>
        </w:tc>
      </w:tr>
      <w:tr w:rsidR="0005778A" w:rsidTr="001E628B">
        <w:trPr>
          <w:trHeight w:val="20"/>
        </w:trPr>
        <w:tc>
          <w:tcPr>
            <w:tcW w:w="0" w:type="auto"/>
            <w:vAlign w:val="center"/>
          </w:tcPr>
          <w:p w:rsidR="0005778A" w:rsidRDefault="0005778A" w:rsidP="001E628B">
            <w:pPr>
              <w:jc w:val="center"/>
            </w:pPr>
            <w:r>
              <w:t>1025</w:t>
            </w:r>
          </w:p>
        </w:tc>
        <w:tc>
          <w:tcPr>
            <w:tcW w:w="0" w:type="auto"/>
            <w:vAlign w:val="center"/>
          </w:tcPr>
          <w:p w:rsidR="0005778A" w:rsidRDefault="0005778A" w:rsidP="001E628B">
            <w:pPr>
              <w:jc w:val="center"/>
            </w:pPr>
            <w:r>
              <w:t>267°19'41"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446038,08</w:t>
            </w:r>
          </w:p>
        </w:tc>
        <w:tc>
          <w:tcPr>
            <w:tcW w:w="0" w:type="auto"/>
            <w:vAlign w:val="center"/>
          </w:tcPr>
          <w:p w:rsidR="0005778A" w:rsidRDefault="0005778A" w:rsidP="001E628B">
            <w:pPr>
              <w:jc w:val="center"/>
            </w:pPr>
            <w:r>
              <w:t>2225540,12</w:t>
            </w:r>
          </w:p>
        </w:tc>
      </w:tr>
      <w:tr w:rsidR="0005778A" w:rsidTr="001E628B">
        <w:trPr>
          <w:trHeight w:val="20"/>
        </w:trPr>
        <w:tc>
          <w:tcPr>
            <w:tcW w:w="0" w:type="auto"/>
            <w:vAlign w:val="center"/>
          </w:tcPr>
          <w:p w:rsidR="0005778A" w:rsidRDefault="0005778A" w:rsidP="001E628B">
            <w:pPr>
              <w:jc w:val="center"/>
            </w:pPr>
            <w:r>
              <w:t>1026</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446036,58</w:t>
            </w:r>
          </w:p>
        </w:tc>
        <w:tc>
          <w:tcPr>
            <w:tcW w:w="0" w:type="auto"/>
            <w:vAlign w:val="center"/>
          </w:tcPr>
          <w:p w:rsidR="0005778A" w:rsidRDefault="0005778A" w:rsidP="001E628B">
            <w:pPr>
              <w:jc w:val="center"/>
            </w:pPr>
            <w:r>
              <w:t>2225540,05</w:t>
            </w:r>
          </w:p>
        </w:tc>
      </w:tr>
      <w:tr w:rsidR="0005778A" w:rsidTr="001E628B">
        <w:trPr>
          <w:trHeight w:val="20"/>
        </w:trPr>
        <w:tc>
          <w:tcPr>
            <w:tcW w:w="0" w:type="auto"/>
            <w:vAlign w:val="center"/>
          </w:tcPr>
          <w:p w:rsidR="0005778A" w:rsidRDefault="0005778A" w:rsidP="001E628B">
            <w:pPr>
              <w:jc w:val="center"/>
            </w:pPr>
            <w:r>
              <w:t>1027</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446037,24</w:t>
            </w:r>
          </w:p>
        </w:tc>
        <w:tc>
          <w:tcPr>
            <w:tcW w:w="0" w:type="auto"/>
            <w:vAlign w:val="center"/>
          </w:tcPr>
          <w:p w:rsidR="0005778A" w:rsidRDefault="0005778A" w:rsidP="001E628B">
            <w:pPr>
              <w:jc w:val="center"/>
            </w:pPr>
            <w:r>
              <w:t>2225525,93</w:t>
            </w:r>
          </w:p>
        </w:tc>
      </w:tr>
      <w:tr w:rsidR="0005778A" w:rsidTr="001E628B">
        <w:trPr>
          <w:trHeight w:val="20"/>
        </w:trPr>
        <w:tc>
          <w:tcPr>
            <w:tcW w:w="0" w:type="auto"/>
            <w:vAlign w:val="center"/>
          </w:tcPr>
          <w:p w:rsidR="0005778A" w:rsidRDefault="0005778A" w:rsidP="001E628B">
            <w:pPr>
              <w:jc w:val="center"/>
            </w:pPr>
            <w:r>
              <w:t>1028</w:t>
            </w:r>
          </w:p>
        </w:tc>
        <w:tc>
          <w:tcPr>
            <w:tcW w:w="0" w:type="auto"/>
            <w:vAlign w:val="center"/>
          </w:tcPr>
          <w:p w:rsidR="0005778A" w:rsidRDefault="0005778A" w:rsidP="001E628B">
            <w:pPr>
              <w:jc w:val="center"/>
            </w:pPr>
            <w:r>
              <w:t>176°58'11"</w:t>
            </w:r>
          </w:p>
        </w:tc>
        <w:tc>
          <w:tcPr>
            <w:tcW w:w="0" w:type="auto"/>
            <w:vAlign w:val="center"/>
          </w:tcPr>
          <w:p w:rsidR="0005778A" w:rsidRDefault="0005778A" w:rsidP="001E628B">
            <w:pPr>
              <w:jc w:val="center"/>
            </w:pPr>
            <w:r>
              <w:t>165,89</w:t>
            </w:r>
          </w:p>
        </w:tc>
        <w:tc>
          <w:tcPr>
            <w:tcW w:w="0" w:type="auto"/>
            <w:vAlign w:val="center"/>
          </w:tcPr>
          <w:p w:rsidR="0005778A" w:rsidRDefault="0005778A" w:rsidP="001E628B">
            <w:pPr>
              <w:jc w:val="center"/>
            </w:pPr>
            <w:r>
              <w:t>446038,83</w:t>
            </w:r>
          </w:p>
        </w:tc>
        <w:tc>
          <w:tcPr>
            <w:tcW w:w="0" w:type="auto"/>
            <w:vAlign w:val="center"/>
          </w:tcPr>
          <w:p w:rsidR="0005778A" w:rsidRDefault="0005778A" w:rsidP="001E628B">
            <w:pPr>
              <w:jc w:val="center"/>
            </w:pPr>
            <w:r>
              <w:t>2225526,01</w:t>
            </w:r>
          </w:p>
        </w:tc>
      </w:tr>
      <w:tr w:rsidR="0005778A" w:rsidTr="001E628B">
        <w:trPr>
          <w:trHeight w:val="20"/>
        </w:trPr>
        <w:tc>
          <w:tcPr>
            <w:tcW w:w="0" w:type="auto"/>
            <w:vAlign w:val="center"/>
          </w:tcPr>
          <w:p w:rsidR="0005778A" w:rsidRDefault="0005778A" w:rsidP="001E628B">
            <w:pPr>
              <w:jc w:val="center"/>
            </w:pPr>
            <w:r>
              <w:t>1029</w:t>
            </w:r>
          </w:p>
        </w:tc>
        <w:tc>
          <w:tcPr>
            <w:tcW w:w="0" w:type="auto"/>
            <w:vAlign w:val="center"/>
          </w:tcPr>
          <w:p w:rsidR="0005778A" w:rsidRDefault="0005778A" w:rsidP="001E628B">
            <w:pPr>
              <w:jc w:val="center"/>
            </w:pPr>
            <w:r>
              <w:t>267°18'37"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446047,60</w:t>
            </w:r>
          </w:p>
        </w:tc>
        <w:tc>
          <w:tcPr>
            <w:tcW w:w="0" w:type="auto"/>
            <w:vAlign w:val="center"/>
          </w:tcPr>
          <w:p w:rsidR="0005778A" w:rsidRDefault="0005778A" w:rsidP="001E628B">
            <w:pPr>
              <w:jc w:val="center"/>
            </w:pPr>
            <w:r>
              <w:t>2225360,35</w:t>
            </w:r>
          </w:p>
        </w:tc>
      </w:tr>
      <w:tr w:rsidR="0005778A" w:rsidTr="001E628B">
        <w:trPr>
          <w:trHeight w:val="20"/>
        </w:trPr>
        <w:tc>
          <w:tcPr>
            <w:tcW w:w="0" w:type="auto"/>
            <w:vAlign w:val="center"/>
          </w:tcPr>
          <w:p w:rsidR="0005778A" w:rsidRDefault="0005778A" w:rsidP="001E628B">
            <w:pPr>
              <w:jc w:val="center"/>
            </w:pPr>
            <w:r>
              <w:t>1030</w:t>
            </w:r>
          </w:p>
        </w:tc>
        <w:tc>
          <w:tcPr>
            <w:tcW w:w="0" w:type="auto"/>
            <w:vAlign w:val="center"/>
          </w:tcPr>
          <w:p w:rsidR="0005778A" w:rsidRDefault="0005778A" w:rsidP="001E628B">
            <w:pPr>
              <w:jc w:val="center"/>
            </w:pPr>
            <w:r>
              <w:t>177°21'58"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446046,11</w:t>
            </w:r>
          </w:p>
        </w:tc>
        <w:tc>
          <w:tcPr>
            <w:tcW w:w="0" w:type="auto"/>
            <w:vAlign w:val="center"/>
          </w:tcPr>
          <w:p w:rsidR="0005778A" w:rsidRDefault="0005778A" w:rsidP="001E628B">
            <w:pPr>
              <w:jc w:val="center"/>
            </w:pPr>
            <w:r>
              <w:t>2225360,28</w:t>
            </w:r>
          </w:p>
        </w:tc>
      </w:tr>
      <w:tr w:rsidR="0005778A" w:rsidTr="001E628B">
        <w:trPr>
          <w:trHeight w:val="20"/>
        </w:trPr>
        <w:tc>
          <w:tcPr>
            <w:tcW w:w="0" w:type="auto"/>
            <w:vAlign w:val="center"/>
          </w:tcPr>
          <w:p w:rsidR="0005778A" w:rsidRDefault="0005778A" w:rsidP="001E628B">
            <w:pPr>
              <w:jc w:val="center"/>
            </w:pPr>
            <w:r>
              <w:t>1031</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446046,76</w:t>
            </w:r>
          </w:p>
        </w:tc>
        <w:tc>
          <w:tcPr>
            <w:tcW w:w="0" w:type="auto"/>
            <w:vAlign w:val="center"/>
          </w:tcPr>
          <w:p w:rsidR="0005778A" w:rsidRDefault="0005778A" w:rsidP="001E628B">
            <w:pPr>
              <w:jc w:val="center"/>
            </w:pPr>
            <w:r>
              <w:t>2225346,15</w:t>
            </w:r>
          </w:p>
        </w:tc>
      </w:tr>
      <w:tr w:rsidR="0005778A" w:rsidTr="001E628B">
        <w:trPr>
          <w:trHeight w:val="20"/>
        </w:trPr>
        <w:tc>
          <w:tcPr>
            <w:tcW w:w="0" w:type="auto"/>
            <w:vAlign w:val="center"/>
          </w:tcPr>
          <w:p w:rsidR="0005778A" w:rsidRDefault="0005778A" w:rsidP="001E628B">
            <w:pPr>
              <w:jc w:val="center"/>
            </w:pPr>
            <w:r>
              <w:t>1032</w:t>
            </w:r>
          </w:p>
        </w:tc>
        <w:tc>
          <w:tcPr>
            <w:tcW w:w="0" w:type="auto"/>
            <w:vAlign w:val="center"/>
          </w:tcPr>
          <w:p w:rsidR="0005778A" w:rsidRDefault="0005778A" w:rsidP="001E628B">
            <w:pPr>
              <w:jc w:val="center"/>
            </w:pPr>
            <w:r>
              <w:t>176°58'2"</w:t>
            </w:r>
          </w:p>
        </w:tc>
        <w:tc>
          <w:tcPr>
            <w:tcW w:w="0" w:type="auto"/>
            <w:vAlign w:val="center"/>
          </w:tcPr>
          <w:p w:rsidR="0005778A" w:rsidRDefault="0005778A" w:rsidP="001E628B">
            <w:pPr>
              <w:jc w:val="center"/>
            </w:pPr>
            <w:r>
              <w:t>165,76</w:t>
            </w:r>
          </w:p>
        </w:tc>
        <w:tc>
          <w:tcPr>
            <w:tcW w:w="0" w:type="auto"/>
            <w:vAlign w:val="center"/>
          </w:tcPr>
          <w:p w:rsidR="0005778A" w:rsidRDefault="0005778A" w:rsidP="001E628B">
            <w:pPr>
              <w:jc w:val="center"/>
            </w:pPr>
            <w:r>
              <w:t>446048,35</w:t>
            </w:r>
          </w:p>
        </w:tc>
        <w:tc>
          <w:tcPr>
            <w:tcW w:w="0" w:type="auto"/>
            <w:vAlign w:val="center"/>
          </w:tcPr>
          <w:p w:rsidR="0005778A" w:rsidRDefault="0005778A" w:rsidP="001E628B">
            <w:pPr>
              <w:jc w:val="center"/>
            </w:pPr>
            <w:r>
              <w:t>2225346,23</w:t>
            </w:r>
          </w:p>
        </w:tc>
      </w:tr>
      <w:tr w:rsidR="0005778A" w:rsidTr="001E628B">
        <w:trPr>
          <w:trHeight w:val="20"/>
        </w:trPr>
        <w:tc>
          <w:tcPr>
            <w:tcW w:w="0" w:type="auto"/>
            <w:vAlign w:val="center"/>
          </w:tcPr>
          <w:p w:rsidR="0005778A" w:rsidRDefault="0005778A" w:rsidP="001E628B">
            <w:pPr>
              <w:jc w:val="center"/>
            </w:pPr>
            <w:r>
              <w:t>1033</w:t>
            </w:r>
          </w:p>
        </w:tc>
        <w:tc>
          <w:tcPr>
            <w:tcW w:w="0" w:type="auto"/>
            <w:vAlign w:val="center"/>
          </w:tcPr>
          <w:p w:rsidR="0005778A" w:rsidRDefault="0005778A" w:rsidP="001E628B">
            <w:pPr>
              <w:jc w:val="center"/>
            </w:pPr>
            <w:r>
              <w:t>267°17'31"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446057,12</w:t>
            </w:r>
          </w:p>
        </w:tc>
        <w:tc>
          <w:tcPr>
            <w:tcW w:w="0" w:type="auto"/>
            <w:vAlign w:val="center"/>
          </w:tcPr>
          <w:p w:rsidR="0005778A" w:rsidRDefault="0005778A" w:rsidP="001E628B">
            <w:pPr>
              <w:jc w:val="center"/>
            </w:pPr>
            <w:r>
              <w:t>2225180,70</w:t>
            </w:r>
          </w:p>
        </w:tc>
      </w:tr>
      <w:tr w:rsidR="0005778A" w:rsidTr="001E628B">
        <w:trPr>
          <w:trHeight w:val="20"/>
        </w:trPr>
        <w:tc>
          <w:tcPr>
            <w:tcW w:w="0" w:type="auto"/>
            <w:vAlign w:val="center"/>
          </w:tcPr>
          <w:p w:rsidR="0005778A" w:rsidRDefault="0005778A" w:rsidP="001E628B">
            <w:pPr>
              <w:jc w:val="center"/>
            </w:pPr>
            <w:r>
              <w:t>1034</w:t>
            </w:r>
          </w:p>
        </w:tc>
        <w:tc>
          <w:tcPr>
            <w:tcW w:w="0" w:type="auto"/>
            <w:vAlign w:val="center"/>
          </w:tcPr>
          <w:p w:rsidR="0005778A" w:rsidRDefault="0005778A" w:rsidP="001E628B">
            <w:pPr>
              <w:jc w:val="center"/>
            </w:pPr>
            <w:r>
              <w:t>177°19'39"</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446055,64</w:t>
            </w:r>
          </w:p>
        </w:tc>
        <w:tc>
          <w:tcPr>
            <w:tcW w:w="0" w:type="auto"/>
            <w:vAlign w:val="center"/>
          </w:tcPr>
          <w:p w:rsidR="0005778A" w:rsidRDefault="0005778A" w:rsidP="001E628B">
            <w:pPr>
              <w:jc w:val="center"/>
            </w:pPr>
            <w:r>
              <w:t>2225180,63</w:t>
            </w:r>
          </w:p>
        </w:tc>
      </w:tr>
      <w:tr w:rsidR="0005778A" w:rsidTr="001E628B">
        <w:trPr>
          <w:trHeight w:val="20"/>
        </w:trPr>
        <w:tc>
          <w:tcPr>
            <w:tcW w:w="0" w:type="auto"/>
            <w:vAlign w:val="center"/>
          </w:tcPr>
          <w:p w:rsidR="0005778A" w:rsidRDefault="0005778A" w:rsidP="001E628B">
            <w:pPr>
              <w:jc w:val="center"/>
            </w:pPr>
            <w:r>
              <w:t>1035</w:t>
            </w:r>
          </w:p>
        </w:tc>
        <w:tc>
          <w:tcPr>
            <w:tcW w:w="0" w:type="auto"/>
            <w:vAlign w:val="center"/>
          </w:tcPr>
          <w:p w:rsidR="0005778A" w:rsidRDefault="0005778A" w:rsidP="001E628B">
            <w:pPr>
              <w:jc w:val="center"/>
            </w:pPr>
            <w:r>
              <w:t>86°43'9"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446056,30</w:t>
            </w:r>
          </w:p>
        </w:tc>
        <w:tc>
          <w:tcPr>
            <w:tcW w:w="0" w:type="auto"/>
            <w:vAlign w:val="center"/>
          </w:tcPr>
          <w:p w:rsidR="0005778A" w:rsidRDefault="0005778A" w:rsidP="001E628B">
            <w:pPr>
              <w:jc w:val="center"/>
            </w:pPr>
            <w:r>
              <w:t>2225166,49</w:t>
            </w:r>
          </w:p>
        </w:tc>
      </w:tr>
      <w:tr w:rsidR="0005778A" w:rsidTr="001E628B">
        <w:trPr>
          <w:trHeight w:val="20"/>
        </w:trPr>
        <w:tc>
          <w:tcPr>
            <w:tcW w:w="0" w:type="auto"/>
            <w:vAlign w:val="center"/>
          </w:tcPr>
          <w:p w:rsidR="0005778A" w:rsidRDefault="0005778A" w:rsidP="001E628B">
            <w:pPr>
              <w:jc w:val="center"/>
            </w:pPr>
            <w:r>
              <w:t>1036</w:t>
            </w:r>
          </w:p>
        </w:tc>
        <w:tc>
          <w:tcPr>
            <w:tcW w:w="0" w:type="auto"/>
            <w:vAlign w:val="center"/>
          </w:tcPr>
          <w:p w:rsidR="0005778A" w:rsidRDefault="0005778A" w:rsidP="001E628B">
            <w:pPr>
              <w:jc w:val="center"/>
            </w:pPr>
            <w:r>
              <w:t>176°58'16"</w:t>
            </w:r>
          </w:p>
        </w:tc>
        <w:tc>
          <w:tcPr>
            <w:tcW w:w="0" w:type="auto"/>
            <w:vAlign w:val="center"/>
          </w:tcPr>
          <w:p w:rsidR="0005778A" w:rsidRDefault="0005778A" w:rsidP="001E628B">
            <w:pPr>
              <w:jc w:val="center"/>
            </w:pPr>
            <w:r>
              <w:t>166,16</w:t>
            </w:r>
          </w:p>
        </w:tc>
        <w:tc>
          <w:tcPr>
            <w:tcW w:w="0" w:type="auto"/>
            <w:vAlign w:val="center"/>
          </w:tcPr>
          <w:p w:rsidR="0005778A" w:rsidRDefault="0005778A" w:rsidP="001E628B">
            <w:pPr>
              <w:jc w:val="center"/>
            </w:pPr>
            <w:r>
              <w:t>446057,87</w:t>
            </w:r>
          </w:p>
        </w:tc>
        <w:tc>
          <w:tcPr>
            <w:tcW w:w="0" w:type="auto"/>
            <w:vAlign w:val="center"/>
          </w:tcPr>
          <w:p w:rsidR="0005778A" w:rsidRDefault="0005778A" w:rsidP="001E628B">
            <w:pPr>
              <w:jc w:val="center"/>
            </w:pPr>
            <w:r>
              <w:t>2225166,58</w:t>
            </w:r>
          </w:p>
        </w:tc>
      </w:tr>
      <w:tr w:rsidR="0005778A" w:rsidTr="001E628B">
        <w:trPr>
          <w:trHeight w:val="20"/>
        </w:trPr>
        <w:tc>
          <w:tcPr>
            <w:tcW w:w="0" w:type="auto"/>
            <w:vAlign w:val="center"/>
          </w:tcPr>
          <w:p w:rsidR="0005778A" w:rsidRDefault="0005778A" w:rsidP="001E628B">
            <w:pPr>
              <w:jc w:val="center"/>
            </w:pPr>
            <w:r>
              <w:t>1037</w:t>
            </w:r>
          </w:p>
        </w:tc>
        <w:tc>
          <w:tcPr>
            <w:tcW w:w="0" w:type="auto"/>
            <w:vAlign w:val="center"/>
          </w:tcPr>
          <w:p w:rsidR="0005778A" w:rsidRDefault="0005778A" w:rsidP="001E628B">
            <w:pPr>
              <w:jc w:val="center"/>
            </w:pPr>
            <w:r>
              <w:t>264°56'54"</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446066,65</w:t>
            </w:r>
          </w:p>
        </w:tc>
        <w:tc>
          <w:tcPr>
            <w:tcW w:w="0" w:type="auto"/>
            <w:vAlign w:val="center"/>
          </w:tcPr>
          <w:p w:rsidR="0005778A" w:rsidRDefault="0005778A" w:rsidP="001E628B">
            <w:pPr>
              <w:jc w:val="center"/>
            </w:pPr>
            <w:r>
              <w:t>2225000,65</w:t>
            </w:r>
          </w:p>
        </w:tc>
      </w:tr>
      <w:tr w:rsidR="0005778A" w:rsidTr="001E628B">
        <w:trPr>
          <w:trHeight w:val="20"/>
        </w:trPr>
        <w:tc>
          <w:tcPr>
            <w:tcW w:w="0" w:type="auto"/>
            <w:vAlign w:val="center"/>
          </w:tcPr>
          <w:p w:rsidR="0005778A" w:rsidRDefault="0005778A" w:rsidP="001E628B">
            <w:pPr>
              <w:jc w:val="center"/>
            </w:pPr>
            <w:r>
              <w:lastRenderedPageBreak/>
              <w:t>1038</w:t>
            </w:r>
          </w:p>
        </w:tc>
        <w:tc>
          <w:tcPr>
            <w:tcW w:w="0" w:type="auto"/>
            <w:vAlign w:val="center"/>
          </w:tcPr>
          <w:p w:rsidR="0005778A" w:rsidRDefault="0005778A" w:rsidP="001E628B">
            <w:pPr>
              <w:jc w:val="center"/>
            </w:pPr>
            <w:r>
              <w:t>174°46'8"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446064,84</w:t>
            </w:r>
          </w:p>
        </w:tc>
        <w:tc>
          <w:tcPr>
            <w:tcW w:w="0" w:type="auto"/>
            <w:vAlign w:val="center"/>
          </w:tcPr>
          <w:p w:rsidR="0005778A" w:rsidRDefault="0005778A" w:rsidP="001E628B">
            <w:pPr>
              <w:jc w:val="center"/>
            </w:pPr>
            <w:r>
              <w:t>2225000,49</w:t>
            </w:r>
          </w:p>
        </w:tc>
      </w:tr>
      <w:tr w:rsidR="0005778A" w:rsidTr="001E628B">
        <w:trPr>
          <w:trHeight w:val="20"/>
        </w:trPr>
        <w:tc>
          <w:tcPr>
            <w:tcW w:w="0" w:type="auto"/>
            <w:vAlign w:val="center"/>
          </w:tcPr>
          <w:p w:rsidR="0005778A" w:rsidRDefault="0005778A" w:rsidP="001E628B">
            <w:pPr>
              <w:jc w:val="center"/>
            </w:pPr>
            <w:r>
              <w:t>1039</w:t>
            </w:r>
          </w:p>
        </w:tc>
        <w:tc>
          <w:tcPr>
            <w:tcW w:w="0" w:type="auto"/>
            <w:vAlign w:val="center"/>
          </w:tcPr>
          <w:p w:rsidR="0005778A" w:rsidRDefault="0005778A" w:rsidP="001E628B">
            <w:pPr>
              <w:jc w:val="center"/>
            </w:pPr>
            <w:r>
              <w:t>85°0'38"</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446066,13</w:t>
            </w:r>
          </w:p>
        </w:tc>
        <w:tc>
          <w:tcPr>
            <w:tcW w:w="0" w:type="auto"/>
            <w:vAlign w:val="center"/>
          </w:tcPr>
          <w:p w:rsidR="0005778A" w:rsidRDefault="0005778A" w:rsidP="001E628B">
            <w:pPr>
              <w:jc w:val="center"/>
            </w:pPr>
            <w:r>
              <w:t>2224986,40</w:t>
            </w:r>
          </w:p>
        </w:tc>
      </w:tr>
      <w:tr w:rsidR="0005778A" w:rsidTr="001E628B">
        <w:trPr>
          <w:trHeight w:val="20"/>
        </w:trPr>
        <w:tc>
          <w:tcPr>
            <w:tcW w:w="0" w:type="auto"/>
            <w:vAlign w:val="center"/>
          </w:tcPr>
          <w:p w:rsidR="0005778A" w:rsidRDefault="0005778A" w:rsidP="001E628B">
            <w:pPr>
              <w:jc w:val="center"/>
            </w:pPr>
            <w:r>
              <w:t>1040</w:t>
            </w:r>
          </w:p>
        </w:tc>
        <w:tc>
          <w:tcPr>
            <w:tcW w:w="0" w:type="auto"/>
            <w:vAlign w:val="center"/>
          </w:tcPr>
          <w:p w:rsidR="0005778A" w:rsidRDefault="0005778A" w:rsidP="001E628B">
            <w:pPr>
              <w:jc w:val="center"/>
            </w:pPr>
            <w:r>
              <w:t>176°57'59"</w:t>
            </w:r>
          </w:p>
        </w:tc>
        <w:tc>
          <w:tcPr>
            <w:tcW w:w="0" w:type="auto"/>
            <w:vAlign w:val="center"/>
          </w:tcPr>
          <w:p w:rsidR="0005778A" w:rsidRDefault="0005778A" w:rsidP="001E628B">
            <w:pPr>
              <w:jc w:val="center"/>
            </w:pPr>
            <w:r>
              <w:t>141,16</w:t>
            </w:r>
          </w:p>
        </w:tc>
        <w:tc>
          <w:tcPr>
            <w:tcW w:w="0" w:type="auto"/>
            <w:vAlign w:val="center"/>
          </w:tcPr>
          <w:p w:rsidR="0005778A" w:rsidRDefault="0005778A" w:rsidP="001E628B">
            <w:pPr>
              <w:jc w:val="center"/>
            </w:pPr>
            <w:r>
              <w:t>446067,39</w:t>
            </w:r>
          </w:p>
        </w:tc>
        <w:tc>
          <w:tcPr>
            <w:tcW w:w="0" w:type="auto"/>
            <w:vAlign w:val="center"/>
          </w:tcPr>
          <w:p w:rsidR="0005778A" w:rsidRDefault="0005778A" w:rsidP="001E628B">
            <w:pPr>
              <w:jc w:val="center"/>
            </w:pPr>
            <w:r>
              <w:t>2224986,51</w:t>
            </w:r>
          </w:p>
        </w:tc>
      </w:tr>
      <w:tr w:rsidR="0005778A" w:rsidTr="001E628B">
        <w:trPr>
          <w:trHeight w:val="20"/>
        </w:trPr>
        <w:tc>
          <w:tcPr>
            <w:tcW w:w="0" w:type="auto"/>
            <w:vAlign w:val="center"/>
          </w:tcPr>
          <w:p w:rsidR="0005778A" w:rsidRDefault="0005778A" w:rsidP="001E628B">
            <w:pPr>
              <w:jc w:val="center"/>
            </w:pPr>
            <w:r>
              <w:t>1041</w:t>
            </w:r>
          </w:p>
        </w:tc>
        <w:tc>
          <w:tcPr>
            <w:tcW w:w="0" w:type="auto"/>
            <w:vAlign w:val="center"/>
          </w:tcPr>
          <w:p w:rsidR="0005778A" w:rsidRDefault="0005778A" w:rsidP="001E628B">
            <w:pPr>
              <w:jc w:val="center"/>
            </w:pPr>
            <w:r>
              <w:t>205°41'30"</w:t>
            </w:r>
          </w:p>
        </w:tc>
        <w:tc>
          <w:tcPr>
            <w:tcW w:w="0" w:type="auto"/>
            <w:vAlign w:val="center"/>
          </w:tcPr>
          <w:p w:rsidR="0005778A" w:rsidRDefault="0005778A" w:rsidP="001E628B">
            <w:pPr>
              <w:jc w:val="center"/>
            </w:pPr>
            <w:r>
              <w:t>16,72</w:t>
            </w:r>
          </w:p>
        </w:tc>
        <w:tc>
          <w:tcPr>
            <w:tcW w:w="0" w:type="auto"/>
            <w:vAlign w:val="center"/>
          </w:tcPr>
          <w:p w:rsidR="0005778A" w:rsidRDefault="0005778A" w:rsidP="001E628B">
            <w:pPr>
              <w:jc w:val="center"/>
            </w:pPr>
            <w:r>
              <w:t>446074,86</w:t>
            </w:r>
          </w:p>
        </w:tc>
        <w:tc>
          <w:tcPr>
            <w:tcW w:w="0" w:type="auto"/>
            <w:vAlign w:val="center"/>
          </w:tcPr>
          <w:p w:rsidR="0005778A" w:rsidRDefault="0005778A" w:rsidP="001E628B">
            <w:pPr>
              <w:jc w:val="center"/>
            </w:pPr>
            <w:r>
              <w:t>2224845,55</w:t>
            </w:r>
          </w:p>
        </w:tc>
      </w:tr>
      <w:tr w:rsidR="0005778A" w:rsidTr="001E628B">
        <w:trPr>
          <w:trHeight w:val="20"/>
        </w:trPr>
        <w:tc>
          <w:tcPr>
            <w:tcW w:w="0" w:type="auto"/>
            <w:vAlign w:val="center"/>
          </w:tcPr>
          <w:p w:rsidR="0005778A" w:rsidRDefault="0005778A" w:rsidP="001E628B">
            <w:pPr>
              <w:jc w:val="center"/>
            </w:pPr>
            <w:r>
              <w:t>1042</w:t>
            </w:r>
          </w:p>
        </w:tc>
        <w:tc>
          <w:tcPr>
            <w:tcW w:w="0" w:type="auto"/>
            <w:vAlign w:val="center"/>
          </w:tcPr>
          <w:p w:rsidR="0005778A" w:rsidRDefault="0005778A" w:rsidP="001E628B">
            <w:pPr>
              <w:jc w:val="center"/>
            </w:pPr>
            <w:r>
              <w:t>229°1'57"</w:t>
            </w:r>
          </w:p>
        </w:tc>
        <w:tc>
          <w:tcPr>
            <w:tcW w:w="0" w:type="auto"/>
            <w:vAlign w:val="center"/>
          </w:tcPr>
          <w:p w:rsidR="0005778A" w:rsidRDefault="0005778A" w:rsidP="001E628B">
            <w:pPr>
              <w:jc w:val="center"/>
            </w:pPr>
            <w:r>
              <w:t>24,43</w:t>
            </w:r>
          </w:p>
        </w:tc>
        <w:tc>
          <w:tcPr>
            <w:tcW w:w="0" w:type="auto"/>
            <w:vAlign w:val="center"/>
          </w:tcPr>
          <w:p w:rsidR="0005778A" w:rsidRDefault="0005778A" w:rsidP="001E628B">
            <w:pPr>
              <w:jc w:val="center"/>
            </w:pPr>
            <w:r>
              <w:t>446067,61</w:t>
            </w:r>
          </w:p>
        </w:tc>
        <w:tc>
          <w:tcPr>
            <w:tcW w:w="0" w:type="auto"/>
            <w:vAlign w:val="center"/>
          </w:tcPr>
          <w:p w:rsidR="0005778A" w:rsidRDefault="0005778A" w:rsidP="001E628B">
            <w:pPr>
              <w:jc w:val="center"/>
            </w:pPr>
            <w:r>
              <w:t>2224830,48</w:t>
            </w:r>
          </w:p>
        </w:tc>
      </w:tr>
      <w:tr w:rsidR="0005778A" w:rsidTr="001E628B">
        <w:trPr>
          <w:trHeight w:val="20"/>
        </w:trPr>
        <w:tc>
          <w:tcPr>
            <w:tcW w:w="0" w:type="auto"/>
            <w:vAlign w:val="center"/>
          </w:tcPr>
          <w:p w:rsidR="0005778A" w:rsidRDefault="0005778A" w:rsidP="001E628B">
            <w:pPr>
              <w:jc w:val="center"/>
            </w:pPr>
            <w:r>
              <w:t>1043</w:t>
            </w:r>
          </w:p>
        </w:tc>
        <w:tc>
          <w:tcPr>
            <w:tcW w:w="0" w:type="auto"/>
            <w:vAlign w:val="center"/>
          </w:tcPr>
          <w:p w:rsidR="0005778A" w:rsidRDefault="0005778A" w:rsidP="001E628B">
            <w:pPr>
              <w:jc w:val="center"/>
            </w:pPr>
            <w:r>
              <w:t>172°9'37"</w:t>
            </w:r>
          </w:p>
        </w:tc>
        <w:tc>
          <w:tcPr>
            <w:tcW w:w="0" w:type="auto"/>
            <w:vAlign w:val="center"/>
          </w:tcPr>
          <w:p w:rsidR="0005778A" w:rsidRDefault="0005778A" w:rsidP="001E628B">
            <w:pPr>
              <w:jc w:val="center"/>
            </w:pPr>
            <w:r>
              <w:t>12,83</w:t>
            </w:r>
          </w:p>
        </w:tc>
        <w:tc>
          <w:tcPr>
            <w:tcW w:w="0" w:type="auto"/>
            <w:vAlign w:val="center"/>
          </w:tcPr>
          <w:p w:rsidR="0005778A" w:rsidRDefault="0005778A" w:rsidP="001E628B">
            <w:pPr>
              <w:jc w:val="center"/>
            </w:pPr>
            <w:r>
              <w:t>446049,16</w:t>
            </w:r>
          </w:p>
        </w:tc>
        <w:tc>
          <w:tcPr>
            <w:tcW w:w="0" w:type="auto"/>
            <w:vAlign w:val="center"/>
          </w:tcPr>
          <w:p w:rsidR="0005778A" w:rsidRDefault="0005778A" w:rsidP="001E628B">
            <w:pPr>
              <w:jc w:val="center"/>
            </w:pPr>
            <w:r>
              <w:t>2224814,46</w:t>
            </w:r>
          </w:p>
        </w:tc>
      </w:tr>
      <w:tr w:rsidR="0005778A" w:rsidTr="001E628B">
        <w:trPr>
          <w:trHeight w:val="20"/>
        </w:trPr>
        <w:tc>
          <w:tcPr>
            <w:tcW w:w="0" w:type="auto"/>
            <w:vAlign w:val="center"/>
          </w:tcPr>
          <w:p w:rsidR="0005778A" w:rsidRDefault="0005778A" w:rsidP="001E628B">
            <w:pPr>
              <w:jc w:val="center"/>
            </w:pPr>
            <w:r>
              <w:t>1044</w:t>
            </w:r>
          </w:p>
        </w:tc>
        <w:tc>
          <w:tcPr>
            <w:tcW w:w="0" w:type="auto"/>
            <w:vAlign w:val="center"/>
          </w:tcPr>
          <w:p w:rsidR="0005778A" w:rsidRDefault="0005778A" w:rsidP="001E628B">
            <w:pPr>
              <w:jc w:val="center"/>
            </w:pPr>
            <w:r>
              <w:t>48°58'48"</w:t>
            </w:r>
          </w:p>
        </w:tc>
        <w:tc>
          <w:tcPr>
            <w:tcW w:w="0" w:type="auto"/>
            <w:vAlign w:val="center"/>
          </w:tcPr>
          <w:p w:rsidR="0005778A" w:rsidRDefault="0005778A" w:rsidP="001E628B">
            <w:pPr>
              <w:jc w:val="center"/>
            </w:pPr>
            <w:r>
              <w:t>36,06</w:t>
            </w:r>
          </w:p>
        </w:tc>
        <w:tc>
          <w:tcPr>
            <w:tcW w:w="0" w:type="auto"/>
            <w:vAlign w:val="center"/>
          </w:tcPr>
          <w:p w:rsidR="0005778A" w:rsidRDefault="0005778A" w:rsidP="001E628B">
            <w:pPr>
              <w:jc w:val="center"/>
            </w:pPr>
            <w:r>
              <w:t>446050,91</w:t>
            </w:r>
          </w:p>
        </w:tc>
        <w:tc>
          <w:tcPr>
            <w:tcW w:w="0" w:type="auto"/>
            <w:vAlign w:val="center"/>
          </w:tcPr>
          <w:p w:rsidR="0005778A" w:rsidRDefault="0005778A" w:rsidP="001E628B">
            <w:pPr>
              <w:jc w:val="center"/>
            </w:pPr>
            <w:r>
              <w:t>2224801,75</w:t>
            </w:r>
          </w:p>
        </w:tc>
      </w:tr>
      <w:tr w:rsidR="0005778A" w:rsidTr="001E628B">
        <w:trPr>
          <w:trHeight w:val="20"/>
        </w:trPr>
        <w:tc>
          <w:tcPr>
            <w:tcW w:w="0" w:type="auto"/>
            <w:vAlign w:val="center"/>
          </w:tcPr>
          <w:p w:rsidR="0005778A" w:rsidRDefault="0005778A" w:rsidP="001E628B">
            <w:pPr>
              <w:jc w:val="center"/>
            </w:pPr>
            <w:r>
              <w:t>1045</w:t>
            </w:r>
          </w:p>
        </w:tc>
        <w:tc>
          <w:tcPr>
            <w:tcW w:w="0" w:type="auto"/>
            <w:vAlign w:val="center"/>
          </w:tcPr>
          <w:p w:rsidR="0005778A" w:rsidRDefault="0005778A" w:rsidP="001E628B">
            <w:pPr>
              <w:jc w:val="center"/>
            </w:pPr>
            <w:r>
              <w:t>115°44'7"</w:t>
            </w:r>
          </w:p>
        </w:tc>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446078,12</w:t>
            </w:r>
          </w:p>
        </w:tc>
        <w:tc>
          <w:tcPr>
            <w:tcW w:w="0" w:type="auto"/>
            <w:vAlign w:val="center"/>
          </w:tcPr>
          <w:p w:rsidR="0005778A" w:rsidRDefault="0005778A" w:rsidP="001E628B">
            <w:pPr>
              <w:jc w:val="center"/>
            </w:pPr>
            <w:r>
              <w:t>2224825,42</w:t>
            </w:r>
          </w:p>
        </w:tc>
      </w:tr>
      <w:tr w:rsidR="0005778A" w:rsidTr="001E628B">
        <w:trPr>
          <w:trHeight w:val="20"/>
        </w:trPr>
        <w:tc>
          <w:tcPr>
            <w:tcW w:w="0" w:type="auto"/>
            <w:vAlign w:val="center"/>
          </w:tcPr>
          <w:p w:rsidR="0005778A" w:rsidRDefault="0005778A" w:rsidP="001E628B">
            <w:pPr>
              <w:jc w:val="center"/>
            </w:pPr>
            <w:r>
              <w:t>1046</w:t>
            </w:r>
          </w:p>
        </w:tc>
        <w:tc>
          <w:tcPr>
            <w:tcW w:w="0" w:type="auto"/>
            <w:vAlign w:val="center"/>
          </w:tcPr>
          <w:p w:rsidR="0005778A" w:rsidRDefault="0005778A" w:rsidP="001E628B">
            <w:pPr>
              <w:jc w:val="center"/>
            </w:pPr>
            <w:r>
              <w:t>25°43'10"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446085,63</w:t>
            </w:r>
          </w:p>
        </w:tc>
        <w:tc>
          <w:tcPr>
            <w:tcW w:w="0" w:type="auto"/>
            <w:vAlign w:val="center"/>
          </w:tcPr>
          <w:p w:rsidR="0005778A" w:rsidRDefault="0005778A" w:rsidP="001E628B">
            <w:pPr>
              <w:jc w:val="center"/>
            </w:pPr>
            <w:r>
              <w:t>2224821,80</w:t>
            </w:r>
          </w:p>
        </w:tc>
      </w:tr>
      <w:tr w:rsidR="0005778A" w:rsidTr="001E628B">
        <w:trPr>
          <w:trHeight w:val="20"/>
        </w:trPr>
        <w:tc>
          <w:tcPr>
            <w:tcW w:w="0" w:type="auto"/>
            <w:vAlign w:val="center"/>
          </w:tcPr>
          <w:p w:rsidR="0005778A" w:rsidRDefault="0005778A" w:rsidP="001E628B">
            <w:pPr>
              <w:jc w:val="center"/>
            </w:pPr>
            <w:r>
              <w:t>1047</w:t>
            </w:r>
          </w:p>
        </w:tc>
        <w:tc>
          <w:tcPr>
            <w:tcW w:w="0" w:type="auto"/>
            <w:vAlign w:val="center"/>
          </w:tcPr>
          <w:p w:rsidR="0005778A" w:rsidRDefault="0005778A" w:rsidP="001E628B">
            <w:pPr>
              <w:jc w:val="center"/>
            </w:pPr>
            <w:r>
              <w:t>295°40'44"</w:t>
            </w:r>
          </w:p>
        </w:tc>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446094,31</w:t>
            </w:r>
          </w:p>
        </w:tc>
        <w:tc>
          <w:tcPr>
            <w:tcW w:w="0" w:type="auto"/>
            <w:vAlign w:val="center"/>
          </w:tcPr>
          <w:p w:rsidR="0005778A" w:rsidRDefault="0005778A" w:rsidP="001E628B">
            <w:pPr>
              <w:jc w:val="center"/>
            </w:pPr>
            <w:r>
              <w:t>2224839,82</w:t>
            </w:r>
          </w:p>
        </w:tc>
      </w:tr>
      <w:tr w:rsidR="0005778A" w:rsidTr="001E628B">
        <w:trPr>
          <w:trHeight w:val="20"/>
        </w:trPr>
        <w:tc>
          <w:tcPr>
            <w:tcW w:w="0" w:type="auto"/>
            <w:vAlign w:val="center"/>
          </w:tcPr>
          <w:p w:rsidR="0005778A" w:rsidRDefault="0005778A" w:rsidP="001E628B">
            <w:pPr>
              <w:jc w:val="center"/>
            </w:pPr>
            <w:r>
              <w:t>1048</w:t>
            </w:r>
          </w:p>
        </w:tc>
        <w:tc>
          <w:tcPr>
            <w:tcW w:w="0" w:type="auto"/>
            <w:vAlign w:val="center"/>
          </w:tcPr>
          <w:p w:rsidR="0005778A" w:rsidRDefault="0005778A" w:rsidP="001E628B">
            <w:pPr>
              <w:jc w:val="center"/>
            </w:pPr>
            <w:r>
              <w:t>356°58'6"</w:t>
            </w:r>
          </w:p>
        </w:tc>
        <w:tc>
          <w:tcPr>
            <w:tcW w:w="0" w:type="auto"/>
            <w:vAlign w:val="center"/>
          </w:tcPr>
          <w:p w:rsidR="0005778A" w:rsidRDefault="0005778A" w:rsidP="001E628B">
            <w:pPr>
              <w:jc w:val="center"/>
            </w:pPr>
            <w:r>
              <w:t>143,89</w:t>
            </w:r>
          </w:p>
        </w:tc>
        <w:tc>
          <w:tcPr>
            <w:tcW w:w="0" w:type="auto"/>
            <w:vAlign w:val="center"/>
          </w:tcPr>
          <w:p w:rsidR="0005778A" w:rsidRDefault="0005778A" w:rsidP="001E628B">
            <w:pPr>
              <w:jc w:val="center"/>
            </w:pPr>
            <w:r>
              <w:t>446085,97</w:t>
            </w:r>
          </w:p>
        </w:tc>
        <w:tc>
          <w:tcPr>
            <w:tcW w:w="0" w:type="auto"/>
            <w:vAlign w:val="center"/>
          </w:tcPr>
          <w:p w:rsidR="0005778A" w:rsidRDefault="0005778A" w:rsidP="001E628B">
            <w:pPr>
              <w:jc w:val="center"/>
            </w:pPr>
            <w:r>
              <w:t>2224843,83</w:t>
            </w:r>
          </w:p>
        </w:tc>
      </w:tr>
      <w:tr w:rsidR="0005778A" w:rsidTr="001E628B">
        <w:trPr>
          <w:trHeight w:val="20"/>
        </w:trPr>
        <w:tc>
          <w:tcPr>
            <w:tcW w:w="0" w:type="auto"/>
            <w:vAlign w:val="center"/>
          </w:tcPr>
          <w:p w:rsidR="0005778A" w:rsidRDefault="0005778A" w:rsidP="001E628B">
            <w:pPr>
              <w:jc w:val="center"/>
            </w:pPr>
            <w:r>
              <w:t>1049</w:t>
            </w:r>
          </w:p>
        </w:tc>
        <w:tc>
          <w:tcPr>
            <w:tcW w:w="0" w:type="auto"/>
            <w:vAlign w:val="center"/>
          </w:tcPr>
          <w:p w:rsidR="0005778A" w:rsidRDefault="0005778A" w:rsidP="001E628B">
            <w:pPr>
              <w:jc w:val="center"/>
            </w:pPr>
            <w:r>
              <w:t>85°1'49"</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446078,36</w:t>
            </w:r>
          </w:p>
        </w:tc>
        <w:tc>
          <w:tcPr>
            <w:tcW w:w="0" w:type="auto"/>
            <w:vAlign w:val="center"/>
          </w:tcPr>
          <w:p w:rsidR="0005778A" w:rsidRDefault="0005778A" w:rsidP="001E628B">
            <w:pPr>
              <w:jc w:val="center"/>
            </w:pPr>
            <w:r>
              <w:t>2224987,52</w:t>
            </w:r>
          </w:p>
        </w:tc>
      </w:tr>
      <w:tr w:rsidR="0005778A" w:rsidTr="001E628B">
        <w:trPr>
          <w:trHeight w:val="20"/>
        </w:trPr>
        <w:tc>
          <w:tcPr>
            <w:tcW w:w="0" w:type="auto"/>
            <w:vAlign w:val="center"/>
          </w:tcPr>
          <w:p w:rsidR="0005778A" w:rsidRDefault="0005778A" w:rsidP="001E628B">
            <w:pPr>
              <w:jc w:val="center"/>
            </w:pPr>
            <w:r>
              <w:t>1050</w:t>
            </w:r>
          </w:p>
        </w:tc>
        <w:tc>
          <w:tcPr>
            <w:tcW w:w="0" w:type="auto"/>
            <w:vAlign w:val="center"/>
          </w:tcPr>
          <w:p w:rsidR="0005778A" w:rsidRDefault="0005778A" w:rsidP="001E628B">
            <w:pPr>
              <w:jc w:val="center"/>
            </w:pPr>
            <w:r>
              <w:t>354°48'33"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446080,20</w:t>
            </w:r>
          </w:p>
        </w:tc>
        <w:tc>
          <w:tcPr>
            <w:tcW w:w="0" w:type="auto"/>
            <w:vAlign w:val="center"/>
          </w:tcPr>
          <w:p w:rsidR="0005778A" w:rsidRDefault="0005778A" w:rsidP="001E628B">
            <w:pPr>
              <w:jc w:val="center"/>
            </w:pPr>
            <w:r>
              <w:t>2224987,68</w:t>
            </w:r>
          </w:p>
        </w:tc>
      </w:tr>
      <w:tr w:rsidR="0005778A" w:rsidTr="001E628B">
        <w:trPr>
          <w:trHeight w:val="20"/>
        </w:trPr>
        <w:tc>
          <w:tcPr>
            <w:tcW w:w="0" w:type="auto"/>
            <w:vAlign w:val="center"/>
          </w:tcPr>
          <w:p w:rsidR="0005778A" w:rsidRDefault="0005778A" w:rsidP="001E628B">
            <w:pPr>
              <w:jc w:val="center"/>
            </w:pPr>
            <w:r>
              <w:t>1051</w:t>
            </w:r>
          </w:p>
        </w:tc>
        <w:tc>
          <w:tcPr>
            <w:tcW w:w="0" w:type="auto"/>
            <w:vAlign w:val="center"/>
          </w:tcPr>
          <w:p w:rsidR="0005778A" w:rsidRDefault="0005778A" w:rsidP="001E628B">
            <w:pPr>
              <w:jc w:val="center"/>
            </w:pPr>
            <w:r>
              <w:t>265°12'1"</w:t>
            </w:r>
          </w:p>
        </w:tc>
        <w:tc>
          <w:tcPr>
            <w:tcW w:w="0" w:type="auto"/>
            <w:vAlign w:val="center"/>
          </w:tcPr>
          <w:p w:rsidR="0005778A" w:rsidRDefault="0005778A" w:rsidP="001E628B">
            <w:pPr>
              <w:jc w:val="center"/>
            </w:pPr>
            <w:r>
              <w:t>1,31</w:t>
            </w:r>
          </w:p>
        </w:tc>
        <w:tc>
          <w:tcPr>
            <w:tcW w:w="0" w:type="auto"/>
            <w:vAlign w:val="center"/>
          </w:tcPr>
          <w:p w:rsidR="0005778A" w:rsidRDefault="0005778A" w:rsidP="001E628B">
            <w:pPr>
              <w:jc w:val="center"/>
            </w:pPr>
            <w:r>
              <w:t>446078,92</w:t>
            </w:r>
          </w:p>
        </w:tc>
        <w:tc>
          <w:tcPr>
            <w:tcW w:w="0" w:type="auto"/>
            <w:vAlign w:val="center"/>
          </w:tcPr>
          <w:p w:rsidR="0005778A" w:rsidRDefault="0005778A" w:rsidP="001E628B">
            <w:pPr>
              <w:jc w:val="center"/>
            </w:pPr>
            <w:r>
              <w:t>2225001,77</w:t>
            </w:r>
          </w:p>
        </w:tc>
      </w:tr>
      <w:tr w:rsidR="0005778A" w:rsidTr="001E628B">
        <w:trPr>
          <w:trHeight w:val="20"/>
        </w:trPr>
        <w:tc>
          <w:tcPr>
            <w:tcW w:w="0" w:type="auto"/>
            <w:vAlign w:val="center"/>
          </w:tcPr>
          <w:p w:rsidR="0005778A" w:rsidRDefault="0005778A" w:rsidP="001E628B">
            <w:pPr>
              <w:jc w:val="center"/>
            </w:pPr>
            <w:r>
              <w:t>1052</w:t>
            </w:r>
          </w:p>
        </w:tc>
        <w:tc>
          <w:tcPr>
            <w:tcW w:w="0" w:type="auto"/>
            <w:vAlign w:val="center"/>
          </w:tcPr>
          <w:p w:rsidR="0005778A" w:rsidRDefault="0005778A" w:rsidP="001E628B">
            <w:pPr>
              <w:jc w:val="center"/>
            </w:pPr>
            <w:r>
              <w:t>356°58'7"</w:t>
            </w:r>
          </w:p>
        </w:tc>
        <w:tc>
          <w:tcPr>
            <w:tcW w:w="0" w:type="auto"/>
            <w:vAlign w:val="center"/>
          </w:tcPr>
          <w:p w:rsidR="0005778A" w:rsidRDefault="0005778A" w:rsidP="001E628B">
            <w:pPr>
              <w:jc w:val="center"/>
            </w:pPr>
            <w:r>
              <w:t>165,64</w:t>
            </w:r>
          </w:p>
        </w:tc>
        <w:tc>
          <w:tcPr>
            <w:tcW w:w="0" w:type="auto"/>
            <w:vAlign w:val="center"/>
          </w:tcPr>
          <w:p w:rsidR="0005778A" w:rsidRDefault="0005778A" w:rsidP="001E628B">
            <w:pPr>
              <w:jc w:val="center"/>
            </w:pPr>
            <w:r>
              <w:t>446077,61</w:t>
            </w:r>
          </w:p>
        </w:tc>
        <w:tc>
          <w:tcPr>
            <w:tcW w:w="0" w:type="auto"/>
            <w:vAlign w:val="center"/>
          </w:tcPr>
          <w:p w:rsidR="0005778A" w:rsidRDefault="0005778A" w:rsidP="001E628B">
            <w:pPr>
              <w:jc w:val="center"/>
            </w:pPr>
            <w:r>
              <w:t>2225001,66</w:t>
            </w:r>
          </w:p>
        </w:tc>
      </w:tr>
      <w:tr w:rsidR="0005778A" w:rsidTr="001E628B">
        <w:trPr>
          <w:trHeight w:val="20"/>
        </w:trPr>
        <w:tc>
          <w:tcPr>
            <w:tcW w:w="0" w:type="auto"/>
            <w:vAlign w:val="center"/>
          </w:tcPr>
          <w:p w:rsidR="0005778A" w:rsidRDefault="0005778A" w:rsidP="001E628B">
            <w:pPr>
              <w:jc w:val="center"/>
            </w:pPr>
            <w:r>
              <w:t>1053</w:t>
            </w:r>
          </w:p>
        </w:tc>
        <w:tc>
          <w:tcPr>
            <w:tcW w:w="0" w:type="auto"/>
            <w:vAlign w:val="center"/>
          </w:tcPr>
          <w:p w:rsidR="0005778A" w:rsidRDefault="0005778A" w:rsidP="001E628B">
            <w:pPr>
              <w:jc w:val="center"/>
            </w:pPr>
            <w:r>
              <w:t>87°4'59"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446068,85</w:t>
            </w:r>
          </w:p>
        </w:tc>
        <w:tc>
          <w:tcPr>
            <w:tcW w:w="0" w:type="auto"/>
            <w:vAlign w:val="center"/>
          </w:tcPr>
          <w:p w:rsidR="0005778A" w:rsidRDefault="0005778A" w:rsidP="001E628B">
            <w:pPr>
              <w:jc w:val="center"/>
            </w:pPr>
            <w:r>
              <w:t>2225167,07</w:t>
            </w:r>
          </w:p>
        </w:tc>
      </w:tr>
      <w:tr w:rsidR="0005778A" w:rsidTr="001E628B">
        <w:trPr>
          <w:trHeight w:val="20"/>
        </w:trPr>
        <w:tc>
          <w:tcPr>
            <w:tcW w:w="0" w:type="auto"/>
            <w:vAlign w:val="center"/>
          </w:tcPr>
          <w:p w:rsidR="0005778A" w:rsidRDefault="0005778A" w:rsidP="001E628B">
            <w:pPr>
              <w:jc w:val="center"/>
            </w:pPr>
            <w:r>
              <w:t>1054</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446070,42</w:t>
            </w:r>
          </w:p>
        </w:tc>
        <w:tc>
          <w:tcPr>
            <w:tcW w:w="0" w:type="auto"/>
            <w:vAlign w:val="center"/>
          </w:tcPr>
          <w:p w:rsidR="0005778A" w:rsidRDefault="0005778A" w:rsidP="001E628B">
            <w:pPr>
              <w:jc w:val="center"/>
            </w:pPr>
            <w:r>
              <w:t>2225167,15</w:t>
            </w:r>
          </w:p>
        </w:tc>
      </w:tr>
      <w:tr w:rsidR="0005778A" w:rsidTr="001E628B">
        <w:trPr>
          <w:trHeight w:val="20"/>
        </w:trPr>
        <w:tc>
          <w:tcPr>
            <w:tcW w:w="0" w:type="auto"/>
            <w:vAlign w:val="center"/>
          </w:tcPr>
          <w:p w:rsidR="0005778A" w:rsidRDefault="0005778A" w:rsidP="001E628B">
            <w:pPr>
              <w:jc w:val="center"/>
            </w:pPr>
            <w:r>
              <w:t>1055</w:t>
            </w:r>
          </w:p>
        </w:tc>
        <w:tc>
          <w:tcPr>
            <w:tcW w:w="0" w:type="auto"/>
            <w:vAlign w:val="center"/>
          </w:tcPr>
          <w:p w:rsidR="0005778A" w:rsidRDefault="0005778A" w:rsidP="001E628B">
            <w:pPr>
              <w:jc w:val="center"/>
            </w:pPr>
            <w:r>
              <w:t>266°53'48"</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446069,77</w:t>
            </w:r>
          </w:p>
        </w:tc>
        <w:tc>
          <w:tcPr>
            <w:tcW w:w="0" w:type="auto"/>
            <w:vAlign w:val="center"/>
          </w:tcPr>
          <w:p w:rsidR="0005778A" w:rsidRDefault="0005778A" w:rsidP="001E628B">
            <w:pPr>
              <w:jc w:val="center"/>
            </w:pPr>
            <w:r>
              <w:t>2225181,28</w:t>
            </w:r>
          </w:p>
        </w:tc>
      </w:tr>
      <w:tr w:rsidR="0005778A" w:rsidTr="001E628B">
        <w:trPr>
          <w:trHeight w:val="20"/>
        </w:trPr>
        <w:tc>
          <w:tcPr>
            <w:tcW w:w="0" w:type="auto"/>
            <w:vAlign w:val="center"/>
          </w:tcPr>
          <w:p w:rsidR="0005778A" w:rsidRDefault="0005778A" w:rsidP="001E628B">
            <w:pPr>
              <w:jc w:val="center"/>
            </w:pPr>
            <w:r>
              <w:t>1056</w:t>
            </w:r>
          </w:p>
        </w:tc>
        <w:tc>
          <w:tcPr>
            <w:tcW w:w="0" w:type="auto"/>
            <w:vAlign w:val="center"/>
          </w:tcPr>
          <w:p w:rsidR="0005778A" w:rsidRDefault="0005778A" w:rsidP="001E628B">
            <w:pPr>
              <w:jc w:val="center"/>
            </w:pPr>
            <w:r>
              <w:t>356°58'15"</w:t>
            </w:r>
          </w:p>
        </w:tc>
        <w:tc>
          <w:tcPr>
            <w:tcW w:w="0" w:type="auto"/>
            <w:vAlign w:val="center"/>
          </w:tcPr>
          <w:p w:rsidR="0005778A" w:rsidRDefault="0005778A" w:rsidP="001E628B">
            <w:pPr>
              <w:jc w:val="center"/>
            </w:pPr>
            <w:r>
              <w:t>165,77</w:t>
            </w:r>
          </w:p>
        </w:tc>
        <w:tc>
          <w:tcPr>
            <w:tcW w:w="0" w:type="auto"/>
            <w:vAlign w:val="center"/>
          </w:tcPr>
          <w:p w:rsidR="0005778A" w:rsidRDefault="0005778A" w:rsidP="001E628B">
            <w:pPr>
              <w:jc w:val="center"/>
            </w:pPr>
            <w:r>
              <w:t>446068,11</w:t>
            </w:r>
          </w:p>
        </w:tc>
        <w:tc>
          <w:tcPr>
            <w:tcW w:w="0" w:type="auto"/>
            <w:vAlign w:val="center"/>
          </w:tcPr>
          <w:p w:rsidR="0005778A" w:rsidRDefault="0005778A" w:rsidP="001E628B">
            <w:pPr>
              <w:jc w:val="center"/>
            </w:pPr>
            <w:r>
              <w:t>2225181,19</w:t>
            </w:r>
          </w:p>
        </w:tc>
      </w:tr>
      <w:tr w:rsidR="0005778A" w:rsidTr="001E628B">
        <w:trPr>
          <w:trHeight w:val="20"/>
        </w:trPr>
        <w:tc>
          <w:tcPr>
            <w:tcW w:w="0" w:type="auto"/>
            <w:vAlign w:val="center"/>
          </w:tcPr>
          <w:p w:rsidR="0005778A" w:rsidRDefault="0005778A" w:rsidP="001E628B">
            <w:pPr>
              <w:jc w:val="center"/>
            </w:pPr>
            <w:r>
              <w:t>1057</w:t>
            </w:r>
          </w:p>
        </w:tc>
        <w:tc>
          <w:tcPr>
            <w:tcW w:w="0" w:type="auto"/>
            <w:vAlign w:val="center"/>
          </w:tcPr>
          <w:p w:rsidR="0005778A" w:rsidRDefault="0005778A" w:rsidP="001E628B">
            <w:pPr>
              <w:jc w:val="center"/>
            </w:pPr>
            <w:r>
              <w:t>87°0'25"</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446059,35</w:t>
            </w:r>
          </w:p>
        </w:tc>
        <w:tc>
          <w:tcPr>
            <w:tcW w:w="0" w:type="auto"/>
            <w:vAlign w:val="center"/>
          </w:tcPr>
          <w:p w:rsidR="0005778A" w:rsidRDefault="0005778A" w:rsidP="001E628B">
            <w:pPr>
              <w:jc w:val="center"/>
            </w:pPr>
            <w:r>
              <w:t>2225346,73</w:t>
            </w:r>
          </w:p>
        </w:tc>
      </w:tr>
      <w:tr w:rsidR="0005778A" w:rsidTr="001E628B">
        <w:trPr>
          <w:trHeight w:val="20"/>
        </w:trPr>
        <w:tc>
          <w:tcPr>
            <w:tcW w:w="0" w:type="auto"/>
            <w:vAlign w:val="center"/>
          </w:tcPr>
          <w:p w:rsidR="0005778A" w:rsidRDefault="0005778A" w:rsidP="001E628B">
            <w:pPr>
              <w:jc w:val="center"/>
            </w:pPr>
            <w:r>
              <w:t>1058</w:t>
            </w:r>
          </w:p>
        </w:tc>
        <w:tc>
          <w:tcPr>
            <w:tcW w:w="0" w:type="auto"/>
            <w:vAlign w:val="center"/>
          </w:tcPr>
          <w:p w:rsidR="0005778A" w:rsidRDefault="0005778A" w:rsidP="001E628B">
            <w:pPr>
              <w:jc w:val="center"/>
            </w:pPr>
            <w:r>
              <w:t>357°24'17"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446060,88</w:t>
            </w:r>
          </w:p>
        </w:tc>
        <w:tc>
          <w:tcPr>
            <w:tcW w:w="0" w:type="auto"/>
            <w:vAlign w:val="center"/>
          </w:tcPr>
          <w:p w:rsidR="0005778A" w:rsidRDefault="0005778A" w:rsidP="001E628B">
            <w:pPr>
              <w:jc w:val="center"/>
            </w:pPr>
            <w:r>
              <w:t>2225346,81</w:t>
            </w:r>
          </w:p>
        </w:tc>
      </w:tr>
      <w:tr w:rsidR="0005778A" w:rsidTr="001E628B">
        <w:trPr>
          <w:trHeight w:val="20"/>
        </w:trPr>
        <w:tc>
          <w:tcPr>
            <w:tcW w:w="0" w:type="auto"/>
            <w:vAlign w:val="center"/>
          </w:tcPr>
          <w:p w:rsidR="0005778A" w:rsidRDefault="0005778A" w:rsidP="001E628B">
            <w:pPr>
              <w:jc w:val="center"/>
            </w:pPr>
            <w:r>
              <w:t>1059</w:t>
            </w:r>
          </w:p>
        </w:tc>
        <w:tc>
          <w:tcPr>
            <w:tcW w:w="0" w:type="auto"/>
            <w:vAlign w:val="center"/>
          </w:tcPr>
          <w:p w:rsidR="0005778A" w:rsidRDefault="0005778A" w:rsidP="001E628B">
            <w:pPr>
              <w:jc w:val="center"/>
            </w:pPr>
            <w:r>
              <w:t>267°13'27"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446060,24</w:t>
            </w:r>
          </w:p>
        </w:tc>
        <w:tc>
          <w:tcPr>
            <w:tcW w:w="0" w:type="auto"/>
            <w:vAlign w:val="center"/>
          </w:tcPr>
          <w:p w:rsidR="0005778A" w:rsidRDefault="0005778A" w:rsidP="001E628B">
            <w:pPr>
              <w:jc w:val="center"/>
            </w:pPr>
            <w:r>
              <w:t>2225360,93</w:t>
            </w:r>
          </w:p>
        </w:tc>
      </w:tr>
      <w:tr w:rsidR="0005778A" w:rsidTr="001E628B">
        <w:trPr>
          <w:trHeight w:val="20"/>
        </w:trPr>
        <w:tc>
          <w:tcPr>
            <w:tcW w:w="0" w:type="auto"/>
            <w:vAlign w:val="center"/>
          </w:tcPr>
          <w:p w:rsidR="0005778A" w:rsidRDefault="0005778A" w:rsidP="001E628B">
            <w:pPr>
              <w:jc w:val="center"/>
            </w:pPr>
            <w:r>
              <w:t>1060</w:t>
            </w:r>
          </w:p>
        </w:tc>
        <w:tc>
          <w:tcPr>
            <w:tcW w:w="0" w:type="auto"/>
            <w:vAlign w:val="center"/>
          </w:tcPr>
          <w:p w:rsidR="0005778A" w:rsidRDefault="0005778A" w:rsidP="001E628B">
            <w:pPr>
              <w:jc w:val="center"/>
            </w:pPr>
            <w:r>
              <w:t>356°58'11"</w:t>
            </w:r>
          </w:p>
        </w:tc>
        <w:tc>
          <w:tcPr>
            <w:tcW w:w="0" w:type="auto"/>
            <w:vAlign w:val="center"/>
          </w:tcPr>
          <w:p w:rsidR="0005778A" w:rsidRDefault="0005778A" w:rsidP="001E628B">
            <w:pPr>
              <w:jc w:val="center"/>
            </w:pPr>
            <w:r>
              <w:t>165,89</w:t>
            </w:r>
          </w:p>
        </w:tc>
        <w:tc>
          <w:tcPr>
            <w:tcW w:w="0" w:type="auto"/>
            <w:vAlign w:val="center"/>
          </w:tcPr>
          <w:p w:rsidR="0005778A" w:rsidRDefault="0005778A" w:rsidP="001E628B">
            <w:pPr>
              <w:jc w:val="center"/>
            </w:pPr>
            <w:r>
              <w:t>446058,59</w:t>
            </w:r>
          </w:p>
        </w:tc>
        <w:tc>
          <w:tcPr>
            <w:tcW w:w="0" w:type="auto"/>
            <w:vAlign w:val="center"/>
          </w:tcPr>
          <w:p w:rsidR="0005778A" w:rsidRDefault="0005778A" w:rsidP="001E628B">
            <w:pPr>
              <w:jc w:val="center"/>
            </w:pPr>
            <w:r>
              <w:t>2225360,85</w:t>
            </w:r>
          </w:p>
        </w:tc>
      </w:tr>
      <w:tr w:rsidR="0005778A" w:rsidTr="001E628B">
        <w:trPr>
          <w:trHeight w:val="20"/>
        </w:trPr>
        <w:tc>
          <w:tcPr>
            <w:tcW w:w="0" w:type="auto"/>
            <w:vAlign w:val="center"/>
          </w:tcPr>
          <w:p w:rsidR="0005778A" w:rsidRDefault="0005778A" w:rsidP="001E628B">
            <w:pPr>
              <w:jc w:val="center"/>
            </w:pPr>
            <w:r>
              <w:t>1061</w:t>
            </w:r>
          </w:p>
        </w:tc>
        <w:tc>
          <w:tcPr>
            <w:tcW w:w="0" w:type="auto"/>
            <w:vAlign w:val="center"/>
          </w:tcPr>
          <w:p w:rsidR="0005778A" w:rsidRDefault="0005778A" w:rsidP="001E628B">
            <w:pPr>
              <w:jc w:val="center"/>
            </w:pPr>
            <w:r>
              <w:t>87°24'51"</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446049,82</w:t>
            </w:r>
          </w:p>
        </w:tc>
        <w:tc>
          <w:tcPr>
            <w:tcW w:w="0" w:type="auto"/>
            <w:vAlign w:val="center"/>
          </w:tcPr>
          <w:p w:rsidR="0005778A" w:rsidRDefault="0005778A" w:rsidP="001E628B">
            <w:pPr>
              <w:jc w:val="center"/>
            </w:pPr>
            <w:r>
              <w:t>2225526,51</w:t>
            </w:r>
          </w:p>
        </w:tc>
      </w:tr>
      <w:tr w:rsidR="0005778A" w:rsidTr="001E628B">
        <w:trPr>
          <w:trHeight w:val="20"/>
        </w:trPr>
        <w:tc>
          <w:tcPr>
            <w:tcW w:w="0" w:type="auto"/>
            <w:vAlign w:val="center"/>
          </w:tcPr>
          <w:p w:rsidR="0005778A" w:rsidRDefault="0005778A" w:rsidP="001E628B">
            <w:pPr>
              <w:jc w:val="center"/>
            </w:pPr>
            <w:r>
              <w:t>1062</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446051,37</w:t>
            </w:r>
          </w:p>
        </w:tc>
        <w:tc>
          <w:tcPr>
            <w:tcW w:w="0" w:type="auto"/>
            <w:vAlign w:val="center"/>
          </w:tcPr>
          <w:p w:rsidR="0005778A" w:rsidRDefault="0005778A" w:rsidP="001E628B">
            <w:pPr>
              <w:jc w:val="center"/>
            </w:pPr>
            <w:r>
              <w:t>2225526,58</w:t>
            </w:r>
          </w:p>
        </w:tc>
      </w:tr>
      <w:tr w:rsidR="0005778A" w:rsidTr="001E628B">
        <w:trPr>
          <w:trHeight w:val="20"/>
        </w:trPr>
        <w:tc>
          <w:tcPr>
            <w:tcW w:w="0" w:type="auto"/>
            <w:vAlign w:val="center"/>
          </w:tcPr>
          <w:p w:rsidR="0005778A" w:rsidRDefault="0005778A" w:rsidP="001E628B">
            <w:pPr>
              <w:jc w:val="center"/>
            </w:pPr>
            <w:r>
              <w:t>1063</w:t>
            </w:r>
          </w:p>
        </w:tc>
        <w:tc>
          <w:tcPr>
            <w:tcW w:w="0" w:type="auto"/>
            <w:vAlign w:val="center"/>
          </w:tcPr>
          <w:p w:rsidR="0005778A" w:rsidRDefault="0005778A" w:rsidP="001E628B">
            <w:pPr>
              <w:jc w:val="center"/>
            </w:pPr>
            <w:r>
              <w:t>266°51'32"</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446050,72</w:t>
            </w:r>
          </w:p>
        </w:tc>
        <w:tc>
          <w:tcPr>
            <w:tcW w:w="0" w:type="auto"/>
            <w:vAlign w:val="center"/>
          </w:tcPr>
          <w:p w:rsidR="0005778A" w:rsidRDefault="0005778A" w:rsidP="001E628B">
            <w:pPr>
              <w:jc w:val="center"/>
            </w:pPr>
            <w:r>
              <w:t>2225540,71</w:t>
            </w:r>
          </w:p>
        </w:tc>
      </w:tr>
      <w:tr w:rsidR="0005778A" w:rsidTr="001E628B">
        <w:trPr>
          <w:trHeight w:val="20"/>
        </w:trPr>
        <w:tc>
          <w:tcPr>
            <w:tcW w:w="0" w:type="auto"/>
            <w:vAlign w:val="center"/>
          </w:tcPr>
          <w:p w:rsidR="0005778A" w:rsidRDefault="0005778A" w:rsidP="001E628B">
            <w:pPr>
              <w:jc w:val="center"/>
            </w:pPr>
            <w:r>
              <w:t>1064</w:t>
            </w:r>
          </w:p>
        </w:tc>
        <w:tc>
          <w:tcPr>
            <w:tcW w:w="0" w:type="auto"/>
            <w:vAlign w:val="center"/>
          </w:tcPr>
          <w:p w:rsidR="0005778A" w:rsidRDefault="0005778A" w:rsidP="001E628B">
            <w:pPr>
              <w:jc w:val="center"/>
            </w:pPr>
            <w:r>
              <w:t>356°57'52"</w:t>
            </w:r>
          </w:p>
        </w:tc>
        <w:tc>
          <w:tcPr>
            <w:tcW w:w="0" w:type="auto"/>
            <w:vAlign w:val="center"/>
          </w:tcPr>
          <w:p w:rsidR="0005778A" w:rsidRDefault="0005778A" w:rsidP="001E628B">
            <w:pPr>
              <w:jc w:val="center"/>
            </w:pPr>
            <w:r>
              <w:t>165,79</w:t>
            </w:r>
          </w:p>
        </w:tc>
        <w:tc>
          <w:tcPr>
            <w:tcW w:w="0" w:type="auto"/>
            <w:vAlign w:val="center"/>
          </w:tcPr>
          <w:p w:rsidR="0005778A" w:rsidRDefault="0005778A" w:rsidP="001E628B">
            <w:pPr>
              <w:jc w:val="center"/>
            </w:pPr>
            <w:r>
              <w:t>446049,08</w:t>
            </w:r>
          </w:p>
        </w:tc>
        <w:tc>
          <w:tcPr>
            <w:tcW w:w="0" w:type="auto"/>
            <w:vAlign w:val="center"/>
          </w:tcPr>
          <w:p w:rsidR="0005778A" w:rsidRDefault="0005778A" w:rsidP="001E628B">
            <w:pPr>
              <w:jc w:val="center"/>
            </w:pPr>
            <w:r>
              <w:t>2225540,62</w:t>
            </w:r>
          </w:p>
        </w:tc>
      </w:tr>
      <w:tr w:rsidR="0005778A" w:rsidTr="001E628B">
        <w:trPr>
          <w:trHeight w:val="20"/>
        </w:trPr>
        <w:tc>
          <w:tcPr>
            <w:tcW w:w="0" w:type="auto"/>
            <w:vAlign w:val="center"/>
          </w:tcPr>
          <w:p w:rsidR="0005778A" w:rsidRDefault="0005778A" w:rsidP="001E628B">
            <w:pPr>
              <w:jc w:val="center"/>
            </w:pPr>
            <w:r>
              <w:t>1065</w:t>
            </w:r>
          </w:p>
        </w:tc>
        <w:tc>
          <w:tcPr>
            <w:tcW w:w="0" w:type="auto"/>
            <w:vAlign w:val="center"/>
          </w:tcPr>
          <w:p w:rsidR="0005778A" w:rsidRDefault="0005778A" w:rsidP="001E628B">
            <w:pPr>
              <w:jc w:val="center"/>
            </w:pPr>
            <w:r>
              <w:t>86°58'2"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446040,30</w:t>
            </w:r>
          </w:p>
        </w:tc>
        <w:tc>
          <w:tcPr>
            <w:tcW w:w="0" w:type="auto"/>
            <w:vAlign w:val="center"/>
          </w:tcPr>
          <w:p w:rsidR="0005778A" w:rsidRDefault="0005778A" w:rsidP="001E628B">
            <w:pPr>
              <w:jc w:val="center"/>
            </w:pPr>
            <w:r>
              <w:t>2225706,18</w:t>
            </w:r>
          </w:p>
        </w:tc>
      </w:tr>
      <w:tr w:rsidR="0005778A" w:rsidTr="001E628B">
        <w:trPr>
          <w:trHeight w:val="20"/>
        </w:trPr>
        <w:tc>
          <w:tcPr>
            <w:tcW w:w="0" w:type="auto"/>
            <w:vAlign w:val="center"/>
          </w:tcPr>
          <w:p w:rsidR="0005778A" w:rsidRDefault="0005778A" w:rsidP="001E628B">
            <w:pPr>
              <w:jc w:val="center"/>
            </w:pPr>
            <w:r>
              <w:t>1066</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446041,81</w:t>
            </w:r>
          </w:p>
        </w:tc>
        <w:tc>
          <w:tcPr>
            <w:tcW w:w="0" w:type="auto"/>
            <w:vAlign w:val="center"/>
          </w:tcPr>
          <w:p w:rsidR="0005778A" w:rsidRDefault="0005778A" w:rsidP="001E628B">
            <w:pPr>
              <w:jc w:val="center"/>
            </w:pPr>
            <w:r>
              <w:t>2225706,26</w:t>
            </w:r>
          </w:p>
        </w:tc>
      </w:tr>
      <w:tr w:rsidR="0005778A" w:rsidTr="001E628B">
        <w:trPr>
          <w:trHeight w:val="20"/>
        </w:trPr>
        <w:tc>
          <w:tcPr>
            <w:tcW w:w="0" w:type="auto"/>
            <w:vAlign w:val="center"/>
          </w:tcPr>
          <w:p w:rsidR="0005778A" w:rsidRDefault="0005778A" w:rsidP="001E628B">
            <w:pPr>
              <w:jc w:val="center"/>
            </w:pPr>
            <w:r>
              <w:t>1067</w:t>
            </w:r>
          </w:p>
        </w:tc>
        <w:tc>
          <w:tcPr>
            <w:tcW w:w="0" w:type="auto"/>
            <w:vAlign w:val="center"/>
          </w:tcPr>
          <w:p w:rsidR="0005778A" w:rsidRDefault="0005778A" w:rsidP="001E628B">
            <w:pPr>
              <w:jc w:val="center"/>
            </w:pPr>
            <w:r>
              <w:t>267°30'38"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446041,16</w:t>
            </w:r>
          </w:p>
        </w:tc>
        <w:tc>
          <w:tcPr>
            <w:tcW w:w="0" w:type="auto"/>
            <w:vAlign w:val="center"/>
          </w:tcPr>
          <w:p w:rsidR="0005778A" w:rsidRDefault="0005778A" w:rsidP="001E628B">
            <w:pPr>
              <w:jc w:val="center"/>
            </w:pPr>
            <w:r>
              <w:t>2225720,39</w:t>
            </w:r>
          </w:p>
        </w:tc>
      </w:tr>
      <w:tr w:rsidR="0005778A" w:rsidTr="001E628B">
        <w:trPr>
          <w:trHeight w:val="20"/>
        </w:trPr>
        <w:tc>
          <w:tcPr>
            <w:tcW w:w="0" w:type="auto"/>
            <w:vAlign w:val="center"/>
          </w:tcPr>
          <w:p w:rsidR="0005778A" w:rsidRDefault="0005778A" w:rsidP="001E628B">
            <w:pPr>
              <w:jc w:val="center"/>
            </w:pPr>
            <w:r>
              <w:t>1068</w:t>
            </w:r>
          </w:p>
        </w:tc>
        <w:tc>
          <w:tcPr>
            <w:tcW w:w="0" w:type="auto"/>
            <w:vAlign w:val="center"/>
          </w:tcPr>
          <w:p w:rsidR="0005778A" w:rsidRDefault="0005778A" w:rsidP="001E628B">
            <w:pPr>
              <w:jc w:val="center"/>
            </w:pPr>
            <w:r>
              <w:t>356°58'12"</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446039,55</w:t>
            </w:r>
          </w:p>
        </w:tc>
        <w:tc>
          <w:tcPr>
            <w:tcW w:w="0" w:type="auto"/>
            <w:vAlign w:val="center"/>
          </w:tcPr>
          <w:p w:rsidR="0005778A" w:rsidRDefault="0005778A" w:rsidP="001E628B">
            <w:pPr>
              <w:jc w:val="center"/>
            </w:pPr>
            <w:r>
              <w:t>2225720,32</w:t>
            </w:r>
          </w:p>
        </w:tc>
      </w:tr>
      <w:tr w:rsidR="0005778A" w:rsidTr="001E628B">
        <w:trPr>
          <w:trHeight w:val="20"/>
        </w:trPr>
        <w:tc>
          <w:tcPr>
            <w:tcW w:w="0" w:type="auto"/>
            <w:vAlign w:val="center"/>
          </w:tcPr>
          <w:p w:rsidR="0005778A" w:rsidRDefault="0005778A" w:rsidP="001E628B">
            <w:pPr>
              <w:jc w:val="center"/>
            </w:pPr>
            <w:r>
              <w:t>1069</w:t>
            </w:r>
          </w:p>
        </w:tc>
        <w:tc>
          <w:tcPr>
            <w:tcW w:w="0" w:type="auto"/>
            <w:vAlign w:val="center"/>
          </w:tcPr>
          <w:p w:rsidR="0005778A" w:rsidRDefault="0005778A" w:rsidP="001E628B">
            <w:pPr>
              <w:jc w:val="center"/>
            </w:pPr>
            <w:r>
              <w:t>87°1'35"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446030,52</w:t>
            </w:r>
          </w:p>
        </w:tc>
        <w:tc>
          <w:tcPr>
            <w:tcW w:w="0" w:type="auto"/>
            <w:vAlign w:val="center"/>
          </w:tcPr>
          <w:p w:rsidR="0005778A" w:rsidRDefault="0005778A" w:rsidP="001E628B">
            <w:pPr>
              <w:jc w:val="center"/>
            </w:pPr>
            <w:r>
              <w:t>2225890,92</w:t>
            </w:r>
          </w:p>
        </w:tc>
      </w:tr>
      <w:tr w:rsidR="0005778A" w:rsidTr="001E628B">
        <w:trPr>
          <w:trHeight w:val="20"/>
        </w:trPr>
        <w:tc>
          <w:tcPr>
            <w:tcW w:w="0" w:type="auto"/>
            <w:vAlign w:val="center"/>
          </w:tcPr>
          <w:p w:rsidR="0005778A" w:rsidRDefault="0005778A" w:rsidP="001E628B">
            <w:pPr>
              <w:jc w:val="center"/>
            </w:pPr>
            <w:r>
              <w:t>1070</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446032,06</w:t>
            </w:r>
          </w:p>
        </w:tc>
        <w:tc>
          <w:tcPr>
            <w:tcW w:w="0" w:type="auto"/>
            <w:vAlign w:val="center"/>
          </w:tcPr>
          <w:p w:rsidR="0005778A" w:rsidRDefault="0005778A" w:rsidP="001E628B">
            <w:pPr>
              <w:jc w:val="center"/>
            </w:pPr>
            <w:r>
              <w:t>2225891,00</w:t>
            </w:r>
          </w:p>
        </w:tc>
      </w:tr>
      <w:tr w:rsidR="0005778A" w:rsidTr="001E628B">
        <w:trPr>
          <w:trHeight w:val="20"/>
        </w:trPr>
        <w:tc>
          <w:tcPr>
            <w:tcW w:w="0" w:type="auto"/>
            <w:vAlign w:val="center"/>
          </w:tcPr>
          <w:p w:rsidR="0005778A" w:rsidRDefault="0005778A" w:rsidP="001E628B">
            <w:pPr>
              <w:jc w:val="center"/>
            </w:pPr>
            <w:r>
              <w:t>1071</w:t>
            </w:r>
          </w:p>
        </w:tc>
        <w:tc>
          <w:tcPr>
            <w:tcW w:w="0" w:type="auto"/>
            <w:vAlign w:val="center"/>
          </w:tcPr>
          <w:p w:rsidR="0005778A" w:rsidRDefault="0005778A" w:rsidP="001E628B">
            <w:pPr>
              <w:jc w:val="center"/>
            </w:pPr>
            <w:r>
              <w:t>267°13'27"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446031,41</w:t>
            </w:r>
          </w:p>
        </w:tc>
        <w:tc>
          <w:tcPr>
            <w:tcW w:w="0" w:type="auto"/>
            <w:vAlign w:val="center"/>
          </w:tcPr>
          <w:p w:rsidR="0005778A" w:rsidRDefault="0005778A" w:rsidP="001E628B">
            <w:pPr>
              <w:jc w:val="center"/>
            </w:pPr>
            <w:r>
              <w:t>2225905,12</w:t>
            </w:r>
          </w:p>
        </w:tc>
      </w:tr>
      <w:tr w:rsidR="0005778A" w:rsidTr="001E628B">
        <w:trPr>
          <w:trHeight w:val="20"/>
        </w:trPr>
        <w:tc>
          <w:tcPr>
            <w:tcW w:w="0" w:type="auto"/>
            <w:vAlign w:val="center"/>
          </w:tcPr>
          <w:p w:rsidR="0005778A" w:rsidRDefault="0005778A" w:rsidP="001E628B">
            <w:pPr>
              <w:jc w:val="center"/>
            </w:pPr>
            <w:r>
              <w:t>1072</w:t>
            </w:r>
          </w:p>
        </w:tc>
        <w:tc>
          <w:tcPr>
            <w:tcW w:w="0" w:type="auto"/>
            <w:vAlign w:val="center"/>
          </w:tcPr>
          <w:p w:rsidR="0005778A" w:rsidRDefault="0005778A" w:rsidP="001E628B">
            <w:pPr>
              <w:jc w:val="center"/>
            </w:pPr>
            <w:r>
              <w:t>356°58'17"</w:t>
            </w:r>
          </w:p>
        </w:tc>
        <w:tc>
          <w:tcPr>
            <w:tcW w:w="0" w:type="auto"/>
            <w:vAlign w:val="center"/>
          </w:tcPr>
          <w:p w:rsidR="0005778A" w:rsidRDefault="0005778A" w:rsidP="001E628B">
            <w:pPr>
              <w:jc w:val="center"/>
            </w:pPr>
            <w:r>
              <w:t>150,85</w:t>
            </w:r>
          </w:p>
        </w:tc>
        <w:tc>
          <w:tcPr>
            <w:tcW w:w="0" w:type="auto"/>
            <w:vAlign w:val="center"/>
          </w:tcPr>
          <w:p w:rsidR="0005778A" w:rsidRDefault="0005778A" w:rsidP="001E628B">
            <w:pPr>
              <w:jc w:val="center"/>
            </w:pPr>
            <w:r>
              <w:t>446029,76</w:t>
            </w:r>
          </w:p>
        </w:tc>
        <w:tc>
          <w:tcPr>
            <w:tcW w:w="0" w:type="auto"/>
            <w:vAlign w:val="center"/>
          </w:tcPr>
          <w:p w:rsidR="0005778A" w:rsidRDefault="0005778A" w:rsidP="001E628B">
            <w:pPr>
              <w:jc w:val="center"/>
            </w:pPr>
            <w:r>
              <w:t>2225905,04</w:t>
            </w:r>
          </w:p>
        </w:tc>
      </w:tr>
      <w:tr w:rsidR="0005778A" w:rsidTr="001E628B">
        <w:trPr>
          <w:trHeight w:val="20"/>
        </w:trPr>
        <w:tc>
          <w:tcPr>
            <w:tcW w:w="0" w:type="auto"/>
            <w:vAlign w:val="center"/>
          </w:tcPr>
          <w:p w:rsidR="0005778A" w:rsidRDefault="0005778A" w:rsidP="001E628B">
            <w:pPr>
              <w:jc w:val="center"/>
            </w:pPr>
            <w:r>
              <w:t>1073</w:t>
            </w:r>
          </w:p>
        </w:tc>
        <w:tc>
          <w:tcPr>
            <w:tcW w:w="0" w:type="auto"/>
            <w:vAlign w:val="center"/>
          </w:tcPr>
          <w:p w:rsidR="0005778A" w:rsidRDefault="0005778A" w:rsidP="001E628B">
            <w:pPr>
              <w:jc w:val="center"/>
            </w:pPr>
            <w:r>
              <w:t>87°3'52"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446021,79</w:t>
            </w:r>
          </w:p>
        </w:tc>
        <w:tc>
          <w:tcPr>
            <w:tcW w:w="0" w:type="auto"/>
            <w:vAlign w:val="center"/>
          </w:tcPr>
          <w:p w:rsidR="0005778A" w:rsidRDefault="0005778A" w:rsidP="001E628B">
            <w:pPr>
              <w:jc w:val="center"/>
            </w:pPr>
            <w:r>
              <w:t>2226055,68</w:t>
            </w:r>
          </w:p>
        </w:tc>
      </w:tr>
      <w:tr w:rsidR="0005778A" w:rsidTr="001E628B">
        <w:trPr>
          <w:trHeight w:val="20"/>
        </w:trPr>
        <w:tc>
          <w:tcPr>
            <w:tcW w:w="0" w:type="auto"/>
            <w:vAlign w:val="center"/>
          </w:tcPr>
          <w:p w:rsidR="0005778A" w:rsidRDefault="0005778A" w:rsidP="001E628B">
            <w:pPr>
              <w:jc w:val="center"/>
            </w:pPr>
            <w:r>
              <w:t>1074</w:t>
            </w:r>
          </w:p>
        </w:tc>
        <w:tc>
          <w:tcPr>
            <w:tcW w:w="0" w:type="auto"/>
            <w:vAlign w:val="center"/>
          </w:tcPr>
          <w:p w:rsidR="0005778A" w:rsidRDefault="0005778A" w:rsidP="001E628B">
            <w:pPr>
              <w:jc w:val="center"/>
            </w:pPr>
            <w:r>
              <w:t>357°19'26"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446023,35</w:t>
            </w:r>
          </w:p>
        </w:tc>
        <w:tc>
          <w:tcPr>
            <w:tcW w:w="0" w:type="auto"/>
            <w:vAlign w:val="center"/>
          </w:tcPr>
          <w:p w:rsidR="0005778A" w:rsidRDefault="0005778A" w:rsidP="001E628B">
            <w:pPr>
              <w:jc w:val="center"/>
            </w:pPr>
            <w:r>
              <w:t>2226055,76</w:t>
            </w:r>
          </w:p>
        </w:tc>
      </w:tr>
      <w:tr w:rsidR="0005778A" w:rsidTr="001E628B">
        <w:trPr>
          <w:trHeight w:val="20"/>
        </w:trPr>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267°18'37"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446022,69</w:t>
            </w:r>
          </w:p>
        </w:tc>
        <w:tc>
          <w:tcPr>
            <w:tcW w:w="0" w:type="auto"/>
            <w:vAlign w:val="center"/>
          </w:tcPr>
          <w:p w:rsidR="0005778A" w:rsidRDefault="0005778A" w:rsidP="001E628B">
            <w:pPr>
              <w:jc w:val="center"/>
            </w:pPr>
            <w:r>
              <w:t>2226069,88</w:t>
            </w:r>
          </w:p>
        </w:tc>
      </w:tr>
      <w:tr w:rsidR="0005778A" w:rsidTr="001E628B">
        <w:trPr>
          <w:trHeight w:val="20"/>
        </w:trPr>
        <w:tc>
          <w:tcPr>
            <w:tcW w:w="0" w:type="auto"/>
            <w:vAlign w:val="center"/>
          </w:tcPr>
          <w:p w:rsidR="0005778A" w:rsidRDefault="0005778A" w:rsidP="001E628B">
            <w:pPr>
              <w:jc w:val="center"/>
            </w:pPr>
            <w:r>
              <w:t>1076</w:t>
            </w:r>
          </w:p>
        </w:tc>
        <w:tc>
          <w:tcPr>
            <w:tcW w:w="0" w:type="auto"/>
            <w:vAlign w:val="center"/>
          </w:tcPr>
          <w:p w:rsidR="0005778A" w:rsidRDefault="0005778A" w:rsidP="001E628B">
            <w:pPr>
              <w:jc w:val="center"/>
            </w:pPr>
            <w:r>
              <w:t>356°50'36"</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446021,20</w:t>
            </w:r>
          </w:p>
        </w:tc>
        <w:tc>
          <w:tcPr>
            <w:tcW w:w="0" w:type="auto"/>
            <w:vAlign w:val="center"/>
          </w:tcPr>
          <w:p w:rsidR="0005778A" w:rsidRDefault="0005778A" w:rsidP="001E628B">
            <w:pPr>
              <w:jc w:val="center"/>
            </w:pPr>
            <w:r>
              <w:t>2226069,81</w:t>
            </w:r>
          </w:p>
        </w:tc>
      </w:tr>
      <w:tr w:rsidR="0005778A" w:rsidTr="001E628B">
        <w:tc>
          <w:tcPr>
            <w:tcW w:w="0" w:type="auto"/>
            <w:gridSpan w:val="5"/>
            <w:vAlign w:val="center"/>
          </w:tcPr>
          <w:p w:rsidR="0005778A" w:rsidRDefault="0005778A" w:rsidP="001E628B">
            <w:r>
              <w:t>№ 25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63:31:1404005:8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:8/чзу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34867</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 Аренд</w:t>
            </w:r>
            <w:proofErr w:type="gramStart"/>
            <w:r>
              <w:t>а ООО</w:t>
            </w:r>
            <w:proofErr w:type="gramEnd"/>
            <w:r>
              <w:t xml:space="preserve">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lastRenderedPageBreak/>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74°50'34"</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446035,07</w:t>
            </w:r>
          </w:p>
        </w:tc>
        <w:tc>
          <w:tcPr>
            <w:tcW w:w="0" w:type="auto"/>
            <w:vAlign w:val="center"/>
          </w:tcPr>
          <w:p w:rsidR="0005778A" w:rsidRDefault="0005778A" w:rsidP="001E628B">
            <w:pPr>
              <w:jc w:val="center"/>
            </w:pPr>
            <w:r>
              <w:t>2226144,61</w:t>
            </w:r>
          </w:p>
        </w:tc>
      </w:tr>
      <w:tr w:rsidR="0005778A" w:rsidTr="001E628B">
        <w:trPr>
          <w:trHeight w:val="20"/>
        </w:trPr>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357°10'5"</w:t>
            </w:r>
          </w:p>
        </w:tc>
        <w:tc>
          <w:tcPr>
            <w:tcW w:w="0" w:type="auto"/>
            <w:vAlign w:val="center"/>
          </w:tcPr>
          <w:p w:rsidR="0005778A" w:rsidRDefault="0005778A" w:rsidP="001E628B">
            <w:pPr>
              <w:jc w:val="center"/>
            </w:pPr>
            <w:r>
              <w:t>81,77</w:t>
            </w:r>
          </w:p>
        </w:tc>
        <w:tc>
          <w:tcPr>
            <w:tcW w:w="0" w:type="auto"/>
            <w:vAlign w:val="center"/>
          </w:tcPr>
          <w:p w:rsidR="0005778A" w:rsidRDefault="0005778A" w:rsidP="001E628B">
            <w:pPr>
              <w:jc w:val="center"/>
            </w:pPr>
            <w:r>
              <w:t>446045,96</w:t>
            </w:r>
          </w:p>
        </w:tc>
        <w:tc>
          <w:tcPr>
            <w:tcW w:w="0" w:type="auto"/>
            <w:vAlign w:val="center"/>
          </w:tcPr>
          <w:p w:rsidR="0005778A" w:rsidRDefault="0005778A" w:rsidP="001E628B">
            <w:pPr>
              <w:jc w:val="center"/>
            </w:pPr>
            <w:r>
              <w:t>2226147,56</w:t>
            </w:r>
          </w:p>
        </w:tc>
      </w:tr>
      <w:tr w:rsidR="0005778A" w:rsidTr="001E628B">
        <w:trPr>
          <w:trHeight w:val="20"/>
        </w:trPr>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87°4'59"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446041,92</w:t>
            </w:r>
          </w:p>
        </w:tc>
        <w:tc>
          <w:tcPr>
            <w:tcW w:w="0" w:type="auto"/>
            <w:vAlign w:val="center"/>
          </w:tcPr>
          <w:p w:rsidR="0005778A" w:rsidRDefault="0005778A" w:rsidP="001E628B">
            <w:pPr>
              <w:jc w:val="center"/>
            </w:pPr>
            <w:r>
              <w:t>2226229,23</w:t>
            </w:r>
          </w:p>
        </w:tc>
      </w:tr>
      <w:tr w:rsidR="0005778A" w:rsidTr="001E628B">
        <w:trPr>
          <w:trHeight w:val="20"/>
        </w:trPr>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446043,49</w:t>
            </w:r>
          </w:p>
        </w:tc>
        <w:tc>
          <w:tcPr>
            <w:tcW w:w="0" w:type="auto"/>
            <w:vAlign w:val="center"/>
          </w:tcPr>
          <w:p w:rsidR="0005778A" w:rsidRDefault="0005778A" w:rsidP="001E628B">
            <w:pPr>
              <w:jc w:val="center"/>
            </w:pPr>
            <w:r>
              <w:t>2226229,31</w:t>
            </w:r>
          </w:p>
        </w:tc>
      </w:tr>
      <w:tr w:rsidR="0005778A" w:rsidTr="001E628B">
        <w:trPr>
          <w:trHeight w:val="20"/>
        </w:trPr>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267°30'38"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446042,84</w:t>
            </w:r>
          </w:p>
        </w:tc>
        <w:tc>
          <w:tcPr>
            <w:tcW w:w="0" w:type="auto"/>
            <w:vAlign w:val="center"/>
          </w:tcPr>
          <w:p w:rsidR="0005778A" w:rsidRDefault="0005778A" w:rsidP="001E628B">
            <w:pPr>
              <w:jc w:val="center"/>
            </w:pPr>
            <w:r>
              <w:t>2226243,43</w:t>
            </w:r>
          </w:p>
        </w:tc>
      </w:tr>
      <w:tr w:rsidR="0005778A" w:rsidTr="001E628B">
        <w:trPr>
          <w:trHeight w:val="20"/>
        </w:trPr>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357°10'7"</w:t>
            </w:r>
          </w:p>
        </w:tc>
        <w:tc>
          <w:tcPr>
            <w:tcW w:w="0" w:type="auto"/>
            <w:vAlign w:val="center"/>
          </w:tcPr>
          <w:p w:rsidR="0005778A" w:rsidRDefault="0005778A" w:rsidP="001E628B">
            <w:pPr>
              <w:jc w:val="center"/>
            </w:pPr>
            <w:r>
              <w:t>167,21</w:t>
            </w:r>
          </w:p>
        </w:tc>
        <w:tc>
          <w:tcPr>
            <w:tcW w:w="0" w:type="auto"/>
            <w:vAlign w:val="center"/>
          </w:tcPr>
          <w:p w:rsidR="0005778A" w:rsidRDefault="0005778A" w:rsidP="001E628B">
            <w:pPr>
              <w:jc w:val="center"/>
            </w:pPr>
            <w:r>
              <w:t>446041,23</w:t>
            </w:r>
          </w:p>
        </w:tc>
        <w:tc>
          <w:tcPr>
            <w:tcW w:w="0" w:type="auto"/>
            <w:vAlign w:val="center"/>
          </w:tcPr>
          <w:p w:rsidR="0005778A" w:rsidRDefault="0005778A" w:rsidP="001E628B">
            <w:pPr>
              <w:jc w:val="center"/>
            </w:pPr>
            <w:r>
              <w:t>2226243,36</w:t>
            </w:r>
          </w:p>
        </w:tc>
      </w:tr>
      <w:tr w:rsidR="0005778A" w:rsidTr="001E628B">
        <w:trPr>
          <w:trHeight w:val="20"/>
        </w:trPr>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103°3'19"</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446032,97</w:t>
            </w:r>
          </w:p>
        </w:tc>
        <w:tc>
          <w:tcPr>
            <w:tcW w:w="0" w:type="auto"/>
            <w:vAlign w:val="center"/>
          </w:tcPr>
          <w:p w:rsidR="0005778A" w:rsidRDefault="0005778A" w:rsidP="001E628B">
            <w:pPr>
              <w:jc w:val="center"/>
            </w:pPr>
            <w:r>
              <w:t>2226410,37</w:t>
            </w:r>
          </w:p>
        </w:tc>
      </w:tr>
      <w:tr w:rsidR="0005778A" w:rsidTr="001E628B">
        <w:trPr>
          <w:trHeight w:val="20"/>
        </w:trPr>
        <w:tc>
          <w:tcPr>
            <w:tcW w:w="0" w:type="auto"/>
            <w:vAlign w:val="center"/>
          </w:tcPr>
          <w:p w:rsidR="0005778A" w:rsidRDefault="0005778A" w:rsidP="001E628B">
            <w:pPr>
              <w:jc w:val="center"/>
            </w:pPr>
            <w:r>
              <w:t>150</w:t>
            </w:r>
          </w:p>
        </w:tc>
        <w:tc>
          <w:tcPr>
            <w:tcW w:w="0" w:type="auto"/>
            <w:vAlign w:val="center"/>
          </w:tcPr>
          <w:p w:rsidR="0005778A" w:rsidRDefault="0005778A" w:rsidP="001E628B">
            <w:pPr>
              <w:jc w:val="center"/>
            </w:pPr>
            <w:r>
              <w:t>13°0'27"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446034,35</w:t>
            </w:r>
          </w:p>
        </w:tc>
        <w:tc>
          <w:tcPr>
            <w:tcW w:w="0" w:type="auto"/>
            <w:vAlign w:val="center"/>
          </w:tcPr>
          <w:p w:rsidR="0005778A" w:rsidRDefault="0005778A" w:rsidP="001E628B">
            <w:pPr>
              <w:jc w:val="center"/>
            </w:pPr>
            <w:r>
              <w:t>2226410,05</w:t>
            </w:r>
          </w:p>
        </w:tc>
      </w:tr>
      <w:tr w:rsidR="0005778A" w:rsidTr="001E628B">
        <w:trPr>
          <w:trHeight w:val="20"/>
        </w:trPr>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283°16'35"</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446038,85</w:t>
            </w:r>
          </w:p>
        </w:tc>
        <w:tc>
          <w:tcPr>
            <w:tcW w:w="0" w:type="auto"/>
            <w:vAlign w:val="center"/>
          </w:tcPr>
          <w:p w:rsidR="0005778A" w:rsidRDefault="0005778A" w:rsidP="001E628B">
            <w:pPr>
              <w:jc w:val="center"/>
            </w:pPr>
            <w:r>
              <w:t>2226429,53</w:t>
            </w:r>
          </w:p>
        </w:tc>
      </w:tr>
      <w:tr w:rsidR="0005778A" w:rsidTr="001E628B">
        <w:trPr>
          <w:trHeight w:val="20"/>
        </w:trPr>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120,21</w:t>
            </w:r>
          </w:p>
        </w:tc>
        <w:tc>
          <w:tcPr>
            <w:tcW w:w="0" w:type="auto"/>
            <w:vAlign w:val="center"/>
          </w:tcPr>
          <w:p w:rsidR="0005778A" w:rsidRDefault="0005778A" w:rsidP="001E628B">
            <w:pPr>
              <w:jc w:val="center"/>
            </w:pPr>
            <w:r>
              <w:t>446037,07</w:t>
            </w:r>
          </w:p>
        </w:tc>
        <w:tc>
          <w:tcPr>
            <w:tcW w:w="0" w:type="auto"/>
            <w:vAlign w:val="center"/>
          </w:tcPr>
          <w:p w:rsidR="0005778A" w:rsidRDefault="0005778A" w:rsidP="001E628B">
            <w:pPr>
              <w:jc w:val="center"/>
            </w:pPr>
            <w:r>
              <w:t>2226429,95</w:t>
            </w:r>
          </w:p>
        </w:tc>
      </w:tr>
      <w:tr w:rsidR="0005778A" w:rsidTr="001E628B">
        <w:trPr>
          <w:trHeight w:val="20"/>
        </w:trPr>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115°27'48"</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446091,74</w:t>
            </w:r>
          </w:p>
        </w:tc>
        <w:tc>
          <w:tcPr>
            <w:tcW w:w="0" w:type="auto"/>
            <w:vAlign w:val="center"/>
          </w:tcPr>
          <w:p w:rsidR="0005778A" w:rsidRDefault="0005778A" w:rsidP="001E628B">
            <w:pPr>
              <w:jc w:val="center"/>
            </w:pPr>
            <w:r>
              <w:t>2226537,01</w:t>
            </w:r>
          </w:p>
        </w:tc>
      </w:tr>
      <w:tr w:rsidR="0005778A" w:rsidTr="001E628B">
        <w:trPr>
          <w:trHeight w:val="20"/>
        </w:trPr>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25°13'29"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446093,42</w:t>
            </w:r>
          </w:p>
        </w:tc>
        <w:tc>
          <w:tcPr>
            <w:tcW w:w="0" w:type="auto"/>
            <w:vAlign w:val="center"/>
          </w:tcPr>
          <w:p w:rsidR="0005778A" w:rsidRDefault="0005778A" w:rsidP="001E628B">
            <w:pPr>
              <w:jc w:val="center"/>
            </w:pPr>
            <w:r>
              <w:t>2226536,21</w:t>
            </w:r>
          </w:p>
        </w:tc>
      </w:tr>
      <w:tr w:rsidR="0005778A" w:rsidTr="001E628B">
        <w:trPr>
          <w:trHeight w:val="20"/>
        </w:trPr>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295°28'51"</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446099,45</w:t>
            </w:r>
          </w:p>
        </w:tc>
        <w:tc>
          <w:tcPr>
            <w:tcW w:w="0" w:type="auto"/>
            <w:vAlign w:val="center"/>
          </w:tcPr>
          <w:p w:rsidR="0005778A" w:rsidRDefault="0005778A" w:rsidP="001E628B">
            <w:pPr>
              <w:jc w:val="center"/>
            </w:pPr>
            <w:r>
              <w:t>2226549,01</w:t>
            </w:r>
          </w:p>
        </w:tc>
      </w:tr>
      <w:tr w:rsidR="0005778A" w:rsidTr="001E628B">
        <w:trPr>
          <w:trHeight w:val="20"/>
        </w:trPr>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27°2'22"</w:t>
            </w:r>
          </w:p>
        </w:tc>
        <w:tc>
          <w:tcPr>
            <w:tcW w:w="0" w:type="auto"/>
            <w:vAlign w:val="center"/>
          </w:tcPr>
          <w:p w:rsidR="0005778A" w:rsidRDefault="0005778A" w:rsidP="001E628B">
            <w:pPr>
              <w:jc w:val="center"/>
            </w:pPr>
            <w:r>
              <w:t>165,86</w:t>
            </w:r>
          </w:p>
        </w:tc>
        <w:tc>
          <w:tcPr>
            <w:tcW w:w="0" w:type="auto"/>
            <w:vAlign w:val="center"/>
          </w:tcPr>
          <w:p w:rsidR="0005778A" w:rsidRDefault="0005778A" w:rsidP="001E628B">
            <w:pPr>
              <w:jc w:val="center"/>
            </w:pPr>
            <w:r>
              <w:t>446098,17</w:t>
            </w:r>
          </w:p>
        </w:tc>
        <w:tc>
          <w:tcPr>
            <w:tcW w:w="0" w:type="auto"/>
            <w:vAlign w:val="center"/>
          </w:tcPr>
          <w:p w:rsidR="0005778A" w:rsidRDefault="0005778A" w:rsidP="001E628B">
            <w:pPr>
              <w:jc w:val="center"/>
            </w:pPr>
            <w:r>
              <w:t>2226549,62</w:t>
            </w:r>
          </w:p>
        </w:tc>
      </w:tr>
      <w:tr w:rsidR="0005778A" w:rsidTr="001E628B">
        <w:trPr>
          <w:trHeight w:val="20"/>
        </w:trPr>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115°4'38"</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446173,57</w:t>
            </w:r>
          </w:p>
        </w:tc>
        <w:tc>
          <w:tcPr>
            <w:tcW w:w="0" w:type="auto"/>
            <w:vAlign w:val="center"/>
          </w:tcPr>
          <w:p w:rsidR="0005778A" w:rsidRDefault="0005778A" w:rsidP="001E628B">
            <w:pPr>
              <w:jc w:val="center"/>
            </w:pPr>
            <w:r>
              <w:t>2226697,35</w:t>
            </w:r>
          </w:p>
        </w:tc>
      </w:tr>
      <w:tr w:rsidR="0005778A" w:rsidTr="001E628B">
        <w:trPr>
          <w:trHeight w:val="20"/>
        </w:trPr>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25°16'43"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446175,13</w:t>
            </w:r>
          </w:p>
        </w:tc>
        <w:tc>
          <w:tcPr>
            <w:tcW w:w="0" w:type="auto"/>
            <w:vAlign w:val="center"/>
          </w:tcPr>
          <w:p w:rsidR="0005778A" w:rsidRDefault="0005778A" w:rsidP="001E628B">
            <w:pPr>
              <w:jc w:val="center"/>
            </w:pPr>
            <w:r>
              <w:t>2226696,62</w:t>
            </w:r>
          </w:p>
        </w:tc>
      </w:tr>
      <w:tr w:rsidR="0005778A" w:rsidTr="001E628B">
        <w:trPr>
          <w:trHeight w:val="20"/>
        </w:trPr>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294°57'46"</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446181,17</w:t>
            </w:r>
          </w:p>
        </w:tc>
        <w:tc>
          <w:tcPr>
            <w:tcW w:w="0" w:type="auto"/>
            <w:vAlign w:val="center"/>
          </w:tcPr>
          <w:p w:rsidR="0005778A" w:rsidRDefault="0005778A" w:rsidP="001E628B">
            <w:pPr>
              <w:jc w:val="center"/>
            </w:pPr>
            <w:r>
              <w:t>2226709,41</w:t>
            </w:r>
          </w:p>
        </w:tc>
      </w:tr>
      <w:tr w:rsidR="0005778A" w:rsidTr="001E628B">
        <w:trPr>
          <w:trHeight w:val="20"/>
        </w:trPr>
        <w:tc>
          <w:tcPr>
            <w:tcW w:w="0" w:type="auto"/>
            <w:vAlign w:val="center"/>
          </w:tcPr>
          <w:p w:rsidR="0005778A" w:rsidRDefault="0005778A" w:rsidP="001E628B">
            <w:pPr>
              <w:jc w:val="center"/>
            </w:pPr>
            <w:r>
              <w:t>160</w:t>
            </w:r>
          </w:p>
        </w:tc>
        <w:tc>
          <w:tcPr>
            <w:tcW w:w="0" w:type="auto"/>
            <w:vAlign w:val="center"/>
          </w:tcPr>
          <w:p w:rsidR="0005778A" w:rsidRDefault="0005778A" w:rsidP="001E628B">
            <w:pPr>
              <w:jc w:val="center"/>
            </w:pPr>
            <w:r>
              <w:t>27°2'12"</w:t>
            </w:r>
          </w:p>
        </w:tc>
        <w:tc>
          <w:tcPr>
            <w:tcW w:w="0" w:type="auto"/>
            <w:vAlign w:val="center"/>
          </w:tcPr>
          <w:p w:rsidR="0005778A" w:rsidRDefault="0005778A" w:rsidP="001E628B">
            <w:pPr>
              <w:jc w:val="center"/>
            </w:pPr>
            <w:r>
              <w:t>165,74</w:t>
            </w:r>
          </w:p>
        </w:tc>
        <w:tc>
          <w:tcPr>
            <w:tcW w:w="0" w:type="auto"/>
            <w:vAlign w:val="center"/>
          </w:tcPr>
          <w:p w:rsidR="0005778A" w:rsidRDefault="0005778A" w:rsidP="001E628B">
            <w:pPr>
              <w:jc w:val="center"/>
            </w:pPr>
            <w:r>
              <w:t>446180,01</w:t>
            </w:r>
          </w:p>
        </w:tc>
        <w:tc>
          <w:tcPr>
            <w:tcW w:w="0" w:type="auto"/>
            <w:vAlign w:val="center"/>
          </w:tcPr>
          <w:p w:rsidR="0005778A" w:rsidRDefault="0005778A" w:rsidP="001E628B">
            <w:pPr>
              <w:jc w:val="center"/>
            </w:pPr>
            <w:r>
              <w:t>2226709,95</w:t>
            </w:r>
          </w:p>
        </w:tc>
      </w:tr>
      <w:tr w:rsidR="0005778A" w:rsidTr="001E628B">
        <w:trPr>
          <w:trHeight w:val="20"/>
        </w:trPr>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115°20'46"</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446255,35</w:t>
            </w:r>
          </w:p>
        </w:tc>
        <w:tc>
          <w:tcPr>
            <w:tcW w:w="0" w:type="auto"/>
            <w:vAlign w:val="center"/>
          </w:tcPr>
          <w:p w:rsidR="0005778A" w:rsidRDefault="0005778A" w:rsidP="001E628B">
            <w:pPr>
              <w:jc w:val="center"/>
            </w:pPr>
            <w:r>
              <w:t>2226857,58</w:t>
            </w:r>
          </w:p>
        </w:tc>
      </w:tr>
      <w:tr w:rsidR="0005778A" w:rsidTr="001E628B">
        <w:trPr>
          <w:trHeight w:val="20"/>
        </w:trPr>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446257,06</w:t>
            </w:r>
          </w:p>
        </w:tc>
        <w:tc>
          <w:tcPr>
            <w:tcW w:w="0" w:type="auto"/>
            <w:vAlign w:val="center"/>
          </w:tcPr>
          <w:p w:rsidR="0005778A" w:rsidRDefault="0005778A" w:rsidP="001E628B">
            <w:pPr>
              <w:jc w:val="center"/>
            </w:pPr>
            <w:r>
              <w:t>2226856,77</w:t>
            </w:r>
          </w:p>
        </w:tc>
      </w:tr>
      <w:tr w:rsidR="0005778A" w:rsidTr="001E628B">
        <w:trPr>
          <w:trHeight w:val="20"/>
        </w:trPr>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295°40'12"</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446263,08</w:t>
            </w:r>
          </w:p>
        </w:tc>
        <w:tc>
          <w:tcPr>
            <w:tcW w:w="0" w:type="auto"/>
            <w:vAlign w:val="center"/>
          </w:tcPr>
          <w:p w:rsidR="0005778A" w:rsidRDefault="0005778A" w:rsidP="001E628B">
            <w:pPr>
              <w:jc w:val="center"/>
            </w:pPr>
            <w:r>
              <w:t>2226869,56</w:t>
            </w:r>
          </w:p>
        </w:tc>
      </w:tr>
      <w:tr w:rsidR="0005778A" w:rsidTr="001E628B">
        <w:trPr>
          <w:trHeight w:val="20"/>
        </w:trPr>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27°3'6"</w:t>
            </w:r>
          </w:p>
        </w:tc>
        <w:tc>
          <w:tcPr>
            <w:tcW w:w="0" w:type="auto"/>
            <w:vAlign w:val="center"/>
          </w:tcPr>
          <w:p w:rsidR="0005778A" w:rsidRDefault="0005778A" w:rsidP="001E628B">
            <w:pPr>
              <w:jc w:val="center"/>
            </w:pPr>
            <w:r>
              <w:t>165,86</w:t>
            </w:r>
          </w:p>
        </w:tc>
        <w:tc>
          <w:tcPr>
            <w:tcW w:w="0" w:type="auto"/>
            <w:vAlign w:val="center"/>
          </w:tcPr>
          <w:p w:rsidR="0005778A" w:rsidRDefault="0005778A" w:rsidP="001E628B">
            <w:pPr>
              <w:jc w:val="center"/>
            </w:pPr>
            <w:r>
              <w:t>446261,79</w:t>
            </w:r>
          </w:p>
        </w:tc>
        <w:tc>
          <w:tcPr>
            <w:tcW w:w="0" w:type="auto"/>
            <w:vAlign w:val="center"/>
          </w:tcPr>
          <w:p w:rsidR="0005778A" w:rsidRDefault="0005778A" w:rsidP="001E628B">
            <w:pPr>
              <w:jc w:val="center"/>
            </w:pPr>
            <w:r>
              <w:t>2226870,18</w:t>
            </w:r>
          </w:p>
        </w:tc>
      </w:tr>
      <w:tr w:rsidR="0005778A" w:rsidTr="001E628B">
        <w:trPr>
          <w:trHeight w:val="20"/>
        </w:trPr>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115°7'59"</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446337,22</w:t>
            </w:r>
          </w:p>
        </w:tc>
        <w:tc>
          <w:tcPr>
            <w:tcW w:w="0" w:type="auto"/>
            <w:vAlign w:val="center"/>
          </w:tcPr>
          <w:p w:rsidR="0005778A" w:rsidRDefault="0005778A" w:rsidP="001E628B">
            <w:pPr>
              <w:jc w:val="center"/>
            </w:pPr>
            <w:r>
              <w:t>2227017,89</w:t>
            </w:r>
          </w:p>
        </w:tc>
      </w:tr>
      <w:tr w:rsidR="0005778A" w:rsidTr="001E628B">
        <w:trPr>
          <w:trHeight w:val="20"/>
        </w:trPr>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446338,84</w:t>
            </w:r>
          </w:p>
        </w:tc>
        <w:tc>
          <w:tcPr>
            <w:tcW w:w="0" w:type="auto"/>
            <w:vAlign w:val="center"/>
          </w:tcPr>
          <w:p w:rsidR="0005778A" w:rsidRDefault="0005778A" w:rsidP="001E628B">
            <w:pPr>
              <w:jc w:val="center"/>
            </w:pPr>
            <w:r>
              <w:t>2227017,13</w:t>
            </w:r>
          </w:p>
        </w:tc>
      </w:tr>
      <w:tr w:rsidR="0005778A" w:rsidTr="001E628B">
        <w:trPr>
          <w:trHeight w:val="20"/>
        </w:trPr>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295°4'3"</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446344,86</w:t>
            </w:r>
          </w:p>
        </w:tc>
        <w:tc>
          <w:tcPr>
            <w:tcW w:w="0" w:type="auto"/>
            <w:vAlign w:val="center"/>
          </w:tcPr>
          <w:p w:rsidR="0005778A" w:rsidRDefault="0005778A" w:rsidP="001E628B">
            <w:pPr>
              <w:jc w:val="center"/>
            </w:pPr>
            <w:r>
              <w:t>2227029,92</w:t>
            </w:r>
          </w:p>
        </w:tc>
      </w:tr>
      <w:tr w:rsidR="0005778A" w:rsidTr="001E628B">
        <w:trPr>
          <w:trHeight w:val="20"/>
        </w:trPr>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27°2'47"</w:t>
            </w:r>
          </w:p>
        </w:tc>
        <w:tc>
          <w:tcPr>
            <w:tcW w:w="0" w:type="auto"/>
            <w:vAlign w:val="center"/>
          </w:tcPr>
          <w:p w:rsidR="0005778A" w:rsidRDefault="0005778A" w:rsidP="001E628B">
            <w:pPr>
              <w:jc w:val="center"/>
            </w:pPr>
            <w:r>
              <w:t>175,67</w:t>
            </w:r>
          </w:p>
        </w:tc>
        <w:tc>
          <w:tcPr>
            <w:tcW w:w="0" w:type="auto"/>
            <w:vAlign w:val="center"/>
          </w:tcPr>
          <w:p w:rsidR="0005778A" w:rsidRDefault="0005778A" w:rsidP="001E628B">
            <w:pPr>
              <w:jc w:val="center"/>
            </w:pPr>
            <w:r>
              <w:t>446343,62</w:t>
            </w:r>
          </w:p>
        </w:tc>
        <w:tc>
          <w:tcPr>
            <w:tcW w:w="0" w:type="auto"/>
            <w:vAlign w:val="center"/>
          </w:tcPr>
          <w:p w:rsidR="0005778A" w:rsidRDefault="0005778A" w:rsidP="001E628B">
            <w:pPr>
              <w:jc w:val="center"/>
            </w:pPr>
            <w:r>
              <w:t>2227030,50</w:t>
            </w:r>
          </w:p>
        </w:tc>
      </w:tr>
      <w:tr w:rsidR="0005778A" w:rsidTr="001E628B">
        <w:trPr>
          <w:trHeight w:val="20"/>
        </w:trPr>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115°1'1"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446423,50</w:t>
            </w:r>
          </w:p>
        </w:tc>
        <w:tc>
          <w:tcPr>
            <w:tcW w:w="0" w:type="auto"/>
            <w:vAlign w:val="center"/>
          </w:tcPr>
          <w:p w:rsidR="0005778A" w:rsidRDefault="0005778A" w:rsidP="001E628B">
            <w:pPr>
              <w:jc w:val="center"/>
            </w:pPr>
            <w:r>
              <w:t>2227186,96</w:t>
            </w:r>
          </w:p>
        </w:tc>
      </w:tr>
      <w:tr w:rsidR="0005778A" w:rsidTr="001E628B">
        <w:trPr>
          <w:trHeight w:val="20"/>
        </w:trPr>
        <w:tc>
          <w:tcPr>
            <w:tcW w:w="0" w:type="auto"/>
            <w:vAlign w:val="center"/>
          </w:tcPr>
          <w:p w:rsidR="0005778A" w:rsidRDefault="0005778A" w:rsidP="001E628B">
            <w:pPr>
              <w:jc w:val="center"/>
            </w:pPr>
            <w:r>
              <w:t>170</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446425,15</w:t>
            </w:r>
          </w:p>
        </w:tc>
        <w:tc>
          <w:tcPr>
            <w:tcW w:w="0" w:type="auto"/>
            <w:vAlign w:val="center"/>
          </w:tcPr>
          <w:p w:rsidR="0005778A" w:rsidRDefault="0005778A" w:rsidP="001E628B">
            <w:pPr>
              <w:jc w:val="center"/>
            </w:pPr>
            <w:r>
              <w:t>2227186,19</w:t>
            </w:r>
          </w:p>
        </w:tc>
      </w:tr>
      <w:tr w:rsidR="0005778A" w:rsidTr="001E628B">
        <w:trPr>
          <w:trHeight w:val="20"/>
        </w:trPr>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295°4'3"</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446431,17</w:t>
            </w:r>
          </w:p>
        </w:tc>
        <w:tc>
          <w:tcPr>
            <w:tcW w:w="0" w:type="auto"/>
            <w:vAlign w:val="center"/>
          </w:tcPr>
          <w:p w:rsidR="0005778A" w:rsidRDefault="0005778A" w:rsidP="001E628B">
            <w:pPr>
              <w:jc w:val="center"/>
            </w:pPr>
            <w:r>
              <w:t>2227198,98</w:t>
            </w:r>
          </w:p>
        </w:tc>
      </w:tr>
      <w:tr w:rsidR="0005778A" w:rsidTr="001E628B">
        <w:trPr>
          <w:trHeight w:val="20"/>
        </w:trPr>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27°2'30"</w:t>
            </w:r>
          </w:p>
        </w:tc>
        <w:tc>
          <w:tcPr>
            <w:tcW w:w="0" w:type="auto"/>
            <w:vAlign w:val="center"/>
          </w:tcPr>
          <w:p w:rsidR="0005778A" w:rsidRDefault="0005778A" w:rsidP="001E628B">
            <w:pPr>
              <w:jc w:val="center"/>
            </w:pPr>
            <w:r>
              <w:t>170,99</w:t>
            </w:r>
          </w:p>
        </w:tc>
        <w:tc>
          <w:tcPr>
            <w:tcW w:w="0" w:type="auto"/>
            <w:vAlign w:val="center"/>
          </w:tcPr>
          <w:p w:rsidR="0005778A" w:rsidRDefault="0005778A" w:rsidP="001E628B">
            <w:pPr>
              <w:jc w:val="center"/>
            </w:pPr>
            <w:r>
              <w:t>446429,93</w:t>
            </w:r>
          </w:p>
        </w:tc>
        <w:tc>
          <w:tcPr>
            <w:tcW w:w="0" w:type="auto"/>
            <w:vAlign w:val="center"/>
          </w:tcPr>
          <w:p w:rsidR="0005778A" w:rsidRDefault="0005778A" w:rsidP="001E628B">
            <w:pPr>
              <w:jc w:val="center"/>
            </w:pPr>
            <w:r>
              <w:t>2227199,56</w:t>
            </w:r>
          </w:p>
        </w:tc>
      </w:tr>
      <w:tr w:rsidR="0005778A" w:rsidTr="001E628B">
        <w:trPr>
          <w:trHeight w:val="20"/>
        </w:trPr>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115°19'54"</w:t>
            </w:r>
          </w:p>
        </w:tc>
        <w:tc>
          <w:tcPr>
            <w:tcW w:w="0" w:type="auto"/>
            <w:vAlign w:val="center"/>
          </w:tcPr>
          <w:p w:rsidR="0005778A" w:rsidRDefault="0005778A" w:rsidP="001E628B">
            <w:pPr>
              <w:jc w:val="center"/>
            </w:pPr>
            <w:r>
              <w:t>1,87</w:t>
            </w:r>
          </w:p>
        </w:tc>
        <w:tc>
          <w:tcPr>
            <w:tcW w:w="0" w:type="auto"/>
            <w:vAlign w:val="center"/>
          </w:tcPr>
          <w:p w:rsidR="0005778A" w:rsidRDefault="0005778A" w:rsidP="001E628B">
            <w:pPr>
              <w:jc w:val="center"/>
            </w:pPr>
            <w:r>
              <w:t>446507,67</w:t>
            </w:r>
          </w:p>
        </w:tc>
        <w:tc>
          <w:tcPr>
            <w:tcW w:w="0" w:type="auto"/>
            <w:vAlign w:val="center"/>
          </w:tcPr>
          <w:p w:rsidR="0005778A" w:rsidRDefault="0005778A" w:rsidP="001E628B">
            <w:pPr>
              <w:jc w:val="center"/>
            </w:pPr>
            <w:r>
              <w:t>2227351,86</w:t>
            </w:r>
          </w:p>
        </w:tc>
      </w:tr>
      <w:tr w:rsidR="0005778A" w:rsidTr="001E628B">
        <w:trPr>
          <w:trHeight w:val="20"/>
        </w:trPr>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25°11'17"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446509,36</w:t>
            </w:r>
          </w:p>
        </w:tc>
        <w:tc>
          <w:tcPr>
            <w:tcW w:w="0" w:type="auto"/>
            <w:vAlign w:val="center"/>
          </w:tcPr>
          <w:p w:rsidR="0005778A" w:rsidRDefault="0005778A" w:rsidP="001E628B">
            <w:pPr>
              <w:jc w:val="center"/>
            </w:pPr>
            <w:r>
              <w:t>2227351,06</w:t>
            </w:r>
          </w:p>
        </w:tc>
      </w:tr>
      <w:tr w:rsidR="0005778A" w:rsidTr="001E628B">
        <w:trPr>
          <w:trHeight w:val="20"/>
        </w:trPr>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294°56'38"</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446515,38</w:t>
            </w:r>
          </w:p>
        </w:tc>
        <w:tc>
          <w:tcPr>
            <w:tcW w:w="0" w:type="auto"/>
            <w:vAlign w:val="center"/>
          </w:tcPr>
          <w:p w:rsidR="0005778A" w:rsidRDefault="0005778A" w:rsidP="001E628B">
            <w:pPr>
              <w:jc w:val="center"/>
            </w:pPr>
            <w:r>
              <w:t>2227363,86</w:t>
            </w:r>
          </w:p>
        </w:tc>
      </w:tr>
      <w:tr w:rsidR="0005778A" w:rsidTr="001E628B">
        <w:trPr>
          <w:trHeight w:val="20"/>
        </w:trPr>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27°2'42"</w:t>
            </w:r>
          </w:p>
        </w:tc>
        <w:tc>
          <w:tcPr>
            <w:tcW w:w="0" w:type="auto"/>
            <w:vAlign w:val="center"/>
          </w:tcPr>
          <w:p w:rsidR="0005778A" w:rsidRDefault="0005778A" w:rsidP="001E628B">
            <w:pPr>
              <w:jc w:val="center"/>
            </w:pPr>
            <w:r>
              <w:t>164,46</w:t>
            </w:r>
          </w:p>
        </w:tc>
        <w:tc>
          <w:tcPr>
            <w:tcW w:w="0" w:type="auto"/>
            <w:vAlign w:val="center"/>
          </w:tcPr>
          <w:p w:rsidR="0005778A" w:rsidRDefault="0005778A" w:rsidP="001E628B">
            <w:pPr>
              <w:jc w:val="center"/>
            </w:pPr>
            <w:r>
              <w:t>446514,09</w:t>
            </w:r>
          </w:p>
        </w:tc>
        <w:tc>
          <w:tcPr>
            <w:tcW w:w="0" w:type="auto"/>
            <w:vAlign w:val="center"/>
          </w:tcPr>
          <w:p w:rsidR="0005778A" w:rsidRDefault="0005778A" w:rsidP="001E628B">
            <w:pPr>
              <w:jc w:val="center"/>
            </w:pPr>
            <w:r>
              <w:t>2227364,46</w:t>
            </w:r>
          </w:p>
        </w:tc>
      </w:tr>
      <w:tr w:rsidR="0005778A" w:rsidTr="001E628B">
        <w:trPr>
          <w:trHeight w:val="20"/>
        </w:trPr>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98°7'10"</w:t>
            </w:r>
          </w:p>
        </w:tc>
        <w:tc>
          <w:tcPr>
            <w:tcW w:w="0" w:type="auto"/>
            <w:vAlign w:val="center"/>
          </w:tcPr>
          <w:p w:rsidR="0005778A" w:rsidRDefault="0005778A" w:rsidP="001E628B">
            <w:pPr>
              <w:jc w:val="center"/>
            </w:pPr>
            <w:r>
              <w:t>7,58</w:t>
            </w:r>
          </w:p>
        </w:tc>
        <w:tc>
          <w:tcPr>
            <w:tcW w:w="0" w:type="auto"/>
            <w:vAlign w:val="center"/>
          </w:tcPr>
          <w:p w:rsidR="0005778A" w:rsidRDefault="0005778A" w:rsidP="001E628B">
            <w:pPr>
              <w:jc w:val="center"/>
            </w:pPr>
            <w:r>
              <w:t>446588,87</w:t>
            </w:r>
          </w:p>
        </w:tc>
        <w:tc>
          <w:tcPr>
            <w:tcW w:w="0" w:type="auto"/>
            <w:vAlign w:val="center"/>
          </w:tcPr>
          <w:p w:rsidR="0005778A" w:rsidRDefault="0005778A" w:rsidP="001E628B">
            <w:pPr>
              <w:jc w:val="center"/>
            </w:pPr>
            <w:r>
              <w:t>2227510,94</w:t>
            </w:r>
          </w:p>
        </w:tc>
      </w:tr>
      <w:tr w:rsidR="0005778A" w:rsidTr="001E628B">
        <w:trPr>
          <w:trHeight w:val="20"/>
        </w:trPr>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8°8'18"</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446596,37</w:t>
            </w:r>
          </w:p>
        </w:tc>
        <w:tc>
          <w:tcPr>
            <w:tcW w:w="0" w:type="auto"/>
            <w:vAlign w:val="center"/>
          </w:tcPr>
          <w:p w:rsidR="0005778A" w:rsidRDefault="0005778A" w:rsidP="001E628B">
            <w:pPr>
              <w:jc w:val="center"/>
            </w:pPr>
            <w:r>
              <w:t>2227509,87</w:t>
            </w:r>
          </w:p>
        </w:tc>
      </w:tr>
      <w:tr w:rsidR="0005778A" w:rsidTr="001E628B">
        <w:trPr>
          <w:trHeight w:val="20"/>
        </w:trPr>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278°12'56"</w:t>
            </w:r>
          </w:p>
        </w:tc>
        <w:tc>
          <w:tcPr>
            <w:tcW w:w="0" w:type="auto"/>
            <w:vAlign w:val="center"/>
          </w:tcPr>
          <w:p w:rsidR="0005778A" w:rsidRDefault="0005778A" w:rsidP="001E628B">
            <w:pPr>
              <w:jc w:val="center"/>
            </w:pPr>
            <w:r>
              <w:t>6,65</w:t>
            </w:r>
          </w:p>
        </w:tc>
        <w:tc>
          <w:tcPr>
            <w:tcW w:w="0" w:type="auto"/>
            <w:vAlign w:val="center"/>
          </w:tcPr>
          <w:p w:rsidR="0005778A" w:rsidRDefault="0005778A" w:rsidP="001E628B">
            <w:pPr>
              <w:jc w:val="center"/>
            </w:pPr>
            <w:r>
              <w:t>446599,20</w:t>
            </w:r>
          </w:p>
        </w:tc>
        <w:tc>
          <w:tcPr>
            <w:tcW w:w="0" w:type="auto"/>
            <w:vAlign w:val="center"/>
          </w:tcPr>
          <w:p w:rsidR="0005778A" w:rsidRDefault="0005778A" w:rsidP="001E628B">
            <w:pPr>
              <w:jc w:val="center"/>
            </w:pPr>
            <w:r>
              <w:t>2227529,66</w:t>
            </w:r>
          </w:p>
        </w:tc>
      </w:tr>
      <w:tr w:rsidR="0005778A" w:rsidTr="001E628B">
        <w:trPr>
          <w:trHeight w:val="20"/>
        </w:trPr>
        <w:tc>
          <w:tcPr>
            <w:tcW w:w="0" w:type="auto"/>
            <w:vAlign w:val="center"/>
          </w:tcPr>
          <w:p w:rsidR="0005778A" w:rsidRDefault="0005778A" w:rsidP="001E628B">
            <w:pPr>
              <w:jc w:val="center"/>
            </w:pPr>
            <w:r>
              <w:t>180</w:t>
            </w:r>
          </w:p>
        </w:tc>
        <w:tc>
          <w:tcPr>
            <w:tcW w:w="0" w:type="auto"/>
            <w:vAlign w:val="center"/>
          </w:tcPr>
          <w:p w:rsidR="0005778A" w:rsidRDefault="0005778A" w:rsidP="001E628B">
            <w:pPr>
              <w:jc w:val="center"/>
            </w:pPr>
            <w:r>
              <w:t>354°32'2"</w:t>
            </w:r>
          </w:p>
        </w:tc>
        <w:tc>
          <w:tcPr>
            <w:tcW w:w="0" w:type="auto"/>
            <w:vAlign w:val="center"/>
          </w:tcPr>
          <w:p w:rsidR="0005778A" w:rsidRDefault="0005778A" w:rsidP="001E628B">
            <w:pPr>
              <w:jc w:val="center"/>
            </w:pPr>
            <w:r>
              <w:t>6,3</w:t>
            </w:r>
          </w:p>
        </w:tc>
        <w:tc>
          <w:tcPr>
            <w:tcW w:w="0" w:type="auto"/>
            <w:vAlign w:val="center"/>
          </w:tcPr>
          <w:p w:rsidR="0005778A" w:rsidRDefault="0005778A" w:rsidP="001E628B">
            <w:pPr>
              <w:jc w:val="center"/>
            </w:pPr>
            <w:r>
              <w:t>446592,62</w:t>
            </w:r>
          </w:p>
        </w:tc>
        <w:tc>
          <w:tcPr>
            <w:tcW w:w="0" w:type="auto"/>
            <w:vAlign w:val="center"/>
          </w:tcPr>
          <w:p w:rsidR="0005778A" w:rsidRDefault="0005778A" w:rsidP="001E628B">
            <w:pPr>
              <w:jc w:val="center"/>
            </w:pPr>
            <w:r>
              <w:t>2227530,61</w:t>
            </w:r>
          </w:p>
        </w:tc>
      </w:tr>
      <w:tr w:rsidR="0005778A" w:rsidTr="001E628B">
        <w:trPr>
          <w:trHeight w:val="20"/>
        </w:trPr>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266°10'56"</w:t>
            </w:r>
          </w:p>
        </w:tc>
        <w:tc>
          <w:tcPr>
            <w:tcW w:w="0" w:type="auto"/>
            <w:vAlign w:val="center"/>
          </w:tcPr>
          <w:p w:rsidR="0005778A" w:rsidRDefault="0005778A" w:rsidP="001E628B">
            <w:pPr>
              <w:jc w:val="center"/>
            </w:pPr>
            <w:r>
              <w:t>10,66</w:t>
            </w:r>
          </w:p>
        </w:tc>
        <w:tc>
          <w:tcPr>
            <w:tcW w:w="0" w:type="auto"/>
            <w:vAlign w:val="center"/>
          </w:tcPr>
          <w:p w:rsidR="0005778A" w:rsidRDefault="0005778A" w:rsidP="001E628B">
            <w:pPr>
              <w:jc w:val="center"/>
            </w:pPr>
            <w:r>
              <w:t>446592,02</w:t>
            </w:r>
          </w:p>
        </w:tc>
        <w:tc>
          <w:tcPr>
            <w:tcW w:w="0" w:type="auto"/>
            <w:vAlign w:val="center"/>
          </w:tcPr>
          <w:p w:rsidR="0005778A" w:rsidRDefault="0005778A" w:rsidP="001E628B">
            <w:pPr>
              <w:jc w:val="center"/>
            </w:pPr>
            <w:r>
              <w:t>2227536,88</w:t>
            </w:r>
          </w:p>
        </w:tc>
      </w:tr>
      <w:tr w:rsidR="0005778A" w:rsidTr="001E628B">
        <w:trPr>
          <w:trHeight w:val="20"/>
        </w:trPr>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266°31'54"</w:t>
            </w:r>
          </w:p>
        </w:tc>
        <w:tc>
          <w:tcPr>
            <w:tcW w:w="0" w:type="auto"/>
            <w:vAlign w:val="center"/>
          </w:tcPr>
          <w:p w:rsidR="0005778A" w:rsidRDefault="0005778A" w:rsidP="001E628B">
            <w:pPr>
              <w:jc w:val="center"/>
            </w:pPr>
            <w:r>
              <w:t>0,33</w:t>
            </w:r>
          </w:p>
        </w:tc>
        <w:tc>
          <w:tcPr>
            <w:tcW w:w="0" w:type="auto"/>
            <w:vAlign w:val="center"/>
          </w:tcPr>
          <w:p w:rsidR="0005778A" w:rsidRDefault="0005778A" w:rsidP="001E628B">
            <w:pPr>
              <w:jc w:val="center"/>
            </w:pPr>
            <w:r>
              <w:t>446581,38</w:t>
            </w:r>
          </w:p>
        </w:tc>
        <w:tc>
          <w:tcPr>
            <w:tcW w:w="0" w:type="auto"/>
            <w:vAlign w:val="center"/>
          </w:tcPr>
          <w:p w:rsidR="0005778A" w:rsidRDefault="0005778A" w:rsidP="001E628B">
            <w:pPr>
              <w:jc w:val="center"/>
            </w:pPr>
            <w:r>
              <w:t>2227536,17</w:t>
            </w:r>
          </w:p>
        </w:tc>
      </w:tr>
      <w:tr w:rsidR="0005778A" w:rsidTr="001E628B">
        <w:trPr>
          <w:trHeight w:val="20"/>
        </w:trPr>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174°38'7"</w:t>
            </w:r>
          </w:p>
        </w:tc>
        <w:tc>
          <w:tcPr>
            <w:tcW w:w="0" w:type="auto"/>
            <w:vAlign w:val="center"/>
          </w:tcPr>
          <w:p w:rsidR="0005778A" w:rsidRDefault="0005778A" w:rsidP="001E628B">
            <w:pPr>
              <w:jc w:val="center"/>
            </w:pPr>
            <w:r>
              <w:t>3,96</w:t>
            </w:r>
          </w:p>
        </w:tc>
        <w:tc>
          <w:tcPr>
            <w:tcW w:w="0" w:type="auto"/>
            <w:vAlign w:val="center"/>
          </w:tcPr>
          <w:p w:rsidR="0005778A" w:rsidRDefault="0005778A" w:rsidP="001E628B">
            <w:pPr>
              <w:jc w:val="center"/>
            </w:pPr>
            <w:r>
              <w:t>446581,05</w:t>
            </w:r>
          </w:p>
        </w:tc>
        <w:tc>
          <w:tcPr>
            <w:tcW w:w="0" w:type="auto"/>
            <w:vAlign w:val="center"/>
          </w:tcPr>
          <w:p w:rsidR="0005778A" w:rsidRDefault="0005778A" w:rsidP="001E628B">
            <w:pPr>
              <w:jc w:val="center"/>
            </w:pPr>
            <w:r>
              <w:t>2227536,15</w:t>
            </w:r>
          </w:p>
        </w:tc>
      </w:tr>
      <w:tr w:rsidR="0005778A" w:rsidTr="001E628B">
        <w:trPr>
          <w:trHeight w:val="20"/>
        </w:trPr>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278°15'1"</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446581,42</w:t>
            </w:r>
          </w:p>
        </w:tc>
        <w:tc>
          <w:tcPr>
            <w:tcW w:w="0" w:type="auto"/>
            <w:vAlign w:val="center"/>
          </w:tcPr>
          <w:p w:rsidR="0005778A" w:rsidRDefault="0005778A" w:rsidP="001E628B">
            <w:pPr>
              <w:jc w:val="center"/>
            </w:pPr>
            <w:r>
              <w:t>2227532,21</w:t>
            </w:r>
          </w:p>
        </w:tc>
      </w:tr>
      <w:tr w:rsidR="0005778A" w:rsidTr="001E628B">
        <w:trPr>
          <w:trHeight w:val="20"/>
        </w:trPr>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188°11'42"</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446579,42</w:t>
            </w:r>
          </w:p>
        </w:tc>
        <w:tc>
          <w:tcPr>
            <w:tcW w:w="0" w:type="auto"/>
            <w:vAlign w:val="center"/>
          </w:tcPr>
          <w:p w:rsidR="0005778A" w:rsidRDefault="0005778A" w:rsidP="001E628B">
            <w:pPr>
              <w:jc w:val="center"/>
            </w:pPr>
            <w:r>
              <w:t>2227532,50</w:t>
            </w:r>
          </w:p>
        </w:tc>
      </w:tr>
      <w:tr w:rsidR="0005778A" w:rsidTr="001E628B">
        <w:trPr>
          <w:trHeight w:val="20"/>
        </w:trPr>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98°38'14"</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446576,57</w:t>
            </w:r>
          </w:p>
        </w:tc>
        <w:tc>
          <w:tcPr>
            <w:tcW w:w="0" w:type="auto"/>
            <w:vAlign w:val="center"/>
          </w:tcPr>
          <w:p w:rsidR="0005778A" w:rsidRDefault="0005778A" w:rsidP="001E628B">
            <w:pPr>
              <w:jc w:val="center"/>
            </w:pPr>
            <w:r>
              <w:t>2227512,71</w:t>
            </w:r>
          </w:p>
        </w:tc>
      </w:tr>
      <w:tr w:rsidR="0005778A" w:rsidTr="001E628B">
        <w:trPr>
          <w:trHeight w:val="20"/>
        </w:trPr>
        <w:tc>
          <w:tcPr>
            <w:tcW w:w="0" w:type="auto"/>
            <w:vAlign w:val="center"/>
          </w:tcPr>
          <w:p w:rsidR="0005778A" w:rsidRDefault="0005778A" w:rsidP="001E628B">
            <w:pPr>
              <w:jc w:val="center"/>
            </w:pPr>
            <w:r>
              <w:t>187</w:t>
            </w:r>
          </w:p>
        </w:tc>
        <w:tc>
          <w:tcPr>
            <w:tcW w:w="0" w:type="auto"/>
            <w:vAlign w:val="center"/>
          </w:tcPr>
          <w:p w:rsidR="0005778A" w:rsidRDefault="0005778A" w:rsidP="001E628B">
            <w:pPr>
              <w:jc w:val="center"/>
            </w:pPr>
            <w:r>
              <w:t>207°2'39"</w:t>
            </w:r>
          </w:p>
        </w:tc>
        <w:tc>
          <w:tcPr>
            <w:tcW w:w="0" w:type="auto"/>
            <w:vAlign w:val="center"/>
          </w:tcPr>
          <w:p w:rsidR="0005778A" w:rsidRDefault="0005778A" w:rsidP="001E628B">
            <w:pPr>
              <w:jc w:val="center"/>
            </w:pPr>
            <w:r>
              <w:t>161,02</w:t>
            </w:r>
          </w:p>
        </w:tc>
        <w:tc>
          <w:tcPr>
            <w:tcW w:w="0" w:type="auto"/>
            <w:vAlign w:val="center"/>
          </w:tcPr>
          <w:p w:rsidR="0005778A" w:rsidRDefault="0005778A" w:rsidP="001E628B">
            <w:pPr>
              <w:jc w:val="center"/>
            </w:pPr>
            <w:r>
              <w:t>446577,36</w:t>
            </w:r>
          </w:p>
        </w:tc>
        <w:tc>
          <w:tcPr>
            <w:tcW w:w="0" w:type="auto"/>
            <w:vAlign w:val="center"/>
          </w:tcPr>
          <w:p w:rsidR="0005778A" w:rsidRDefault="0005778A" w:rsidP="001E628B">
            <w:pPr>
              <w:jc w:val="center"/>
            </w:pPr>
            <w:r>
              <w:t>2227512,59</w:t>
            </w:r>
          </w:p>
        </w:tc>
      </w:tr>
      <w:tr w:rsidR="0005778A" w:rsidTr="001E628B">
        <w:trPr>
          <w:trHeight w:val="20"/>
        </w:trPr>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294°9'60"</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446504,15</w:t>
            </w:r>
          </w:p>
        </w:tc>
        <w:tc>
          <w:tcPr>
            <w:tcW w:w="0" w:type="auto"/>
            <w:vAlign w:val="center"/>
          </w:tcPr>
          <w:p w:rsidR="0005778A" w:rsidRDefault="0005778A" w:rsidP="001E628B">
            <w:pPr>
              <w:jc w:val="center"/>
            </w:pPr>
            <w:r>
              <w:t>2227369,18</w:t>
            </w:r>
          </w:p>
        </w:tc>
      </w:tr>
      <w:tr w:rsidR="0005778A" w:rsidTr="001E628B">
        <w:trPr>
          <w:trHeight w:val="20"/>
        </w:trPr>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205°15'34"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446502,59</w:t>
            </w:r>
          </w:p>
        </w:tc>
        <w:tc>
          <w:tcPr>
            <w:tcW w:w="0" w:type="auto"/>
            <w:vAlign w:val="center"/>
          </w:tcPr>
          <w:p w:rsidR="0005778A" w:rsidRDefault="0005778A" w:rsidP="001E628B">
            <w:pPr>
              <w:jc w:val="center"/>
            </w:pPr>
            <w:r>
              <w:t>2227369,88</w:t>
            </w:r>
          </w:p>
        </w:tc>
      </w:tr>
      <w:tr w:rsidR="0005778A" w:rsidTr="001E628B">
        <w:trPr>
          <w:trHeight w:val="20"/>
        </w:trPr>
        <w:tc>
          <w:tcPr>
            <w:tcW w:w="0" w:type="auto"/>
            <w:vAlign w:val="center"/>
          </w:tcPr>
          <w:p w:rsidR="0005778A" w:rsidRDefault="0005778A" w:rsidP="001E628B">
            <w:pPr>
              <w:jc w:val="center"/>
            </w:pPr>
            <w:r>
              <w:t>190</w:t>
            </w:r>
          </w:p>
        </w:tc>
        <w:tc>
          <w:tcPr>
            <w:tcW w:w="0" w:type="auto"/>
            <w:vAlign w:val="center"/>
          </w:tcPr>
          <w:p w:rsidR="0005778A" w:rsidRDefault="0005778A" w:rsidP="001E628B">
            <w:pPr>
              <w:jc w:val="center"/>
            </w:pPr>
            <w:r>
              <w:t>115°33'36"</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446496,56</w:t>
            </w:r>
          </w:p>
        </w:tc>
        <w:tc>
          <w:tcPr>
            <w:tcW w:w="0" w:type="auto"/>
            <w:vAlign w:val="center"/>
          </w:tcPr>
          <w:p w:rsidR="0005778A" w:rsidRDefault="0005778A" w:rsidP="001E628B">
            <w:pPr>
              <w:jc w:val="center"/>
            </w:pPr>
            <w:r>
              <w:t>2227357,10</w:t>
            </w:r>
          </w:p>
        </w:tc>
      </w:tr>
      <w:tr w:rsidR="0005778A" w:rsidTr="001E628B">
        <w:trPr>
          <w:trHeight w:val="20"/>
        </w:trPr>
        <w:tc>
          <w:tcPr>
            <w:tcW w:w="0" w:type="auto"/>
            <w:vAlign w:val="center"/>
          </w:tcPr>
          <w:p w:rsidR="0005778A" w:rsidRDefault="0005778A" w:rsidP="001E628B">
            <w:pPr>
              <w:jc w:val="center"/>
            </w:pPr>
            <w:r>
              <w:t>191</w:t>
            </w:r>
          </w:p>
        </w:tc>
        <w:tc>
          <w:tcPr>
            <w:tcW w:w="0" w:type="auto"/>
            <w:vAlign w:val="center"/>
          </w:tcPr>
          <w:p w:rsidR="0005778A" w:rsidRDefault="0005778A" w:rsidP="001E628B">
            <w:pPr>
              <w:jc w:val="center"/>
            </w:pPr>
            <w:r>
              <w:t>207°2'24"</w:t>
            </w:r>
          </w:p>
        </w:tc>
        <w:tc>
          <w:tcPr>
            <w:tcW w:w="0" w:type="auto"/>
            <w:vAlign w:val="center"/>
          </w:tcPr>
          <w:p w:rsidR="0005778A" w:rsidRDefault="0005778A" w:rsidP="001E628B">
            <w:pPr>
              <w:jc w:val="center"/>
            </w:pPr>
            <w:r>
              <w:t>170,98</w:t>
            </w:r>
          </w:p>
        </w:tc>
        <w:tc>
          <w:tcPr>
            <w:tcW w:w="0" w:type="auto"/>
            <w:vAlign w:val="center"/>
          </w:tcPr>
          <w:p w:rsidR="0005778A" w:rsidRDefault="0005778A" w:rsidP="001E628B">
            <w:pPr>
              <w:jc w:val="center"/>
            </w:pPr>
            <w:r>
              <w:t>446497,71</w:t>
            </w:r>
          </w:p>
        </w:tc>
        <w:tc>
          <w:tcPr>
            <w:tcW w:w="0" w:type="auto"/>
            <w:vAlign w:val="center"/>
          </w:tcPr>
          <w:p w:rsidR="0005778A" w:rsidRDefault="0005778A" w:rsidP="001E628B">
            <w:pPr>
              <w:jc w:val="center"/>
            </w:pPr>
            <w:r>
              <w:t>2227356,55</w:t>
            </w:r>
          </w:p>
        </w:tc>
      </w:tr>
      <w:tr w:rsidR="0005778A" w:rsidTr="001E628B">
        <w:trPr>
          <w:trHeight w:val="20"/>
        </w:trPr>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295°15'11"</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446419,98</w:t>
            </w:r>
          </w:p>
        </w:tc>
        <w:tc>
          <w:tcPr>
            <w:tcW w:w="0" w:type="auto"/>
            <w:vAlign w:val="center"/>
          </w:tcPr>
          <w:p w:rsidR="0005778A" w:rsidRDefault="0005778A" w:rsidP="001E628B">
            <w:pPr>
              <w:jc w:val="center"/>
            </w:pPr>
            <w:r>
              <w:t>2227204,26</w:t>
            </w:r>
          </w:p>
        </w:tc>
      </w:tr>
      <w:tr w:rsidR="0005778A" w:rsidTr="001E628B">
        <w:trPr>
          <w:trHeight w:val="20"/>
        </w:trPr>
        <w:tc>
          <w:tcPr>
            <w:tcW w:w="0" w:type="auto"/>
            <w:vAlign w:val="center"/>
          </w:tcPr>
          <w:p w:rsidR="0005778A" w:rsidRDefault="0005778A" w:rsidP="001E628B">
            <w:pPr>
              <w:jc w:val="center"/>
            </w:pPr>
            <w:r>
              <w:lastRenderedPageBreak/>
              <w:t>193</w:t>
            </w:r>
          </w:p>
        </w:tc>
        <w:tc>
          <w:tcPr>
            <w:tcW w:w="0" w:type="auto"/>
            <w:vAlign w:val="center"/>
          </w:tcPr>
          <w:p w:rsidR="0005778A" w:rsidRDefault="0005778A" w:rsidP="001E628B">
            <w:pPr>
              <w:jc w:val="center"/>
            </w:pPr>
            <w:r>
              <w:t>205°16'43"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446418,39</w:t>
            </w:r>
          </w:p>
        </w:tc>
        <w:tc>
          <w:tcPr>
            <w:tcW w:w="0" w:type="auto"/>
            <w:vAlign w:val="center"/>
          </w:tcPr>
          <w:p w:rsidR="0005778A" w:rsidRDefault="0005778A" w:rsidP="001E628B">
            <w:pPr>
              <w:jc w:val="center"/>
            </w:pPr>
            <w:r>
              <w:t>2227205,01</w:t>
            </w:r>
          </w:p>
        </w:tc>
      </w:tr>
      <w:tr w:rsidR="0005778A" w:rsidTr="001E628B">
        <w:trPr>
          <w:trHeight w:val="20"/>
        </w:trPr>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446412,35</w:t>
            </w:r>
          </w:p>
        </w:tc>
        <w:tc>
          <w:tcPr>
            <w:tcW w:w="0" w:type="auto"/>
            <w:vAlign w:val="center"/>
          </w:tcPr>
          <w:p w:rsidR="0005778A" w:rsidRDefault="0005778A" w:rsidP="001E628B">
            <w:pPr>
              <w:jc w:val="center"/>
            </w:pPr>
            <w:r>
              <w:t>2227192,22</w:t>
            </w:r>
          </w:p>
        </w:tc>
      </w:tr>
      <w:tr w:rsidR="0005778A" w:rsidTr="001E628B">
        <w:trPr>
          <w:trHeight w:val="20"/>
        </w:trPr>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207°2'31"</w:t>
            </w:r>
          </w:p>
        </w:tc>
        <w:tc>
          <w:tcPr>
            <w:tcW w:w="0" w:type="auto"/>
            <w:vAlign w:val="center"/>
          </w:tcPr>
          <w:p w:rsidR="0005778A" w:rsidRDefault="0005778A" w:rsidP="001E628B">
            <w:pPr>
              <w:jc w:val="center"/>
            </w:pPr>
            <w:r>
              <w:t>175,65</w:t>
            </w:r>
          </w:p>
        </w:tc>
        <w:tc>
          <w:tcPr>
            <w:tcW w:w="0" w:type="auto"/>
            <w:vAlign w:val="center"/>
          </w:tcPr>
          <w:p w:rsidR="0005778A" w:rsidRDefault="0005778A" w:rsidP="001E628B">
            <w:pPr>
              <w:jc w:val="center"/>
            </w:pPr>
            <w:r>
              <w:t>446413,54</w:t>
            </w:r>
          </w:p>
        </w:tc>
        <w:tc>
          <w:tcPr>
            <w:tcW w:w="0" w:type="auto"/>
            <w:vAlign w:val="center"/>
          </w:tcPr>
          <w:p w:rsidR="0005778A" w:rsidRDefault="0005778A" w:rsidP="001E628B">
            <w:pPr>
              <w:jc w:val="center"/>
            </w:pPr>
            <w:r>
              <w:t>2227191,66</w:t>
            </w:r>
          </w:p>
        </w:tc>
      </w:tr>
      <w:tr w:rsidR="0005778A" w:rsidTr="001E628B">
        <w:trPr>
          <w:trHeight w:val="20"/>
        </w:trPr>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294°49'14"</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446333,68</w:t>
            </w:r>
          </w:p>
        </w:tc>
        <w:tc>
          <w:tcPr>
            <w:tcW w:w="0" w:type="auto"/>
            <w:vAlign w:val="center"/>
          </w:tcPr>
          <w:p w:rsidR="0005778A" w:rsidRDefault="0005778A" w:rsidP="001E628B">
            <w:pPr>
              <w:jc w:val="center"/>
            </w:pPr>
            <w:r>
              <w:t>2227035,21</w:t>
            </w:r>
          </w:p>
        </w:tc>
      </w:tr>
      <w:tr w:rsidR="0005778A" w:rsidTr="001E628B">
        <w:trPr>
          <w:trHeight w:val="20"/>
        </w:trPr>
        <w:tc>
          <w:tcPr>
            <w:tcW w:w="0" w:type="auto"/>
            <w:vAlign w:val="center"/>
          </w:tcPr>
          <w:p w:rsidR="0005778A" w:rsidRDefault="0005778A" w:rsidP="001E628B">
            <w:pPr>
              <w:jc w:val="center"/>
            </w:pPr>
            <w:r>
              <w:t>197</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446332,08</w:t>
            </w:r>
          </w:p>
        </w:tc>
        <w:tc>
          <w:tcPr>
            <w:tcW w:w="0" w:type="auto"/>
            <w:vAlign w:val="center"/>
          </w:tcPr>
          <w:p w:rsidR="0005778A" w:rsidRDefault="0005778A" w:rsidP="001E628B">
            <w:pPr>
              <w:jc w:val="center"/>
            </w:pPr>
            <w:r>
              <w:t>2227035,95</w:t>
            </w:r>
          </w:p>
        </w:tc>
      </w:tr>
      <w:tr w:rsidR="0005778A" w:rsidTr="001E628B">
        <w:trPr>
          <w:trHeight w:val="20"/>
        </w:trPr>
        <w:tc>
          <w:tcPr>
            <w:tcW w:w="0" w:type="auto"/>
            <w:vAlign w:val="center"/>
          </w:tcPr>
          <w:p w:rsidR="0005778A" w:rsidRDefault="0005778A" w:rsidP="001E628B">
            <w:pPr>
              <w:jc w:val="center"/>
            </w:pPr>
            <w:r>
              <w:t>198</w:t>
            </w:r>
          </w:p>
        </w:tc>
        <w:tc>
          <w:tcPr>
            <w:tcW w:w="0" w:type="auto"/>
            <w:vAlign w:val="center"/>
          </w:tcPr>
          <w:p w:rsidR="0005778A" w:rsidRDefault="0005778A" w:rsidP="001E628B">
            <w:pPr>
              <w:jc w:val="center"/>
            </w:pPr>
            <w:r>
              <w:t>115°10'39"</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446326,05</w:t>
            </w:r>
          </w:p>
        </w:tc>
        <w:tc>
          <w:tcPr>
            <w:tcW w:w="0" w:type="auto"/>
            <w:vAlign w:val="center"/>
          </w:tcPr>
          <w:p w:rsidR="0005778A" w:rsidRDefault="0005778A" w:rsidP="001E628B">
            <w:pPr>
              <w:jc w:val="center"/>
            </w:pPr>
            <w:r>
              <w:t>2227023,16</w:t>
            </w:r>
          </w:p>
        </w:tc>
      </w:tr>
      <w:tr w:rsidR="0005778A" w:rsidTr="001E628B">
        <w:trPr>
          <w:trHeight w:val="20"/>
        </w:trPr>
        <w:tc>
          <w:tcPr>
            <w:tcW w:w="0" w:type="auto"/>
            <w:vAlign w:val="center"/>
          </w:tcPr>
          <w:p w:rsidR="0005778A" w:rsidRDefault="0005778A" w:rsidP="001E628B">
            <w:pPr>
              <w:jc w:val="center"/>
            </w:pPr>
            <w:r>
              <w:t>199</w:t>
            </w:r>
          </w:p>
        </w:tc>
        <w:tc>
          <w:tcPr>
            <w:tcW w:w="0" w:type="auto"/>
            <w:vAlign w:val="center"/>
          </w:tcPr>
          <w:p w:rsidR="0005778A" w:rsidRDefault="0005778A" w:rsidP="001E628B">
            <w:pPr>
              <w:jc w:val="center"/>
            </w:pPr>
            <w:r>
              <w:t>207°1'43"</w:t>
            </w:r>
          </w:p>
        </w:tc>
        <w:tc>
          <w:tcPr>
            <w:tcW w:w="0" w:type="auto"/>
            <w:vAlign w:val="center"/>
          </w:tcPr>
          <w:p w:rsidR="0005778A" w:rsidRDefault="0005778A" w:rsidP="001E628B">
            <w:pPr>
              <w:jc w:val="center"/>
            </w:pPr>
            <w:r>
              <w:t>165,85</w:t>
            </w:r>
          </w:p>
        </w:tc>
        <w:tc>
          <w:tcPr>
            <w:tcW w:w="0" w:type="auto"/>
            <w:vAlign w:val="center"/>
          </w:tcPr>
          <w:p w:rsidR="0005778A" w:rsidRDefault="0005778A" w:rsidP="001E628B">
            <w:pPr>
              <w:jc w:val="center"/>
            </w:pPr>
            <w:r>
              <w:t>446327,22</w:t>
            </w:r>
          </w:p>
        </w:tc>
        <w:tc>
          <w:tcPr>
            <w:tcW w:w="0" w:type="auto"/>
            <w:vAlign w:val="center"/>
          </w:tcPr>
          <w:p w:rsidR="0005778A" w:rsidRDefault="0005778A" w:rsidP="001E628B">
            <w:pPr>
              <w:jc w:val="center"/>
            </w:pPr>
            <w:r>
              <w:t>2227022,61</w:t>
            </w:r>
          </w:p>
        </w:tc>
      </w:tr>
      <w:tr w:rsidR="0005778A" w:rsidTr="001E628B">
        <w:trPr>
          <w:trHeight w:val="20"/>
        </w:trPr>
        <w:tc>
          <w:tcPr>
            <w:tcW w:w="0" w:type="auto"/>
            <w:vAlign w:val="center"/>
          </w:tcPr>
          <w:p w:rsidR="0005778A" w:rsidRDefault="0005778A" w:rsidP="001E628B">
            <w:pPr>
              <w:jc w:val="center"/>
            </w:pPr>
            <w:r>
              <w:t>200</w:t>
            </w:r>
          </w:p>
        </w:tc>
        <w:tc>
          <w:tcPr>
            <w:tcW w:w="0" w:type="auto"/>
            <w:vAlign w:val="center"/>
          </w:tcPr>
          <w:p w:rsidR="0005778A" w:rsidRDefault="0005778A" w:rsidP="001E628B">
            <w:pPr>
              <w:jc w:val="center"/>
            </w:pPr>
            <w:r>
              <w:t>295°3'27"</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446251,85</w:t>
            </w:r>
          </w:p>
        </w:tc>
        <w:tc>
          <w:tcPr>
            <w:tcW w:w="0" w:type="auto"/>
            <w:vAlign w:val="center"/>
          </w:tcPr>
          <w:p w:rsidR="0005778A" w:rsidRDefault="0005778A" w:rsidP="001E628B">
            <w:pPr>
              <w:jc w:val="center"/>
            </w:pPr>
            <w:r>
              <w:t>2226874,87</w:t>
            </w:r>
          </w:p>
        </w:tc>
      </w:tr>
      <w:tr w:rsidR="0005778A" w:rsidTr="001E628B">
        <w:trPr>
          <w:trHeight w:val="20"/>
        </w:trPr>
        <w:tc>
          <w:tcPr>
            <w:tcW w:w="0" w:type="auto"/>
            <w:vAlign w:val="center"/>
          </w:tcPr>
          <w:p w:rsidR="0005778A" w:rsidRDefault="0005778A" w:rsidP="001E628B">
            <w:pPr>
              <w:jc w:val="center"/>
            </w:pPr>
            <w:r>
              <w:t>201</w:t>
            </w:r>
          </w:p>
        </w:tc>
        <w:tc>
          <w:tcPr>
            <w:tcW w:w="0" w:type="auto"/>
            <w:vAlign w:val="center"/>
          </w:tcPr>
          <w:p w:rsidR="0005778A" w:rsidRDefault="0005778A" w:rsidP="001E628B">
            <w:pPr>
              <w:jc w:val="center"/>
            </w:pPr>
            <w:r>
              <w:t>205°15'41"</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446250,31</w:t>
            </w:r>
          </w:p>
        </w:tc>
        <w:tc>
          <w:tcPr>
            <w:tcW w:w="0" w:type="auto"/>
            <w:vAlign w:val="center"/>
          </w:tcPr>
          <w:p w:rsidR="0005778A" w:rsidRDefault="0005778A" w:rsidP="001E628B">
            <w:pPr>
              <w:jc w:val="center"/>
            </w:pPr>
            <w:r>
              <w:t>2226875,59</w:t>
            </w:r>
          </w:p>
        </w:tc>
      </w:tr>
      <w:tr w:rsidR="0005778A" w:rsidTr="001E628B">
        <w:trPr>
          <w:trHeight w:val="20"/>
        </w:trPr>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114°31'11"</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446244,27</w:t>
            </w:r>
          </w:p>
        </w:tc>
        <w:tc>
          <w:tcPr>
            <w:tcW w:w="0" w:type="auto"/>
            <w:vAlign w:val="center"/>
          </w:tcPr>
          <w:p w:rsidR="0005778A" w:rsidRDefault="0005778A" w:rsidP="001E628B">
            <w:pPr>
              <w:jc w:val="center"/>
            </w:pPr>
            <w:r>
              <w:t>2226862,79</w:t>
            </w:r>
          </w:p>
        </w:tc>
      </w:tr>
      <w:tr w:rsidR="0005778A" w:rsidTr="001E628B">
        <w:trPr>
          <w:trHeight w:val="20"/>
        </w:trPr>
        <w:tc>
          <w:tcPr>
            <w:tcW w:w="0" w:type="auto"/>
            <w:vAlign w:val="center"/>
          </w:tcPr>
          <w:p w:rsidR="0005778A" w:rsidRDefault="0005778A" w:rsidP="001E628B">
            <w:pPr>
              <w:jc w:val="center"/>
            </w:pPr>
            <w:r>
              <w:t>203</w:t>
            </w:r>
          </w:p>
        </w:tc>
        <w:tc>
          <w:tcPr>
            <w:tcW w:w="0" w:type="auto"/>
            <w:vAlign w:val="center"/>
          </w:tcPr>
          <w:p w:rsidR="0005778A" w:rsidRDefault="0005778A" w:rsidP="001E628B">
            <w:pPr>
              <w:jc w:val="center"/>
            </w:pPr>
            <w:r>
              <w:t>207°2'40"</w:t>
            </w:r>
          </w:p>
        </w:tc>
        <w:tc>
          <w:tcPr>
            <w:tcW w:w="0" w:type="auto"/>
            <w:vAlign w:val="center"/>
          </w:tcPr>
          <w:p w:rsidR="0005778A" w:rsidRDefault="0005778A" w:rsidP="001E628B">
            <w:pPr>
              <w:jc w:val="center"/>
            </w:pPr>
            <w:r>
              <w:t>165,74</w:t>
            </w:r>
          </w:p>
        </w:tc>
        <w:tc>
          <w:tcPr>
            <w:tcW w:w="0" w:type="auto"/>
            <w:vAlign w:val="center"/>
          </w:tcPr>
          <w:p w:rsidR="0005778A" w:rsidRDefault="0005778A" w:rsidP="001E628B">
            <w:pPr>
              <w:jc w:val="center"/>
            </w:pPr>
            <w:r>
              <w:t>446245,41</w:t>
            </w:r>
          </w:p>
        </w:tc>
        <w:tc>
          <w:tcPr>
            <w:tcW w:w="0" w:type="auto"/>
            <w:vAlign w:val="center"/>
          </w:tcPr>
          <w:p w:rsidR="0005778A" w:rsidRDefault="0005778A" w:rsidP="001E628B">
            <w:pPr>
              <w:jc w:val="center"/>
            </w:pPr>
            <w:r>
              <w:t>2226862,27</w:t>
            </w:r>
          </w:p>
        </w:tc>
      </w:tr>
      <w:tr w:rsidR="0005778A" w:rsidTr="001E628B">
        <w:trPr>
          <w:trHeight w:val="20"/>
        </w:trPr>
        <w:tc>
          <w:tcPr>
            <w:tcW w:w="0" w:type="auto"/>
            <w:vAlign w:val="center"/>
          </w:tcPr>
          <w:p w:rsidR="0005778A" w:rsidRDefault="0005778A" w:rsidP="001E628B">
            <w:pPr>
              <w:jc w:val="center"/>
            </w:pPr>
            <w:r>
              <w:t>204</w:t>
            </w:r>
          </w:p>
        </w:tc>
        <w:tc>
          <w:tcPr>
            <w:tcW w:w="0" w:type="auto"/>
            <w:vAlign w:val="center"/>
          </w:tcPr>
          <w:p w:rsidR="0005778A" w:rsidRDefault="0005778A" w:rsidP="001E628B">
            <w:pPr>
              <w:jc w:val="center"/>
            </w:pPr>
            <w:r>
              <w:t>295°11'5"</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446170,05</w:t>
            </w:r>
          </w:p>
        </w:tc>
        <w:tc>
          <w:tcPr>
            <w:tcW w:w="0" w:type="auto"/>
            <w:vAlign w:val="center"/>
          </w:tcPr>
          <w:p w:rsidR="0005778A" w:rsidRDefault="0005778A" w:rsidP="001E628B">
            <w:pPr>
              <w:jc w:val="center"/>
            </w:pPr>
            <w:r>
              <w:t>2226714,65</w:t>
            </w:r>
          </w:p>
        </w:tc>
      </w:tr>
      <w:tr w:rsidR="0005778A" w:rsidTr="001E628B">
        <w:trPr>
          <w:trHeight w:val="20"/>
        </w:trPr>
        <w:tc>
          <w:tcPr>
            <w:tcW w:w="0" w:type="auto"/>
            <w:vAlign w:val="center"/>
          </w:tcPr>
          <w:p w:rsidR="0005778A" w:rsidRDefault="0005778A" w:rsidP="001E628B">
            <w:pPr>
              <w:jc w:val="center"/>
            </w:pPr>
            <w:r>
              <w:t>205</w:t>
            </w:r>
          </w:p>
        </w:tc>
        <w:tc>
          <w:tcPr>
            <w:tcW w:w="0" w:type="auto"/>
            <w:vAlign w:val="center"/>
          </w:tcPr>
          <w:p w:rsidR="0005778A" w:rsidRDefault="0005778A" w:rsidP="001E628B">
            <w:pPr>
              <w:jc w:val="center"/>
            </w:pPr>
            <w:r>
              <w:t>205°12'20"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446168,37</w:t>
            </w:r>
          </w:p>
        </w:tc>
        <w:tc>
          <w:tcPr>
            <w:tcW w:w="0" w:type="auto"/>
            <w:vAlign w:val="center"/>
          </w:tcPr>
          <w:p w:rsidR="0005778A" w:rsidRDefault="0005778A" w:rsidP="001E628B">
            <w:pPr>
              <w:jc w:val="center"/>
            </w:pPr>
            <w:r>
              <w:t>2226715,44</w:t>
            </w:r>
          </w:p>
        </w:tc>
      </w:tr>
      <w:tr w:rsidR="0005778A" w:rsidTr="001E628B">
        <w:trPr>
          <w:trHeight w:val="20"/>
        </w:trPr>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115°6'53"</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446162,35</w:t>
            </w:r>
          </w:p>
        </w:tc>
        <w:tc>
          <w:tcPr>
            <w:tcW w:w="0" w:type="auto"/>
            <w:vAlign w:val="center"/>
          </w:tcPr>
          <w:p w:rsidR="0005778A" w:rsidRDefault="0005778A" w:rsidP="001E628B">
            <w:pPr>
              <w:jc w:val="center"/>
            </w:pPr>
            <w:r>
              <w:t>2226702,65</w:t>
            </w:r>
          </w:p>
        </w:tc>
      </w:tr>
      <w:tr w:rsidR="0005778A" w:rsidTr="001E628B">
        <w:trPr>
          <w:trHeight w:val="20"/>
        </w:trPr>
        <w:tc>
          <w:tcPr>
            <w:tcW w:w="0" w:type="auto"/>
            <w:vAlign w:val="center"/>
          </w:tcPr>
          <w:p w:rsidR="0005778A" w:rsidRDefault="0005778A" w:rsidP="001E628B">
            <w:pPr>
              <w:jc w:val="center"/>
            </w:pPr>
            <w:r>
              <w:t>207</w:t>
            </w:r>
          </w:p>
        </w:tc>
        <w:tc>
          <w:tcPr>
            <w:tcW w:w="0" w:type="auto"/>
            <w:vAlign w:val="center"/>
          </w:tcPr>
          <w:p w:rsidR="0005778A" w:rsidRDefault="0005778A" w:rsidP="001E628B">
            <w:pPr>
              <w:jc w:val="center"/>
            </w:pPr>
            <w:r>
              <w:t>207°2'32"</w:t>
            </w:r>
          </w:p>
        </w:tc>
        <w:tc>
          <w:tcPr>
            <w:tcW w:w="0" w:type="auto"/>
            <w:vAlign w:val="center"/>
          </w:tcPr>
          <w:p w:rsidR="0005778A" w:rsidRDefault="0005778A" w:rsidP="001E628B">
            <w:pPr>
              <w:jc w:val="center"/>
            </w:pPr>
            <w:r>
              <w:t>165,89</w:t>
            </w:r>
          </w:p>
        </w:tc>
        <w:tc>
          <w:tcPr>
            <w:tcW w:w="0" w:type="auto"/>
            <w:vAlign w:val="center"/>
          </w:tcPr>
          <w:p w:rsidR="0005778A" w:rsidRDefault="0005778A" w:rsidP="001E628B">
            <w:pPr>
              <w:jc w:val="center"/>
            </w:pPr>
            <w:r>
              <w:t>446163,63</w:t>
            </w:r>
          </w:p>
        </w:tc>
        <w:tc>
          <w:tcPr>
            <w:tcW w:w="0" w:type="auto"/>
            <w:vAlign w:val="center"/>
          </w:tcPr>
          <w:p w:rsidR="0005778A" w:rsidRDefault="0005778A" w:rsidP="001E628B">
            <w:pPr>
              <w:jc w:val="center"/>
            </w:pPr>
            <w:r>
              <w:t>2226702,05</w:t>
            </w:r>
          </w:p>
        </w:tc>
      </w:tr>
      <w:tr w:rsidR="0005778A" w:rsidTr="001E628B">
        <w:trPr>
          <w:trHeight w:val="20"/>
        </w:trPr>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295°13'8"</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446088,21</w:t>
            </w:r>
          </w:p>
        </w:tc>
        <w:tc>
          <w:tcPr>
            <w:tcW w:w="0" w:type="auto"/>
            <w:vAlign w:val="center"/>
          </w:tcPr>
          <w:p w:rsidR="0005778A" w:rsidRDefault="0005778A" w:rsidP="001E628B">
            <w:pPr>
              <w:jc w:val="center"/>
            </w:pPr>
            <w:r>
              <w:t>2226554,30</w:t>
            </w:r>
          </w:p>
        </w:tc>
      </w:tr>
      <w:tr w:rsidR="0005778A" w:rsidTr="001E628B">
        <w:trPr>
          <w:trHeight w:val="20"/>
        </w:trPr>
        <w:tc>
          <w:tcPr>
            <w:tcW w:w="0" w:type="auto"/>
            <w:vAlign w:val="center"/>
          </w:tcPr>
          <w:p w:rsidR="0005778A" w:rsidRDefault="0005778A" w:rsidP="001E628B">
            <w:pPr>
              <w:jc w:val="center"/>
            </w:pPr>
            <w:r>
              <w:t>209</w:t>
            </w:r>
          </w:p>
        </w:tc>
        <w:tc>
          <w:tcPr>
            <w:tcW w:w="0" w:type="auto"/>
            <w:vAlign w:val="center"/>
          </w:tcPr>
          <w:p w:rsidR="0005778A" w:rsidRDefault="0005778A" w:rsidP="001E628B">
            <w:pPr>
              <w:jc w:val="center"/>
            </w:pPr>
            <w:r>
              <w:t>205°13'29"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446086,66</w:t>
            </w:r>
          </w:p>
        </w:tc>
        <w:tc>
          <w:tcPr>
            <w:tcW w:w="0" w:type="auto"/>
            <w:vAlign w:val="center"/>
          </w:tcPr>
          <w:p w:rsidR="0005778A" w:rsidRDefault="0005778A" w:rsidP="001E628B">
            <w:pPr>
              <w:jc w:val="center"/>
            </w:pPr>
            <w:r>
              <w:t>2226555,03</w:t>
            </w:r>
          </w:p>
        </w:tc>
      </w:tr>
      <w:tr w:rsidR="0005778A" w:rsidTr="001E628B">
        <w:trPr>
          <w:trHeight w:val="20"/>
        </w:trPr>
        <w:tc>
          <w:tcPr>
            <w:tcW w:w="0" w:type="auto"/>
            <w:vAlign w:val="center"/>
          </w:tcPr>
          <w:p w:rsidR="0005778A" w:rsidRDefault="0005778A" w:rsidP="001E628B">
            <w:pPr>
              <w:jc w:val="center"/>
            </w:pPr>
            <w:r>
              <w:t>210</w:t>
            </w:r>
          </w:p>
        </w:tc>
        <w:tc>
          <w:tcPr>
            <w:tcW w:w="0" w:type="auto"/>
            <w:vAlign w:val="center"/>
          </w:tcPr>
          <w:p w:rsidR="0005778A" w:rsidRDefault="0005778A" w:rsidP="001E628B">
            <w:pPr>
              <w:jc w:val="center"/>
            </w:pPr>
            <w:r>
              <w:t>115°20'46"</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446080,63</w:t>
            </w:r>
          </w:p>
        </w:tc>
        <w:tc>
          <w:tcPr>
            <w:tcW w:w="0" w:type="auto"/>
            <w:vAlign w:val="center"/>
          </w:tcPr>
          <w:p w:rsidR="0005778A" w:rsidRDefault="0005778A" w:rsidP="001E628B">
            <w:pPr>
              <w:jc w:val="center"/>
            </w:pPr>
            <w:r>
              <w:t>2226542,23</w:t>
            </w:r>
          </w:p>
        </w:tc>
      </w:tr>
      <w:tr w:rsidR="0005778A" w:rsidTr="001E628B">
        <w:trPr>
          <w:trHeight w:val="20"/>
        </w:trPr>
        <w:tc>
          <w:tcPr>
            <w:tcW w:w="0" w:type="auto"/>
            <w:vAlign w:val="center"/>
          </w:tcPr>
          <w:p w:rsidR="0005778A" w:rsidRDefault="0005778A" w:rsidP="001E628B">
            <w:pPr>
              <w:jc w:val="center"/>
            </w:pPr>
            <w:r>
              <w:t>211</w:t>
            </w:r>
          </w:p>
        </w:tc>
        <w:tc>
          <w:tcPr>
            <w:tcW w:w="0" w:type="auto"/>
            <w:vAlign w:val="center"/>
          </w:tcPr>
          <w:p w:rsidR="0005778A" w:rsidRDefault="0005778A" w:rsidP="001E628B">
            <w:pPr>
              <w:jc w:val="center"/>
            </w:pPr>
            <w:r>
              <w:t>207°2'30"</w:t>
            </w:r>
          </w:p>
        </w:tc>
        <w:tc>
          <w:tcPr>
            <w:tcW w:w="0" w:type="auto"/>
            <w:vAlign w:val="center"/>
          </w:tcPr>
          <w:p w:rsidR="0005778A" w:rsidRDefault="0005778A" w:rsidP="001E628B">
            <w:pPr>
              <w:jc w:val="center"/>
            </w:pPr>
            <w:r>
              <w:t>122,58</w:t>
            </w:r>
          </w:p>
        </w:tc>
        <w:tc>
          <w:tcPr>
            <w:tcW w:w="0" w:type="auto"/>
            <w:vAlign w:val="center"/>
          </w:tcPr>
          <w:p w:rsidR="0005778A" w:rsidRDefault="0005778A" w:rsidP="001E628B">
            <w:pPr>
              <w:jc w:val="center"/>
            </w:pPr>
            <w:r>
              <w:t>446081,77</w:t>
            </w:r>
          </w:p>
        </w:tc>
        <w:tc>
          <w:tcPr>
            <w:tcW w:w="0" w:type="auto"/>
            <w:vAlign w:val="center"/>
          </w:tcPr>
          <w:p w:rsidR="0005778A" w:rsidRDefault="0005778A" w:rsidP="001E628B">
            <w:pPr>
              <w:jc w:val="center"/>
            </w:pPr>
            <w:r>
              <w:t>2226541,69</w:t>
            </w:r>
          </w:p>
        </w:tc>
      </w:tr>
      <w:tr w:rsidR="0005778A" w:rsidTr="001E628B">
        <w:trPr>
          <w:trHeight w:val="20"/>
        </w:trPr>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283°1'11"</w:t>
            </w:r>
          </w:p>
        </w:tc>
        <w:tc>
          <w:tcPr>
            <w:tcW w:w="0" w:type="auto"/>
            <w:vAlign w:val="center"/>
          </w:tcPr>
          <w:p w:rsidR="0005778A" w:rsidRDefault="0005778A" w:rsidP="001E628B">
            <w:pPr>
              <w:jc w:val="center"/>
            </w:pPr>
            <w:r>
              <w:t>6,84</w:t>
            </w:r>
          </w:p>
        </w:tc>
        <w:tc>
          <w:tcPr>
            <w:tcW w:w="0" w:type="auto"/>
            <w:vAlign w:val="center"/>
          </w:tcPr>
          <w:p w:rsidR="0005778A" w:rsidRDefault="0005778A" w:rsidP="001E628B">
            <w:pPr>
              <w:jc w:val="center"/>
            </w:pPr>
            <w:r>
              <w:t>446026,04</w:t>
            </w:r>
          </w:p>
        </w:tc>
        <w:tc>
          <w:tcPr>
            <w:tcW w:w="0" w:type="auto"/>
            <w:vAlign w:val="center"/>
          </w:tcPr>
          <w:p w:rsidR="0005778A" w:rsidRDefault="0005778A" w:rsidP="001E628B">
            <w:pPr>
              <w:jc w:val="center"/>
            </w:pPr>
            <w:r>
              <w:t>2226432,51</w:t>
            </w:r>
          </w:p>
        </w:tc>
      </w:tr>
      <w:tr w:rsidR="0005778A" w:rsidTr="001E628B">
        <w:trPr>
          <w:trHeight w:val="20"/>
        </w:trPr>
        <w:tc>
          <w:tcPr>
            <w:tcW w:w="0" w:type="auto"/>
            <w:vAlign w:val="center"/>
          </w:tcPr>
          <w:p w:rsidR="0005778A" w:rsidRDefault="0005778A" w:rsidP="001E628B">
            <w:pPr>
              <w:jc w:val="center"/>
            </w:pPr>
            <w:r>
              <w:t>213</w:t>
            </w:r>
          </w:p>
        </w:tc>
        <w:tc>
          <w:tcPr>
            <w:tcW w:w="0" w:type="auto"/>
            <w:vAlign w:val="center"/>
          </w:tcPr>
          <w:p w:rsidR="0005778A" w:rsidRDefault="0005778A" w:rsidP="001E628B">
            <w:pPr>
              <w:jc w:val="center"/>
            </w:pPr>
            <w:r>
              <w:t>193°4'11"</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446019,38</w:t>
            </w:r>
          </w:p>
        </w:tc>
        <w:tc>
          <w:tcPr>
            <w:tcW w:w="0" w:type="auto"/>
            <w:vAlign w:val="center"/>
          </w:tcPr>
          <w:p w:rsidR="0005778A" w:rsidRDefault="0005778A" w:rsidP="001E628B">
            <w:pPr>
              <w:jc w:val="center"/>
            </w:pPr>
            <w:r>
              <w:t>2226434,05</w:t>
            </w:r>
          </w:p>
        </w:tc>
      </w:tr>
      <w:tr w:rsidR="0005778A" w:rsidTr="001E628B">
        <w:trPr>
          <w:trHeight w:val="20"/>
        </w:trPr>
        <w:tc>
          <w:tcPr>
            <w:tcW w:w="0" w:type="auto"/>
            <w:vAlign w:val="center"/>
          </w:tcPr>
          <w:p w:rsidR="0005778A" w:rsidRDefault="0005778A" w:rsidP="001E628B">
            <w:pPr>
              <w:jc w:val="center"/>
            </w:pPr>
            <w:r>
              <w:t>214</w:t>
            </w:r>
          </w:p>
        </w:tc>
        <w:tc>
          <w:tcPr>
            <w:tcW w:w="0" w:type="auto"/>
            <w:vAlign w:val="center"/>
          </w:tcPr>
          <w:p w:rsidR="0005778A" w:rsidRDefault="0005778A" w:rsidP="001E628B">
            <w:pPr>
              <w:jc w:val="center"/>
            </w:pPr>
            <w:r>
              <w:t>103°3'60"</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446014,86</w:t>
            </w:r>
          </w:p>
        </w:tc>
        <w:tc>
          <w:tcPr>
            <w:tcW w:w="0" w:type="auto"/>
            <w:vAlign w:val="center"/>
          </w:tcPr>
          <w:p w:rsidR="0005778A" w:rsidRDefault="0005778A" w:rsidP="001E628B">
            <w:pPr>
              <w:jc w:val="center"/>
            </w:pPr>
            <w:r>
              <w:t>2226414,58</w:t>
            </w:r>
          </w:p>
        </w:tc>
      </w:tr>
      <w:tr w:rsidR="0005778A" w:rsidTr="001E628B">
        <w:trPr>
          <w:trHeight w:val="20"/>
        </w:trPr>
        <w:tc>
          <w:tcPr>
            <w:tcW w:w="0" w:type="auto"/>
            <w:vAlign w:val="center"/>
          </w:tcPr>
          <w:p w:rsidR="0005778A" w:rsidRDefault="0005778A" w:rsidP="001E628B">
            <w:pPr>
              <w:jc w:val="center"/>
            </w:pPr>
            <w:r>
              <w:t>215</w:t>
            </w:r>
          </w:p>
        </w:tc>
        <w:tc>
          <w:tcPr>
            <w:tcW w:w="0" w:type="auto"/>
            <w:vAlign w:val="center"/>
          </w:tcPr>
          <w:p w:rsidR="0005778A" w:rsidRDefault="0005778A" w:rsidP="001E628B">
            <w:pPr>
              <w:jc w:val="center"/>
            </w:pPr>
            <w:r>
              <w:t>177°10'35"</w:t>
            </w:r>
          </w:p>
        </w:tc>
        <w:tc>
          <w:tcPr>
            <w:tcW w:w="0" w:type="auto"/>
            <w:vAlign w:val="center"/>
          </w:tcPr>
          <w:p w:rsidR="0005778A" w:rsidRDefault="0005778A" w:rsidP="001E628B">
            <w:pPr>
              <w:jc w:val="center"/>
            </w:pPr>
            <w:r>
              <w:t>170,32</w:t>
            </w:r>
          </w:p>
        </w:tc>
        <w:tc>
          <w:tcPr>
            <w:tcW w:w="0" w:type="auto"/>
            <w:vAlign w:val="center"/>
          </w:tcPr>
          <w:p w:rsidR="0005778A" w:rsidRDefault="0005778A" w:rsidP="001E628B">
            <w:pPr>
              <w:jc w:val="center"/>
            </w:pPr>
            <w:r>
              <w:t>446021,84</w:t>
            </w:r>
          </w:p>
        </w:tc>
        <w:tc>
          <w:tcPr>
            <w:tcW w:w="0" w:type="auto"/>
            <w:vAlign w:val="center"/>
          </w:tcPr>
          <w:p w:rsidR="0005778A" w:rsidRDefault="0005778A" w:rsidP="001E628B">
            <w:pPr>
              <w:jc w:val="center"/>
            </w:pPr>
            <w:r>
              <w:t>2226412,96</w:t>
            </w:r>
          </w:p>
        </w:tc>
      </w:tr>
      <w:tr w:rsidR="0005778A" w:rsidTr="001E628B">
        <w:trPr>
          <w:trHeight w:val="20"/>
        </w:trPr>
        <w:tc>
          <w:tcPr>
            <w:tcW w:w="0" w:type="auto"/>
            <w:vAlign w:val="center"/>
          </w:tcPr>
          <w:p w:rsidR="0005778A" w:rsidRDefault="0005778A" w:rsidP="001E628B">
            <w:pPr>
              <w:jc w:val="center"/>
            </w:pPr>
            <w:r>
              <w:t>216</w:t>
            </w:r>
          </w:p>
        </w:tc>
        <w:tc>
          <w:tcPr>
            <w:tcW w:w="0" w:type="auto"/>
            <w:vAlign w:val="center"/>
          </w:tcPr>
          <w:p w:rsidR="0005778A" w:rsidRDefault="0005778A" w:rsidP="001E628B">
            <w:pPr>
              <w:jc w:val="center"/>
            </w:pPr>
            <w:r>
              <w:t>267°22'50"</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446030,23</w:t>
            </w:r>
          </w:p>
        </w:tc>
        <w:tc>
          <w:tcPr>
            <w:tcW w:w="0" w:type="auto"/>
            <w:vAlign w:val="center"/>
          </w:tcPr>
          <w:p w:rsidR="0005778A" w:rsidRDefault="0005778A" w:rsidP="001E628B">
            <w:pPr>
              <w:jc w:val="center"/>
            </w:pPr>
            <w:r>
              <w:t>2226242,85</w:t>
            </w:r>
          </w:p>
        </w:tc>
      </w:tr>
      <w:tr w:rsidR="0005778A" w:rsidTr="001E628B">
        <w:trPr>
          <w:trHeight w:val="20"/>
        </w:trPr>
        <w:tc>
          <w:tcPr>
            <w:tcW w:w="0" w:type="auto"/>
            <w:vAlign w:val="center"/>
          </w:tcPr>
          <w:p w:rsidR="0005778A" w:rsidRDefault="0005778A" w:rsidP="001E628B">
            <w:pPr>
              <w:jc w:val="center"/>
            </w:pPr>
            <w:r>
              <w:t>217</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446028,70</w:t>
            </w:r>
          </w:p>
        </w:tc>
        <w:tc>
          <w:tcPr>
            <w:tcW w:w="0" w:type="auto"/>
            <w:vAlign w:val="center"/>
          </w:tcPr>
          <w:p w:rsidR="0005778A" w:rsidRDefault="0005778A" w:rsidP="001E628B">
            <w:pPr>
              <w:jc w:val="center"/>
            </w:pPr>
            <w:r>
              <w:t>2226242,78</w:t>
            </w:r>
          </w:p>
        </w:tc>
      </w:tr>
      <w:tr w:rsidR="0005778A" w:rsidTr="001E628B">
        <w:trPr>
          <w:trHeight w:val="20"/>
        </w:trPr>
        <w:tc>
          <w:tcPr>
            <w:tcW w:w="0" w:type="auto"/>
            <w:vAlign w:val="center"/>
          </w:tcPr>
          <w:p w:rsidR="0005778A" w:rsidRDefault="0005778A" w:rsidP="001E628B">
            <w:pPr>
              <w:jc w:val="center"/>
            </w:pPr>
            <w:r>
              <w:t>218</w:t>
            </w:r>
          </w:p>
        </w:tc>
        <w:tc>
          <w:tcPr>
            <w:tcW w:w="0" w:type="auto"/>
            <w:vAlign w:val="center"/>
          </w:tcPr>
          <w:p w:rsidR="0005778A" w:rsidRDefault="0005778A" w:rsidP="001E628B">
            <w:pPr>
              <w:jc w:val="center"/>
            </w:pPr>
            <w:r>
              <w:t>87°26'50"</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446029,36</w:t>
            </w:r>
          </w:p>
        </w:tc>
        <w:tc>
          <w:tcPr>
            <w:tcW w:w="0" w:type="auto"/>
            <w:vAlign w:val="center"/>
          </w:tcPr>
          <w:p w:rsidR="0005778A" w:rsidRDefault="0005778A" w:rsidP="001E628B">
            <w:pPr>
              <w:jc w:val="center"/>
            </w:pPr>
            <w:r>
              <w:t>2226228,66</w:t>
            </w:r>
          </w:p>
        </w:tc>
      </w:tr>
      <w:tr w:rsidR="0005778A" w:rsidTr="001E628B">
        <w:trPr>
          <w:trHeight w:val="20"/>
        </w:trPr>
        <w:tc>
          <w:tcPr>
            <w:tcW w:w="0" w:type="auto"/>
            <w:vAlign w:val="center"/>
          </w:tcPr>
          <w:p w:rsidR="0005778A" w:rsidRDefault="0005778A" w:rsidP="001E628B">
            <w:pPr>
              <w:jc w:val="center"/>
            </w:pPr>
            <w:r>
              <w:t>219</w:t>
            </w:r>
          </w:p>
        </w:tc>
        <w:tc>
          <w:tcPr>
            <w:tcW w:w="0" w:type="auto"/>
            <w:vAlign w:val="center"/>
          </w:tcPr>
          <w:p w:rsidR="0005778A" w:rsidRDefault="0005778A" w:rsidP="001E628B">
            <w:pPr>
              <w:jc w:val="center"/>
            </w:pPr>
            <w:r>
              <w:t>177°10'57"</w:t>
            </w:r>
          </w:p>
        </w:tc>
        <w:tc>
          <w:tcPr>
            <w:tcW w:w="0" w:type="auto"/>
            <w:vAlign w:val="center"/>
          </w:tcPr>
          <w:p w:rsidR="0005778A" w:rsidRDefault="0005778A" w:rsidP="001E628B">
            <w:pPr>
              <w:jc w:val="center"/>
            </w:pPr>
            <w:r>
              <w:t>84,22</w:t>
            </w:r>
          </w:p>
        </w:tc>
        <w:tc>
          <w:tcPr>
            <w:tcW w:w="0" w:type="auto"/>
            <w:vAlign w:val="center"/>
          </w:tcPr>
          <w:p w:rsidR="0005778A" w:rsidRDefault="0005778A" w:rsidP="001E628B">
            <w:pPr>
              <w:jc w:val="center"/>
            </w:pPr>
            <w:r>
              <w:t>446030,93</w:t>
            </w:r>
          </w:p>
        </w:tc>
        <w:tc>
          <w:tcPr>
            <w:tcW w:w="0" w:type="auto"/>
            <w:vAlign w:val="center"/>
          </w:tcPr>
          <w:p w:rsidR="0005778A" w:rsidRDefault="0005778A" w:rsidP="001E628B">
            <w:pPr>
              <w:jc w:val="center"/>
            </w:pPr>
            <w:r>
              <w:t>2226228,73</w:t>
            </w:r>
          </w:p>
        </w:tc>
      </w:tr>
      <w:tr w:rsidR="0005778A" w:rsidTr="001E628B">
        <w:trPr>
          <w:trHeight w:val="20"/>
        </w:trPr>
        <w:tc>
          <w:tcPr>
            <w:tcW w:w="0" w:type="auto"/>
            <w:vAlign w:val="center"/>
          </w:tcPr>
          <w:p w:rsidR="0005778A" w:rsidRDefault="0005778A" w:rsidP="001E628B">
            <w:pPr>
              <w:jc w:val="center"/>
            </w:pPr>
            <w:r>
              <w:t>220</w:t>
            </w:r>
          </w:p>
        </w:tc>
        <w:tc>
          <w:tcPr>
            <w:tcW w:w="0" w:type="auto"/>
            <w:vAlign w:val="center"/>
          </w:tcPr>
          <w:p w:rsidR="0005778A" w:rsidRDefault="0005778A" w:rsidP="001E628B">
            <w:pPr>
              <w:jc w:val="center"/>
            </w:pPr>
            <w:r>
              <w:t>74°51'7"</w:t>
            </w:r>
          </w:p>
        </w:tc>
        <w:tc>
          <w:tcPr>
            <w:tcW w:w="0" w:type="auto"/>
            <w:vAlign w:val="center"/>
          </w:tcPr>
          <w:p w:rsidR="0005778A" w:rsidRDefault="0005778A" w:rsidP="001E628B">
            <w:pPr>
              <w:jc w:val="center"/>
            </w:pPr>
            <w:r>
              <w:t>11,25</w:t>
            </w:r>
          </w:p>
        </w:tc>
        <w:tc>
          <w:tcPr>
            <w:tcW w:w="0" w:type="auto"/>
            <w:vAlign w:val="center"/>
          </w:tcPr>
          <w:p w:rsidR="0005778A" w:rsidRDefault="0005778A" w:rsidP="001E628B">
            <w:pPr>
              <w:jc w:val="center"/>
            </w:pPr>
            <w:r>
              <w:t>446006,48</w:t>
            </w:r>
          </w:p>
        </w:tc>
        <w:tc>
          <w:tcPr>
            <w:tcW w:w="0" w:type="auto"/>
            <w:vAlign w:val="center"/>
          </w:tcPr>
          <w:p w:rsidR="0005778A" w:rsidRDefault="0005778A" w:rsidP="001E628B">
            <w:pPr>
              <w:jc w:val="center"/>
            </w:pPr>
            <w:r>
              <w:t>2226136,86</w:t>
            </w:r>
          </w:p>
        </w:tc>
      </w:tr>
      <w:tr w:rsidR="0005778A" w:rsidTr="001E628B">
        <w:trPr>
          <w:trHeight w:val="20"/>
        </w:trPr>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356°58'1"</w:t>
            </w:r>
          </w:p>
        </w:tc>
        <w:tc>
          <w:tcPr>
            <w:tcW w:w="0" w:type="auto"/>
            <w:vAlign w:val="center"/>
          </w:tcPr>
          <w:p w:rsidR="0005778A" w:rsidRDefault="0005778A" w:rsidP="001E628B">
            <w:pPr>
              <w:jc w:val="center"/>
            </w:pPr>
            <w:r>
              <w:t>100,73</w:t>
            </w:r>
          </w:p>
        </w:tc>
        <w:tc>
          <w:tcPr>
            <w:tcW w:w="0" w:type="auto"/>
            <w:vAlign w:val="center"/>
          </w:tcPr>
          <w:p w:rsidR="0005778A" w:rsidRDefault="0005778A" w:rsidP="001E628B">
            <w:pPr>
              <w:jc w:val="center"/>
            </w:pPr>
            <w:r>
              <w:t>446017,34</w:t>
            </w:r>
          </w:p>
        </w:tc>
        <w:tc>
          <w:tcPr>
            <w:tcW w:w="0" w:type="auto"/>
            <w:vAlign w:val="center"/>
          </w:tcPr>
          <w:p w:rsidR="0005778A" w:rsidRDefault="0005778A" w:rsidP="001E628B">
            <w:pPr>
              <w:jc w:val="center"/>
            </w:pPr>
            <w:r>
              <w:t>2226139,80</w:t>
            </w:r>
          </w:p>
        </w:tc>
      </w:tr>
      <w:tr w:rsidR="0005778A" w:rsidTr="001E628B">
        <w:trPr>
          <w:trHeight w:val="20"/>
        </w:trPr>
        <w:tc>
          <w:tcPr>
            <w:tcW w:w="0" w:type="auto"/>
            <w:vAlign w:val="center"/>
          </w:tcPr>
          <w:p w:rsidR="0005778A" w:rsidRDefault="0005778A" w:rsidP="001E628B">
            <w:pPr>
              <w:jc w:val="center"/>
            </w:pPr>
            <w:r>
              <w:t>222</w:t>
            </w:r>
          </w:p>
        </w:tc>
        <w:tc>
          <w:tcPr>
            <w:tcW w:w="0" w:type="auto"/>
            <w:vAlign w:val="center"/>
          </w:tcPr>
          <w:p w:rsidR="0005778A" w:rsidRDefault="0005778A" w:rsidP="001E628B">
            <w:pPr>
              <w:jc w:val="center"/>
            </w:pPr>
            <w:r>
              <w:t>86°49'13"</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446012,01</w:t>
            </w:r>
          </w:p>
        </w:tc>
        <w:tc>
          <w:tcPr>
            <w:tcW w:w="0" w:type="auto"/>
            <w:vAlign w:val="center"/>
          </w:tcPr>
          <w:p w:rsidR="0005778A" w:rsidRDefault="0005778A" w:rsidP="001E628B">
            <w:pPr>
              <w:jc w:val="center"/>
            </w:pPr>
            <w:r>
              <w:t>2226240,39</w:t>
            </w:r>
          </w:p>
        </w:tc>
      </w:tr>
      <w:tr w:rsidR="0005778A" w:rsidTr="001E628B">
        <w:trPr>
          <w:trHeight w:val="20"/>
        </w:trPr>
        <w:tc>
          <w:tcPr>
            <w:tcW w:w="0" w:type="auto"/>
            <w:vAlign w:val="center"/>
          </w:tcPr>
          <w:p w:rsidR="0005778A" w:rsidRDefault="0005778A" w:rsidP="001E628B">
            <w:pPr>
              <w:jc w:val="center"/>
            </w:pPr>
            <w:r>
              <w:t>223</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446013,45</w:t>
            </w:r>
          </w:p>
        </w:tc>
        <w:tc>
          <w:tcPr>
            <w:tcW w:w="0" w:type="auto"/>
            <w:vAlign w:val="center"/>
          </w:tcPr>
          <w:p w:rsidR="0005778A" w:rsidRDefault="0005778A" w:rsidP="001E628B">
            <w:pPr>
              <w:jc w:val="center"/>
            </w:pPr>
            <w:r>
              <w:t>2226240,47</w:t>
            </w:r>
          </w:p>
        </w:tc>
      </w:tr>
      <w:tr w:rsidR="0005778A" w:rsidTr="001E628B">
        <w:trPr>
          <w:trHeight w:val="20"/>
        </w:trPr>
        <w:tc>
          <w:tcPr>
            <w:tcW w:w="0" w:type="auto"/>
            <w:vAlign w:val="center"/>
          </w:tcPr>
          <w:p w:rsidR="0005778A" w:rsidRDefault="0005778A" w:rsidP="001E628B">
            <w:pPr>
              <w:jc w:val="center"/>
            </w:pPr>
            <w:r>
              <w:t>224</w:t>
            </w:r>
          </w:p>
        </w:tc>
        <w:tc>
          <w:tcPr>
            <w:tcW w:w="0" w:type="auto"/>
            <w:vAlign w:val="center"/>
          </w:tcPr>
          <w:p w:rsidR="0005778A" w:rsidRDefault="0005778A" w:rsidP="001E628B">
            <w:pPr>
              <w:jc w:val="center"/>
            </w:pPr>
            <w:r>
              <w:t>267°1'35"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446012,80</w:t>
            </w:r>
          </w:p>
        </w:tc>
        <w:tc>
          <w:tcPr>
            <w:tcW w:w="0" w:type="auto"/>
            <w:vAlign w:val="center"/>
          </w:tcPr>
          <w:p w:rsidR="0005778A" w:rsidRDefault="0005778A" w:rsidP="001E628B">
            <w:pPr>
              <w:jc w:val="center"/>
            </w:pPr>
            <w:r>
              <w:t>2226254,59</w:t>
            </w:r>
          </w:p>
        </w:tc>
      </w:tr>
      <w:tr w:rsidR="0005778A" w:rsidTr="001E628B">
        <w:trPr>
          <w:trHeight w:val="20"/>
        </w:trPr>
        <w:tc>
          <w:tcPr>
            <w:tcW w:w="0" w:type="auto"/>
            <w:vAlign w:val="center"/>
          </w:tcPr>
          <w:p w:rsidR="0005778A" w:rsidRDefault="0005778A" w:rsidP="001E628B">
            <w:pPr>
              <w:jc w:val="center"/>
            </w:pPr>
            <w:r>
              <w:t>225</w:t>
            </w:r>
          </w:p>
        </w:tc>
        <w:tc>
          <w:tcPr>
            <w:tcW w:w="0" w:type="auto"/>
            <w:vAlign w:val="center"/>
          </w:tcPr>
          <w:p w:rsidR="0005778A" w:rsidRDefault="0005778A" w:rsidP="001E628B">
            <w:pPr>
              <w:jc w:val="center"/>
            </w:pPr>
            <w:r>
              <w:t>356°58'19"</w:t>
            </w:r>
          </w:p>
        </w:tc>
        <w:tc>
          <w:tcPr>
            <w:tcW w:w="0" w:type="auto"/>
            <w:vAlign w:val="center"/>
          </w:tcPr>
          <w:p w:rsidR="0005778A" w:rsidRDefault="0005778A" w:rsidP="001E628B">
            <w:pPr>
              <w:jc w:val="center"/>
            </w:pPr>
            <w:r>
              <w:t>162,62</w:t>
            </w:r>
          </w:p>
        </w:tc>
        <w:tc>
          <w:tcPr>
            <w:tcW w:w="0" w:type="auto"/>
            <w:vAlign w:val="center"/>
          </w:tcPr>
          <w:p w:rsidR="0005778A" w:rsidRDefault="0005778A" w:rsidP="001E628B">
            <w:pPr>
              <w:jc w:val="center"/>
            </w:pPr>
            <w:r>
              <w:t>446011,26</w:t>
            </w:r>
          </w:p>
        </w:tc>
        <w:tc>
          <w:tcPr>
            <w:tcW w:w="0" w:type="auto"/>
            <w:vAlign w:val="center"/>
          </w:tcPr>
          <w:p w:rsidR="0005778A" w:rsidRDefault="0005778A" w:rsidP="001E628B">
            <w:pPr>
              <w:jc w:val="center"/>
            </w:pPr>
            <w:r>
              <w:t>2226254,51</w:t>
            </w:r>
          </w:p>
        </w:tc>
      </w:tr>
      <w:tr w:rsidR="0005778A" w:rsidTr="001E628B">
        <w:trPr>
          <w:trHeight w:val="20"/>
        </w:trPr>
        <w:tc>
          <w:tcPr>
            <w:tcW w:w="0" w:type="auto"/>
            <w:vAlign w:val="center"/>
          </w:tcPr>
          <w:p w:rsidR="0005778A" w:rsidRDefault="0005778A" w:rsidP="001E628B">
            <w:pPr>
              <w:jc w:val="center"/>
            </w:pPr>
            <w:r>
              <w:t>226</w:t>
            </w:r>
          </w:p>
        </w:tc>
        <w:tc>
          <w:tcPr>
            <w:tcW w:w="0" w:type="auto"/>
            <w:vAlign w:val="center"/>
          </w:tcPr>
          <w:p w:rsidR="0005778A" w:rsidRDefault="0005778A" w:rsidP="001E628B">
            <w:pPr>
              <w:jc w:val="center"/>
            </w:pPr>
            <w:r>
              <w:t>102°50'26"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446002,67</w:t>
            </w:r>
          </w:p>
        </w:tc>
        <w:tc>
          <w:tcPr>
            <w:tcW w:w="0" w:type="auto"/>
            <w:vAlign w:val="center"/>
          </w:tcPr>
          <w:p w:rsidR="0005778A" w:rsidRDefault="0005778A" w:rsidP="001E628B">
            <w:pPr>
              <w:jc w:val="center"/>
            </w:pPr>
            <w:r>
              <w:t>2226416,90</w:t>
            </w:r>
          </w:p>
        </w:tc>
      </w:tr>
      <w:tr w:rsidR="0005778A" w:rsidTr="001E628B">
        <w:trPr>
          <w:trHeight w:val="20"/>
        </w:trPr>
        <w:tc>
          <w:tcPr>
            <w:tcW w:w="0" w:type="auto"/>
            <w:vAlign w:val="center"/>
          </w:tcPr>
          <w:p w:rsidR="0005778A" w:rsidRDefault="0005778A" w:rsidP="001E628B">
            <w:pPr>
              <w:jc w:val="center"/>
            </w:pPr>
            <w:r>
              <w:t>227</w:t>
            </w:r>
          </w:p>
        </w:tc>
        <w:tc>
          <w:tcPr>
            <w:tcW w:w="0" w:type="auto"/>
            <w:vAlign w:val="center"/>
          </w:tcPr>
          <w:p w:rsidR="0005778A" w:rsidRDefault="0005778A" w:rsidP="001E628B">
            <w:pPr>
              <w:jc w:val="center"/>
            </w:pPr>
            <w:r>
              <w:t>13°2'8"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446004,03</w:t>
            </w:r>
          </w:p>
        </w:tc>
        <w:tc>
          <w:tcPr>
            <w:tcW w:w="0" w:type="auto"/>
            <w:vAlign w:val="center"/>
          </w:tcPr>
          <w:p w:rsidR="0005778A" w:rsidRDefault="0005778A" w:rsidP="001E628B">
            <w:pPr>
              <w:jc w:val="center"/>
            </w:pPr>
            <w:r>
              <w:t>2226416,59</w:t>
            </w:r>
          </w:p>
        </w:tc>
      </w:tr>
      <w:tr w:rsidR="0005778A" w:rsidTr="001E628B">
        <w:trPr>
          <w:trHeight w:val="20"/>
        </w:trPr>
        <w:tc>
          <w:tcPr>
            <w:tcW w:w="0" w:type="auto"/>
            <w:vAlign w:val="center"/>
          </w:tcPr>
          <w:p w:rsidR="0005778A" w:rsidRDefault="0005778A" w:rsidP="001E628B">
            <w:pPr>
              <w:jc w:val="center"/>
            </w:pPr>
            <w:r>
              <w:t>228</w:t>
            </w:r>
          </w:p>
        </w:tc>
        <w:tc>
          <w:tcPr>
            <w:tcW w:w="0" w:type="auto"/>
            <w:vAlign w:val="center"/>
          </w:tcPr>
          <w:p w:rsidR="0005778A" w:rsidRDefault="0005778A" w:rsidP="001E628B">
            <w:pPr>
              <w:jc w:val="center"/>
            </w:pPr>
            <w:r>
              <w:t>283°30'28"</w:t>
            </w:r>
          </w:p>
        </w:tc>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446008,54</w:t>
            </w:r>
          </w:p>
        </w:tc>
        <w:tc>
          <w:tcPr>
            <w:tcW w:w="0" w:type="auto"/>
            <w:vAlign w:val="center"/>
          </w:tcPr>
          <w:p w:rsidR="0005778A" w:rsidRDefault="0005778A" w:rsidP="001E628B">
            <w:pPr>
              <w:jc w:val="center"/>
            </w:pPr>
            <w:r>
              <w:t>2226436,07</w:t>
            </w:r>
          </w:p>
        </w:tc>
      </w:tr>
      <w:tr w:rsidR="0005778A" w:rsidTr="001E628B">
        <w:trPr>
          <w:trHeight w:val="20"/>
        </w:trPr>
        <w:tc>
          <w:tcPr>
            <w:tcW w:w="0" w:type="auto"/>
            <w:vAlign w:val="center"/>
          </w:tcPr>
          <w:p w:rsidR="0005778A" w:rsidRDefault="0005778A" w:rsidP="001E628B">
            <w:pPr>
              <w:jc w:val="center"/>
            </w:pPr>
            <w:r>
              <w:t>229</w:t>
            </w:r>
          </w:p>
        </w:tc>
        <w:tc>
          <w:tcPr>
            <w:tcW w:w="0" w:type="auto"/>
            <w:vAlign w:val="center"/>
          </w:tcPr>
          <w:p w:rsidR="0005778A" w:rsidRDefault="0005778A" w:rsidP="001E628B">
            <w:pPr>
              <w:jc w:val="center"/>
            </w:pPr>
            <w:r>
              <w:t>27°2'27"</w:t>
            </w:r>
          </w:p>
        </w:tc>
        <w:tc>
          <w:tcPr>
            <w:tcW w:w="0" w:type="auto"/>
            <w:vAlign w:val="center"/>
          </w:tcPr>
          <w:p w:rsidR="0005778A" w:rsidRDefault="0005778A" w:rsidP="001E628B">
            <w:pPr>
              <w:jc w:val="center"/>
            </w:pPr>
            <w:r>
              <w:t>114,69</w:t>
            </w:r>
          </w:p>
        </w:tc>
        <w:tc>
          <w:tcPr>
            <w:tcW w:w="0" w:type="auto"/>
            <w:vAlign w:val="center"/>
          </w:tcPr>
          <w:p w:rsidR="0005778A" w:rsidRDefault="0005778A" w:rsidP="001E628B">
            <w:pPr>
              <w:jc w:val="center"/>
            </w:pPr>
            <w:r>
              <w:t>446006,75</w:t>
            </w:r>
          </w:p>
        </w:tc>
        <w:tc>
          <w:tcPr>
            <w:tcW w:w="0" w:type="auto"/>
            <w:vAlign w:val="center"/>
          </w:tcPr>
          <w:p w:rsidR="0005778A" w:rsidRDefault="0005778A" w:rsidP="001E628B">
            <w:pPr>
              <w:jc w:val="center"/>
            </w:pPr>
            <w:r>
              <w:t>2226436,50</w:t>
            </w:r>
          </w:p>
        </w:tc>
      </w:tr>
      <w:tr w:rsidR="0005778A" w:rsidTr="001E628B">
        <w:trPr>
          <w:trHeight w:val="20"/>
        </w:trPr>
        <w:tc>
          <w:tcPr>
            <w:tcW w:w="0" w:type="auto"/>
            <w:vAlign w:val="center"/>
          </w:tcPr>
          <w:p w:rsidR="0005778A" w:rsidRDefault="0005778A" w:rsidP="001E628B">
            <w:pPr>
              <w:jc w:val="center"/>
            </w:pPr>
            <w:r>
              <w:t>230</w:t>
            </w:r>
          </w:p>
        </w:tc>
        <w:tc>
          <w:tcPr>
            <w:tcW w:w="0" w:type="auto"/>
            <w:vAlign w:val="center"/>
          </w:tcPr>
          <w:p w:rsidR="0005778A" w:rsidRDefault="0005778A" w:rsidP="001E628B">
            <w:pPr>
              <w:jc w:val="center"/>
            </w:pPr>
            <w:r>
              <w:t>115°16'40"</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446058,89</w:t>
            </w:r>
          </w:p>
        </w:tc>
        <w:tc>
          <w:tcPr>
            <w:tcW w:w="0" w:type="auto"/>
            <w:vAlign w:val="center"/>
          </w:tcPr>
          <w:p w:rsidR="0005778A" w:rsidRDefault="0005778A" w:rsidP="001E628B">
            <w:pPr>
              <w:jc w:val="center"/>
            </w:pPr>
            <w:r>
              <w:t>2226538,65</w:t>
            </w:r>
          </w:p>
        </w:tc>
      </w:tr>
      <w:tr w:rsidR="0005778A" w:rsidTr="001E628B">
        <w:trPr>
          <w:trHeight w:val="20"/>
        </w:trPr>
        <w:tc>
          <w:tcPr>
            <w:tcW w:w="0" w:type="auto"/>
            <w:vAlign w:val="center"/>
          </w:tcPr>
          <w:p w:rsidR="0005778A" w:rsidRDefault="0005778A" w:rsidP="001E628B">
            <w:pPr>
              <w:jc w:val="center"/>
            </w:pPr>
            <w:r>
              <w:t>231</w:t>
            </w:r>
          </w:p>
        </w:tc>
        <w:tc>
          <w:tcPr>
            <w:tcW w:w="0" w:type="auto"/>
            <w:vAlign w:val="center"/>
          </w:tcPr>
          <w:p w:rsidR="0005778A" w:rsidRDefault="0005778A" w:rsidP="001E628B">
            <w:pPr>
              <w:jc w:val="center"/>
            </w:pPr>
            <w:r>
              <w:t>25°17'46"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446060,33</w:t>
            </w:r>
          </w:p>
        </w:tc>
        <w:tc>
          <w:tcPr>
            <w:tcW w:w="0" w:type="auto"/>
            <w:vAlign w:val="center"/>
          </w:tcPr>
          <w:p w:rsidR="0005778A" w:rsidRDefault="0005778A" w:rsidP="001E628B">
            <w:pPr>
              <w:jc w:val="center"/>
            </w:pPr>
            <w:r>
              <w:t>2226537,97</w:t>
            </w:r>
          </w:p>
        </w:tc>
      </w:tr>
      <w:tr w:rsidR="0005778A" w:rsidTr="001E628B">
        <w:trPr>
          <w:trHeight w:val="20"/>
        </w:trPr>
        <w:tc>
          <w:tcPr>
            <w:tcW w:w="0" w:type="auto"/>
            <w:vAlign w:val="center"/>
          </w:tcPr>
          <w:p w:rsidR="0005778A" w:rsidRDefault="0005778A" w:rsidP="001E628B">
            <w:pPr>
              <w:jc w:val="center"/>
            </w:pPr>
            <w:r>
              <w:t>232</w:t>
            </w:r>
          </w:p>
        </w:tc>
        <w:tc>
          <w:tcPr>
            <w:tcW w:w="0" w:type="auto"/>
            <w:vAlign w:val="center"/>
          </w:tcPr>
          <w:p w:rsidR="0005778A" w:rsidRDefault="0005778A" w:rsidP="001E628B">
            <w:pPr>
              <w:jc w:val="center"/>
            </w:pPr>
            <w:r>
              <w:t>295°27'48"</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446066,37</w:t>
            </w:r>
          </w:p>
        </w:tc>
        <w:tc>
          <w:tcPr>
            <w:tcW w:w="0" w:type="auto"/>
            <w:vAlign w:val="center"/>
          </w:tcPr>
          <w:p w:rsidR="0005778A" w:rsidRDefault="0005778A" w:rsidP="001E628B">
            <w:pPr>
              <w:jc w:val="center"/>
            </w:pPr>
            <w:r>
              <w:t>2226550,75</w:t>
            </w:r>
          </w:p>
        </w:tc>
      </w:tr>
      <w:tr w:rsidR="0005778A" w:rsidTr="001E628B">
        <w:trPr>
          <w:trHeight w:val="20"/>
        </w:trPr>
        <w:tc>
          <w:tcPr>
            <w:tcW w:w="0" w:type="auto"/>
            <w:vAlign w:val="center"/>
          </w:tcPr>
          <w:p w:rsidR="0005778A" w:rsidRDefault="0005778A" w:rsidP="001E628B">
            <w:pPr>
              <w:jc w:val="center"/>
            </w:pPr>
            <w:r>
              <w:t>233</w:t>
            </w:r>
          </w:p>
        </w:tc>
        <w:tc>
          <w:tcPr>
            <w:tcW w:w="0" w:type="auto"/>
            <w:vAlign w:val="center"/>
          </w:tcPr>
          <w:p w:rsidR="0005778A" w:rsidRDefault="0005778A" w:rsidP="001E628B">
            <w:pPr>
              <w:jc w:val="center"/>
            </w:pPr>
            <w:r>
              <w:t>27°2'36"</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446065,32</w:t>
            </w:r>
          </w:p>
        </w:tc>
        <w:tc>
          <w:tcPr>
            <w:tcW w:w="0" w:type="auto"/>
            <w:vAlign w:val="center"/>
          </w:tcPr>
          <w:p w:rsidR="0005778A" w:rsidRDefault="0005778A" w:rsidP="001E628B">
            <w:pPr>
              <w:jc w:val="center"/>
            </w:pPr>
            <w:r>
              <w:t>2226551,25</w:t>
            </w:r>
          </w:p>
        </w:tc>
      </w:tr>
      <w:tr w:rsidR="0005778A" w:rsidTr="001E628B">
        <w:trPr>
          <w:trHeight w:val="20"/>
        </w:trPr>
        <w:tc>
          <w:tcPr>
            <w:tcW w:w="0" w:type="auto"/>
            <w:vAlign w:val="center"/>
          </w:tcPr>
          <w:p w:rsidR="0005778A" w:rsidRDefault="0005778A" w:rsidP="001E628B">
            <w:pPr>
              <w:jc w:val="center"/>
            </w:pPr>
            <w:r>
              <w:t>234</w:t>
            </w:r>
          </w:p>
        </w:tc>
        <w:tc>
          <w:tcPr>
            <w:tcW w:w="0" w:type="auto"/>
            <w:vAlign w:val="center"/>
          </w:tcPr>
          <w:p w:rsidR="0005778A" w:rsidRDefault="0005778A" w:rsidP="001E628B">
            <w:pPr>
              <w:jc w:val="center"/>
            </w:pPr>
            <w:r>
              <w:t>114°53'4"</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446143,01</w:t>
            </w:r>
          </w:p>
        </w:tc>
        <w:tc>
          <w:tcPr>
            <w:tcW w:w="0" w:type="auto"/>
            <w:vAlign w:val="center"/>
          </w:tcPr>
          <w:p w:rsidR="0005778A" w:rsidRDefault="0005778A" w:rsidP="001E628B">
            <w:pPr>
              <w:jc w:val="center"/>
            </w:pPr>
            <w:r>
              <w:t>2226703,44</w:t>
            </w:r>
          </w:p>
        </w:tc>
      </w:tr>
      <w:tr w:rsidR="0005778A" w:rsidTr="001E628B">
        <w:trPr>
          <w:trHeight w:val="20"/>
        </w:trPr>
        <w:tc>
          <w:tcPr>
            <w:tcW w:w="0" w:type="auto"/>
            <w:vAlign w:val="center"/>
          </w:tcPr>
          <w:p w:rsidR="0005778A" w:rsidRDefault="0005778A" w:rsidP="001E628B">
            <w:pPr>
              <w:jc w:val="center"/>
            </w:pPr>
            <w:r>
              <w:t>235</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446144,67</w:t>
            </w:r>
          </w:p>
        </w:tc>
        <w:tc>
          <w:tcPr>
            <w:tcW w:w="0" w:type="auto"/>
            <w:vAlign w:val="center"/>
          </w:tcPr>
          <w:p w:rsidR="0005778A" w:rsidRDefault="0005778A" w:rsidP="001E628B">
            <w:pPr>
              <w:jc w:val="center"/>
            </w:pPr>
            <w:r>
              <w:t>2226702,67</w:t>
            </w:r>
          </w:p>
        </w:tc>
      </w:tr>
      <w:tr w:rsidR="0005778A" w:rsidTr="001E628B">
        <w:trPr>
          <w:trHeight w:val="20"/>
        </w:trPr>
        <w:tc>
          <w:tcPr>
            <w:tcW w:w="0" w:type="auto"/>
            <w:vAlign w:val="center"/>
          </w:tcPr>
          <w:p w:rsidR="0005778A" w:rsidRDefault="0005778A" w:rsidP="001E628B">
            <w:pPr>
              <w:jc w:val="center"/>
            </w:pPr>
            <w:r>
              <w:t>236</w:t>
            </w:r>
          </w:p>
        </w:tc>
        <w:tc>
          <w:tcPr>
            <w:tcW w:w="0" w:type="auto"/>
            <w:vAlign w:val="center"/>
          </w:tcPr>
          <w:p w:rsidR="0005778A" w:rsidRDefault="0005778A" w:rsidP="001E628B">
            <w:pPr>
              <w:jc w:val="center"/>
            </w:pPr>
            <w:r>
              <w:t>295°16'2"</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446150,69</w:t>
            </w:r>
          </w:p>
        </w:tc>
        <w:tc>
          <w:tcPr>
            <w:tcW w:w="0" w:type="auto"/>
            <w:vAlign w:val="center"/>
          </w:tcPr>
          <w:p w:rsidR="0005778A" w:rsidRDefault="0005778A" w:rsidP="001E628B">
            <w:pPr>
              <w:jc w:val="center"/>
            </w:pPr>
            <w:r>
              <w:t>2226715,46</w:t>
            </w:r>
          </w:p>
        </w:tc>
      </w:tr>
      <w:tr w:rsidR="0005778A" w:rsidTr="001E628B">
        <w:trPr>
          <w:trHeight w:val="20"/>
        </w:trPr>
        <w:tc>
          <w:tcPr>
            <w:tcW w:w="0" w:type="auto"/>
            <w:vAlign w:val="center"/>
          </w:tcPr>
          <w:p w:rsidR="0005778A" w:rsidRDefault="0005778A" w:rsidP="001E628B">
            <w:pPr>
              <w:jc w:val="center"/>
            </w:pPr>
            <w:r>
              <w:t>237</w:t>
            </w:r>
          </w:p>
        </w:tc>
        <w:tc>
          <w:tcPr>
            <w:tcW w:w="0" w:type="auto"/>
            <w:vAlign w:val="center"/>
          </w:tcPr>
          <w:p w:rsidR="0005778A" w:rsidRDefault="0005778A" w:rsidP="001E628B">
            <w:pPr>
              <w:jc w:val="center"/>
            </w:pPr>
            <w:r>
              <w:t>27°2'26"</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446149,44</w:t>
            </w:r>
          </w:p>
        </w:tc>
        <w:tc>
          <w:tcPr>
            <w:tcW w:w="0" w:type="auto"/>
            <w:vAlign w:val="center"/>
          </w:tcPr>
          <w:p w:rsidR="0005778A" w:rsidRDefault="0005778A" w:rsidP="001E628B">
            <w:pPr>
              <w:jc w:val="center"/>
            </w:pPr>
            <w:r>
              <w:t>2226716,05</w:t>
            </w:r>
          </w:p>
        </w:tc>
      </w:tr>
      <w:tr w:rsidR="0005778A" w:rsidTr="001E628B">
        <w:trPr>
          <w:trHeight w:val="20"/>
        </w:trPr>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115°19'47"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446227,11</w:t>
            </w:r>
          </w:p>
        </w:tc>
        <w:tc>
          <w:tcPr>
            <w:tcW w:w="0" w:type="auto"/>
            <w:vAlign w:val="center"/>
          </w:tcPr>
          <w:p w:rsidR="0005778A" w:rsidRDefault="0005778A" w:rsidP="001E628B">
            <w:pPr>
              <w:jc w:val="center"/>
            </w:pPr>
            <w:r>
              <w:t>2226868,22</w:t>
            </w:r>
          </w:p>
        </w:tc>
      </w:tr>
      <w:tr w:rsidR="0005778A" w:rsidTr="001E628B">
        <w:trPr>
          <w:trHeight w:val="20"/>
        </w:trPr>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25°14'32"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446228,61</w:t>
            </w:r>
          </w:p>
        </w:tc>
        <w:tc>
          <w:tcPr>
            <w:tcW w:w="0" w:type="auto"/>
            <w:vAlign w:val="center"/>
          </w:tcPr>
          <w:p w:rsidR="0005778A" w:rsidRDefault="0005778A" w:rsidP="001E628B">
            <w:pPr>
              <w:jc w:val="center"/>
            </w:pPr>
            <w:r>
              <w:t>2226867,51</w:t>
            </w:r>
          </w:p>
        </w:tc>
      </w:tr>
      <w:tr w:rsidR="0005778A" w:rsidTr="001E628B">
        <w:trPr>
          <w:trHeight w:val="20"/>
        </w:trPr>
        <w:tc>
          <w:tcPr>
            <w:tcW w:w="0" w:type="auto"/>
            <w:vAlign w:val="center"/>
          </w:tcPr>
          <w:p w:rsidR="0005778A" w:rsidRDefault="0005778A" w:rsidP="001E628B">
            <w:pPr>
              <w:jc w:val="center"/>
            </w:pPr>
            <w:r>
              <w:t>240</w:t>
            </w:r>
          </w:p>
        </w:tc>
        <w:tc>
          <w:tcPr>
            <w:tcW w:w="0" w:type="auto"/>
            <w:vAlign w:val="center"/>
          </w:tcPr>
          <w:p w:rsidR="0005778A" w:rsidRDefault="0005778A" w:rsidP="001E628B">
            <w:pPr>
              <w:jc w:val="center"/>
            </w:pPr>
            <w:r>
              <w:t>294°52'27"</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446234,64</w:t>
            </w:r>
          </w:p>
        </w:tc>
        <w:tc>
          <w:tcPr>
            <w:tcW w:w="0" w:type="auto"/>
            <w:vAlign w:val="center"/>
          </w:tcPr>
          <w:p w:rsidR="0005778A" w:rsidRDefault="0005778A" w:rsidP="001E628B">
            <w:pPr>
              <w:jc w:val="center"/>
            </w:pPr>
            <w:r>
              <w:t>2226880,30</w:t>
            </w:r>
          </w:p>
        </w:tc>
      </w:tr>
      <w:tr w:rsidR="0005778A" w:rsidTr="001E628B">
        <w:trPr>
          <w:trHeight w:val="20"/>
        </w:trPr>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27°2'4"</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446233,54</w:t>
            </w:r>
          </w:p>
        </w:tc>
        <w:tc>
          <w:tcPr>
            <w:tcW w:w="0" w:type="auto"/>
            <w:vAlign w:val="center"/>
          </w:tcPr>
          <w:p w:rsidR="0005778A" w:rsidRDefault="0005778A" w:rsidP="001E628B">
            <w:pPr>
              <w:jc w:val="center"/>
            </w:pPr>
            <w:r>
              <w:t>2226880,81</w:t>
            </w:r>
          </w:p>
        </w:tc>
      </w:tr>
      <w:tr w:rsidR="0005778A" w:rsidTr="001E628B">
        <w:trPr>
          <w:trHeight w:val="20"/>
        </w:trPr>
        <w:tc>
          <w:tcPr>
            <w:tcW w:w="0" w:type="auto"/>
            <w:vAlign w:val="center"/>
          </w:tcPr>
          <w:p w:rsidR="0005778A" w:rsidRDefault="0005778A" w:rsidP="001E628B">
            <w:pPr>
              <w:jc w:val="center"/>
            </w:pPr>
            <w:r>
              <w:t>242</w:t>
            </w:r>
          </w:p>
        </w:tc>
        <w:tc>
          <w:tcPr>
            <w:tcW w:w="0" w:type="auto"/>
            <w:vAlign w:val="center"/>
          </w:tcPr>
          <w:p w:rsidR="0005778A" w:rsidRDefault="0005778A" w:rsidP="001E628B">
            <w:pPr>
              <w:jc w:val="center"/>
            </w:pPr>
            <w:r>
              <w:t>115°6'53"</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446311,19</w:t>
            </w:r>
          </w:p>
        </w:tc>
        <w:tc>
          <w:tcPr>
            <w:tcW w:w="0" w:type="auto"/>
            <w:vAlign w:val="center"/>
          </w:tcPr>
          <w:p w:rsidR="0005778A" w:rsidRDefault="0005778A" w:rsidP="001E628B">
            <w:pPr>
              <w:jc w:val="center"/>
            </w:pPr>
            <w:r>
              <w:t>2227032,98</w:t>
            </w:r>
          </w:p>
        </w:tc>
      </w:tr>
      <w:tr w:rsidR="0005778A" w:rsidTr="001E628B">
        <w:trPr>
          <w:trHeight w:val="20"/>
        </w:trPr>
        <w:tc>
          <w:tcPr>
            <w:tcW w:w="0" w:type="auto"/>
            <w:vAlign w:val="center"/>
          </w:tcPr>
          <w:p w:rsidR="0005778A" w:rsidRDefault="0005778A" w:rsidP="001E628B">
            <w:pPr>
              <w:jc w:val="center"/>
            </w:pPr>
            <w:r>
              <w:t>243</w:t>
            </w:r>
          </w:p>
        </w:tc>
        <w:tc>
          <w:tcPr>
            <w:tcW w:w="0" w:type="auto"/>
            <w:vAlign w:val="center"/>
          </w:tcPr>
          <w:p w:rsidR="0005778A" w:rsidRDefault="0005778A" w:rsidP="001E628B">
            <w:pPr>
              <w:jc w:val="center"/>
            </w:pPr>
            <w:r>
              <w:t>25°14'32"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446312,79</w:t>
            </w:r>
          </w:p>
        </w:tc>
        <w:tc>
          <w:tcPr>
            <w:tcW w:w="0" w:type="auto"/>
            <w:vAlign w:val="center"/>
          </w:tcPr>
          <w:p w:rsidR="0005778A" w:rsidRDefault="0005778A" w:rsidP="001E628B">
            <w:pPr>
              <w:jc w:val="center"/>
            </w:pPr>
            <w:r>
              <w:t>2227032,23</w:t>
            </w:r>
          </w:p>
        </w:tc>
      </w:tr>
      <w:tr w:rsidR="0005778A" w:rsidTr="001E628B">
        <w:trPr>
          <w:trHeight w:val="20"/>
        </w:trPr>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295°12'4"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446318,82</w:t>
            </w:r>
          </w:p>
        </w:tc>
        <w:tc>
          <w:tcPr>
            <w:tcW w:w="0" w:type="auto"/>
            <w:vAlign w:val="center"/>
          </w:tcPr>
          <w:p w:rsidR="0005778A" w:rsidRDefault="0005778A" w:rsidP="001E628B">
            <w:pPr>
              <w:jc w:val="center"/>
            </w:pPr>
            <w:r>
              <w:t>2227045,02</w:t>
            </w:r>
          </w:p>
        </w:tc>
      </w:tr>
      <w:tr w:rsidR="0005778A" w:rsidTr="001E628B">
        <w:trPr>
          <w:trHeight w:val="20"/>
        </w:trPr>
        <w:tc>
          <w:tcPr>
            <w:tcW w:w="0" w:type="auto"/>
            <w:vAlign w:val="center"/>
          </w:tcPr>
          <w:p w:rsidR="0005778A" w:rsidRDefault="0005778A" w:rsidP="001E628B">
            <w:pPr>
              <w:jc w:val="center"/>
            </w:pPr>
            <w:r>
              <w:lastRenderedPageBreak/>
              <w:t>245</w:t>
            </w:r>
          </w:p>
        </w:tc>
        <w:tc>
          <w:tcPr>
            <w:tcW w:w="0" w:type="auto"/>
            <w:vAlign w:val="center"/>
          </w:tcPr>
          <w:p w:rsidR="0005778A" w:rsidRDefault="0005778A" w:rsidP="001E628B">
            <w:pPr>
              <w:jc w:val="center"/>
            </w:pPr>
            <w:r>
              <w:t>27°2'25"</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446317,63</w:t>
            </w:r>
          </w:p>
        </w:tc>
        <w:tc>
          <w:tcPr>
            <w:tcW w:w="0" w:type="auto"/>
            <w:vAlign w:val="center"/>
          </w:tcPr>
          <w:p w:rsidR="0005778A" w:rsidRDefault="0005778A" w:rsidP="001E628B">
            <w:pPr>
              <w:jc w:val="center"/>
            </w:pPr>
            <w:r>
              <w:t>2227045,58</w:t>
            </w:r>
          </w:p>
        </w:tc>
      </w:tr>
      <w:tr w:rsidR="0005778A" w:rsidTr="001E628B">
        <w:trPr>
          <w:trHeight w:val="20"/>
        </w:trPr>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115°13'8"</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446395,33</w:t>
            </w:r>
          </w:p>
        </w:tc>
        <w:tc>
          <w:tcPr>
            <w:tcW w:w="0" w:type="auto"/>
            <w:vAlign w:val="center"/>
          </w:tcPr>
          <w:p w:rsidR="0005778A" w:rsidRDefault="0005778A" w:rsidP="001E628B">
            <w:pPr>
              <w:jc w:val="center"/>
            </w:pPr>
            <w:r>
              <w:t>2227197,81</w:t>
            </w:r>
          </w:p>
        </w:tc>
      </w:tr>
      <w:tr w:rsidR="0005778A" w:rsidTr="001E628B">
        <w:trPr>
          <w:trHeight w:val="20"/>
        </w:trPr>
        <w:tc>
          <w:tcPr>
            <w:tcW w:w="0" w:type="auto"/>
            <w:vAlign w:val="center"/>
          </w:tcPr>
          <w:p w:rsidR="0005778A" w:rsidRDefault="0005778A" w:rsidP="001E628B">
            <w:pPr>
              <w:jc w:val="center"/>
            </w:pPr>
            <w:r>
              <w:t>247</w:t>
            </w:r>
          </w:p>
        </w:tc>
        <w:tc>
          <w:tcPr>
            <w:tcW w:w="0" w:type="auto"/>
            <w:vAlign w:val="center"/>
          </w:tcPr>
          <w:p w:rsidR="0005778A" w:rsidRDefault="0005778A" w:rsidP="001E628B">
            <w:pPr>
              <w:jc w:val="center"/>
            </w:pPr>
            <w:r>
              <w:t>25°16'43"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446396,88</w:t>
            </w:r>
          </w:p>
        </w:tc>
        <w:tc>
          <w:tcPr>
            <w:tcW w:w="0" w:type="auto"/>
            <w:vAlign w:val="center"/>
          </w:tcPr>
          <w:p w:rsidR="0005778A" w:rsidRDefault="0005778A" w:rsidP="001E628B">
            <w:pPr>
              <w:jc w:val="center"/>
            </w:pPr>
            <w:r>
              <w:t>2227197,08</w:t>
            </w:r>
          </w:p>
        </w:tc>
      </w:tr>
      <w:tr w:rsidR="0005778A" w:rsidTr="001E628B">
        <w:trPr>
          <w:trHeight w:val="20"/>
        </w:trPr>
        <w:tc>
          <w:tcPr>
            <w:tcW w:w="0" w:type="auto"/>
            <w:vAlign w:val="center"/>
          </w:tcPr>
          <w:p w:rsidR="0005778A" w:rsidRDefault="0005778A" w:rsidP="001E628B">
            <w:pPr>
              <w:jc w:val="center"/>
            </w:pPr>
            <w:r>
              <w:t>248</w:t>
            </w:r>
          </w:p>
        </w:tc>
        <w:tc>
          <w:tcPr>
            <w:tcW w:w="0" w:type="auto"/>
            <w:vAlign w:val="center"/>
          </w:tcPr>
          <w:p w:rsidR="0005778A" w:rsidRDefault="0005778A" w:rsidP="001E628B">
            <w:pPr>
              <w:jc w:val="center"/>
            </w:pPr>
            <w:r>
              <w:t>295°9'11"</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446402,92</w:t>
            </w:r>
          </w:p>
        </w:tc>
        <w:tc>
          <w:tcPr>
            <w:tcW w:w="0" w:type="auto"/>
            <w:vAlign w:val="center"/>
          </w:tcPr>
          <w:p w:rsidR="0005778A" w:rsidRDefault="0005778A" w:rsidP="001E628B">
            <w:pPr>
              <w:jc w:val="center"/>
            </w:pPr>
            <w:r>
              <w:t>2227209,87</w:t>
            </w:r>
          </w:p>
        </w:tc>
      </w:tr>
      <w:tr w:rsidR="0005778A" w:rsidTr="001E628B">
        <w:trPr>
          <w:trHeight w:val="20"/>
        </w:trPr>
        <w:tc>
          <w:tcPr>
            <w:tcW w:w="0" w:type="auto"/>
            <w:vAlign w:val="center"/>
          </w:tcPr>
          <w:p w:rsidR="0005778A" w:rsidRDefault="0005778A" w:rsidP="001E628B">
            <w:pPr>
              <w:jc w:val="center"/>
            </w:pPr>
            <w:r>
              <w:t>249</w:t>
            </w:r>
          </w:p>
        </w:tc>
        <w:tc>
          <w:tcPr>
            <w:tcW w:w="0" w:type="auto"/>
            <w:vAlign w:val="center"/>
          </w:tcPr>
          <w:p w:rsidR="0005778A" w:rsidRDefault="0005778A" w:rsidP="001E628B">
            <w:pPr>
              <w:jc w:val="center"/>
            </w:pPr>
            <w:r>
              <w:t>27°2'21"</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446401,77</w:t>
            </w:r>
          </w:p>
        </w:tc>
        <w:tc>
          <w:tcPr>
            <w:tcW w:w="0" w:type="auto"/>
            <w:vAlign w:val="center"/>
          </w:tcPr>
          <w:p w:rsidR="0005778A" w:rsidRDefault="0005778A" w:rsidP="001E628B">
            <w:pPr>
              <w:jc w:val="center"/>
            </w:pPr>
            <w:r>
              <w:t>2227210,41</w:t>
            </w:r>
          </w:p>
        </w:tc>
      </w:tr>
      <w:tr w:rsidR="0005778A" w:rsidTr="001E628B">
        <w:trPr>
          <w:trHeight w:val="20"/>
        </w:trPr>
        <w:tc>
          <w:tcPr>
            <w:tcW w:w="0" w:type="auto"/>
            <w:vAlign w:val="center"/>
          </w:tcPr>
          <w:p w:rsidR="0005778A" w:rsidRDefault="0005778A" w:rsidP="001E628B">
            <w:pPr>
              <w:jc w:val="center"/>
            </w:pPr>
            <w:r>
              <w:t>250</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446479,42</w:t>
            </w:r>
          </w:p>
        </w:tc>
        <w:tc>
          <w:tcPr>
            <w:tcW w:w="0" w:type="auto"/>
            <w:vAlign w:val="center"/>
          </w:tcPr>
          <w:p w:rsidR="0005778A" w:rsidRDefault="0005778A" w:rsidP="001E628B">
            <w:pPr>
              <w:jc w:val="center"/>
            </w:pPr>
            <w:r>
              <w:t>2227362,55</w:t>
            </w:r>
          </w:p>
        </w:tc>
      </w:tr>
      <w:tr w:rsidR="0005778A" w:rsidTr="001E628B">
        <w:trPr>
          <w:trHeight w:val="20"/>
        </w:trPr>
        <w:tc>
          <w:tcPr>
            <w:tcW w:w="0" w:type="auto"/>
            <w:vAlign w:val="center"/>
          </w:tcPr>
          <w:p w:rsidR="0005778A" w:rsidRDefault="0005778A" w:rsidP="001E628B">
            <w:pPr>
              <w:jc w:val="center"/>
            </w:pPr>
            <w:r>
              <w:t>251</w:t>
            </w:r>
          </w:p>
        </w:tc>
        <w:tc>
          <w:tcPr>
            <w:tcW w:w="0" w:type="auto"/>
            <w:vAlign w:val="center"/>
          </w:tcPr>
          <w:p w:rsidR="0005778A" w:rsidRDefault="0005778A" w:rsidP="001E628B">
            <w:pPr>
              <w:jc w:val="center"/>
            </w:pPr>
            <w:r>
              <w:t>25°11'17"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446480,95</w:t>
            </w:r>
          </w:p>
        </w:tc>
        <w:tc>
          <w:tcPr>
            <w:tcW w:w="0" w:type="auto"/>
            <w:vAlign w:val="center"/>
          </w:tcPr>
          <w:p w:rsidR="0005778A" w:rsidRDefault="0005778A" w:rsidP="001E628B">
            <w:pPr>
              <w:jc w:val="center"/>
            </w:pPr>
            <w:r>
              <w:t>2227361,83</w:t>
            </w:r>
          </w:p>
        </w:tc>
      </w:tr>
      <w:tr w:rsidR="0005778A" w:rsidTr="001E628B">
        <w:trPr>
          <w:trHeight w:val="20"/>
        </w:trPr>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295°19'27"</w:t>
            </w:r>
          </w:p>
        </w:tc>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446486,97</w:t>
            </w:r>
          </w:p>
        </w:tc>
        <w:tc>
          <w:tcPr>
            <w:tcW w:w="0" w:type="auto"/>
            <w:vAlign w:val="center"/>
          </w:tcPr>
          <w:p w:rsidR="0005778A" w:rsidRDefault="0005778A" w:rsidP="001E628B">
            <w:pPr>
              <w:jc w:val="center"/>
            </w:pPr>
            <w:r>
              <w:t>2227374,63</w:t>
            </w:r>
          </w:p>
        </w:tc>
      </w:tr>
      <w:tr w:rsidR="0005778A" w:rsidTr="001E628B">
        <w:trPr>
          <w:trHeight w:val="20"/>
        </w:trPr>
        <w:tc>
          <w:tcPr>
            <w:tcW w:w="0" w:type="auto"/>
            <w:vAlign w:val="center"/>
          </w:tcPr>
          <w:p w:rsidR="0005778A" w:rsidRDefault="0005778A" w:rsidP="001E628B">
            <w:pPr>
              <w:jc w:val="center"/>
            </w:pPr>
            <w:r>
              <w:t>253</w:t>
            </w:r>
          </w:p>
        </w:tc>
        <w:tc>
          <w:tcPr>
            <w:tcW w:w="0" w:type="auto"/>
            <w:vAlign w:val="center"/>
          </w:tcPr>
          <w:p w:rsidR="0005778A" w:rsidRDefault="0005778A" w:rsidP="001E628B">
            <w:pPr>
              <w:jc w:val="center"/>
            </w:pPr>
            <w:r>
              <w:t>27°2'41"</w:t>
            </w:r>
          </w:p>
        </w:tc>
        <w:tc>
          <w:tcPr>
            <w:tcW w:w="0" w:type="auto"/>
            <w:vAlign w:val="center"/>
          </w:tcPr>
          <w:p w:rsidR="0005778A" w:rsidRDefault="0005778A" w:rsidP="001E628B">
            <w:pPr>
              <w:jc w:val="center"/>
            </w:pPr>
            <w:r>
              <w:t>166,71</w:t>
            </w:r>
          </w:p>
        </w:tc>
        <w:tc>
          <w:tcPr>
            <w:tcW w:w="0" w:type="auto"/>
            <w:vAlign w:val="center"/>
          </w:tcPr>
          <w:p w:rsidR="0005778A" w:rsidRDefault="0005778A" w:rsidP="001E628B">
            <w:pPr>
              <w:jc w:val="center"/>
            </w:pPr>
            <w:r>
              <w:t>446485,85</w:t>
            </w:r>
          </w:p>
        </w:tc>
        <w:tc>
          <w:tcPr>
            <w:tcW w:w="0" w:type="auto"/>
            <w:vAlign w:val="center"/>
          </w:tcPr>
          <w:p w:rsidR="0005778A" w:rsidRDefault="0005778A" w:rsidP="001E628B">
            <w:pPr>
              <w:jc w:val="center"/>
            </w:pPr>
            <w:r>
              <w:t>2227375,16</w:t>
            </w:r>
          </w:p>
        </w:tc>
      </w:tr>
      <w:tr w:rsidR="0005778A" w:rsidTr="001E628B">
        <w:trPr>
          <w:trHeight w:val="20"/>
        </w:trPr>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98°6'31"</w:t>
            </w:r>
          </w:p>
        </w:tc>
        <w:tc>
          <w:tcPr>
            <w:tcW w:w="0" w:type="auto"/>
            <w:vAlign w:val="center"/>
          </w:tcPr>
          <w:p w:rsidR="0005778A" w:rsidRDefault="0005778A" w:rsidP="001E628B">
            <w:pPr>
              <w:jc w:val="center"/>
            </w:pPr>
            <w:r>
              <w:t>7,52</w:t>
            </w:r>
          </w:p>
        </w:tc>
        <w:tc>
          <w:tcPr>
            <w:tcW w:w="0" w:type="auto"/>
            <w:vAlign w:val="center"/>
          </w:tcPr>
          <w:p w:rsidR="0005778A" w:rsidRDefault="0005778A" w:rsidP="001E628B">
            <w:pPr>
              <w:jc w:val="center"/>
            </w:pPr>
            <w:r>
              <w:t>446561,65</w:t>
            </w:r>
          </w:p>
        </w:tc>
        <w:tc>
          <w:tcPr>
            <w:tcW w:w="0" w:type="auto"/>
            <w:vAlign w:val="center"/>
          </w:tcPr>
          <w:p w:rsidR="0005778A" w:rsidRDefault="0005778A" w:rsidP="001E628B">
            <w:pPr>
              <w:jc w:val="center"/>
            </w:pPr>
            <w:r>
              <w:t>2227523,64</w:t>
            </w:r>
          </w:p>
        </w:tc>
      </w:tr>
      <w:tr w:rsidR="0005778A" w:rsidTr="001E628B">
        <w:trPr>
          <w:trHeight w:val="20"/>
        </w:trPr>
        <w:tc>
          <w:tcPr>
            <w:tcW w:w="0" w:type="auto"/>
            <w:vAlign w:val="center"/>
          </w:tcPr>
          <w:p w:rsidR="0005778A" w:rsidRDefault="0005778A" w:rsidP="001E628B">
            <w:pPr>
              <w:jc w:val="center"/>
            </w:pPr>
            <w:r>
              <w:t>255</w:t>
            </w:r>
          </w:p>
        </w:tc>
        <w:tc>
          <w:tcPr>
            <w:tcW w:w="0" w:type="auto"/>
            <w:vAlign w:val="center"/>
          </w:tcPr>
          <w:p w:rsidR="0005778A" w:rsidRDefault="0005778A" w:rsidP="001E628B">
            <w:pPr>
              <w:jc w:val="center"/>
            </w:pPr>
            <w:r>
              <w:t>8°8'11"</w:t>
            </w:r>
          </w:p>
        </w:tc>
        <w:tc>
          <w:tcPr>
            <w:tcW w:w="0" w:type="auto"/>
            <w:vAlign w:val="center"/>
          </w:tcPr>
          <w:p w:rsidR="0005778A" w:rsidRDefault="0005778A" w:rsidP="001E628B">
            <w:pPr>
              <w:jc w:val="center"/>
            </w:pPr>
            <w:r>
              <w:t>12,93</w:t>
            </w:r>
          </w:p>
        </w:tc>
        <w:tc>
          <w:tcPr>
            <w:tcW w:w="0" w:type="auto"/>
            <w:vAlign w:val="center"/>
          </w:tcPr>
          <w:p w:rsidR="0005778A" w:rsidRDefault="0005778A" w:rsidP="001E628B">
            <w:pPr>
              <w:jc w:val="center"/>
            </w:pPr>
            <w:r>
              <w:t>446569,09</w:t>
            </w:r>
          </w:p>
        </w:tc>
        <w:tc>
          <w:tcPr>
            <w:tcW w:w="0" w:type="auto"/>
            <w:vAlign w:val="center"/>
          </w:tcPr>
          <w:p w:rsidR="0005778A" w:rsidRDefault="0005778A" w:rsidP="001E628B">
            <w:pPr>
              <w:jc w:val="center"/>
            </w:pPr>
            <w:r>
              <w:t>2227522,58</w:t>
            </w:r>
          </w:p>
        </w:tc>
      </w:tr>
      <w:tr w:rsidR="0005778A" w:rsidTr="001E628B">
        <w:trPr>
          <w:trHeight w:val="20"/>
        </w:trPr>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265°39'19"</w:t>
            </w:r>
          </w:p>
        </w:tc>
        <w:tc>
          <w:tcPr>
            <w:tcW w:w="0" w:type="auto"/>
            <w:vAlign w:val="center"/>
          </w:tcPr>
          <w:p w:rsidR="0005778A" w:rsidRDefault="0005778A" w:rsidP="001E628B">
            <w:pPr>
              <w:jc w:val="center"/>
            </w:pPr>
            <w:r>
              <w:t>20,33</w:t>
            </w:r>
          </w:p>
        </w:tc>
        <w:tc>
          <w:tcPr>
            <w:tcW w:w="0" w:type="auto"/>
            <w:vAlign w:val="center"/>
          </w:tcPr>
          <w:p w:rsidR="0005778A" w:rsidRDefault="0005778A" w:rsidP="001E628B">
            <w:pPr>
              <w:jc w:val="center"/>
            </w:pPr>
            <w:r>
              <w:t>446570,92</w:t>
            </w:r>
          </w:p>
        </w:tc>
        <w:tc>
          <w:tcPr>
            <w:tcW w:w="0" w:type="auto"/>
            <w:vAlign w:val="center"/>
          </w:tcPr>
          <w:p w:rsidR="0005778A" w:rsidRDefault="0005778A" w:rsidP="001E628B">
            <w:pPr>
              <w:jc w:val="center"/>
            </w:pPr>
            <w:r>
              <w:t>2227535,38</w:t>
            </w:r>
          </w:p>
        </w:tc>
      </w:tr>
      <w:tr w:rsidR="0005778A" w:rsidTr="001E628B">
        <w:trPr>
          <w:trHeight w:val="20"/>
        </w:trPr>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189°6'32"</w:t>
            </w:r>
          </w:p>
        </w:tc>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446550,65</w:t>
            </w:r>
          </w:p>
        </w:tc>
        <w:tc>
          <w:tcPr>
            <w:tcW w:w="0" w:type="auto"/>
            <w:vAlign w:val="center"/>
          </w:tcPr>
          <w:p w:rsidR="0005778A" w:rsidRDefault="0005778A" w:rsidP="001E628B">
            <w:pPr>
              <w:jc w:val="center"/>
            </w:pPr>
            <w:r>
              <w:t>2227533,84</w:t>
            </w:r>
          </w:p>
        </w:tc>
      </w:tr>
      <w:tr w:rsidR="0005778A" w:rsidTr="001E628B">
        <w:trPr>
          <w:trHeight w:val="20"/>
        </w:trPr>
        <w:tc>
          <w:tcPr>
            <w:tcW w:w="0" w:type="auto"/>
            <w:vAlign w:val="center"/>
          </w:tcPr>
          <w:p w:rsidR="0005778A" w:rsidRDefault="0005778A" w:rsidP="001E628B">
            <w:pPr>
              <w:jc w:val="center"/>
            </w:pPr>
            <w:r>
              <w:t>258</w:t>
            </w:r>
          </w:p>
        </w:tc>
        <w:tc>
          <w:tcPr>
            <w:tcW w:w="0" w:type="auto"/>
            <w:vAlign w:val="center"/>
          </w:tcPr>
          <w:p w:rsidR="0005778A" w:rsidRDefault="0005778A" w:rsidP="001E628B">
            <w:pPr>
              <w:jc w:val="center"/>
            </w:pPr>
            <w:r>
              <w:t>98°7'48"</w:t>
            </w:r>
          </w:p>
        </w:tc>
        <w:tc>
          <w:tcPr>
            <w:tcW w:w="0" w:type="auto"/>
            <w:vAlign w:val="center"/>
          </w:tcPr>
          <w:p w:rsidR="0005778A" w:rsidRDefault="0005778A" w:rsidP="001E628B">
            <w:pPr>
              <w:jc w:val="center"/>
            </w:pPr>
            <w:r>
              <w:t>0,85</w:t>
            </w:r>
          </w:p>
        </w:tc>
        <w:tc>
          <w:tcPr>
            <w:tcW w:w="0" w:type="auto"/>
            <w:vAlign w:val="center"/>
          </w:tcPr>
          <w:p w:rsidR="0005778A" w:rsidRDefault="0005778A" w:rsidP="001E628B">
            <w:pPr>
              <w:jc w:val="center"/>
            </w:pPr>
            <w:r>
              <w:t>446549,30</w:t>
            </w:r>
          </w:p>
        </w:tc>
        <w:tc>
          <w:tcPr>
            <w:tcW w:w="0" w:type="auto"/>
            <w:vAlign w:val="center"/>
          </w:tcPr>
          <w:p w:rsidR="0005778A" w:rsidRDefault="0005778A" w:rsidP="001E628B">
            <w:pPr>
              <w:jc w:val="center"/>
            </w:pPr>
            <w:r>
              <w:t>2227525,42</w:t>
            </w:r>
          </w:p>
        </w:tc>
      </w:tr>
      <w:tr w:rsidR="0005778A" w:rsidTr="001E628B">
        <w:trPr>
          <w:trHeight w:val="20"/>
        </w:trPr>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207°2'31"</w:t>
            </w:r>
          </w:p>
        </w:tc>
        <w:tc>
          <w:tcPr>
            <w:tcW w:w="0" w:type="auto"/>
            <w:vAlign w:val="center"/>
          </w:tcPr>
          <w:p w:rsidR="0005778A" w:rsidRDefault="0005778A" w:rsidP="001E628B">
            <w:pPr>
              <w:jc w:val="center"/>
            </w:pPr>
            <w:r>
              <w:t>163,31</w:t>
            </w:r>
          </w:p>
        </w:tc>
        <w:tc>
          <w:tcPr>
            <w:tcW w:w="0" w:type="auto"/>
            <w:vAlign w:val="center"/>
          </w:tcPr>
          <w:p w:rsidR="0005778A" w:rsidRDefault="0005778A" w:rsidP="001E628B">
            <w:pPr>
              <w:jc w:val="center"/>
            </w:pPr>
            <w:r>
              <w:t>446550,14</w:t>
            </w:r>
          </w:p>
        </w:tc>
        <w:tc>
          <w:tcPr>
            <w:tcW w:w="0" w:type="auto"/>
            <w:vAlign w:val="center"/>
          </w:tcPr>
          <w:p w:rsidR="0005778A" w:rsidRDefault="0005778A" w:rsidP="001E628B">
            <w:pPr>
              <w:jc w:val="center"/>
            </w:pPr>
            <w:r>
              <w:t>2227525,30</w:t>
            </w:r>
          </w:p>
        </w:tc>
      </w:tr>
      <w:tr w:rsidR="0005778A" w:rsidTr="001E628B">
        <w:trPr>
          <w:trHeight w:val="20"/>
        </w:trPr>
        <w:tc>
          <w:tcPr>
            <w:tcW w:w="0" w:type="auto"/>
            <w:vAlign w:val="center"/>
          </w:tcPr>
          <w:p w:rsidR="0005778A" w:rsidRDefault="0005778A" w:rsidP="001E628B">
            <w:pPr>
              <w:jc w:val="center"/>
            </w:pPr>
            <w:r>
              <w:t>260</w:t>
            </w:r>
          </w:p>
        </w:tc>
        <w:tc>
          <w:tcPr>
            <w:tcW w:w="0" w:type="auto"/>
            <w:vAlign w:val="center"/>
          </w:tcPr>
          <w:p w:rsidR="0005778A" w:rsidRDefault="0005778A" w:rsidP="001E628B">
            <w:pPr>
              <w:jc w:val="center"/>
            </w:pPr>
            <w:r>
              <w:t>295°28'35"</w:t>
            </w:r>
          </w:p>
        </w:tc>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446475,89</w:t>
            </w:r>
          </w:p>
        </w:tc>
        <w:tc>
          <w:tcPr>
            <w:tcW w:w="0" w:type="auto"/>
            <w:vAlign w:val="center"/>
          </w:tcPr>
          <w:p w:rsidR="0005778A" w:rsidRDefault="0005778A" w:rsidP="001E628B">
            <w:pPr>
              <w:jc w:val="center"/>
            </w:pPr>
            <w:r>
              <w:t>2227379,84</w:t>
            </w:r>
          </w:p>
        </w:tc>
      </w:tr>
      <w:tr w:rsidR="0005778A" w:rsidTr="001E628B">
        <w:trPr>
          <w:trHeight w:val="20"/>
        </w:trPr>
        <w:tc>
          <w:tcPr>
            <w:tcW w:w="0" w:type="auto"/>
            <w:vAlign w:val="center"/>
          </w:tcPr>
          <w:p w:rsidR="0005778A" w:rsidRDefault="0005778A" w:rsidP="001E628B">
            <w:pPr>
              <w:jc w:val="center"/>
            </w:pPr>
            <w:r>
              <w:t>261</w:t>
            </w:r>
          </w:p>
        </w:tc>
        <w:tc>
          <w:tcPr>
            <w:tcW w:w="0" w:type="auto"/>
            <w:vAlign w:val="center"/>
          </w:tcPr>
          <w:p w:rsidR="0005778A" w:rsidRDefault="0005778A" w:rsidP="001E628B">
            <w:pPr>
              <w:jc w:val="center"/>
            </w:pPr>
            <w:r>
              <w:t>205°16'43"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446474,19</w:t>
            </w:r>
          </w:p>
        </w:tc>
        <w:tc>
          <w:tcPr>
            <w:tcW w:w="0" w:type="auto"/>
            <w:vAlign w:val="center"/>
          </w:tcPr>
          <w:p w:rsidR="0005778A" w:rsidRDefault="0005778A" w:rsidP="001E628B">
            <w:pPr>
              <w:jc w:val="center"/>
            </w:pPr>
            <w:r>
              <w:t>2227380,65</w:t>
            </w:r>
          </w:p>
        </w:tc>
      </w:tr>
      <w:tr w:rsidR="0005778A" w:rsidTr="001E628B">
        <w:trPr>
          <w:trHeight w:val="20"/>
        </w:trPr>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114°48'10"</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446468,15</w:t>
            </w:r>
          </w:p>
        </w:tc>
        <w:tc>
          <w:tcPr>
            <w:tcW w:w="0" w:type="auto"/>
            <w:vAlign w:val="center"/>
          </w:tcPr>
          <w:p w:rsidR="0005778A" w:rsidRDefault="0005778A" w:rsidP="001E628B">
            <w:pPr>
              <w:jc w:val="center"/>
            </w:pPr>
            <w:r>
              <w:t>2227367,86</w:t>
            </w:r>
          </w:p>
        </w:tc>
      </w:tr>
      <w:tr w:rsidR="0005778A" w:rsidTr="001E628B">
        <w:trPr>
          <w:trHeight w:val="20"/>
        </w:trPr>
        <w:tc>
          <w:tcPr>
            <w:tcW w:w="0" w:type="auto"/>
            <w:vAlign w:val="center"/>
          </w:tcPr>
          <w:p w:rsidR="0005778A" w:rsidRDefault="0005778A" w:rsidP="001E628B">
            <w:pPr>
              <w:jc w:val="center"/>
            </w:pPr>
            <w:r>
              <w:t>263</w:t>
            </w:r>
          </w:p>
        </w:tc>
        <w:tc>
          <w:tcPr>
            <w:tcW w:w="0" w:type="auto"/>
            <w:vAlign w:val="center"/>
          </w:tcPr>
          <w:p w:rsidR="0005778A" w:rsidRDefault="0005778A" w:rsidP="001E628B">
            <w:pPr>
              <w:jc w:val="center"/>
            </w:pPr>
            <w:r>
              <w:t>207°2'26"</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446469,47</w:t>
            </w:r>
          </w:p>
        </w:tc>
        <w:tc>
          <w:tcPr>
            <w:tcW w:w="0" w:type="auto"/>
            <w:vAlign w:val="center"/>
          </w:tcPr>
          <w:p w:rsidR="0005778A" w:rsidRDefault="0005778A" w:rsidP="001E628B">
            <w:pPr>
              <w:jc w:val="center"/>
            </w:pPr>
            <w:r>
              <w:t>2227367,25</w:t>
            </w:r>
          </w:p>
        </w:tc>
      </w:tr>
      <w:tr w:rsidR="0005778A" w:rsidTr="001E628B">
        <w:trPr>
          <w:trHeight w:val="20"/>
        </w:trPr>
        <w:tc>
          <w:tcPr>
            <w:tcW w:w="0" w:type="auto"/>
            <w:vAlign w:val="center"/>
          </w:tcPr>
          <w:p w:rsidR="0005778A" w:rsidRDefault="0005778A" w:rsidP="001E628B">
            <w:pPr>
              <w:jc w:val="center"/>
            </w:pPr>
            <w:r>
              <w:t>264</w:t>
            </w:r>
          </w:p>
        </w:tc>
        <w:tc>
          <w:tcPr>
            <w:tcW w:w="0" w:type="auto"/>
            <w:vAlign w:val="center"/>
          </w:tcPr>
          <w:p w:rsidR="0005778A" w:rsidRDefault="0005778A" w:rsidP="001E628B">
            <w:pPr>
              <w:jc w:val="center"/>
            </w:pPr>
            <w:r>
              <w:t>295°27'48"</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446391,81</w:t>
            </w:r>
          </w:p>
        </w:tc>
        <w:tc>
          <w:tcPr>
            <w:tcW w:w="0" w:type="auto"/>
            <w:vAlign w:val="center"/>
          </w:tcPr>
          <w:p w:rsidR="0005778A" w:rsidRDefault="0005778A" w:rsidP="001E628B">
            <w:pPr>
              <w:jc w:val="center"/>
            </w:pPr>
            <w:r>
              <w:t>2227215,10</w:t>
            </w:r>
          </w:p>
        </w:tc>
      </w:tr>
      <w:tr w:rsidR="0005778A" w:rsidTr="001E628B">
        <w:trPr>
          <w:trHeight w:val="20"/>
        </w:trPr>
        <w:tc>
          <w:tcPr>
            <w:tcW w:w="0" w:type="auto"/>
            <w:vAlign w:val="center"/>
          </w:tcPr>
          <w:p w:rsidR="0005778A" w:rsidRDefault="0005778A" w:rsidP="001E628B">
            <w:pPr>
              <w:jc w:val="center"/>
            </w:pPr>
            <w:r>
              <w:t>265</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446390,13</w:t>
            </w:r>
          </w:p>
        </w:tc>
        <w:tc>
          <w:tcPr>
            <w:tcW w:w="0" w:type="auto"/>
            <w:vAlign w:val="center"/>
          </w:tcPr>
          <w:p w:rsidR="0005778A" w:rsidRDefault="0005778A" w:rsidP="001E628B">
            <w:pPr>
              <w:jc w:val="center"/>
            </w:pPr>
            <w:r>
              <w:t>2227215,90</w:t>
            </w:r>
          </w:p>
        </w:tc>
      </w:tr>
      <w:tr w:rsidR="0005778A" w:rsidTr="001E628B">
        <w:trPr>
          <w:trHeight w:val="20"/>
        </w:trPr>
        <w:tc>
          <w:tcPr>
            <w:tcW w:w="0" w:type="auto"/>
            <w:vAlign w:val="center"/>
          </w:tcPr>
          <w:p w:rsidR="0005778A" w:rsidRDefault="0005778A" w:rsidP="001E628B">
            <w:pPr>
              <w:jc w:val="center"/>
            </w:pPr>
            <w:r>
              <w:t>266</w:t>
            </w:r>
          </w:p>
        </w:tc>
        <w:tc>
          <w:tcPr>
            <w:tcW w:w="0" w:type="auto"/>
            <w:vAlign w:val="center"/>
          </w:tcPr>
          <w:p w:rsidR="0005778A" w:rsidRDefault="0005778A" w:rsidP="001E628B">
            <w:pPr>
              <w:jc w:val="center"/>
            </w:pPr>
            <w:r>
              <w:t>115°6'53"</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446384,10</w:t>
            </w:r>
          </w:p>
        </w:tc>
        <w:tc>
          <w:tcPr>
            <w:tcW w:w="0" w:type="auto"/>
            <w:vAlign w:val="center"/>
          </w:tcPr>
          <w:p w:rsidR="0005778A" w:rsidRDefault="0005778A" w:rsidP="001E628B">
            <w:pPr>
              <w:jc w:val="center"/>
            </w:pPr>
            <w:r>
              <w:t>2227203,11</w:t>
            </w:r>
          </w:p>
        </w:tc>
      </w:tr>
      <w:tr w:rsidR="0005778A" w:rsidTr="001E628B">
        <w:trPr>
          <w:trHeight w:val="20"/>
        </w:trPr>
        <w:tc>
          <w:tcPr>
            <w:tcW w:w="0" w:type="auto"/>
            <w:vAlign w:val="center"/>
          </w:tcPr>
          <w:p w:rsidR="0005778A" w:rsidRDefault="0005778A" w:rsidP="001E628B">
            <w:pPr>
              <w:jc w:val="center"/>
            </w:pPr>
            <w:r>
              <w:t>267</w:t>
            </w:r>
          </w:p>
        </w:tc>
        <w:tc>
          <w:tcPr>
            <w:tcW w:w="0" w:type="auto"/>
            <w:vAlign w:val="center"/>
          </w:tcPr>
          <w:p w:rsidR="0005778A" w:rsidRDefault="0005778A" w:rsidP="001E628B">
            <w:pPr>
              <w:jc w:val="center"/>
            </w:pPr>
            <w:r>
              <w:t>207°2'30"</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446385,38</w:t>
            </w:r>
          </w:p>
        </w:tc>
        <w:tc>
          <w:tcPr>
            <w:tcW w:w="0" w:type="auto"/>
            <w:vAlign w:val="center"/>
          </w:tcPr>
          <w:p w:rsidR="0005778A" w:rsidRDefault="0005778A" w:rsidP="001E628B">
            <w:pPr>
              <w:jc w:val="center"/>
            </w:pPr>
            <w:r>
              <w:t>2227202,51</w:t>
            </w:r>
          </w:p>
        </w:tc>
      </w:tr>
      <w:tr w:rsidR="0005778A" w:rsidTr="001E628B">
        <w:trPr>
          <w:trHeight w:val="20"/>
        </w:trPr>
        <w:tc>
          <w:tcPr>
            <w:tcW w:w="0" w:type="auto"/>
            <w:vAlign w:val="center"/>
          </w:tcPr>
          <w:p w:rsidR="0005778A" w:rsidRDefault="0005778A" w:rsidP="001E628B">
            <w:pPr>
              <w:jc w:val="center"/>
            </w:pPr>
            <w:r>
              <w:t>268</w:t>
            </w:r>
          </w:p>
        </w:tc>
        <w:tc>
          <w:tcPr>
            <w:tcW w:w="0" w:type="auto"/>
            <w:vAlign w:val="center"/>
          </w:tcPr>
          <w:p w:rsidR="0005778A" w:rsidRDefault="0005778A" w:rsidP="001E628B">
            <w:pPr>
              <w:jc w:val="center"/>
            </w:pPr>
            <w:r>
              <w:t>295°26'10"</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446307,67</w:t>
            </w:r>
          </w:p>
        </w:tc>
        <w:tc>
          <w:tcPr>
            <w:tcW w:w="0" w:type="auto"/>
            <w:vAlign w:val="center"/>
          </w:tcPr>
          <w:p w:rsidR="0005778A" w:rsidRDefault="0005778A" w:rsidP="001E628B">
            <w:pPr>
              <w:jc w:val="center"/>
            </w:pPr>
            <w:r>
              <w:t>2227050,27</w:t>
            </w:r>
          </w:p>
        </w:tc>
      </w:tr>
      <w:tr w:rsidR="0005778A" w:rsidTr="001E628B">
        <w:trPr>
          <w:trHeight w:val="20"/>
        </w:trPr>
        <w:tc>
          <w:tcPr>
            <w:tcW w:w="0" w:type="auto"/>
            <w:vAlign w:val="center"/>
          </w:tcPr>
          <w:p w:rsidR="0005778A" w:rsidRDefault="0005778A" w:rsidP="001E628B">
            <w:pPr>
              <w:jc w:val="center"/>
            </w:pPr>
            <w:r>
              <w:t>269</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446306,03</w:t>
            </w:r>
          </w:p>
        </w:tc>
        <w:tc>
          <w:tcPr>
            <w:tcW w:w="0" w:type="auto"/>
            <w:vAlign w:val="center"/>
          </w:tcPr>
          <w:p w:rsidR="0005778A" w:rsidRDefault="0005778A" w:rsidP="001E628B">
            <w:pPr>
              <w:jc w:val="center"/>
            </w:pPr>
            <w:r>
              <w:t>2227051,05</w:t>
            </w:r>
          </w:p>
        </w:tc>
      </w:tr>
      <w:tr w:rsidR="0005778A" w:rsidTr="001E628B">
        <w:trPr>
          <w:trHeight w:val="20"/>
        </w:trPr>
        <w:tc>
          <w:tcPr>
            <w:tcW w:w="0" w:type="auto"/>
            <w:vAlign w:val="center"/>
          </w:tcPr>
          <w:p w:rsidR="0005778A" w:rsidRDefault="0005778A" w:rsidP="001E628B">
            <w:pPr>
              <w:jc w:val="center"/>
            </w:pPr>
            <w:r>
              <w:t>270</w:t>
            </w:r>
          </w:p>
        </w:tc>
        <w:tc>
          <w:tcPr>
            <w:tcW w:w="0" w:type="auto"/>
            <w:vAlign w:val="center"/>
          </w:tcPr>
          <w:p w:rsidR="0005778A" w:rsidRDefault="0005778A" w:rsidP="001E628B">
            <w:pPr>
              <w:jc w:val="center"/>
            </w:pPr>
            <w:r>
              <w:t>115°16'2"</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446300,00</w:t>
            </w:r>
          </w:p>
        </w:tc>
        <w:tc>
          <w:tcPr>
            <w:tcW w:w="0" w:type="auto"/>
            <w:vAlign w:val="center"/>
          </w:tcPr>
          <w:p w:rsidR="0005778A" w:rsidRDefault="0005778A" w:rsidP="001E628B">
            <w:pPr>
              <w:jc w:val="center"/>
            </w:pPr>
            <w:r>
              <w:t>2227038,26</w:t>
            </w:r>
          </w:p>
        </w:tc>
      </w:tr>
      <w:tr w:rsidR="0005778A" w:rsidTr="001E628B">
        <w:trPr>
          <w:trHeight w:val="20"/>
        </w:trPr>
        <w:tc>
          <w:tcPr>
            <w:tcW w:w="0" w:type="auto"/>
            <w:vAlign w:val="center"/>
          </w:tcPr>
          <w:p w:rsidR="0005778A" w:rsidRDefault="0005778A" w:rsidP="001E628B">
            <w:pPr>
              <w:jc w:val="center"/>
            </w:pPr>
            <w:r>
              <w:t>271</w:t>
            </w:r>
          </w:p>
        </w:tc>
        <w:tc>
          <w:tcPr>
            <w:tcW w:w="0" w:type="auto"/>
            <w:vAlign w:val="center"/>
          </w:tcPr>
          <w:p w:rsidR="0005778A" w:rsidRDefault="0005778A" w:rsidP="001E628B">
            <w:pPr>
              <w:jc w:val="center"/>
            </w:pPr>
            <w:r>
              <w:t>207°2'37"</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446301,25</w:t>
            </w:r>
          </w:p>
        </w:tc>
        <w:tc>
          <w:tcPr>
            <w:tcW w:w="0" w:type="auto"/>
            <w:vAlign w:val="center"/>
          </w:tcPr>
          <w:p w:rsidR="0005778A" w:rsidRDefault="0005778A" w:rsidP="001E628B">
            <w:pPr>
              <w:jc w:val="center"/>
            </w:pPr>
            <w:r>
              <w:t>2227037,67</w:t>
            </w:r>
          </w:p>
        </w:tc>
      </w:tr>
      <w:tr w:rsidR="0005778A" w:rsidTr="001E628B">
        <w:trPr>
          <w:trHeight w:val="20"/>
        </w:trPr>
        <w:tc>
          <w:tcPr>
            <w:tcW w:w="0" w:type="auto"/>
            <w:vAlign w:val="center"/>
          </w:tcPr>
          <w:p w:rsidR="0005778A" w:rsidRDefault="0005778A" w:rsidP="001E628B">
            <w:pPr>
              <w:jc w:val="center"/>
            </w:pPr>
            <w:r>
              <w:t>272</w:t>
            </w:r>
          </w:p>
        </w:tc>
        <w:tc>
          <w:tcPr>
            <w:tcW w:w="0" w:type="auto"/>
            <w:vAlign w:val="center"/>
          </w:tcPr>
          <w:p w:rsidR="0005778A" w:rsidRDefault="0005778A" w:rsidP="001E628B">
            <w:pPr>
              <w:jc w:val="center"/>
            </w:pPr>
            <w:r>
              <w:t>294°57'46"</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446223,58</w:t>
            </w:r>
          </w:p>
        </w:tc>
        <w:tc>
          <w:tcPr>
            <w:tcW w:w="0" w:type="auto"/>
            <w:vAlign w:val="center"/>
          </w:tcPr>
          <w:p w:rsidR="0005778A" w:rsidRDefault="0005778A" w:rsidP="001E628B">
            <w:pPr>
              <w:jc w:val="center"/>
            </w:pPr>
            <w:r>
              <w:t>2226885,52</w:t>
            </w:r>
          </w:p>
        </w:tc>
      </w:tr>
      <w:tr w:rsidR="0005778A" w:rsidTr="001E628B">
        <w:trPr>
          <w:trHeight w:val="20"/>
        </w:trPr>
        <w:tc>
          <w:tcPr>
            <w:tcW w:w="0" w:type="auto"/>
            <w:vAlign w:val="center"/>
          </w:tcPr>
          <w:p w:rsidR="0005778A" w:rsidRDefault="0005778A" w:rsidP="001E628B">
            <w:pPr>
              <w:jc w:val="center"/>
            </w:pPr>
            <w:r>
              <w:t>273</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446221,84</w:t>
            </w:r>
          </w:p>
        </w:tc>
        <w:tc>
          <w:tcPr>
            <w:tcW w:w="0" w:type="auto"/>
            <w:vAlign w:val="center"/>
          </w:tcPr>
          <w:p w:rsidR="0005778A" w:rsidRDefault="0005778A" w:rsidP="001E628B">
            <w:pPr>
              <w:jc w:val="center"/>
            </w:pPr>
            <w:r>
              <w:t>2226886,33</w:t>
            </w:r>
          </w:p>
        </w:tc>
      </w:tr>
      <w:tr w:rsidR="0005778A" w:rsidTr="001E628B">
        <w:trPr>
          <w:trHeight w:val="20"/>
        </w:trPr>
        <w:tc>
          <w:tcPr>
            <w:tcW w:w="0" w:type="auto"/>
            <w:vAlign w:val="center"/>
          </w:tcPr>
          <w:p w:rsidR="0005778A" w:rsidRDefault="0005778A" w:rsidP="001E628B">
            <w:pPr>
              <w:jc w:val="center"/>
            </w:pPr>
            <w:r>
              <w:t>274</w:t>
            </w:r>
          </w:p>
        </w:tc>
        <w:tc>
          <w:tcPr>
            <w:tcW w:w="0" w:type="auto"/>
            <w:vAlign w:val="center"/>
          </w:tcPr>
          <w:p w:rsidR="0005778A" w:rsidRDefault="0005778A" w:rsidP="001E628B">
            <w:pPr>
              <w:jc w:val="center"/>
            </w:pPr>
            <w:r>
              <w:t>115°10'50"</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446215,81</w:t>
            </w:r>
          </w:p>
        </w:tc>
        <w:tc>
          <w:tcPr>
            <w:tcW w:w="0" w:type="auto"/>
            <w:vAlign w:val="center"/>
          </w:tcPr>
          <w:p w:rsidR="0005778A" w:rsidRDefault="0005778A" w:rsidP="001E628B">
            <w:pPr>
              <w:jc w:val="center"/>
            </w:pPr>
            <w:r>
              <w:t>2226873,54</w:t>
            </w:r>
          </w:p>
        </w:tc>
      </w:tr>
      <w:tr w:rsidR="0005778A" w:rsidTr="001E628B">
        <w:trPr>
          <w:trHeight w:val="20"/>
        </w:trPr>
        <w:tc>
          <w:tcPr>
            <w:tcW w:w="0" w:type="auto"/>
            <w:vAlign w:val="center"/>
          </w:tcPr>
          <w:p w:rsidR="0005778A" w:rsidRDefault="0005778A" w:rsidP="001E628B">
            <w:pPr>
              <w:jc w:val="center"/>
            </w:pPr>
            <w:r>
              <w:t>275</w:t>
            </w:r>
          </w:p>
        </w:tc>
        <w:tc>
          <w:tcPr>
            <w:tcW w:w="0" w:type="auto"/>
            <w:vAlign w:val="center"/>
          </w:tcPr>
          <w:p w:rsidR="0005778A" w:rsidRDefault="0005778A" w:rsidP="001E628B">
            <w:pPr>
              <w:jc w:val="center"/>
            </w:pPr>
            <w:r>
              <w:t>207°2'21"</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446217,15</w:t>
            </w:r>
          </w:p>
        </w:tc>
        <w:tc>
          <w:tcPr>
            <w:tcW w:w="0" w:type="auto"/>
            <w:vAlign w:val="center"/>
          </w:tcPr>
          <w:p w:rsidR="0005778A" w:rsidRDefault="0005778A" w:rsidP="001E628B">
            <w:pPr>
              <w:jc w:val="center"/>
            </w:pPr>
            <w:r>
              <w:t>2226872,91</w:t>
            </w:r>
          </w:p>
        </w:tc>
      </w:tr>
      <w:tr w:rsidR="0005778A" w:rsidTr="001E628B">
        <w:trPr>
          <w:trHeight w:val="20"/>
        </w:trPr>
        <w:tc>
          <w:tcPr>
            <w:tcW w:w="0" w:type="auto"/>
            <w:vAlign w:val="center"/>
          </w:tcPr>
          <w:p w:rsidR="0005778A" w:rsidRDefault="0005778A" w:rsidP="001E628B">
            <w:pPr>
              <w:jc w:val="center"/>
            </w:pPr>
            <w:r>
              <w:t>276</w:t>
            </w:r>
          </w:p>
        </w:tc>
        <w:tc>
          <w:tcPr>
            <w:tcW w:w="0" w:type="auto"/>
            <w:vAlign w:val="center"/>
          </w:tcPr>
          <w:p w:rsidR="0005778A" w:rsidRDefault="0005778A" w:rsidP="001E628B">
            <w:pPr>
              <w:jc w:val="center"/>
            </w:pPr>
            <w:r>
              <w:t>295°5'47"</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446139,49</w:t>
            </w:r>
          </w:p>
        </w:tc>
        <w:tc>
          <w:tcPr>
            <w:tcW w:w="0" w:type="auto"/>
            <w:vAlign w:val="center"/>
          </w:tcPr>
          <w:p w:rsidR="0005778A" w:rsidRDefault="0005778A" w:rsidP="001E628B">
            <w:pPr>
              <w:jc w:val="center"/>
            </w:pPr>
            <w:r>
              <w:t>2226720,75</w:t>
            </w:r>
          </w:p>
        </w:tc>
      </w:tr>
      <w:tr w:rsidR="0005778A" w:rsidTr="001E628B">
        <w:trPr>
          <w:trHeight w:val="20"/>
        </w:trPr>
        <w:tc>
          <w:tcPr>
            <w:tcW w:w="0" w:type="auto"/>
            <w:vAlign w:val="center"/>
          </w:tcPr>
          <w:p w:rsidR="0005778A" w:rsidRDefault="0005778A" w:rsidP="001E628B">
            <w:pPr>
              <w:jc w:val="center"/>
            </w:pPr>
            <w:r>
              <w:t>277</w:t>
            </w:r>
          </w:p>
        </w:tc>
        <w:tc>
          <w:tcPr>
            <w:tcW w:w="0" w:type="auto"/>
            <w:vAlign w:val="center"/>
          </w:tcPr>
          <w:p w:rsidR="0005778A" w:rsidRDefault="0005778A" w:rsidP="001E628B">
            <w:pPr>
              <w:jc w:val="center"/>
            </w:pPr>
            <w:r>
              <w:t>205°18'55"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446137,91</w:t>
            </w:r>
          </w:p>
        </w:tc>
        <w:tc>
          <w:tcPr>
            <w:tcW w:w="0" w:type="auto"/>
            <w:vAlign w:val="center"/>
          </w:tcPr>
          <w:p w:rsidR="0005778A" w:rsidRDefault="0005778A" w:rsidP="001E628B">
            <w:pPr>
              <w:jc w:val="center"/>
            </w:pPr>
            <w:r>
              <w:t>2226721,49</w:t>
            </w:r>
          </w:p>
        </w:tc>
      </w:tr>
      <w:tr w:rsidR="0005778A" w:rsidTr="001E628B">
        <w:trPr>
          <w:trHeight w:val="20"/>
        </w:trPr>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446131,86</w:t>
            </w:r>
          </w:p>
        </w:tc>
        <w:tc>
          <w:tcPr>
            <w:tcW w:w="0" w:type="auto"/>
            <w:vAlign w:val="center"/>
          </w:tcPr>
          <w:p w:rsidR="0005778A" w:rsidRDefault="0005778A" w:rsidP="001E628B">
            <w:pPr>
              <w:jc w:val="center"/>
            </w:pPr>
            <w:r>
              <w:t>2226708,70</w:t>
            </w:r>
          </w:p>
        </w:tc>
      </w:tr>
      <w:tr w:rsidR="0005778A" w:rsidTr="001E628B">
        <w:trPr>
          <w:trHeight w:val="20"/>
        </w:trPr>
        <w:tc>
          <w:tcPr>
            <w:tcW w:w="0" w:type="auto"/>
            <w:vAlign w:val="center"/>
          </w:tcPr>
          <w:p w:rsidR="0005778A" w:rsidRDefault="0005778A" w:rsidP="001E628B">
            <w:pPr>
              <w:jc w:val="center"/>
            </w:pPr>
            <w:r>
              <w:t>279</w:t>
            </w:r>
          </w:p>
        </w:tc>
        <w:tc>
          <w:tcPr>
            <w:tcW w:w="0" w:type="auto"/>
            <w:vAlign w:val="center"/>
          </w:tcPr>
          <w:p w:rsidR="0005778A" w:rsidRDefault="0005778A" w:rsidP="001E628B">
            <w:pPr>
              <w:jc w:val="center"/>
            </w:pPr>
            <w:r>
              <w:t>207°2'20"</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446133,05</w:t>
            </w:r>
          </w:p>
        </w:tc>
        <w:tc>
          <w:tcPr>
            <w:tcW w:w="0" w:type="auto"/>
            <w:vAlign w:val="center"/>
          </w:tcPr>
          <w:p w:rsidR="0005778A" w:rsidRDefault="0005778A" w:rsidP="001E628B">
            <w:pPr>
              <w:jc w:val="center"/>
            </w:pPr>
            <w:r>
              <w:t>2226708,14</w:t>
            </w:r>
          </w:p>
        </w:tc>
      </w:tr>
      <w:tr w:rsidR="0005778A" w:rsidTr="001E628B">
        <w:trPr>
          <w:trHeight w:val="20"/>
        </w:trPr>
        <w:tc>
          <w:tcPr>
            <w:tcW w:w="0" w:type="auto"/>
            <w:vAlign w:val="center"/>
          </w:tcPr>
          <w:p w:rsidR="0005778A" w:rsidRDefault="0005778A" w:rsidP="001E628B">
            <w:pPr>
              <w:jc w:val="center"/>
            </w:pPr>
            <w:r>
              <w:t>280</w:t>
            </w:r>
          </w:p>
        </w:tc>
        <w:tc>
          <w:tcPr>
            <w:tcW w:w="0" w:type="auto"/>
            <w:vAlign w:val="center"/>
          </w:tcPr>
          <w:p w:rsidR="0005778A" w:rsidRDefault="0005778A" w:rsidP="001E628B">
            <w:pPr>
              <w:jc w:val="center"/>
            </w:pPr>
            <w:r>
              <w:t>295°16'40"</w:t>
            </w:r>
          </w:p>
        </w:tc>
        <w:tc>
          <w:tcPr>
            <w:tcW w:w="0" w:type="auto"/>
            <w:vAlign w:val="center"/>
          </w:tcPr>
          <w:p w:rsidR="0005778A" w:rsidRDefault="0005778A" w:rsidP="001E628B">
            <w:pPr>
              <w:jc w:val="center"/>
            </w:pPr>
            <w:r>
              <w:t>1,99</w:t>
            </w:r>
          </w:p>
        </w:tc>
        <w:tc>
          <w:tcPr>
            <w:tcW w:w="0" w:type="auto"/>
            <w:vAlign w:val="center"/>
          </w:tcPr>
          <w:p w:rsidR="0005778A" w:rsidRDefault="0005778A" w:rsidP="001E628B">
            <w:pPr>
              <w:jc w:val="center"/>
            </w:pPr>
            <w:r>
              <w:t>446055,37</w:t>
            </w:r>
          </w:p>
        </w:tc>
        <w:tc>
          <w:tcPr>
            <w:tcW w:w="0" w:type="auto"/>
            <w:vAlign w:val="center"/>
          </w:tcPr>
          <w:p w:rsidR="0005778A" w:rsidRDefault="0005778A" w:rsidP="001E628B">
            <w:pPr>
              <w:jc w:val="center"/>
            </w:pPr>
            <w:r>
              <w:t>2226555,94</w:t>
            </w:r>
          </w:p>
        </w:tc>
      </w:tr>
      <w:tr w:rsidR="0005778A" w:rsidTr="001E628B">
        <w:trPr>
          <w:trHeight w:val="20"/>
        </w:trPr>
        <w:tc>
          <w:tcPr>
            <w:tcW w:w="0" w:type="auto"/>
            <w:vAlign w:val="center"/>
          </w:tcPr>
          <w:p w:rsidR="0005778A" w:rsidRDefault="0005778A" w:rsidP="001E628B">
            <w:pPr>
              <w:jc w:val="center"/>
            </w:pPr>
            <w:r>
              <w:t>281</w:t>
            </w:r>
          </w:p>
        </w:tc>
        <w:tc>
          <w:tcPr>
            <w:tcW w:w="0" w:type="auto"/>
            <w:vAlign w:val="center"/>
          </w:tcPr>
          <w:p w:rsidR="0005778A" w:rsidRDefault="0005778A" w:rsidP="001E628B">
            <w:pPr>
              <w:jc w:val="center"/>
            </w:pPr>
            <w:r>
              <w:t>205°11'17"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446053,57</w:t>
            </w:r>
          </w:p>
        </w:tc>
        <w:tc>
          <w:tcPr>
            <w:tcW w:w="0" w:type="auto"/>
            <w:vAlign w:val="center"/>
          </w:tcPr>
          <w:p w:rsidR="0005778A" w:rsidRDefault="0005778A" w:rsidP="001E628B">
            <w:pPr>
              <w:jc w:val="center"/>
            </w:pPr>
            <w:r>
              <w:t>2226556,79</w:t>
            </w:r>
          </w:p>
        </w:tc>
      </w:tr>
      <w:tr w:rsidR="0005778A" w:rsidTr="001E628B">
        <w:trPr>
          <w:trHeight w:val="20"/>
        </w:trPr>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115°3'43"</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446047,55</w:t>
            </w:r>
          </w:p>
        </w:tc>
        <w:tc>
          <w:tcPr>
            <w:tcW w:w="0" w:type="auto"/>
            <w:vAlign w:val="center"/>
          </w:tcPr>
          <w:p w:rsidR="0005778A" w:rsidRDefault="0005778A" w:rsidP="001E628B">
            <w:pPr>
              <w:jc w:val="center"/>
            </w:pPr>
            <w:r>
              <w:t>2226543,99</w:t>
            </w:r>
          </w:p>
        </w:tc>
      </w:tr>
      <w:tr w:rsidR="0005778A" w:rsidTr="001E628B">
        <w:trPr>
          <w:trHeight w:val="20"/>
        </w:trPr>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207°2'16"</w:t>
            </w:r>
          </w:p>
        </w:tc>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446048,94</w:t>
            </w:r>
          </w:p>
        </w:tc>
        <w:tc>
          <w:tcPr>
            <w:tcW w:w="0" w:type="auto"/>
            <w:vAlign w:val="center"/>
          </w:tcPr>
          <w:p w:rsidR="0005778A" w:rsidRDefault="0005778A" w:rsidP="001E628B">
            <w:pPr>
              <w:jc w:val="center"/>
            </w:pPr>
            <w:r>
              <w:t>2226543,34</w:t>
            </w:r>
          </w:p>
        </w:tc>
      </w:tr>
      <w:tr w:rsidR="0005778A" w:rsidTr="001E628B">
        <w:trPr>
          <w:trHeight w:val="20"/>
        </w:trPr>
        <w:tc>
          <w:tcPr>
            <w:tcW w:w="0" w:type="auto"/>
            <w:vAlign w:val="center"/>
          </w:tcPr>
          <w:p w:rsidR="0005778A" w:rsidRDefault="0005778A" w:rsidP="001E628B">
            <w:pPr>
              <w:jc w:val="center"/>
            </w:pPr>
            <w:r>
              <w:t>284</w:t>
            </w:r>
          </w:p>
        </w:tc>
        <w:tc>
          <w:tcPr>
            <w:tcW w:w="0" w:type="auto"/>
            <w:vAlign w:val="center"/>
          </w:tcPr>
          <w:p w:rsidR="0005778A" w:rsidRDefault="0005778A" w:rsidP="001E628B">
            <w:pPr>
              <w:jc w:val="center"/>
            </w:pPr>
            <w:r>
              <w:t>283°2'19"</w:t>
            </w:r>
          </w:p>
        </w:tc>
        <w:tc>
          <w:tcPr>
            <w:tcW w:w="0" w:type="auto"/>
            <w:vAlign w:val="center"/>
          </w:tcPr>
          <w:p w:rsidR="0005778A" w:rsidRDefault="0005778A" w:rsidP="001E628B">
            <w:pPr>
              <w:jc w:val="center"/>
            </w:pPr>
            <w:r>
              <w:t>6,83</w:t>
            </w:r>
          </w:p>
        </w:tc>
        <w:tc>
          <w:tcPr>
            <w:tcW w:w="0" w:type="auto"/>
            <w:vAlign w:val="center"/>
          </w:tcPr>
          <w:p w:rsidR="0005778A" w:rsidRDefault="0005778A" w:rsidP="001E628B">
            <w:pPr>
              <w:jc w:val="center"/>
            </w:pPr>
            <w:r>
              <w:t>445995,71</w:t>
            </w:r>
          </w:p>
        </w:tc>
        <w:tc>
          <w:tcPr>
            <w:tcW w:w="0" w:type="auto"/>
            <w:vAlign w:val="center"/>
          </w:tcPr>
          <w:p w:rsidR="0005778A" w:rsidRDefault="0005778A" w:rsidP="001E628B">
            <w:pPr>
              <w:jc w:val="center"/>
            </w:pPr>
            <w:r>
              <w:t>2226439,04</w:t>
            </w:r>
          </w:p>
        </w:tc>
      </w:tr>
      <w:tr w:rsidR="0005778A" w:rsidTr="001E628B">
        <w:trPr>
          <w:trHeight w:val="20"/>
        </w:trPr>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193°3'48"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445989,06</w:t>
            </w:r>
          </w:p>
        </w:tc>
        <w:tc>
          <w:tcPr>
            <w:tcW w:w="0" w:type="auto"/>
            <w:vAlign w:val="center"/>
          </w:tcPr>
          <w:p w:rsidR="0005778A" w:rsidRDefault="0005778A" w:rsidP="001E628B">
            <w:pPr>
              <w:jc w:val="center"/>
            </w:pPr>
            <w:r>
              <w:t>2226440,58</w:t>
            </w:r>
          </w:p>
        </w:tc>
      </w:tr>
      <w:tr w:rsidR="0005778A" w:rsidTr="001E628B">
        <w:trPr>
          <w:trHeight w:val="20"/>
        </w:trPr>
        <w:tc>
          <w:tcPr>
            <w:tcW w:w="0" w:type="auto"/>
            <w:vAlign w:val="center"/>
          </w:tcPr>
          <w:p w:rsidR="0005778A" w:rsidRDefault="0005778A" w:rsidP="001E628B">
            <w:pPr>
              <w:jc w:val="center"/>
            </w:pPr>
            <w:r>
              <w:t>286</w:t>
            </w:r>
          </w:p>
        </w:tc>
        <w:tc>
          <w:tcPr>
            <w:tcW w:w="0" w:type="auto"/>
            <w:vAlign w:val="center"/>
          </w:tcPr>
          <w:p w:rsidR="0005778A" w:rsidRDefault="0005778A" w:rsidP="001E628B">
            <w:pPr>
              <w:jc w:val="center"/>
            </w:pPr>
            <w:r>
              <w:t>103°0'24"</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445984,54</w:t>
            </w:r>
          </w:p>
        </w:tc>
        <w:tc>
          <w:tcPr>
            <w:tcW w:w="0" w:type="auto"/>
            <w:vAlign w:val="center"/>
          </w:tcPr>
          <w:p w:rsidR="0005778A" w:rsidRDefault="0005778A" w:rsidP="001E628B">
            <w:pPr>
              <w:jc w:val="center"/>
            </w:pPr>
            <w:r>
              <w:t>2226421,10</w:t>
            </w:r>
          </w:p>
        </w:tc>
      </w:tr>
      <w:tr w:rsidR="0005778A" w:rsidTr="001E628B">
        <w:trPr>
          <w:trHeight w:val="20"/>
        </w:trPr>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176°57'59"</w:t>
            </w:r>
          </w:p>
        </w:tc>
        <w:tc>
          <w:tcPr>
            <w:tcW w:w="0" w:type="auto"/>
            <w:vAlign w:val="center"/>
          </w:tcPr>
          <w:p w:rsidR="0005778A" w:rsidRDefault="0005778A" w:rsidP="001E628B">
            <w:pPr>
              <w:jc w:val="center"/>
            </w:pPr>
            <w:r>
              <w:t>165,71</w:t>
            </w:r>
          </w:p>
        </w:tc>
        <w:tc>
          <w:tcPr>
            <w:tcW w:w="0" w:type="auto"/>
            <w:vAlign w:val="center"/>
          </w:tcPr>
          <w:p w:rsidR="0005778A" w:rsidRDefault="0005778A" w:rsidP="001E628B">
            <w:pPr>
              <w:jc w:val="center"/>
            </w:pPr>
            <w:r>
              <w:t>445991,51</w:t>
            </w:r>
          </w:p>
        </w:tc>
        <w:tc>
          <w:tcPr>
            <w:tcW w:w="0" w:type="auto"/>
            <w:vAlign w:val="center"/>
          </w:tcPr>
          <w:p w:rsidR="0005778A" w:rsidRDefault="0005778A" w:rsidP="001E628B">
            <w:pPr>
              <w:jc w:val="center"/>
            </w:pPr>
            <w:r>
              <w:t>2226419,49</w:t>
            </w:r>
          </w:p>
        </w:tc>
      </w:tr>
      <w:tr w:rsidR="0005778A" w:rsidTr="001E628B">
        <w:trPr>
          <w:trHeight w:val="20"/>
        </w:trPr>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267°29'42"</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446000,28</w:t>
            </w:r>
          </w:p>
        </w:tc>
        <w:tc>
          <w:tcPr>
            <w:tcW w:w="0" w:type="auto"/>
            <w:vAlign w:val="center"/>
          </w:tcPr>
          <w:p w:rsidR="0005778A" w:rsidRDefault="0005778A" w:rsidP="001E628B">
            <w:pPr>
              <w:jc w:val="center"/>
            </w:pPr>
            <w:r>
              <w:t>2226254,01</w:t>
            </w:r>
          </w:p>
        </w:tc>
      </w:tr>
      <w:tr w:rsidR="0005778A" w:rsidTr="001E628B">
        <w:trPr>
          <w:trHeight w:val="20"/>
        </w:trPr>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177°22'5"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445998,68</w:t>
            </w:r>
          </w:p>
        </w:tc>
        <w:tc>
          <w:tcPr>
            <w:tcW w:w="0" w:type="auto"/>
            <w:vAlign w:val="center"/>
          </w:tcPr>
          <w:p w:rsidR="0005778A" w:rsidRDefault="0005778A" w:rsidP="001E628B">
            <w:pPr>
              <w:jc w:val="center"/>
            </w:pPr>
            <w:r>
              <w:t>2226253,94</w:t>
            </w:r>
          </w:p>
        </w:tc>
      </w:tr>
      <w:tr w:rsidR="0005778A" w:rsidTr="001E628B">
        <w:trPr>
          <w:trHeight w:val="20"/>
        </w:trPr>
        <w:tc>
          <w:tcPr>
            <w:tcW w:w="0" w:type="auto"/>
            <w:vAlign w:val="center"/>
          </w:tcPr>
          <w:p w:rsidR="0005778A" w:rsidRDefault="0005778A" w:rsidP="001E628B">
            <w:pPr>
              <w:jc w:val="center"/>
            </w:pPr>
            <w:r>
              <w:t>290</w:t>
            </w:r>
          </w:p>
        </w:tc>
        <w:tc>
          <w:tcPr>
            <w:tcW w:w="0" w:type="auto"/>
            <w:vAlign w:val="center"/>
          </w:tcPr>
          <w:p w:rsidR="0005778A" w:rsidRDefault="0005778A" w:rsidP="001E628B">
            <w:pPr>
              <w:jc w:val="center"/>
            </w:pPr>
            <w:r>
              <w:t>87°17'23"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445999,33</w:t>
            </w:r>
          </w:p>
        </w:tc>
        <w:tc>
          <w:tcPr>
            <w:tcW w:w="0" w:type="auto"/>
            <w:vAlign w:val="center"/>
          </w:tcPr>
          <w:p w:rsidR="0005778A" w:rsidRDefault="0005778A" w:rsidP="001E628B">
            <w:pPr>
              <w:jc w:val="center"/>
            </w:pPr>
            <w:r>
              <w:t>2226239,80</w:t>
            </w:r>
          </w:p>
        </w:tc>
      </w:tr>
      <w:tr w:rsidR="0005778A" w:rsidTr="001E628B">
        <w:trPr>
          <w:trHeight w:val="20"/>
        </w:trPr>
        <w:tc>
          <w:tcPr>
            <w:tcW w:w="0" w:type="auto"/>
            <w:vAlign w:val="center"/>
          </w:tcPr>
          <w:p w:rsidR="0005778A" w:rsidRDefault="0005778A" w:rsidP="001E628B">
            <w:pPr>
              <w:jc w:val="center"/>
            </w:pPr>
            <w:r>
              <w:t>291</w:t>
            </w:r>
          </w:p>
        </w:tc>
        <w:tc>
          <w:tcPr>
            <w:tcW w:w="0" w:type="auto"/>
            <w:vAlign w:val="center"/>
          </w:tcPr>
          <w:p w:rsidR="0005778A" w:rsidRDefault="0005778A" w:rsidP="001E628B">
            <w:pPr>
              <w:jc w:val="center"/>
            </w:pPr>
            <w:r>
              <w:t>176°57'58"</w:t>
            </w:r>
          </w:p>
        </w:tc>
        <w:tc>
          <w:tcPr>
            <w:tcW w:w="0" w:type="auto"/>
            <w:vAlign w:val="center"/>
          </w:tcPr>
          <w:p w:rsidR="0005778A" w:rsidRDefault="0005778A" w:rsidP="001E628B">
            <w:pPr>
              <w:jc w:val="center"/>
            </w:pPr>
            <w:r>
              <w:t>103,16</w:t>
            </w:r>
          </w:p>
        </w:tc>
        <w:tc>
          <w:tcPr>
            <w:tcW w:w="0" w:type="auto"/>
            <w:vAlign w:val="center"/>
          </w:tcPr>
          <w:p w:rsidR="0005778A" w:rsidRDefault="0005778A" w:rsidP="001E628B">
            <w:pPr>
              <w:jc w:val="center"/>
            </w:pPr>
            <w:r>
              <w:t>446001,02</w:t>
            </w:r>
          </w:p>
        </w:tc>
        <w:tc>
          <w:tcPr>
            <w:tcW w:w="0" w:type="auto"/>
            <w:vAlign w:val="center"/>
          </w:tcPr>
          <w:p w:rsidR="0005778A" w:rsidRDefault="0005778A" w:rsidP="001E628B">
            <w:pPr>
              <w:jc w:val="center"/>
            </w:pPr>
            <w:r>
              <w:t>2226239,88</w:t>
            </w:r>
          </w:p>
        </w:tc>
      </w:tr>
      <w:tr w:rsidR="0005778A" w:rsidTr="001E628B">
        <w:tc>
          <w:tcPr>
            <w:tcW w:w="0" w:type="auto"/>
            <w:gridSpan w:val="5"/>
            <w:vAlign w:val="center"/>
          </w:tcPr>
          <w:p w:rsidR="0005778A" w:rsidRDefault="0005778A" w:rsidP="001E628B">
            <w:r>
              <w:t>№ 26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63:31:1404005:1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116818</w:t>
            </w:r>
          </w:p>
        </w:tc>
      </w:tr>
      <w:tr w:rsidR="0005778A" w:rsidTr="001E628B">
        <w:trPr>
          <w:trHeight w:val="28"/>
        </w:trPr>
        <w:tc>
          <w:tcPr>
            <w:tcW w:w="0" w:type="auto"/>
            <w:gridSpan w:val="3"/>
            <w:vAlign w:val="center"/>
          </w:tcPr>
          <w:p w:rsidR="0005778A" w:rsidRDefault="0005778A" w:rsidP="001E628B">
            <w:r>
              <w:lastRenderedPageBreak/>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ООО Агрокомплекс "</w:t>
            </w:r>
            <w:proofErr w:type="spellStart"/>
            <w:r>
              <w:t>Конезаво</w:t>
            </w:r>
            <w:proofErr w:type="gramStart"/>
            <w:r>
              <w:t>д"</w:t>
            </w:r>
            <w:proofErr w:type="gramEnd"/>
            <w:r>
              <w:t>Самарский</w:t>
            </w:r>
            <w:proofErr w:type="spellEnd"/>
            <w:r>
              <w:t>", ИНН: 6376065391</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(земельные участки фонда перераспределения)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85°21'57"</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446553,95</w:t>
            </w:r>
          </w:p>
        </w:tc>
        <w:tc>
          <w:tcPr>
            <w:tcW w:w="0" w:type="auto"/>
            <w:vAlign w:val="center"/>
          </w:tcPr>
          <w:p w:rsidR="0005778A" w:rsidRDefault="0005778A" w:rsidP="001E628B">
            <w:pPr>
              <w:jc w:val="center"/>
            </w:pPr>
            <w:r>
              <w:t>2227546,62</w:t>
            </w:r>
          </w:p>
        </w:tc>
      </w:tr>
      <w:tr w:rsidR="0005778A" w:rsidTr="001E628B">
        <w:trPr>
          <w:trHeight w:val="20"/>
        </w:trPr>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354°28'29"</w:t>
            </w:r>
          </w:p>
        </w:tc>
        <w:tc>
          <w:tcPr>
            <w:tcW w:w="0" w:type="auto"/>
            <w:vAlign w:val="center"/>
          </w:tcPr>
          <w:p w:rsidR="0005778A" w:rsidRDefault="0005778A" w:rsidP="001E628B">
            <w:pPr>
              <w:jc w:val="center"/>
            </w:pPr>
            <w:r>
              <w:t>136,99</w:t>
            </w:r>
          </w:p>
        </w:tc>
        <w:tc>
          <w:tcPr>
            <w:tcW w:w="0" w:type="auto"/>
            <w:vAlign w:val="center"/>
          </w:tcPr>
          <w:p w:rsidR="0005778A" w:rsidRDefault="0005778A" w:rsidP="001E628B">
            <w:pPr>
              <w:jc w:val="center"/>
            </w:pPr>
            <w:r>
              <w:t>446564,93</w:t>
            </w:r>
          </w:p>
        </w:tc>
        <w:tc>
          <w:tcPr>
            <w:tcW w:w="0" w:type="auto"/>
            <w:vAlign w:val="center"/>
          </w:tcPr>
          <w:p w:rsidR="0005778A" w:rsidRDefault="0005778A" w:rsidP="001E628B">
            <w:pPr>
              <w:jc w:val="center"/>
            </w:pPr>
            <w:r>
              <w:t>2227547,51</w:t>
            </w:r>
          </w:p>
        </w:tc>
      </w:tr>
      <w:tr w:rsidR="0005778A" w:rsidTr="001E628B">
        <w:trPr>
          <w:trHeight w:val="20"/>
        </w:trPr>
        <w:tc>
          <w:tcPr>
            <w:tcW w:w="0" w:type="auto"/>
            <w:vAlign w:val="center"/>
          </w:tcPr>
          <w:p w:rsidR="0005778A" w:rsidRDefault="0005778A" w:rsidP="001E628B">
            <w:pPr>
              <w:jc w:val="center"/>
            </w:pPr>
            <w:r>
              <w:t>294</w:t>
            </w:r>
          </w:p>
        </w:tc>
        <w:tc>
          <w:tcPr>
            <w:tcW w:w="0" w:type="auto"/>
            <w:vAlign w:val="center"/>
          </w:tcPr>
          <w:p w:rsidR="0005778A" w:rsidRDefault="0005778A" w:rsidP="001E628B">
            <w:pPr>
              <w:jc w:val="center"/>
            </w:pPr>
            <w:r>
              <w:t>84°19'37"</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446551,74</w:t>
            </w:r>
          </w:p>
        </w:tc>
        <w:tc>
          <w:tcPr>
            <w:tcW w:w="0" w:type="auto"/>
            <w:vAlign w:val="center"/>
          </w:tcPr>
          <w:p w:rsidR="0005778A" w:rsidRDefault="0005778A" w:rsidP="001E628B">
            <w:pPr>
              <w:jc w:val="center"/>
            </w:pPr>
            <w:r>
              <w:t>2227683,86</w:t>
            </w:r>
          </w:p>
        </w:tc>
      </w:tr>
      <w:tr w:rsidR="0005778A" w:rsidTr="001E628B">
        <w:trPr>
          <w:trHeight w:val="20"/>
        </w:trPr>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446553,25</w:t>
            </w:r>
          </w:p>
        </w:tc>
        <w:tc>
          <w:tcPr>
            <w:tcW w:w="0" w:type="auto"/>
            <w:vAlign w:val="center"/>
          </w:tcPr>
          <w:p w:rsidR="0005778A" w:rsidRDefault="0005778A" w:rsidP="001E628B">
            <w:pPr>
              <w:jc w:val="center"/>
            </w:pPr>
            <w:r>
              <w:t>2227684,01</w:t>
            </w:r>
          </w:p>
        </w:tc>
      </w:tr>
      <w:tr w:rsidR="0005778A" w:rsidTr="001E628B">
        <w:trPr>
          <w:trHeight w:val="20"/>
        </w:trPr>
        <w:tc>
          <w:tcPr>
            <w:tcW w:w="0" w:type="auto"/>
            <w:vAlign w:val="center"/>
          </w:tcPr>
          <w:p w:rsidR="0005778A" w:rsidRDefault="0005778A" w:rsidP="001E628B">
            <w:pPr>
              <w:jc w:val="center"/>
            </w:pPr>
            <w:r>
              <w:t>296</w:t>
            </w:r>
          </w:p>
        </w:tc>
        <w:tc>
          <w:tcPr>
            <w:tcW w:w="0" w:type="auto"/>
            <w:vAlign w:val="center"/>
          </w:tcPr>
          <w:p w:rsidR="0005778A" w:rsidRDefault="0005778A" w:rsidP="001E628B">
            <w:pPr>
              <w:jc w:val="center"/>
            </w:pPr>
            <w:r>
              <w:t>264°50'29"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446551,83</w:t>
            </w:r>
          </w:p>
        </w:tc>
        <w:tc>
          <w:tcPr>
            <w:tcW w:w="0" w:type="auto"/>
            <w:vAlign w:val="center"/>
          </w:tcPr>
          <w:p w:rsidR="0005778A" w:rsidRDefault="0005778A" w:rsidP="001E628B">
            <w:pPr>
              <w:jc w:val="center"/>
            </w:pPr>
            <w:r>
              <w:t>2227698,07</w:t>
            </w:r>
          </w:p>
        </w:tc>
      </w:tr>
      <w:tr w:rsidR="0005778A" w:rsidTr="001E628B">
        <w:trPr>
          <w:trHeight w:val="20"/>
        </w:trPr>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354°28'54"</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446550,39</w:t>
            </w:r>
          </w:p>
        </w:tc>
        <w:tc>
          <w:tcPr>
            <w:tcW w:w="0" w:type="auto"/>
            <w:vAlign w:val="center"/>
          </w:tcPr>
          <w:p w:rsidR="0005778A" w:rsidRDefault="0005778A" w:rsidP="001E628B">
            <w:pPr>
              <w:jc w:val="center"/>
            </w:pPr>
            <w:r>
              <w:t>2227697,94</w:t>
            </w:r>
          </w:p>
        </w:tc>
      </w:tr>
      <w:tr w:rsidR="0005778A" w:rsidTr="001E628B">
        <w:trPr>
          <w:trHeight w:val="20"/>
        </w:trPr>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84°38'39"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446533,96</w:t>
            </w:r>
          </w:p>
        </w:tc>
        <w:tc>
          <w:tcPr>
            <w:tcW w:w="0" w:type="auto"/>
            <w:vAlign w:val="center"/>
          </w:tcPr>
          <w:p w:rsidR="0005778A" w:rsidRDefault="0005778A" w:rsidP="001E628B">
            <w:pPr>
              <w:jc w:val="center"/>
            </w:pPr>
            <w:r>
              <w:t>2227868,00</w:t>
            </w:r>
          </w:p>
        </w:tc>
      </w:tr>
      <w:tr w:rsidR="0005778A" w:rsidTr="001E628B">
        <w:trPr>
          <w:trHeight w:val="20"/>
        </w:trPr>
        <w:tc>
          <w:tcPr>
            <w:tcW w:w="0" w:type="auto"/>
            <w:vAlign w:val="center"/>
          </w:tcPr>
          <w:p w:rsidR="0005778A" w:rsidRDefault="0005778A" w:rsidP="001E628B">
            <w:pPr>
              <w:jc w:val="center"/>
            </w:pPr>
            <w:r>
              <w:t>299</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446535,56</w:t>
            </w:r>
          </w:p>
        </w:tc>
        <w:tc>
          <w:tcPr>
            <w:tcW w:w="0" w:type="auto"/>
            <w:vAlign w:val="center"/>
          </w:tcPr>
          <w:p w:rsidR="0005778A" w:rsidRDefault="0005778A" w:rsidP="001E628B">
            <w:pPr>
              <w:jc w:val="center"/>
            </w:pPr>
            <w:r>
              <w:t>2227868,15</w:t>
            </w:r>
          </w:p>
        </w:tc>
      </w:tr>
      <w:tr w:rsidR="0005778A" w:rsidTr="001E628B">
        <w:trPr>
          <w:trHeight w:val="20"/>
        </w:trPr>
        <w:tc>
          <w:tcPr>
            <w:tcW w:w="0" w:type="auto"/>
            <w:vAlign w:val="center"/>
          </w:tcPr>
          <w:p w:rsidR="0005778A" w:rsidRDefault="0005778A" w:rsidP="001E628B">
            <w:pPr>
              <w:jc w:val="center"/>
            </w:pPr>
            <w:r>
              <w:t>300</w:t>
            </w:r>
          </w:p>
        </w:tc>
        <w:tc>
          <w:tcPr>
            <w:tcW w:w="0" w:type="auto"/>
            <w:vAlign w:val="center"/>
          </w:tcPr>
          <w:p w:rsidR="0005778A" w:rsidRDefault="0005778A" w:rsidP="001E628B">
            <w:pPr>
              <w:jc w:val="center"/>
            </w:pPr>
            <w:r>
              <w:t>264°28'21"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446534,15</w:t>
            </w:r>
          </w:p>
        </w:tc>
        <w:tc>
          <w:tcPr>
            <w:tcW w:w="0" w:type="auto"/>
            <w:vAlign w:val="center"/>
          </w:tcPr>
          <w:p w:rsidR="0005778A" w:rsidRDefault="0005778A" w:rsidP="001E628B">
            <w:pPr>
              <w:jc w:val="center"/>
            </w:pPr>
            <w:r>
              <w:t>2227882,22</w:t>
            </w:r>
          </w:p>
        </w:tc>
      </w:tr>
      <w:tr w:rsidR="0005778A" w:rsidTr="001E628B">
        <w:trPr>
          <w:trHeight w:val="20"/>
        </w:trPr>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354°28'42"</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446532,60</w:t>
            </w:r>
          </w:p>
        </w:tc>
        <w:tc>
          <w:tcPr>
            <w:tcW w:w="0" w:type="auto"/>
            <w:vAlign w:val="center"/>
          </w:tcPr>
          <w:p w:rsidR="0005778A" w:rsidRDefault="0005778A" w:rsidP="001E628B">
            <w:pPr>
              <w:jc w:val="center"/>
            </w:pPr>
            <w:r>
              <w:t>2227882,07</w:t>
            </w:r>
          </w:p>
        </w:tc>
      </w:tr>
      <w:tr w:rsidR="0005778A" w:rsidTr="001E628B">
        <w:trPr>
          <w:trHeight w:val="20"/>
        </w:trPr>
        <w:tc>
          <w:tcPr>
            <w:tcW w:w="0" w:type="auto"/>
            <w:vAlign w:val="center"/>
          </w:tcPr>
          <w:p w:rsidR="0005778A" w:rsidRDefault="0005778A" w:rsidP="001E628B">
            <w:pPr>
              <w:jc w:val="center"/>
            </w:pPr>
            <w:r>
              <w:t>302</w:t>
            </w:r>
          </w:p>
        </w:tc>
        <w:tc>
          <w:tcPr>
            <w:tcW w:w="0" w:type="auto"/>
            <w:vAlign w:val="center"/>
          </w:tcPr>
          <w:p w:rsidR="0005778A" w:rsidRDefault="0005778A" w:rsidP="001E628B">
            <w:pPr>
              <w:jc w:val="center"/>
            </w:pPr>
            <w:r>
              <w:t>84°24'30"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446516,16</w:t>
            </w:r>
          </w:p>
        </w:tc>
        <w:tc>
          <w:tcPr>
            <w:tcW w:w="0" w:type="auto"/>
            <w:vAlign w:val="center"/>
          </w:tcPr>
          <w:p w:rsidR="0005778A" w:rsidRDefault="0005778A" w:rsidP="001E628B">
            <w:pPr>
              <w:jc w:val="center"/>
            </w:pPr>
            <w:r>
              <w:t>2228052,13</w:t>
            </w:r>
          </w:p>
        </w:tc>
      </w:tr>
      <w:tr w:rsidR="0005778A" w:rsidTr="001E628B">
        <w:trPr>
          <w:trHeight w:val="20"/>
        </w:trPr>
        <w:tc>
          <w:tcPr>
            <w:tcW w:w="0" w:type="auto"/>
            <w:vAlign w:val="center"/>
          </w:tcPr>
          <w:p w:rsidR="0005778A" w:rsidRDefault="0005778A" w:rsidP="001E628B">
            <w:pPr>
              <w:jc w:val="center"/>
            </w:pPr>
            <w:r>
              <w:t>303</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446517,59</w:t>
            </w:r>
          </w:p>
        </w:tc>
        <w:tc>
          <w:tcPr>
            <w:tcW w:w="0" w:type="auto"/>
            <w:vAlign w:val="center"/>
          </w:tcPr>
          <w:p w:rsidR="0005778A" w:rsidRDefault="0005778A" w:rsidP="001E628B">
            <w:pPr>
              <w:jc w:val="center"/>
            </w:pPr>
            <w:r>
              <w:t>2228052,27</w:t>
            </w:r>
          </w:p>
        </w:tc>
      </w:tr>
      <w:tr w:rsidR="0005778A" w:rsidTr="001E628B">
        <w:trPr>
          <w:trHeight w:val="20"/>
        </w:trPr>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264°7'21"</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446516,17</w:t>
            </w:r>
          </w:p>
        </w:tc>
        <w:tc>
          <w:tcPr>
            <w:tcW w:w="0" w:type="auto"/>
            <w:vAlign w:val="center"/>
          </w:tcPr>
          <w:p w:rsidR="0005778A" w:rsidRDefault="0005778A" w:rsidP="001E628B">
            <w:pPr>
              <w:jc w:val="center"/>
            </w:pPr>
            <w:r>
              <w:t>2228066,34</w:t>
            </w:r>
          </w:p>
        </w:tc>
      </w:tr>
      <w:tr w:rsidR="0005778A" w:rsidTr="001E628B">
        <w:trPr>
          <w:trHeight w:val="20"/>
        </w:trPr>
        <w:tc>
          <w:tcPr>
            <w:tcW w:w="0" w:type="auto"/>
            <w:vAlign w:val="center"/>
          </w:tcPr>
          <w:p w:rsidR="0005778A" w:rsidRDefault="0005778A" w:rsidP="001E628B">
            <w:pPr>
              <w:jc w:val="center"/>
            </w:pPr>
            <w:r>
              <w:t>305</w:t>
            </w:r>
          </w:p>
        </w:tc>
        <w:tc>
          <w:tcPr>
            <w:tcW w:w="0" w:type="auto"/>
            <w:vAlign w:val="center"/>
          </w:tcPr>
          <w:p w:rsidR="0005778A" w:rsidRDefault="0005778A" w:rsidP="001E628B">
            <w:pPr>
              <w:jc w:val="center"/>
            </w:pPr>
            <w:r>
              <w:t>354°28'31"</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446514,81</w:t>
            </w:r>
          </w:p>
        </w:tc>
        <w:tc>
          <w:tcPr>
            <w:tcW w:w="0" w:type="auto"/>
            <w:vAlign w:val="center"/>
          </w:tcPr>
          <w:p w:rsidR="0005778A" w:rsidRDefault="0005778A" w:rsidP="001E628B">
            <w:pPr>
              <w:jc w:val="center"/>
            </w:pPr>
            <w:r>
              <w:t>2228066,20</w:t>
            </w:r>
          </w:p>
        </w:tc>
      </w:tr>
      <w:tr w:rsidR="0005778A" w:rsidTr="001E628B">
        <w:trPr>
          <w:trHeight w:val="20"/>
        </w:trPr>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83°56'45"</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446498,37</w:t>
            </w:r>
          </w:p>
        </w:tc>
        <w:tc>
          <w:tcPr>
            <w:tcW w:w="0" w:type="auto"/>
            <w:vAlign w:val="center"/>
          </w:tcPr>
          <w:p w:rsidR="0005778A" w:rsidRDefault="0005778A" w:rsidP="001E628B">
            <w:pPr>
              <w:jc w:val="center"/>
            </w:pPr>
            <w:r>
              <w:t>2228236,17</w:t>
            </w:r>
          </w:p>
        </w:tc>
      </w:tr>
      <w:tr w:rsidR="0005778A" w:rsidTr="001E628B">
        <w:trPr>
          <w:trHeight w:val="20"/>
        </w:trPr>
        <w:tc>
          <w:tcPr>
            <w:tcW w:w="0" w:type="auto"/>
            <w:vAlign w:val="center"/>
          </w:tcPr>
          <w:p w:rsidR="0005778A" w:rsidRDefault="0005778A" w:rsidP="001E628B">
            <w:pPr>
              <w:jc w:val="center"/>
            </w:pPr>
            <w:r>
              <w:t>307</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446499,69</w:t>
            </w:r>
          </w:p>
        </w:tc>
        <w:tc>
          <w:tcPr>
            <w:tcW w:w="0" w:type="auto"/>
            <w:vAlign w:val="center"/>
          </w:tcPr>
          <w:p w:rsidR="0005778A" w:rsidRDefault="0005778A" w:rsidP="001E628B">
            <w:pPr>
              <w:jc w:val="center"/>
            </w:pPr>
            <w:r>
              <w:t>2228236,31</w:t>
            </w:r>
          </w:p>
        </w:tc>
      </w:tr>
      <w:tr w:rsidR="0005778A" w:rsidTr="001E628B">
        <w:trPr>
          <w:trHeight w:val="20"/>
        </w:trPr>
        <w:tc>
          <w:tcPr>
            <w:tcW w:w="0" w:type="auto"/>
            <w:vAlign w:val="center"/>
          </w:tcPr>
          <w:p w:rsidR="0005778A" w:rsidRDefault="0005778A" w:rsidP="001E628B">
            <w:pPr>
              <w:jc w:val="center"/>
            </w:pPr>
            <w:r>
              <w:t>308</w:t>
            </w:r>
          </w:p>
        </w:tc>
        <w:tc>
          <w:tcPr>
            <w:tcW w:w="0" w:type="auto"/>
            <w:vAlign w:val="center"/>
          </w:tcPr>
          <w:p w:rsidR="0005778A" w:rsidRDefault="0005778A" w:rsidP="001E628B">
            <w:pPr>
              <w:jc w:val="center"/>
            </w:pPr>
            <w:r>
              <w:t>264°33'35"</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446498,27</w:t>
            </w:r>
          </w:p>
        </w:tc>
        <w:tc>
          <w:tcPr>
            <w:tcW w:w="0" w:type="auto"/>
            <w:vAlign w:val="center"/>
          </w:tcPr>
          <w:p w:rsidR="0005778A" w:rsidRDefault="0005778A" w:rsidP="001E628B">
            <w:pPr>
              <w:jc w:val="center"/>
            </w:pPr>
            <w:r>
              <w:t>2228250,38</w:t>
            </w:r>
          </w:p>
        </w:tc>
      </w:tr>
      <w:tr w:rsidR="0005778A" w:rsidTr="001E628B">
        <w:trPr>
          <w:trHeight w:val="20"/>
        </w:trPr>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354°28'47"</w:t>
            </w:r>
          </w:p>
        </w:tc>
        <w:tc>
          <w:tcPr>
            <w:tcW w:w="0" w:type="auto"/>
            <w:vAlign w:val="center"/>
          </w:tcPr>
          <w:p w:rsidR="0005778A" w:rsidRDefault="0005778A" w:rsidP="001E628B">
            <w:pPr>
              <w:jc w:val="center"/>
            </w:pPr>
            <w:r>
              <w:t>170,79</w:t>
            </w:r>
          </w:p>
        </w:tc>
        <w:tc>
          <w:tcPr>
            <w:tcW w:w="0" w:type="auto"/>
            <w:vAlign w:val="center"/>
          </w:tcPr>
          <w:p w:rsidR="0005778A" w:rsidRDefault="0005778A" w:rsidP="001E628B">
            <w:pPr>
              <w:jc w:val="center"/>
            </w:pPr>
            <w:r>
              <w:t>446497,01</w:t>
            </w:r>
          </w:p>
        </w:tc>
        <w:tc>
          <w:tcPr>
            <w:tcW w:w="0" w:type="auto"/>
            <w:vAlign w:val="center"/>
          </w:tcPr>
          <w:p w:rsidR="0005778A" w:rsidRDefault="0005778A" w:rsidP="001E628B">
            <w:pPr>
              <w:jc w:val="center"/>
            </w:pPr>
            <w:r>
              <w:t>2228250,26</w:t>
            </w:r>
          </w:p>
        </w:tc>
      </w:tr>
      <w:tr w:rsidR="0005778A" w:rsidTr="001E628B">
        <w:trPr>
          <w:trHeight w:val="20"/>
        </w:trPr>
        <w:tc>
          <w:tcPr>
            <w:tcW w:w="0" w:type="auto"/>
            <w:vAlign w:val="center"/>
          </w:tcPr>
          <w:p w:rsidR="0005778A" w:rsidRDefault="0005778A" w:rsidP="001E628B">
            <w:pPr>
              <w:jc w:val="center"/>
            </w:pPr>
            <w:r>
              <w:t>310</w:t>
            </w:r>
          </w:p>
        </w:tc>
        <w:tc>
          <w:tcPr>
            <w:tcW w:w="0" w:type="auto"/>
            <w:vAlign w:val="center"/>
          </w:tcPr>
          <w:p w:rsidR="0005778A" w:rsidRDefault="0005778A" w:rsidP="001E628B">
            <w:pPr>
              <w:jc w:val="center"/>
            </w:pPr>
            <w:r>
              <w:t>84°0'43"</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446480,58</w:t>
            </w:r>
          </w:p>
        </w:tc>
        <w:tc>
          <w:tcPr>
            <w:tcW w:w="0" w:type="auto"/>
            <w:vAlign w:val="center"/>
          </w:tcPr>
          <w:p w:rsidR="0005778A" w:rsidRDefault="0005778A" w:rsidP="001E628B">
            <w:pPr>
              <w:jc w:val="center"/>
            </w:pPr>
            <w:r>
              <w:t>2228420,26</w:t>
            </w:r>
          </w:p>
        </w:tc>
      </w:tr>
      <w:tr w:rsidR="0005778A" w:rsidTr="001E628B">
        <w:trPr>
          <w:trHeight w:val="20"/>
        </w:trPr>
        <w:tc>
          <w:tcPr>
            <w:tcW w:w="0" w:type="auto"/>
            <w:vAlign w:val="center"/>
          </w:tcPr>
          <w:p w:rsidR="0005778A" w:rsidRDefault="0005778A" w:rsidP="001E628B">
            <w:pPr>
              <w:jc w:val="center"/>
            </w:pPr>
            <w:r>
              <w:t>311</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446482,01</w:t>
            </w:r>
          </w:p>
        </w:tc>
        <w:tc>
          <w:tcPr>
            <w:tcW w:w="0" w:type="auto"/>
            <w:vAlign w:val="center"/>
          </w:tcPr>
          <w:p w:rsidR="0005778A" w:rsidRDefault="0005778A" w:rsidP="001E628B">
            <w:pPr>
              <w:jc w:val="center"/>
            </w:pPr>
            <w:r>
              <w:t>2228420,41</w:t>
            </w:r>
          </w:p>
        </w:tc>
      </w:tr>
      <w:tr w:rsidR="0005778A" w:rsidTr="001E628B">
        <w:trPr>
          <w:trHeight w:val="20"/>
        </w:trPr>
        <w:tc>
          <w:tcPr>
            <w:tcW w:w="0" w:type="auto"/>
            <w:vAlign w:val="center"/>
          </w:tcPr>
          <w:p w:rsidR="0005778A" w:rsidRDefault="0005778A" w:rsidP="001E628B">
            <w:pPr>
              <w:jc w:val="center"/>
            </w:pPr>
            <w:r>
              <w:t>312</w:t>
            </w:r>
          </w:p>
        </w:tc>
        <w:tc>
          <w:tcPr>
            <w:tcW w:w="0" w:type="auto"/>
            <w:vAlign w:val="center"/>
          </w:tcPr>
          <w:p w:rsidR="0005778A" w:rsidRDefault="0005778A" w:rsidP="001E628B">
            <w:pPr>
              <w:jc w:val="center"/>
            </w:pPr>
            <w:r>
              <w:t>264°34'46"</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446480,59</w:t>
            </w:r>
          </w:p>
        </w:tc>
        <w:tc>
          <w:tcPr>
            <w:tcW w:w="0" w:type="auto"/>
            <w:vAlign w:val="center"/>
          </w:tcPr>
          <w:p w:rsidR="0005778A" w:rsidRDefault="0005778A" w:rsidP="001E628B">
            <w:pPr>
              <w:jc w:val="center"/>
            </w:pPr>
            <w:r>
              <w:t>2228434,47</w:t>
            </w:r>
          </w:p>
        </w:tc>
      </w:tr>
      <w:tr w:rsidR="0005778A" w:rsidTr="001E628B">
        <w:trPr>
          <w:trHeight w:val="20"/>
        </w:trPr>
        <w:tc>
          <w:tcPr>
            <w:tcW w:w="0" w:type="auto"/>
            <w:vAlign w:val="center"/>
          </w:tcPr>
          <w:p w:rsidR="0005778A" w:rsidRDefault="0005778A" w:rsidP="001E628B">
            <w:pPr>
              <w:jc w:val="center"/>
            </w:pPr>
            <w:r>
              <w:t>313</w:t>
            </w:r>
          </w:p>
        </w:tc>
        <w:tc>
          <w:tcPr>
            <w:tcW w:w="0" w:type="auto"/>
            <w:vAlign w:val="center"/>
          </w:tcPr>
          <w:p w:rsidR="0005778A" w:rsidRDefault="0005778A" w:rsidP="001E628B">
            <w:pPr>
              <w:jc w:val="center"/>
            </w:pPr>
            <w:r>
              <w:t>354°28'54"</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446479,22</w:t>
            </w:r>
          </w:p>
        </w:tc>
        <w:tc>
          <w:tcPr>
            <w:tcW w:w="0" w:type="auto"/>
            <w:vAlign w:val="center"/>
          </w:tcPr>
          <w:p w:rsidR="0005778A" w:rsidRDefault="0005778A" w:rsidP="001E628B">
            <w:pPr>
              <w:jc w:val="center"/>
            </w:pPr>
            <w:r>
              <w:t>2228434,34</w:t>
            </w:r>
          </w:p>
        </w:tc>
      </w:tr>
      <w:tr w:rsidR="0005778A" w:rsidTr="001E628B">
        <w:trPr>
          <w:trHeight w:val="20"/>
        </w:trPr>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84°25'40"</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446462,79</w:t>
            </w:r>
          </w:p>
        </w:tc>
        <w:tc>
          <w:tcPr>
            <w:tcW w:w="0" w:type="auto"/>
            <w:vAlign w:val="center"/>
          </w:tcPr>
          <w:p w:rsidR="0005778A" w:rsidRDefault="0005778A" w:rsidP="001E628B">
            <w:pPr>
              <w:jc w:val="center"/>
            </w:pPr>
            <w:r>
              <w:t>2228604,40</w:t>
            </w:r>
          </w:p>
        </w:tc>
      </w:tr>
      <w:tr w:rsidR="0005778A" w:rsidTr="001E628B">
        <w:trPr>
          <w:trHeight w:val="20"/>
        </w:trPr>
        <w:tc>
          <w:tcPr>
            <w:tcW w:w="0" w:type="auto"/>
            <w:vAlign w:val="center"/>
          </w:tcPr>
          <w:p w:rsidR="0005778A" w:rsidRDefault="0005778A" w:rsidP="001E628B">
            <w:pPr>
              <w:jc w:val="center"/>
            </w:pPr>
            <w:r>
              <w:t>315</w:t>
            </w:r>
          </w:p>
        </w:tc>
        <w:tc>
          <w:tcPr>
            <w:tcW w:w="0" w:type="auto"/>
            <w:vAlign w:val="center"/>
          </w:tcPr>
          <w:p w:rsidR="0005778A" w:rsidRDefault="0005778A" w:rsidP="001E628B">
            <w:pPr>
              <w:jc w:val="center"/>
            </w:pPr>
            <w:r>
              <w:t>354°17'7"</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446464,43</w:t>
            </w:r>
          </w:p>
        </w:tc>
        <w:tc>
          <w:tcPr>
            <w:tcW w:w="0" w:type="auto"/>
            <w:vAlign w:val="center"/>
          </w:tcPr>
          <w:p w:rsidR="0005778A" w:rsidRDefault="0005778A" w:rsidP="001E628B">
            <w:pPr>
              <w:jc w:val="center"/>
            </w:pPr>
            <w:r>
              <w:t>2228604,56</w:t>
            </w:r>
          </w:p>
        </w:tc>
      </w:tr>
      <w:tr w:rsidR="0005778A" w:rsidTr="001E628B">
        <w:trPr>
          <w:trHeight w:val="20"/>
        </w:trPr>
        <w:tc>
          <w:tcPr>
            <w:tcW w:w="0" w:type="auto"/>
            <w:vAlign w:val="center"/>
          </w:tcPr>
          <w:p w:rsidR="0005778A" w:rsidRDefault="0005778A" w:rsidP="001E628B">
            <w:pPr>
              <w:jc w:val="center"/>
            </w:pPr>
            <w:r>
              <w:t>316</w:t>
            </w:r>
          </w:p>
        </w:tc>
        <w:tc>
          <w:tcPr>
            <w:tcW w:w="0" w:type="auto"/>
            <w:vAlign w:val="center"/>
          </w:tcPr>
          <w:p w:rsidR="0005778A" w:rsidRDefault="0005778A" w:rsidP="001E628B">
            <w:pPr>
              <w:jc w:val="center"/>
            </w:pPr>
            <w:r>
              <w:t>263°56'6"</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446463,02</w:t>
            </w:r>
          </w:p>
        </w:tc>
        <w:tc>
          <w:tcPr>
            <w:tcW w:w="0" w:type="auto"/>
            <w:vAlign w:val="center"/>
          </w:tcPr>
          <w:p w:rsidR="0005778A" w:rsidRDefault="0005778A" w:rsidP="001E628B">
            <w:pPr>
              <w:jc w:val="center"/>
            </w:pPr>
            <w:r>
              <w:t>2228618,65</w:t>
            </w:r>
          </w:p>
        </w:tc>
      </w:tr>
      <w:tr w:rsidR="0005778A" w:rsidTr="001E628B">
        <w:trPr>
          <w:trHeight w:val="20"/>
        </w:trPr>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354°28'49"</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446461,42</w:t>
            </w:r>
          </w:p>
        </w:tc>
        <w:tc>
          <w:tcPr>
            <w:tcW w:w="0" w:type="auto"/>
            <w:vAlign w:val="center"/>
          </w:tcPr>
          <w:p w:rsidR="0005778A" w:rsidRDefault="0005778A" w:rsidP="001E628B">
            <w:pPr>
              <w:jc w:val="center"/>
            </w:pPr>
            <w:r>
              <w:t>2228618,48</w:t>
            </w:r>
          </w:p>
        </w:tc>
      </w:tr>
      <w:tr w:rsidR="0005778A" w:rsidTr="001E628B">
        <w:trPr>
          <w:trHeight w:val="20"/>
        </w:trPr>
        <w:tc>
          <w:tcPr>
            <w:tcW w:w="0" w:type="auto"/>
            <w:vAlign w:val="center"/>
          </w:tcPr>
          <w:p w:rsidR="0005778A" w:rsidRDefault="0005778A" w:rsidP="001E628B">
            <w:pPr>
              <w:jc w:val="center"/>
            </w:pPr>
            <w:r>
              <w:t>318</w:t>
            </w:r>
          </w:p>
        </w:tc>
        <w:tc>
          <w:tcPr>
            <w:tcW w:w="0" w:type="auto"/>
            <w:vAlign w:val="center"/>
          </w:tcPr>
          <w:p w:rsidR="0005778A" w:rsidRDefault="0005778A" w:rsidP="001E628B">
            <w:pPr>
              <w:jc w:val="center"/>
            </w:pPr>
            <w:r>
              <w:t>84°31'38"</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446444,98</w:t>
            </w:r>
          </w:p>
        </w:tc>
        <w:tc>
          <w:tcPr>
            <w:tcW w:w="0" w:type="auto"/>
            <w:vAlign w:val="center"/>
          </w:tcPr>
          <w:p w:rsidR="0005778A" w:rsidRDefault="0005778A" w:rsidP="001E628B">
            <w:pPr>
              <w:jc w:val="center"/>
            </w:pPr>
            <w:r>
              <w:t>2228788,60</w:t>
            </w:r>
          </w:p>
        </w:tc>
      </w:tr>
      <w:tr w:rsidR="0005778A" w:rsidTr="001E628B">
        <w:trPr>
          <w:trHeight w:val="20"/>
        </w:trPr>
        <w:tc>
          <w:tcPr>
            <w:tcW w:w="0" w:type="auto"/>
            <w:vAlign w:val="center"/>
          </w:tcPr>
          <w:p w:rsidR="0005778A" w:rsidRDefault="0005778A" w:rsidP="001E628B">
            <w:pPr>
              <w:jc w:val="center"/>
            </w:pPr>
            <w:r>
              <w:t>319</w:t>
            </w:r>
          </w:p>
        </w:tc>
        <w:tc>
          <w:tcPr>
            <w:tcW w:w="0" w:type="auto"/>
            <w:vAlign w:val="center"/>
          </w:tcPr>
          <w:p w:rsidR="0005778A" w:rsidRDefault="0005778A" w:rsidP="001E628B">
            <w:pPr>
              <w:jc w:val="center"/>
            </w:pPr>
            <w:r>
              <w:t>354°19'18"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446446,65</w:t>
            </w:r>
          </w:p>
        </w:tc>
        <w:tc>
          <w:tcPr>
            <w:tcW w:w="0" w:type="auto"/>
            <w:vAlign w:val="center"/>
          </w:tcPr>
          <w:p w:rsidR="0005778A" w:rsidRDefault="0005778A" w:rsidP="001E628B">
            <w:pPr>
              <w:jc w:val="center"/>
            </w:pPr>
            <w:r>
              <w:t>2228788,76</w:t>
            </w:r>
          </w:p>
        </w:tc>
      </w:tr>
      <w:tr w:rsidR="0005778A" w:rsidTr="001E628B">
        <w:trPr>
          <w:trHeight w:val="20"/>
        </w:trPr>
        <w:tc>
          <w:tcPr>
            <w:tcW w:w="0" w:type="auto"/>
            <w:vAlign w:val="center"/>
          </w:tcPr>
          <w:p w:rsidR="0005778A" w:rsidRDefault="0005778A" w:rsidP="001E628B">
            <w:pPr>
              <w:jc w:val="center"/>
            </w:pPr>
            <w:r>
              <w:t>320</w:t>
            </w:r>
          </w:p>
        </w:tc>
        <w:tc>
          <w:tcPr>
            <w:tcW w:w="0" w:type="auto"/>
            <w:vAlign w:val="center"/>
          </w:tcPr>
          <w:p w:rsidR="0005778A" w:rsidRDefault="0005778A" w:rsidP="001E628B">
            <w:pPr>
              <w:jc w:val="center"/>
            </w:pPr>
            <w:r>
              <w:t>264°21'34"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446445,25</w:t>
            </w:r>
          </w:p>
        </w:tc>
        <w:tc>
          <w:tcPr>
            <w:tcW w:w="0" w:type="auto"/>
            <w:vAlign w:val="center"/>
          </w:tcPr>
          <w:p w:rsidR="0005778A" w:rsidRDefault="0005778A" w:rsidP="001E628B">
            <w:pPr>
              <w:jc w:val="center"/>
            </w:pPr>
            <w:r>
              <w:t>2228802,84</w:t>
            </w:r>
          </w:p>
        </w:tc>
      </w:tr>
      <w:tr w:rsidR="0005778A" w:rsidTr="001E628B">
        <w:trPr>
          <w:trHeight w:val="20"/>
        </w:trPr>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354°28'43"</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446443,63</w:t>
            </w:r>
          </w:p>
        </w:tc>
        <w:tc>
          <w:tcPr>
            <w:tcW w:w="0" w:type="auto"/>
            <w:vAlign w:val="center"/>
          </w:tcPr>
          <w:p w:rsidR="0005778A" w:rsidRDefault="0005778A" w:rsidP="001E628B">
            <w:pPr>
              <w:jc w:val="center"/>
            </w:pPr>
            <w:r>
              <w:t>2228802,68</w:t>
            </w:r>
          </w:p>
        </w:tc>
      </w:tr>
      <w:tr w:rsidR="0005778A" w:rsidTr="001E628B">
        <w:trPr>
          <w:trHeight w:val="20"/>
        </w:trPr>
        <w:tc>
          <w:tcPr>
            <w:tcW w:w="0" w:type="auto"/>
            <w:vAlign w:val="center"/>
          </w:tcPr>
          <w:p w:rsidR="0005778A" w:rsidRDefault="0005778A" w:rsidP="001E628B">
            <w:pPr>
              <w:jc w:val="center"/>
            </w:pPr>
            <w:r>
              <w:t>322</w:t>
            </w:r>
          </w:p>
        </w:tc>
        <w:tc>
          <w:tcPr>
            <w:tcW w:w="0" w:type="auto"/>
            <w:vAlign w:val="center"/>
          </w:tcPr>
          <w:p w:rsidR="0005778A" w:rsidRDefault="0005778A" w:rsidP="001E628B">
            <w:pPr>
              <w:jc w:val="center"/>
            </w:pPr>
            <w:r>
              <w:t>84°36'38"</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446427,20</w:t>
            </w:r>
          </w:p>
        </w:tc>
        <w:tc>
          <w:tcPr>
            <w:tcW w:w="0" w:type="auto"/>
            <w:vAlign w:val="center"/>
          </w:tcPr>
          <w:p w:rsidR="0005778A" w:rsidRDefault="0005778A" w:rsidP="001E628B">
            <w:pPr>
              <w:jc w:val="center"/>
            </w:pPr>
            <w:r>
              <w:t>2228972,65</w:t>
            </w:r>
          </w:p>
        </w:tc>
      </w:tr>
      <w:tr w:rsidR="0005778A" w:rsidTr="001E628B">
        <w:trPr>
          <w:trHeight w:val="20"/>
        </w:trPr>
        <w:tc>
          <w:tcPr>
            <w:tcW w:w="0" w:type="auto"/>
            <w:vAlign w:val="center"/>
          </w:tcPr>
          <w:p w:rsidR="0005778A" w:rsidRDefault="0005778A" w:rsidP="001E628B">
            <w:pPr>
              <w:jc w:val="center"/>
            </w:pPr>
            <w:r>
              <w:t>323</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446428,79</w:t>
            </w:r>
          </w:p>
        </w:tc>
        <w:tc>
          <w:tcPr>
            <w:tcW w:w="0" w:type="auto"/>
            <w:vAlign w:val="center"/>
          </w:tcPr>
          <w:p w:rsidR="0005778A" w:rsidRDefault="0005778A" w:rsidP="001E628B">
            <w:pPr>
              <w:jc w:val="center"/>
            </w:pPr>
            <w:r>
              <w:t>2228972,80</w:t>
            </w:r>
          </w:p>
        </w:tc>
      </w:tr>
      <w:tr w:rsidR="0005778A" w:rsidTr="001E628B">
        <w:trPr>
          <w:trHeight w:val="20"/>
        </w:trPr>
        <w:tc>
          <w:tcPr>
            <w:tcW w:w="0" w:type="auto"/>
            <w:vAlign w:val="center"/>
          </w:tcPr>
          <w:p w:rsidR="0005778A" w:rsidRDefault="0005778A" w:rsidP="001E628B">
            <w:pPr>
              <w:jc w:val="center"/>
            </w:pPr>
            <w:r>
              <w:t>324</w:t>
            </w:r>
          </w:p>
        </w:tc>
        <w:tc>
          <w:tcPr>
            <w:tcW w:w="0" w:type="auto"/>
            <w:vAlign w:val="center"/>
          </w:tcPr>
          <w:p w:rsidR="0005778A" w:rsidRDefault="0005778A" w:rsidP="001E628B">
            <w:pPr>
              <w:jc w:val="center"/>
            </w:pPr>
            <w:r>
              <w:t>264°4'7"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446427,38</w:t>
            </w:r>
          </w:p>
        </w:tc>
        <w:tc>
          <w:tcPr>
            <w:tcW w:w="0" w:type="auto"/>
            <w:vAlign w:val="center"/>
          </w:tcPr>
          <w:p w:rsidR="0005778A" w:rsidRDefault="0005778A" w:rsidP="001E628B">
            <w:pPr>
              <w:jc w:val="center"/>
            </w:pPr>
            <w:r>
              <w:t>2228986,88</w:t>
            </w:r>
          </w:p>
        </w:tc>
      </w:tr>
      <w:tr w:rsidR="0005778A" w:rsidTr="001E628B">
        <w:trPr>
          <w:trHeight w:val="20"/>
        </w:trPr>
        <w:tc>
          <w:tcPr>
            <w:tcW w:w="0" w:type="auto"/>
            <w:vAlign w:val="center"/>
          </w:tcPr>
          <w:p w:rsidR="0005778A" w:rsidRDefault="0005778A" w:rsidP="001E628B">
            <w:pPr>
              <w:jc w:val="center"/>
            </w:pPr>
            <w:r>
              <w:t>325</w:t>
            </w:r>
          </w:p>
        </w:tc>
        <w:tc>
          <w:tcPr>
            <w:tcW w:w="0" w:type="auto"/>
            <w:vAlign w:val="center"/>
          </w:tcPr>
          <w:p w:rsidR="0005778A" w:rsidRDefault="0005778A" w:rsidP="001E628B">
            <w:pPr>
              <w:jc w:val="center"/>
            </w:pPr>
            <w:r>
              <w:t>354°28'38"</w:t>
            </w:r>
          </w:p>
        </w:tc>
        <w:tc>
          <w:tcPr>
            <w:tcW w:w="0" w:type="auto"/>
            <w:vAlign w:val="center"/>
          </w:tcPr>
          <w:p w:rsidR="0005778A" w:rsidRDefault="0005778A" w:rsidP="001E628B">
            <w:pPr>
              <w:jc w:val="center"/>
            </w:pPr>
            <w:r>
              <w:t>171,02</w:t>
            </w:r>
          </w:p>
        </w:tc>
        <w:tc>
          <w:tcPr>
            <w:tcW w:w="0" w:type="auto"/>
            <w:vAlign w:val="center"/>
          </w:tcPr>
          <w:p w:rsidR="0005778A" w:rsidRDefault="0005778A" w:rsidP="001E628B">
            <w:pPr>
              <w:jc w:val="center"/>
            </w:pPr>
            <w:r>
              <w:t>446425,84</w:t>
            </w:r>
          </w:p>
        </w:tc>
        <w:tc>
          <w:tcPr>
            <w:tcW w:w="0" w:type="auto"/>
            <w:vAlign w:val="center"/>
          </w:tcPr>
          <w:p w:rsidR="0005778A" w:rsidRDefault="0005778A" w:rsidP="001E628B">
            <w:pPr>
              <w:jc w:val="center"/>
            </w:pPr>
            <w:r>
              <w:t>2228986,72</w:t>
            </w:r>
          </w:p>
        </w:tc>
      </w:tr>
      <w:tr w:rsidR="0005778A" w:rsidTr="001E628B">
        <w:trPr>
          <w:trHeight w:val="20"/>
        </w:trPr>
        <w:tc>
          <w:tcPr>
            <w:tcW w:w="0" w:type="auto"/>
            <w:vAlign w:val="center"/>
          </w:tcPr>
          <w:p w:rsidR="0005778A" w:rsidRDefault="0005778A" w:rsidP="001E628B">
            <w:pPr>
              <w:jc w:val="center"/>
            </w:pPr>
            <w:r>
              <w:t>326</w:t>
            </w:r>
          </w:p>
        </w:tc>
        <w:tc>
          <w:tcPr>
            <w:tcW w:w="0" w:type="auto"/>
            <w:vAlign w:val="center"/>
          </w:tcPr>
          <w:p w:rsidR="0005778A" w:rsidRDefault="0005778A" w:rsidP="001E628B">
            <w:pPr>
              <w:jc w:val="center"/>
            </w:pPr>
            <w:r>
              <w:t>84°15'13"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446409,38</w:t>
            </w:r>
          </w:p>
        </w:tc>
        <w:tc>
          <w:tcPr>
            <w:tcW w:w="0" w:type="auto"/>
            <w:vAlign w:val="center"/>
          </w:tcPr>
          <w:p w:rsidR="0005778A" w:rsidRDefault="0005778A" w:rsidP="001E628B">
            <w:pPr>
              <w:jc w:val="center"/>
            </w:pPr>
            <w:r>
              <w:t>2229156,95</w:t>
            </w:r>
          </w:p>
        </w:tc>
      </w:tr>
      <w:tr w:rsidR="0005778A" w:rsidTr="001E628B">
        <w:trPr>
          <w:trHeight w:val="20"/>
        </w:trPr>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446410,97</w:t>
            </w:r>
          </w:p>
        </w:tc>
        <w:tc>
          <w:tcPr>
            <w:tcW w:w="0" w:type="auto"/>
            <w:vAlign w:val="center"/>
          </w:tcPr>
          <w:p w:rsidR="0005778A" w:rsidRDefault="0005778A" w:rsidP="001E628B">
            <w:pPr>
              <w:jc w:val="center"/>
            </w:pPr>
            <w:r>
              <w:t>2229157,11</w:t>
            </w:r>
          </w:p>
        </w:tc>
      </w:tr>
      <w:tr w:rsidR="0005778A" w:rsidTr="001E628B">
        <w:trPr>
          <w:trHeight w:val="20"/>
        </w:trPr>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264°28'21"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446409,56</w:t>
            </w:r>
          </w:p>
        </w:tc>
        <w:tc>
          <w:tcPr>
            <w:tcW w:w="0" w:type="auto"/>
            <w:vAlign w:val="center"/>
          </w:tcPr>
          <w:p w:rsidR="0005778A" w:rsidRDefault="0005778A" w:rsidP="001E628B">
            <w:pPr>
              <w:jc w:val="center"/>
            </w:pPr>
            <w:r>
              <w:t>2229171,18</w:t>
            </w:r>
          </w:p>
        </w:tc>
      </w:tr>
      <w:tr w:rsidR="0005778A" w:rsidTr="001E628B">
        <w:trPr>
          <w:trHeight w:val="20"/>
        </w:trPr>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354°28'60"</w:t>
            </w:r>
          </w:p>
        </w:tc>
        <w:tc>
          <w:tcPr>
            <w:tcW w:w="0" w:type="auto"/>
            <w:vAlign w:val="center"/>
          </w:tcPr>
          <w:p w:rsidR="0005778A" w:rsidRDefault="0005778A" w:rsidP="001E628B">
            <w:pPr>
              <w:jc w:val="center"/>
            </w:pPr>
            <w:r>
              <w:t>145,62</w:t>
            </w:r>
          </w:p>
        </w:tc>
        <w:tc>
          <w:tcPr>
            <w:tcW w:w="0" w:type="auto"/>
            <w:vAlign w:val="center"/>
          </w:tcPr>
          <w:p w:rsidR="0005778A" w:rsidRDefault="0005778A" w:rsidP="001E628B">
            <w:pPr>
              <w:jc w:val="center"/>
            </w:pPr>
            <w:r>
              <w:t>446408,01</w:t>
            </w:r>
          </w:p>
        </w:tc>
        <w:tc>
          <w:tcPr>
            <w:tcW w:w="0" w:type="auto"/>
            <w:vAlign w:val="center"/>
          </w:tcPr>
          <w:p w:rsidR="0005778A" w:rsidRDefault="0005778A" w:rsidP="001E628B">
            <w:pPr>
              <w:jc w:val="center"/>
            </w:pPr>
            <w:r>
              <w:t>2229171,03</w:t>
            </w:r>
          </w:p>
        </w:tc>
      </w:tr>
      <w:tr w:rsidR="0005778A" w:rsidTr="001E628B">
        <w:trPr>
          <w:trHeight w:val="20"/>
        </w:trPr>
        <w:tc>
          <w:tcPr>
            <w:tcW w:w="0" w:type="auto"/>
            <w:vAlign w:val="center"/>
          </w:tcPr>
          <w:p w:rsidR="0005778A" w:rsidRDefault="0005778A" w:rsidP="001E628B">
            <w:pPr>
              <w:jc w:val="center"/>
            </w:pPr>
            <w:r>
              <w:t>330</w:t>
            </w:r>
          </w:p>
        </w:tc>
        <w:tc>
          <w:tcPr>
            <w:tcW w:w="0" w:type="auto"/>
            <w:vAlign w:val="center"/>
          </w:tcPr>
          <w:p w:rsidR="0005778A" w:rsidRDefault="0005778A" w:rsidP="001E628B">
            <w:pPr>
              <w:jc w:val="center"/>
            </w:pPr>
            <w:r>
              <w:t>83°57'5"</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446394,01</w:t>
            </w:r>
          </w:p>
        </w:tc>
        <w:tc>
          <w:tcPr>
            <w:tcW w:w="0" w:type="auto"/>
            <w:vAlign w:val="center"/>
          </w:tcPr>
          <w:p w:rsidR="0005778A" w:rsidRDefault="0005778A" w:rsidP="001E628B">
            <w:pPr>
              <w:jc w:val="center"/>
            </w:pPr>
            <w:r>
              <w:t>2229315,98</w:t>
            </w:r>
          </w:p>
        </w:tc>
      </w:tr>
      <w:tr w:rsidR="0005778A" w:rsidTr="001E628B">
        <w:trPr>
          <w:trHeight w:val="20"/>
        </w:trPr>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446395,52</w:t>
            </w:r>
          </w:p>
        </w:tc>
        <w:tc>
          <w:tcPr>
            <w:tcW w:w="0" w:type="auto"/>
            <w:vAlign w:val="center"/>
          </w:tcPr>
          <w:p w:rsidR="0005778A" w:rsidRDefault="0005778A" w:rsidP="001E628B">
            <w:pPr>
              <w:jc w:val="center"/>
            </w:pPr>
            <w:r>
              <w:t>2229316,14</w:t>
            </w:r>
          </w:p>
        </w:tc>
      </w:tr>
      <w:tr w:rsidR="0005778A" w:rsidTr="001E628B">
        <w:trPr>
          <w:trHeight w:val="20"/>
        </w:trPr>
        <w:tc>
          <w:tcPr>
            <w:tcW w:w="0" w:type="auto"/>
            <w:vAlign w:val="center"/>
          </w:tcPr>
          <w:p w:rsidR="0005778A" w:rsidRDefault="0005778A" w:rsidP="001E628B">
            <w:pPr>
              <w:jc w:val="center"/>
            </w:pPr>
            <w:r>
              <w:lastRenderedPageBreak/>
              <w:t>332</w:t>
            </w:r>
          </w:p>
        </w:tc>
        <w:tc>
          <w:tcPr>
            <w:tcW w:w="0" w:type="auto"/>
            <w:vAlign w:val="center"/>
          </w:tcPr>
          <w:p w:rsidR="0005778A" w:rsidRDefault="0005778A" w:rsidP="001E628B">
            <w:pPr>
              <w:jc w:val="center"/>
            </w:pPr>
            <w:r>
              <w:t>264°54'42"</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446394,11</w:t>
            </w:r>
          </w:p>
        </w:tc>
        <w:tc>
          <w:tcPr>
            <w:tcW w:w="0" w:type="auto"/>
            <w:vAlign w:val="center"/>
          </w:tcPr>
          <w:p w:rsidR="0005778A" w:rsidRDefault="0005778A" w:rsidP="001E628B">
            <w:pPr>
              <w:jc w:val="center"/>
            </w:pPr>
            <w:r>
              <w:t>2229330,20</w:t>
            </w:r>
          </w:p>
        </w:tc>
      </w:tr>
      <w:tr w:rsidR="0005778A" w:rsidTr="001E628B">
        <w:trPr>
          <w:trHeight w:val="20"/>
        </w:trPr>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354°28'48"</w:t>
            </w:r>
          </w:p>
        </w:tc>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446392,65</w:t>
            </w:r>
          </w:p>
        </w:tc>
        <w:tc>
          <w:tcPr>
            <w:tcW w:w="0" w:type="auto"/>
            <w:vAlign w:val="center"/>
          </w:tcPr>
          <w:p w:rsidR="0005778A" w:rsidRDefault="0005778A" w:rsidP="001E628B">
            <w:pPr>
              <w:jc w:val="center"/>
            </w:pPr>
            <w:r>
              <w:t>2229330,07</w:t>
            </w:r>
          </w:p>
        </w:tc>
      </w:tr>
      <w:tr w:rsidR="0005778A" w:rsidTr="001E628B">
        <w:trPr>
          <w:trHeight w:val="20"/>
        </w:trPr>
        <w:tc>
          <w:tcPr>
            <w:tcW w:w="0" w:type="auto"/>
            <w:vAlign w:val="center"/>
          </w:tcPr>
          <w:p w:rsidR="0005778A" w:rsidRDefault="0005778A" w:rsidP="001E628B">
            <w:pPr>
              <w:jc w:val="center"/>
            </w:pPr>
            <w:r>
              <w:t>334</w:t>
            </w:r>
          </w:p>
        </w:tc>
        <w:tc>
          <w:tcPr>
            <w:tcW w:w="0" w:type="auto"/>
            <w:vAlign w:val="center"/>
          </w:tcPr>
          <w:p w:rsidR="0005778A" w:rsidRDefault="0005778A" w:rsidP="001E628B">
            <w:pPr>
              <w:jc w:val="center"/>
            </w:pPr>
            <w:r>
              <w:t>84°4'7"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446376,23</w:t>
            </w:r>
          </w:p>
        </w:tc>
        <w:tc>
          <w:tcPr>
            <w:tcW w:w="0" w:type="auto"/>
            <w:vAlign w:val="center"/>
          </w:tcPr>
          <w:p w:rsidR="0005778A" w:rsidRDefault="0005778A" w:rsidP="001E628B">
            <w:pPr>
              <w:jc w:val="center"/>
            </w:pPr>
            <w:r>
              <w:t>2229499,98</w:t>
            </w:r>
          </w:p>
        </w:tc>
      </w:tr>
      <w:tr w:rsidR="0005778A" w:rsidTr="001E628B">
        <w:trPr>
          <w:trHeight w:val="20"/>
        </w:trPr>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446377,77</w:t>
            </w:r>
          </w:p>
        </w:tc>
        <w:tc>
          <w:tcPr>
            <w:tcW w:w="0" w:type="auto"/>
            <w:vAlign w:val="center"/>
          </w:tcPr>
          <w:p w:rsidR="0005778A" w:rsidRDefault="0005778A" w:rsidP="001E628B">
            <w:pPr>
              <w:jc w:val="center"/>
            </w:pPr>
            <w:r>
              <w:t>2229500,14</w:t>
            </w:r>
          </w:p>
        </w:tc>
      </w:tr>
      <w:tr w:rsidR="0005778A" w:rsidTr="001E628B">
        <w:trPr>
          <w:trHeight w:val="20"/>
        </w:trPr>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264°15'5"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446376,36</w:t>
            </w:r>
          </w:p>
        </w:tc>
        <w:tc>
          <w:tcPr>
            <w:tcW w:w="0" w:type="auto"/>
            <w:vAlign w:val="center"/>
          </w:tcPr>
          <w:p w:rsidR="0005778A" w:rsidRDefault="0005778A" w:rsidP="001E628B">
            <w:pPr>
              <w:jc w:val="center"/>
            </w:pPr>
            <w:r>
              <w:t>2229514,20</w:t>
            </w:r>
          </w:p>
        </w:tc>
      </w:tr>
      <w:tr w:rsidR="0005778A" w:rsidTr="001E628B">
        <w:trPr>
          <w:trHeight w:val="20"/>
        </w:trPr>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354°28'44"</w:t>
            </w:r>
          </w:p>
        </w:tc>
        <w:tc>
          <w:tcPr>
            <w:tcW w:w="0" w:type="auto"/>
            <w:vAlign w:val="center"/>
          </w:tcPr>
          <w:p w:rsidR="0005778A" w:rsidRDefault="0005778A" w:rsidP="001E628B">
            <w:pPr>
              <w:jc w:val="center"/>
            </w:pPr>
            <w:r>
              <w:t>170,97</w:t>
            </w:r>
          </w:p>
        </w:tc>
        <w:tc>
          <w:tcPr>
            <w:tcW w:w="0" w:type="auto"/>
            <w:vAlign w:val="center"/>
          </w:tcPr>
          <w:p w:rsidR="0005778A" w:rsidRDefault="0005778A" w:rsidP="001E628B">
            <w:pPr>
              <w:jc w:val="center"/>
            </w:pPr>
            <w:r>
              <w:t>446374,87</w:t>
            </w:r>
          </w:p>
        </w:tc>
        <w:tc>
          <w:tcPr>
            <w:tcW w:w="0" w:type="auto"/>
            <w:vAlign w:val="center"/>
          </w:tcPr>
          <w:p w:rsidR="0005778A" w:rsidRDefault="0005778A" w:rsidP="001E628B">
            <w:pPr>
              <w:jc w:val="center"/>
            </w:pPr>
            <w:r>
              <w:t>2229514,05</w:t>
            </w:r>
          </w:p>
        </w:tc>
      </w:tr>
      <w:tr w:rsidR="0005778A" w:rsidTr="001E628B">
        <w:trPr>
          <w:trHeight w:val="20"/>
        </w:trPr>
        <w:tc>
          <w:tcPr>
            <w:tcW w:w="0" w:type="auto"/>
            <w:vAlign w:val="center"/>
          </w:tcPr>
          <w:p w:rsidR="0005778A" w:rsidRDefault="0005778A" w:rsidP="001E628B">
            <w:pPr>
              <w:jc w:val="center"/>
            </w:pPr>
            <w:r>
              <w:t>338</w:t>
            </w:r>
          </w:p>
        </w:tc>
        <w:tc>
          <w:tcPr>
            <w:tcW w:w="0" w:type="auto"/>
            <w:vAlign w:val="center"/>
          </w:tcPr>
          <w:p w:rsidR="0005778A" w:rsidRDefault="0005778A" w:rsidP="001E628B">
            <w:pPr>
              <w:jc w:val="center"/>
            </w:pPr>
            <w:r>
              <w:t>84°23'38"</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446358,42</w:t>
            </w:r>
          </w:p>
        </w:tc>
        <w:tc>
          <w:tcPr>
            <w:tcW w:w="0" w:type="auto"/>
            <w:vAlign w:val="center"/>
          </w:tcPr>
          <w:p w:rsidR="0005778A" w:rsidRDefault="0005778A" w:rsidP="001E628B">
            <w:pPr>
              <w:jc w:val="center"/>
            </w:pPr>
            <w:r>
              <w:t>2229684,23</w:t>
            </w:r>
          </w:p>
        </w:tc>
      </w:tr>
      <w:tr w:rsidR="0005778A" w:rsidTr="001E628B">
        <w:trPr>
          <w:trHeight w:val="20"/>
        </w:trPr>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354°19'18"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446360,05</w:t>
            </w:r>
          </w:p>
        </w:tc>
        <w:tc>
          <w:tcPr>
            <w:tcW w:w="0" w:type="auto"/>
            <w:vAlign w:val="center"/>
          </w:tcPr>
          <w:p w:rsidR="0005778A" w:rsidRDefault="0005778A" w:rsidP="001E628B">
            <w:pPr>
              <w:jc w:val="center"/>
            </w:pPr>
            <w:r>
              <w:t>2229684,39</w:t>
            </w:r>
          </w:p>
        </w:tc>
      </w:tr>
      <w:tr w:rsidR="0005778A" w:rsidTr="001E628B">
        <w:trPr>
          <w:trHeight w:val="20"/>
        </w:trPr>
        <w:tc>
          <w:tcPr>
            <w:tcW w:w="0" w:type="auto"/>
            <w:vAlign w:val="center"/>
          </w:tcPr>
          <w:p w:rsidR="0005778A" w:rsidRDefault="0005778A" w:rsidP="001E628B">
            <w:pPr>
              <w:jc w:val="center"/>
            </w:pPr>
            <w:r>
              <w:t>340</w:t>
            </w:r>
          </w:p>
        </w:tc>
        <w:tc>
          <w:tcPr>
            <w:tcW w:w="0" w:type="auto"/>
            <w:vAlign w:val="center"/>
          </w:tcPr>
          <w:p w:rsidR="0005778A" w:rsidRDefault="0005778A" w:rsidP="001E628B">
            <w:pPr>
              <w:jc w:val="center"/>
            </w:pPr>
            <w:r>
              <w:t>264°15'13"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446358,65</w:t>
            </w:r>
          </w:p>
        </w:tc>
        <w:tc>
          <w:tcPr>
            <w:tcW w:w="0" w:type="auto"/>
            <w:vAlign w:val="center"/>
          </w:tcPr>
          <w:p w:rsidR="0005778A" w:rsidRDefault="0005778A" w:rsidP="001E628B">
            <w:pPr>
              <w:jc w:val="center"/>
            </w:pPr>
            <w:r>
              <w:t>2229698,47</w:t>
            </w:r>
          </w:p>
        </w:tc>
      </w:tr>
      <w:tr w:rsidR="0005778A" w:rsidTr="001E628B">
        <w:trPr>
          <w:trHeight w:val="20"/>
        </w:trPr>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354°28'47"</w:t>
            </w:r>
          </w:p>
        </w:tc>
        <w:tc>
          <w:tcPr>
            <w:tcW w:w="0" w:type="auto"/>
            <w:vAlign w:val="center"/>
          </w:tcPr>
          <w:p w:rsidR="0005778A" w:rsidRDefault="0005778A" w:rsidP="001E628B">
            <w:pPr>
              <w:jc w:val="center"/>
            </w:pPr>
            <w:r>
              <w:t>124,33</w:t>
            </w:r>
          </w:p>
        </w:tc>
        <w:tc>
          <w:tcPr>
            <w:tcW w:w="0" w:type="auto"/>
            <w:vAlign w:val="center"/>
          </w:tcPr>
          <w:p w:rsidR="0005778A" w:rsidRDefault="0005778A" w:rsidP="001E628B">
            <w:pPr>
              <w:jc w:val="center"/>
            </w:pPr>
            <w:r>
              <w:t>446357,06</w:t>
            </w:r>
          </w:p>
        </w:tc>
        <w:tc>
          <w:tcPr>
            <w:tcW w:w="0" w:type="auto"/>
            <w:vAlign w:val="center"/>
          </w:tcPr>
          <w:p w:rsidR="0005778A" w:rsidRDefault="0005778A" w:rsidP="001E628B">
            <w:pPr>
              <w:jc w:val="center"/>
            </w:pPr>
            <w:r>
              <w:t>2229698,31</w:t>
            </w:r>
          </w:p>
        </w:tc>
      </w:tr>
      <w:tr w:rsidR="0005778A" w:rsidTr="001E628B">
        <w:trPr>
          <w:trHeight w:val="20"/>
        </w:trPr>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97°15'29"</w:t>
            </w:r>
          </w:p>
        </w:tc>
        <w:tc>
          <w:tcPr>
            <w:tcW w:w="0" w:type="auto"/>
            <w:vAlign w:val="center"/>
          </w:tcPr>
          <w:p w:rsidR="0005778A" w:rsidRDefault="0005778A" w:rsidP="001E628B">
            <w:pPr>
              <w:jc w:val="center"/>
            </w:pPr>
            <w:r>
              <w:t>2,14</w:t>
            </w:r>
          </w:p>
        </w:tc>
        <w:tc>
          <w:tcPr>
            <w:tcW w:w="0" w:type="auto"/>
            <w:vAlign w:val="center"/>
          </w:tcPr>
          <w:p w:rsidR="0005778A" w:rsidRDefault="0005778A" w:rsidP="001E628B">
            <w:pPr>
              <w:jc w:val="center"/>
            </w:pPr>
            <w:r>
              <w:t>446345,10</w:t>
            </w:r>
          </w:p>
        </w:tc>
        <w:tc>
          <w:tcPr>
            <w:tcW w:w="0" w:type="auto"/>
            <w:vAlign w:val="center"/>
          </w:tcPr>
          <w:p w:rsidR="0005778A" w:rsidRDefault="0005778A" w:rsidP="001E628B">
            <w:pPr>
              <w:jc w:val="center"/>
            </w:pPr>
            <w:r>
              <w:t>2229822,06</w:t>
            </w:r>
          </w:p>
        </w:tc>
      </w:tr>
      <w:tr w:rsidR="0005778A" w:rsidTr="001E628B">
        <w:trPr>
          <w:trHeight w:val="20"/>
        </w:trPr>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7°12'37"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446347,22</w:t>
            </w:r>
          </w:p>
        </w:tc>
        <w:tc>
          <w:tcPr>
            <w:tcW w:w="0" w:type="auto"/>
            <w:vAlign w:val="center"/>
          </w:tcPr>
          <w:p w:rsidR="0005778A" w:rsidRDefault="0005778A" w:rsidP="001E628B">
            <w:pPr>
              <w:jc w:val="center"/>
            </w:pPr>
            <w:r>
              <w:t>2229821,79</w:t>
            </w:r>
          </w:p>
        </w:tc>
      </w:tr>
      <w:tr w:rsidR="0005778A" w:rsidTr="001E628B">
        <w:trPr>
          <w:trHeight w:val="20"/>
        </w:trPr>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277°14'1"</w:t>
            </w:r>
          </w:p>
        </w:tc>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446349,73</w:t>
            </w:r>
          </w:p>
        </w:tc>
        <w:tc>
          <w:tcPr>
            <w:tcW w:w="0" w:type="auto"/>
            <w:vAlign w:val="center"/>
          </w:tcPr>
          <w:p w:rsidR="0005778A" w:rsidRDefault="0005778A" w:rsidP="001E628B">
            <w:pPr>
              <w:jc w:val="center"/>
            </w:pPr>
            <w:r>
              <w:t>2229841,63</w:t>
            </w:r>
          </w:p>
        </w:tc>
      </w:tr>
      <w:tr w:rsidR="0005778A" w:rsidTr="001E628B">
        <w:trPr>
          <w:trHeight w:val="20"/>
        </w:trPr>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17°35'6"</w:t>
            </w:r>
          </w:p>
        </w:tc>
        <w:tc>
          <w:tcPr>
            <w:tcW w:w="0" w:type="auto"/>
            <w:vAlign w:val="center"/>
          </w:tcPr>
          <w:p w:rsidR="0005778A" w:rsidRDefault="0005778A" w:rsidP="001E628B">
            <w:pPr>
              <w:jc w:val="center"/>
            </w:pPr>
            <w:r>
              <w:t>53,29</w:t>
            </w:r>
          </w:p>
        </w:tc>
        <w:tc>
          <w:tcPr>
            <w:tcW w:w="0" w:type="auto"/>
            <w:vAlign w:val="center"/>
          </w:tcPr>
          <w:p w:rsidR="0005778A" w:rsidRDefault="0005778A" w:rsidP="001E628B">
            <w:pPr>
              <w:jc w:val="center"/>
            </w:pPr>
            <w:r>
              <w:t>446347,13</w:t>
            </w:r>
          </w:p>
        </w:tc>
        <w:tc>
          <w:tcPr>
            <w:tcW w:w="0" w:type="auto"/>
            <w:vAlign w:val="center"/>
          </w:tcPr>
          <w:p w:rsidR="0005778A" w:rsidRDefault="0005778A" w:rsidP="001E628B">
            <w:pPr>
              <w:jc w:val="center"/>
            </w:pPr>
            <w:r>
              <w:t>2229841,96</w:t>
            </w:r>
          </w:p>
        </w:tc>
      </w:tr>
      <w:tr w:rsidR="0005778A" w:rsidTr="001E628B">
        <w:trPr>
          <w:trHeight w:val="20"/>
        </w:trPr>
        <w:tc>
          <w:tcPr>
            <w:tcW w:w="0" w:type="auto"/>
            <w:vAlign w:val="center"/>
          </w:tcPr>
          <w:p w:rsidR="0005778A" w:rsidRDefault="0005778A" w:rsidP="001E628B">
            <w:pPr>
              <w:jc w:val="center"/>
            </w:pPr>
            <w:r>
              <w:t>346</w:t>
            </w:r>
          </w:p>
        </w:tc>
        <w:tc>
          <w:tcPr>
            <w:tcW w:w="0" w:type="auto"/>
            <w:vAlign w:val="center"/>
          </w:tcPr>
          <w:p w:rsidR="0005778A" w:rsidRDefault="0005778A" w:rsidP="001E628B">
            <w:pPr>
              <w:jc w:val="center"/>
            </w:pPr>
            <w:r>
              <w:t>97°5'25"</w:t>
            </w:r>
          </w:p>
        </w:tc>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446363,23</w:t>
            </w:r>
          </w:p>
        </w:tc>
        <w:tc>
          <w:tcPr>
            <w:tcW w:w="0" w:type="auto"/>
            <w:vAlign w:val="center"/>
          </w:tcPr>
          <w:p w:rsidR="0005778A" w:rsidRDefault="0005778A" w:rsidP="001E628B">
            <w:pPr>
              <w:jc w:val="center"/>
            </w:pPr>
            <w:r>
              <w:t>2229892,76</w:t>
            </w:r>
          </w:p>
        </w:tc>
      </w:tr>
      <w:tr w:rsidR="0005778A" w:rsidTr="001E628B">
        <w:trPr>
          <w:trHeight w:val="20"/>
        </w:trPr>
        <w:tc>
          <w:tcPr>
            <w:tcW w:w="0" w:type="auto"/>
            <w:vAlign w:val="center"/>
          </w:tcPr>
          <w:p w:rsidR="0005778A" w:rsidRDefault="0005778A" w:rsidP="001E628B">
            <w:pPr>
              <w:jc w:val="center"/>
            </w:pPr>
            <w:r>
              <w:t>347</w:t>
            </w:r>
          </w:p>
        </w:tc>
        <w:tc>
          <w:tcPr>
            <w:tcW w:w="0" w:type="auto"/>
            <w:vAlign w:val="center"/>
          </w:tcPr>
          <w:p w:rsidR="0005778A" w:rsidRDefault="0005778A" w:rsidP="001E628B">
            <w:pPr>
              <w:jc w:val="center"/>
            </w:pPr>
            <w:r>
              <w:t>7°12'50"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446369,34</w:t>
            </w:r>
          </w:p>
        </w:tc>
        <w:tc>
          <w:tcPr>
            <w:tcW w:w="0" w:type="auto"/>
            <w:vAlign w:val="center"/>
          </w:tcPr>
          <w:p w:rsidR="0005778A" w:rsidRDefault="0005778A" w:rsidP="001E628B">
            <w:pPr>
              <w:jc w:val="center"/>
            </w:pPr>
            <w:r>
              <w:t>2229892,00</w:t>
            </w:r>
          </w:p>
        </w:tc>
      </w:tr>
      <w:tr w:rsidR="0005778A" w:rsidTr="001E628B">
        <w:trPr>
          <w:trHeight w:val="20"/>
        </w:trPr>
        <w:tc>
          <w:tcPr>
            <w:tcW w:w="0" w:type="auto"/>
            <w:vAlign w:val="center"/>
          </w:tcPr>
          <w:p w:rsidR="0005778A" w:rsidRDefault="0005778A" w:rsidP="001E628B">
            <w:pPr>
              <w:jc w:val="center"/>
            </w:pPr>
            <w:r>
              <w:t>348</w:t>
            </w:r>
          </w:p>
        </w:tc>
        <w:tc>
          <w:tcPr>
            <w:tcW w:w="0" w:type="auto"/>
            <w:vAlign w:val="center"/>
          </w:tcPr>
          <w:p w:rsidR="0005778A" w:rsidRDefault="0005778A" w:rsidP="001E628B">
            <w:pPr>
              <w:jc w:val="center"/>
            </w:pPr>
            <w:r>
              <w:t>277°12'11"</w:t>
            </w:r>
          </w:p>
        </w:tc>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446371,85</w:t>
            </w:r>
          </w:p>
        </w:tc>
        <w:tc>
          <w:tcPr>
            <w:tcW w:w="0" w:type="auto"/>
            <w:vAlign w:val="center"/>
          </w:tcPr>
          <w:p w:rsidR="0005778A" w:rsidRDefault="0005778A" w:rsidP="001E628B">
            <w:pPr>
              <w:jc w:val="center"/>
            </w:pPr>
            <w:r>
              <w:t>2229911,83</w:t>
            </w:r>
          </w:p>
        </w:tc>
      </w:tr>
      <w:tr w:rsidR="0005778A" w:rsidTr="001E628B">
        <w:trPr>
          <w:trHeight w:val="20"/>
        </w:trPr>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355°37'43"</w:t>
            </w:r>
          </w:p>
        </w:tc>
        <w:tc>
          <w:tcPr>
            <w:tcW w:w="0" w:type="auto"/>
            <w:vAlign w:val="center"/>
          </w:tcPr>
          <w:p w:rsidR="0005778A" w:rsidRDefault="0005778A" w:rsidP="001E628B">
            <w:pPr>
              <w:jc w:val="center"/>
            </w:pPr>
            <w:r>
              <w:t>107,45</w:t>
            </w:r>
          </w:p>
        </w:tc>
        <w:tc>
          <w:tcPr>
            <w:tcW w:w="0" w:type="auto"/>
            <w:vAlign w:val="center"/>
          </w:tcPr>
          <w:p w:rsidR="0005778A" w:rsidRDefault="0005778A" w:rsidP="001E628B">
            <w:pPr>
              <w:jc w:val="center"/>
            </w:pPr>
            <w:r>
              <w:t>446365,52</w:t>
            </w:r>
          </w:p>
        </w:tc>
        <w:tc>
          <w:tcPr>
            <w:tcW w:w="0" w:type="auto"/>
            <w:vAlign w:val="center"/>
          </w:tcPr>
          <w:p w:rsidR="0005778A" w:rsidRDefault="0005778A" w:rsidP="001E628B">
            <w:pPr>
              <w:jc w:val="center"/>
            </w:pPr>
            <w:r>
              <w:t>2229912,63</w:t>
            </w:r>
          </w:p>
        </w:tc>
      </w:tr>
      <w:tr w:rsidR="0005778A" w:rsidTr="001E628B">
        <w:trPr>
          <w:trHeight w:val="20"/>
        </w:trPr>
        <w:tc>
          <w:tcPr>
            <w:tcW w:w="0" w:type="auto"/>
            <w:vAlign w:val="center"/>
          </w:tcPr>
          <w:p w:rsidR="0005778A" w:rsidRDefault="0005778A" w:rsidP="001E628B">
            <w:pPr>
              <w:jc w:val="center"/>
            </w:pPr>
            <w:r>
              <w:t>350</w:t>
            </w:r>
          </w:p>
        </w:tc>
        <w:tc>
          <w:tcPr>
            <w:tcW w:w="0" w:type="auto"/>
            <w:vAlign w:val="center"/>
          </w:tcPr>
          <w:p w:rsidR="0005778A" w:rsidRDefault="0005778A" w:rsidP="001E628B">
            <w:pPr>
              <w:jc w:val="center"/>
            </w:pPr>
            <w:r>
              <w:t>84°23'16"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446357,33</w:t>
            </w:r>
          </w:p>
        </w:tc>
        <w:tc>
          <w:tcPr>
            <w:tcW w:w="0" w:type="auto"/>
            <w:vAlign w:val="center"/>
          </w:tcPr>
          <w:p w:rsidR="0005778A" w:rsidRDefault="0005778A" w:rsidP="001E628B">
            <w:pPr>
              <w:jc w:val="center"/>
            </w:pPr>
            <w:r>
              <w:t>2230019,77</w:t>
            </w:r>
          </w:p>
        </w:tc>
      </w:tr>
      <w:tr w:rsidR="0005778A" w:rsidTr="001E628B">
        <w:trPr>
          <w:trHeight w:val="20"/>
        </w:trPr>
        <w:tc>
          <w:tcPr>
            <w:tcW w:w="0" w:type="auto"/>
            <w:vAlign w:val="center"/>
          </w:tcPr>
          <w:p w:rsidR="0005778A" w:rsidRDefault="0005778A" w:rsidP="001E628B">
            <w:pPr>
              <w:jc w:val="center"/>
            </w:pPr>
            <w:r>
              <w:t>351</w:t>
            </w:r>
          </w:p>
        </w:tc>
        <w:tc>
          <w:tcPr>
            <w:tcW w:w="0" w:type="auto"/>
            <w:vAlign w:val="center"/>
          </w:tcPr>
          <w:p w:rsidR="0005778A" w:rsidRDefault="0005778A" w:rsidP="001E628B">
            <w:pPr>
              <w:jc w:val="center"/>
            </w:pPr>
            <w:r>
              <w:t>354°19'3"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446359,06</w:t>
            </w:r>
          </w:p>
        </w:tc>
        <w:tc>
          <w:tcPr>
            <w:tcW w:w="0" w:type="auto"/>
            <w:vAlign w:val="center"/>
          </w:tcPr>
          <w:p w:rsidR="0005778A" w:rsidRDefault="0005778A" w:rsidP="001E628B">
            <w:pPr>
              <w:jc w:val="center"/>
            </w:pPr>
            <w:r>
              <w:t>2230019,94</w:t>
            </w:r>
          </w:p>
        </w:tc>
      </w:tr>
      <w:tr w:rsidR="0005778A" w:rsidTr="001E628B">
        <w:trPr>
          <w:trHeight w:val="20"/>
        </w:trPr>
        <w:tc>
          <w:tcPr>
            <w:tcW w:w="0" w:type="auto"/>
            <w:vAlign w:val="center"/>
          </w:tcPr>
          <w:p w:rsidR="0005778A" w:rsidRDefault="0005778A" w:rsidP="001E628B">
            <w:pPr>
              <w:jc w:val="center"/>
            </w:pPr>
            <w:r>
              <w:t>352</w:t>
            </w:r>
          </w:p>
        </w:tc>
        <w:tc>
          <w:tcPr>
            <w:tcW w:w="0" w:type="auto"/>
            <w:vAlign w:val="center"/>
          </w:tcPr>
          <w:p w:rsidR="0005778A" w:rsidRDefault="0005778A" w:rsidP="001E628B">
            <w:pPr>
              <w:jc w:val="center"/>
            </w:pPr>
            <w:r>
              <w:t>264°43'56"</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446357,66</w:t>
            </w:r>
          </w:p>
        </w:tc>
        <w:tc>
          <w:tcPr>
            <w:tcW w:w="0" w:type="auto"/>
            <w:vAlign w:val="center"/>
          </w:tcPr>
          <w:p w:rsidR="0005778A" w:rsidRDefault="0005778A" w:rsidP="001E628B">
            <w:pPr>
              <w:jc w:val="center"/>
            </w:pPr>
            <w:r>
              <w:t>2230034,01</w:t>
            </w:r>
          </w:p>
        </w:tc>
      </w:tr>
      <w:tr w:rsidR="0005778A" w:rsidTr="001E628B">
        <w:trPr>
          <w:trHeight w:val="20"/>
        </w:trPr>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355°34'41"</w:t>
            </w:r>
          </w:p>
        </w:tc>
        <w:tc>
          <w:tcPr>
            <w:tcW w:w="0" w:type="auto"/>
            <w:vAlign w:val="center"/>
          </w:tcPr>
          <w:p w:rsidR="0005778A" w:rsidRDefault="0005778A" w:rsidP="001E628B">
            <w:pPr>
              <w:jc w:val="center"/>
            </w:pPr>
            <w:r>
              <w:t>3,76</w:t>
            </w:r>
          </w:p>
        </w:tc>
        <w:tc>
          <w:tcPr>
            <w:tcW w:w="0" w:type="auto"/>
            <w:vAlign w:val="center"/>
          </w:tcPr>
          <w:p w:rsidR="0005778A" w:rsidRDefault="0005778A" w:rsidP="001E628B">
            <w:pPr>
              <w:jc w:val="center"/>
            </w:pPr>
            <w:r>
              <w:t>446356,25</w:t>
            </w:r>
          </w:p>
        </w:tc>
        <w:tc>
          <w:tcPr>
            <w:tcW w:w="0" w:type="auto"/>
            <w:vAlign w:val="center"/>
          </w:tcPr>
          <w:p w:rsidR="0005778A" w:rsidRDefault="0005778A" w:rsidP="001E628B">
            <w:pPr>
              <w:jc w:val="center"/>
            </w:pPr>
            <w:r>
              <w:t>2230033,88</w:t>
            </w:r>
          </w:p>
        </w:tc>
      </w:tr>
      <w:tr w:rsidR="0005778A" w:rsidTr="001E628B">
        <w:trPr>
          <w:trHeight w:val="20"/>
        </w:trPr>
        <w:tc>
          <w:tcPr>
            <w:tcW w:w="0" w:type="auto"/>
            <w:vAlign w:val="center"/>
          </w:tcPr>
          <w:p w:rsidR="0005778A" w:rsidRDefault="0005778A" w:rsidP="001E628B">
            <w:pPr>
              <w:jc w:val="center"/>
            </w:pPr>
            <w:r>
              <w:t>354</w:t>
            </w:r>
          </w:p>
        </w:tc>
        <w:tc>
          <w:tcPr>
            <w:tcW w:w="0" w:type="auto"/>
            <w:vAlign w:val="center"/>
          </w:tcPr>
          <w:p w:rsidR="0005778A" w:rsidRDefault="0005778A" w:rsidP="001E628B">
            <w:pPr>
              <w:jc w:val="center"/>
            </w:pPr>
            <w:r>
              <w:t>124°41'26"</w:t>
            </w:r>
          </w:p>
        </w:tc>
        <w:tc>
          <w:tcPr>
            <w:tcW w:w="0" w:type="auto"/>
            <w:vAlign w:val="center"/>
          </w:tcPr>
          <w:p w:rsidR="0005778A" w:rsidRDefault="0005778A" w:rsidP="001E628B">
            <w:pPr>
              <w:jc w:val="center"/>
            </w:pPr>
            <w:r>
              <w:t>7,94</w:t>
            </w:r>
          </w:p>
        </w:tc>
        <w:tc>
          <w:tcPr>
            <w:tcW w:w="0" w:type="auto"/>
            <w:vAlign w:val="center"/>
          </w:tcPr>
          <w:p w:rsidR="0005778A" w:rsidRDefault="0005778A" w:rsidP="001E628B">
            <w:pPr>
              <w:jc w:val="center"/>
            </w:pPr>
            <w:r>
              <w:t>446355,96</w:t>
            </w:r>
          </w:p>
        </w:tc>
        <w:tc>
          <w:tcPr>
            <w:tcW w:w="0" w:type="auto"/>
            <w:vAlign w:val="center"/>
          </w:tcPr>
          <w:p w:rsidR="0005778A" w:rsidRDefault="0005778A" w:rsidP="001E628B">
            <w:pPr>
              <w:jc w:val="center"/>
            </w:pPr>
            <w:r>
              <w:t>2230037,63</w:t>
            </w:r>
          </w:p>
        </w:tc>
      </w:tr>
      <w:tr w:rsidR="0005778A" w:rsidTr="001E628B">
        <w:trPr>
          <w:trHeight w:val="20"/>
        </w:trPr>
        <w:tc>
          <w:tcPr>
            <w:tcW w:w="0" w:type="auto"/>
            <w:vAlign w:val="center"/>
          </w:tcPr>
          <w:p w:rsidR="0005778A" w:rsidRDefault="0005778A" w:rsidP="001E628B">
            <w:pPr>
              <w:jc w:val="center"/>
            </w:pPr>
            <w:r>
              <w:t>355</w:t>
            </w:r>
          </w:p>
        </w:tc>
        <w:tc>
          <w:tcPr>
            <w:tcW w:w="0" w:type="auto"/>
            <w:vAlign w:val="center"/>
          </w:tcPr>
          <w:p w:rsidR="0005778A" w:rsidRDefault="0005778A" w:rsidP="001E628B">
            <w:pPr>
              <w:jc w:val="center"/>
            </w:pPr>
            <w:r>
              <w:t>97°20'14"</w:t>
            </w:r>
          </w:p>
        </w:tc>
        <w:tc>
          <w:tcPr>
            <w:tcW w:w="0" w:type="auto"/>
            <w:vAlign w:val="center"/>
          </w:tcPr>
          <w:p w:rsidR="0005778A" w:rsidRDefault="0005778A" w:rsidP="001E628B">
            <w:pPr>
              <w:jc w:val="center"/>
            </w:pPr>
            <w:r>
              <w:t>12,06</w:t>
            </w:r>
          </w:p>
        </w:tc>
        <w:tc>
          <w:tcPr>
            <w:tcW w:w="0" w:type="auto"/>
            <w:vAlign w:val="center"/>
          </w:tcPr>
          <w:p w:rsidR="0005778A" w:rsidRDefault="0005778A" w:rsidP="001E628B">
            <w:pPr>
              <w:jc w:val="center"/>
            </w:pPr>
            <w:r>
              <w:t>446362,49</w:t>
            </w:r>
          </w:p>
        </w:tc>
        <w:tc>
          <w:tcPr>
            <w:tcW w:w="0" w:type="auto"/>
            <w:vAlign w:val="center"/>
          </w:tcPr>
          <w:p w:rsidR="0005778A" w:rsidRDefault="0005778A" w:rsidP="001E628B">
            <w:pPr>
              <w:jc w:val="center"/>
            </w:pPr>
            <w:r>
              <w:t>2230033,11</w:t>
            </w:r>
          </w:p>
        </w:tc>
      </w:tr>
      <w:tr w:rsidR="0005778A" w:rsidTr="001E628B">
        <w:trPr>
          <w:trHeight w:val="20"/>
        </w:trPr>
        <w:tc>
          <w:tcPr>
            <w:tcW w:w="0" w:type="auto"/>
            <w:vAlign w:val="center"/>
          </w:tcPr>
          <w:p w:rsidR="0005778A" w:rsidRDefault="0005778A" w:rsidP="001E628B">
            <w:pPr>
              <w:jc w:val="center"/>
            </w:pPr>
            <w:r>
              <w:t>356</w:t>
            </w:r>
          </w:p>
        </w:tc>
        <w:tc>
          <w:tcPr>
            <w:tcW w:w="0" w:type="auto"/>
            <w:vAlign w:val="center"/>
          </w:tcPr>
          <w:p w:rsidR="0005778A" w:rsidRDefault="0005778A" w:rsidP="001E628B">
            <w:pPr>
              <w:jc w:val="center"/>
            </w:pPr>
            <w:r>
              <w:t>175°29'25"</w:t>
            </w:r>
          </w:p>
        </w:tc>
        <w:tc>
          <w:tcPr>
            <w:tcW w:w="0" w:type="auto"/>
            <w:vAlign w:val="center"/>
          </w:tcPr>
          <w:p w:rsidR="0005778A" w:rsidRDefault="0005778A" w:rsidP="001E628B">
            <w:pPr>
              <w:jc w:val="center"/>
            </w:pPr>
            <w:r>
              <w:t>13,86</w:t>
            </w:r>
          </w:p>
        </w:tc>
        <w:tc>
          <w:tcPr>
            <w:tcW w:w="0" w:type="auto"/>
            <w:vAlign w:val="center"/>
          </w:tcPr>
          <w:p w:rsidR="0005778A" w:rsidRDefault="0005778A" w:rsidP="001E628B">
            <w:pPr>
              <w:jc w:val="center"/>
            </w:pPr>
            <w:r>
              <w:t>446374,45</w:t>
            </w:r>
          </w:p>
        </w:tc>
        <w:tc>
          <w:tcPr>
            <w:tcW w:w="0" w:type="auto"/>
            <w:vAlign w:val="center"/>
          </w:tcPr>
          <w:p w:rsidR="0005778A" w:rsidRDefault="0005778A" w:rsidP="001E628B">
            <w:pPr>
              <w:jc w:val="center"/>
            </w:pPr>
            <w:r>
              <w:t>2230031,57</w:t>
            </w:r>
          </w:p>
        </w:tc>
      </w:tr>
      <w:tr w:rsidR="0005778A" w:rsidTr="001E628B">
        <w:trPr>
          <w:trHeight w:val="20"/>
        </w:trPr>
        <w:tc>
          <w:tcPr>
            <w:tcW w:w="0" w:type="auto"/>
            <w:vAlign w:val="center"/>
          </w:tcPr>
          <w:p w:rsidR="0005778A" w:rsidRDefault="0005778A" w:rsidP="001E628B">
            <w:pPr>
              <w:jc w:val="center"/>
            </w:pPr>
            <w:r>
              <w:t>357</w:t>
            </w:r>
          </w:p>
        </w:tc>
        <w:tc>
          <w:tcPr>
            <w:tcW w:w="0" w:type="auto"/>
            <w:vAlign w:val="center"/>
          </w:tcPr>
          <w:p w:rsidR="0005778A" w:rsidRDefault="0005778A" w:rsidP="001E628B">
            <w:pPr>
              <w:jc w:val="center"/>
            </w:pPr>
            <w:r>
              <w:t>257°33'29"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446375,54</w:t>
            </w:r>
          </w:p>
        </w:tc>
        <w:tc>
          <w:tcPr>
            <w:tcW w:w="0" w:type="auto"/>
            <w:vAlign w:val="center"/>
          </w:tcPr>
          <w:p w:rsidR="0005778A" w:rsidRDefault="0005778A" w:rsidP="001E628B">
            <w:pPr>
              <w:jc w:val="center"/>
            </w:pPr>
            <w:r>
              <w:t>2230017,75</w:t>
            </w:r>
          </w:p>
        </w:tc>
      </w:tr>
      <w:tr w:rsidR="0005778A" w:rsidTr="001E628B">
        <w:trPr>
          <w:trHeight w:val="20"/>
        </w:trPr>
        <w:tc>
          <w:tcPr>
            <w:tcW w:w="0" w:type="auto"/>
            <w:vAlign w:val="center"/>
          </w:tcPr>
          <w:p w:rsidR="0005778A" w:rsidRDefault="0005778A" w:rsidP="001E628B">
            <w:pPr>
              <w:jc w:val="center"/>
            </w:pPr>
            <w:r>
              <w:t>358</w:t>
            </w:r>
          </w:p>
        </w:tc>
        <w:tc>
          <w:tcPr>
            <w:tcW w:w="0" w:type="auto"/>
            <w:vAlign w:val="center"/>
          </w:tcPr>
          <w:p w:rsidR="0005778A" w:rsidRDefault="0005778A" w:rsidP="001E628B">
            <w:pPr>
              <w:jc w:val="center"/>
            </w:pPr>
            <w:r>
              <w:t>174°34'18"</w:t>
            </w:r>
          </w:p>
        </w:tc>
        <w:tc>
          <w:tcPr>
            <w:tcW w:w="0" w:type="auto"/>
            <w:vAlign w:val="center"/>
          </w:tcPr>
          <w:p w:rsidR="0005778A" w:rsidRDefault="0005778A" w:rsidP="001E628B">
            <w:pPr>
              <w:jc w:val="center"/>
            </w:pPr>
            <w:r>
              <w:t>13,53</w:t>
            </w:r>
          </w:p>
        </w:tc>
        <w:tc>
          <w:tcPr>
            <w:tcW w:w="0" w:type="auto"/>
            <w:vAlign w:val="center"/>
          </w:tcPr>
          <w:p w:rsidR="0005778A" w:rsidRDefault="0005778A" w:rsidP="001E628B">
            <w:pPr>
              <w:jc w:val="center"/>
            </w:pPr>
            <w:r>
              <w:t>446361,58</w:t>
            </w:r>
          </w:p>
        </w:tc>
        <w:tc>
          <w:tcPr>
            <w:tcW w:w="0" w:type="auto"/>
            <w:vAlign w:val="center"/>
          </w:tcPr>
          <w:p w:rsidR="0005778A" w:rsidRDefault="0005778A" w:rsidP="001E628B">
            <w:pPr>
              <w:jc w:val="center"/>
            </w:pPr>
            <w:r>
              <w:t>2230014,67</w:t>
            </w:r>
          </w:p>
        </w:tc>
      </w:tr>
      <w:tr w:rsidR="0005778A" w:rsidTr="001E628B">
        <w:trPr>
          <w:trHeight w:val="20"/>
        </w:trPr>
        <w:tc>
          <w:tcPr>
            <w:tcW w:w="0" w:type="auto"/>
            <w:vAlign w:val="center"/>
          </w:tcPr>
          <w:p w:rsidR="0005778A" w:rsidRDefault="0005778A" w:rsidP="001E628B">
            <w:pPr>
              <w:jc w:val="center"/>
            </w:pPr>
            <w:r>
              <w:t>359</w:t>
            </w:r>
          </w:p>
        </w:tc>
        <w:tc>
          <w:tcPr>
            <w:tcW w:w="0" w:type="auto"/>
            <w:vAlign w:val="center"/>
          </w:tcPr>
          <w:p w:rsidR="0005778A" w:rsidRDefault="0005778A" w:rsidP="001E628B">
            <w:pPr>
              <w:jc w:val="center"/>
            </w:pPr>
            <w:r>
              <w:t>88°6'26"</w:t>
            </w:r>
          </w:p>
        </w:tc>
        <w:tc>
          <w:tcPr>
            <w:tcW w:w="0" w:type="auto"/>
            <w:vAlign w:val="center"/>
          </w:tcPr>
          <w:p w:rsidR="0005778A" w:rsidRDefault="0005778A" w:rsidP="001E628B">
            <w:pPr>
              <w:jc w:val="center"/>
            </w:pPr>
            <w:r>
              <w:t>13,93</w:t>
            </w:r>
          </w:p>
        </w:tc>
        <w:tc>
          <w:tcPr>
            <w:tcW w:w="0" w:type="auto"/>
            <w:vAlign w:val="center"/>
          </w:tcPr>
          <w:p w:rsidR="0005778A" w:rsidRDefault="0005778A" w:rsidP="001E628B">
            <w:pPr>
              <w:jc w:val="center"/>
            </w:pPr>
            <w:r>
              <w:t>446362,86</w:t>
            </w:r>
          </w:p>
        </w:tc>
        <w:tc>
          <w:tcPr>
            <w:tcW w:w="0" w:type="auto"/>
            <w:vAlign w:val="center"/>
          </w:tcPr>
          <w:p w:rsidR="0005778A" w:rsidRDefault="0005778A" w:rsidP="001E628B">
            <w:pPr>
              <w:jc w:val="center"/>
            </w:pPr>
            <w:r>
              <w:t>2230001,20</w:t>
            </w:r>
          </w:p>
        </w:tc>
      </w:tr>
      <w:tr w:rsidR="0005778A" w:rsidTr="001E628B">
        <w:trPr>
          <w:trHeight w:val="20"/>
        </w:trPr>
        <w:tc>
          <w:tcPr>
            <w:tcW w:w="0" w:type="auto"/>
            <w:vAlign w:val="center"/>
          </w:tcPr>
          <w:p w:rsidR="0005778A" w:rsidRDefault="0005778A" w:rsidP="001E628B">
            <w:pPr>
              <w:jc w:val="center"/>
            </w:pPr>
            <w:r>
              <w:t>360</w:t>
            </w:r>
          </w:p>
        </w:tc>
        <w:tc>
          <w:tcPr>
            <w:tcW w:w="0" w:type="auto"/>
            <w:vAlign w:val="center"/>
          </w:tcPr>
          <w:p w:rsidR="0005778A" w:rsidRDefault="0005778A" w:rsidP="001E628B">
            <w:pPr>
              <w:jc w:val="center"/>
            </w:pPr>
            <w:r>
              <w:t>175°32'39"</w:t>
            </w:r>
          </w:p>
        </w:tc>
        <w:tc>
          <w:tcPr>
            <w:tcW w:w="0" w:type="auto"/>
            <w:vAlign w:val="center"/>
          </w:tcPr>
          <w:p w:rsidR="0005778A" w:rsidRDefault="0005778A" w:rsidP="001E628B">
            <w:pPr>
              <w:jc w:val="center"/>
            </w:pPr>
            <w:r>
              <w:t>91,39</w:t>
            </w:r>
          </w:p>
        </w:tc>
        <w:tc>
          <w:tcPr>
            <w:tcW w:w="0" w:type="auto"/>
            <w:vAlign w:val="center"/>
          </w:tcPr>
          <w:p w:rsidR="0005778A" w:rsidRDefault="0005778A" w:rsidP="001E628B">
            <w:pPr>
              <w:jc w:val="center"/>
            </w:pPr>
            <w:r>
              <w:t>446376,78</w:t>
            </w:r>
          </w:p>
        </w:tc>
        <w:tc>
          <w:tcPr>
            <w:tcW w:w="0" w:type="auto"/>
            <w:vAlign w:val="center"/>
          </w:tcPr>
          <w:p w:rsidR="0005778A" w:rsidRDefault="0005778A" w:rsidP="001E628B">
            <w:pPr>
              <w:jc w:val="center"/>
            </w:pPr>
            <w:r>
              <w:t>2230001,66</w:t>
            </w:r>
          </w:p>
        </w:tc>
      </w:tr>
      <w:tr w:rsidR="0005778A" w:rsidTr="001E628B">
        <w:trPr>
          <w:trHeight w:val="20"/>
        </w:trPr>
        <w:tc>
          <w:tcPr>
            <w:tcW w:w="0" w:type="auto"/>
            <w:vAlign w:val="center"/>
          </w:tcPr>
          <w:p w:rsidR="0005778A" w:rsidRDefault="0005778A" w:rsidP="001E628B">
            <w:pPr>
              <w:jc w:val="center"/>
            </w:pPr>
            <w:r>
              <w:t>361</w:t>
            </w:r>
          </w:p>
        </w:tc>
        <w:tc>
          <w:tcPr>
            <w:tcW w:w="0" w:type="auto"/>
            <w:vAlign w:val="center"/>
          </w:tcPr>
          <w:p w:rsidR="0005778A" w:rsidRDefault="0005778A" w:rsidP="001E628B">
            <w:pPr>
              <w:jc w:val="center"/>
            </w:pPr>
            <w:r>
              <w:t>277°58'48"</w:t>
            </w:r>
          </w:p>
        </w:tc>
        <w:tc>
          <w:tcPr>
            <w:tcW w:w="0" w:type="auto"/>
            <w:vAlign w:val="center"/>
          </w:tcPr>
          <w:p w:rsidR="0005778A" w:rsidRDefault="0005778A" w:rsidP="001E628B">
            <w:pPr>
              <w:jc w:val="center"/>
            </w:pPr>
            <w:r>
              <w:t>2,16</w:t>
            </w:r>
          </w:p>
        </w:tc>
        <w:tc>
          <w:tcPr>
            <w:tcW w:w="0" w:type="auto"/>
            <w:vAlign w:val="center"/>
          </w:tcPr>
          <w:p w:rsidR="0005778A" w:rsidRDefault="0005778A" w:rsidP="001E628B">
            <w:pPr>
              <w:jc w:val="center"/>
            </w:pPr>
            <w:r>
              <w:t>446383,88</w:t>
            </w:r>
          </w:p>
        </w:tc>
        <w:tc>
          <w:tcPr>
            <w:tcW w:w="0" w:type="auto"/>
            <w:vAlign w:val="center"/>
          </w:tcPr>
          <w:p w:rsidR="0005778A" w:rsidRDefault="0005778A" w:rsidP="001E628B">
            <w:pPr>
              <w:jc w:val="center"/>
            </w:pPr>
            <w:r>
              <w:t>2229910,55</w:t>
            </w:r>
          </w:p>
        </w:tc>
      </w:tr>
      <w:tr w:rsidR="0005778A" w:rsidTr="001E628B">
        <w:trPr>
          <w:trHeight w:val="20"/>
        </w:trPr>
        <w:tc>
          <w:tcPr>
            <w:tcW w:w="0" w:type="auto"/>
            <w:vAlign w:val="center"/>
          </w:tcPr>
          <w:p w:rsidR="0005778A" w:rsidRDefault="0005778A" w:rsidP="001E628B">
            <w:pPr>
              <w:jc w:val="center"/>
            </w:pPr>
            <w:r>
              <w:t>362</w:t>
            </w:r>
          </w:p>
        </w:tc>
        <w:tc>
          <w:tcPr>
            <w:tcW w:w="0" w:type="auto"/>
            <w:vAlign w:val="center"/>
          </w:tcPr>
          <w:p w:rsidR="0005778A" w:rsidRDefault="0005778A" w:rsidP="001E628B">
            <w:pPr>
              <w:jc w:val="center"/>
            </w:pPr>
            <w:r>
              <w:t>187°52'29"</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446381,74</w:t>
            </w:r>
          </w:p>
        </w:tc>
        <w:tc>
          <w:tcPr>
            <w:tcW w:w="0" w:type="auto"/>
            <w:vAlign w:val="center"/>
          </w:tcPr>
          <w:p w:rsidR="0005778A" w:rsidRDefault="0005778A" w:rsidP="001E628B">
            <w:pPr>
              <w:jc w:val="center"/>
            </w:pPr>
            <w:r>
              <w:t>2229910,85</w:t>
            </w:r>
          </w:p>
        </w:tc>
      </w:tr>
      <w:tr w:rsidR="0005778A" w:rsidTr="001E628B">
        <w:trPr>
          <w:trHeight w:val="20"/>
        </w:trPr>
        <w:tc>
          <w:tcPr>
            <w:tcW w:w="0" w:type="auto"/>
            <w:vAlign w:val="center"/>
          </w:tcPr>
          <w:p w:rsidR="0005778A" w:rsidRDefault="0005778A" w:rsidP="001E628B">
            <w:pPr>
              <w:jc w:val="center"/>
            </w:pPr>
            <w:r>
              <w:t>363</w:t>
            </w:r>
          </w:p>
        </w:tc>
        <w:tc>
          <w:tcPr>
            <w:tcW w:w="0" w:type="auto"/>
            <w:vAlign w:val="center"/>
          </w:tcPr>
          <w:p w:rsidR="0005778A" w:rsidRDefault="0005778A" w:rsidP="001E628B">
            <w:pPr>
              <w:jc w:val="center"/>
            </w:pPr>
            <w:r>
              <w:t>97°55'46"</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446379,00</w:t>
            </w:r>
          </w:p>
        </w:tc>
        <w:tc>
          <w:tcPr>
            <w:tcW w:w="0" w:type="auto"/>
            <w:vAlign w:val="center"/>
          </w:tcPr>
          <w:p w:rsidR="0005778A" w:rsidRDefault="0005778A" w:rsidP="001E628B">
            <w:pPr>
              <w:jc w:val="center"/>
            </w:pPr>
            <w:r>
              <w:t>2229891,04</w:t>
            </w:r>
          </w:p>
        </w:tc>
      </w:tr>
      <w:tr w:rsidR="0005778A" w:rsidTr="001E628B">
        <w:trPr>
          <w:trHeight w:val="20"/>
        </w:trPr>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196°58'53"</w:t>
            </w:r>
          </w:p>
        </w:tc>
        <w:tc>
          <w:tcPr>
            <w:tcW w:w="0" w:type="auto"/>
            <w:vAlign w:val="center"/>
          </w:tcPr>
          <w:p w:rsidR="0005778A" w:rsidRDefault="0005778A" w:rsidP="001E628B">
            <w:pPr>
              <w:jc w:val="center"/>
            </w:pPr>
            <w:r>
              <w:t>52,73</w:t>
            </w:r>
          </w:p>
        </w:tc>
        <w:tc>
          <w:tcPr>
            <w:tcW w:w="0" w:type="auto"/>
            <w:vAlign w:val="center"/>
          </w:tcPr>
          <w:p w:rsidR="0005778A" w:rsidRDefault="0005778A" w:rsidP="001E628B">
            <w:pPr>
              <w:jc w:val="center"/>
            </w:pPr>
            <w:r>
              <w:t>446381,80</w:t>
            </w:r>
          </w:p>
        </w:tc>
        <w:tc>
          <w:tcPr>
            <w:tcW w:w="0" w:type="auto"/>
            <w:vAlign w:val="center"/>
          </w:tcPr>
          <w:p w:rsidR="0005778A" w:rsidRDefault="0005778A" w:rsidP="001E628B">
            <w:pPr>
              <w:jc w:val="center"/>
            </w:pPr>
            <w:r>
              <w:t>2229890,65</w:t>
            </w:r>
          </w:p>
        </w:tc>
      </w:tr>
      <w:tr w:rsidR="0005778A" w:rsidTr="001E628B">
        <w:trPr>
          <w:trHeight w:val="20"/>
        </w:trPr>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277°8'55"</w:t>
            </w:r>
          </w:p>
        </w:tc>
        <w:tc>
          <w:tcPr>
            <w:tcW w:w="0" w:type="auto"/>
            <w:vAlign w:val="center"/>
          </w:tcPr>
          <w:p w:rsidR="0005778A" w:rsidRDefault="0005778A" w:rsidP="001E628B">
            <w:pPr>
              <w:jc w:val="center"/>
            </w:pPr>
            <w:r>
              <w:t>6,03</w:t>
            </w:r>
          </w:p>
        </w:tc>
        <w:tc>
          <w:tcPr>
            <w:tcW w:w="0" w:type="auto"/>
            <w:vAlign w:val="center"/>
          </w:tcPr>
          <w:p w:rsidR="0005778A" w:rsidRDefault="0005778A" w:rsidP="001E628B">
            <w:pPr>
              <w:jc w:val="center"/>
            </w:pPr>
            <w:r>
              <w:t>446366,40</w:t>
            </w:r>
          </w:p>
        </w:tc>
        <w:tc>
          <w:tcPr>
            <w:tcW w:w="0" w:type="auto"/>
            <w:vAlign w:val="center"/>
          </w:tcPr>
          <w:p w:rsidR="0005778A" w:rsidRDefault="0005778A" w:rsidP="001E628B">
            <w:pPr>
              <w:jc w:val="center"/>
            </w:pPr>
            <w:r>
              <w:t>2229840,22</w:t>
            </w:r>
          </w:p>
        </w:tc>
      </w:tr>
      <w:tr w:rsidR="0005778A" w:rsidTr="001E628B">
        <w:trPr>
          <w:trHeight w:val="20"/>
        </w:trPr>
        <w:tc>
          <w:tcPr>
            <w:tcW w:w="0" w:type="auto"/>
            <w:vAlign w:val="center"/>
          </w:tcPr>
          <w:p w:rsidR="0005778A" w:rsidRDefault="0005778A" w:rsidP="001E628B">
            <w:pPr>
              <w:jc w:val="center"/>
            </w:pPr>
            <w:r>
              <w:t>366</w:t>
            </w:r>
          </w:p>
        </w:tc>
        <w:tc>
          <w:tcPr>
            <w:tcW w:w="0" w:type="auto"/>
            <w:vAlign w:val="center"/>
          </w:tcPr>
          <w:p w:rsidR="0005778A" w:rsidRDefault="0005778A" w:rsidP="001E628B">
            <w:pPr>
              <w:jc w:val="center"/>
            </w:pPr>
            <w:r>
              <w:t>187°12'50"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446360,42</w:t>
            </w:r>
          </w:p>
        </w:tc>
        <w:tc>
          <w:tcPr>
            <w:tcW w:w="0" w:type="auto"/>
            <w:vAlign w:val="center"/>
          </w:tcPr>
          <w:p w:rsidR="0005778A" w:rsidRDefault="0005778A" w:rsidP="001E628B">
            <w:pPr>
              <w:jc w:val="center"/>
            </w:pPr>
            <w:r>
              <w:t>2229840,97</w:t>
            </w:r>
          </w:p>
        </w:tc>
      </w:tr>
      <w:tr w:rsidR="0005778A" w:rsidTr="001E628B">
        <w:trPr>
          <w:trHeight w:val="20"/>
        </w:trPr>
        <w:tc>
          <w:tcPr>
            <w:tcW w:w="0" w:type="auto"/>
            <w:vAlign w:val="center"/>
          </w:tcPr>
          <w:p w:rsidR="0005778A" w:rsidRDefault="0005778A" w:rsidP="001E628B">
            <w:pPr>
              <w:jc w:val="center"/>
            </w:pPr>
            <w:r>
              <w:t>367</w:t>
            </w:r>
          </w:p>
        </w:tc>
        <w:tc>
          <w:tcPr>
            <w:tcW w:w="0" w:type="auto"/>
            <w:vAlign w:val="center"/>
          </w:tcPr>
          <w:p w:rsidR="0005778A" w:rsidRDefault="0005778A" w:rsidP="001E628B">
            <w:pPr>
              <w:jc w:val="center"/>
            </w:pPr>
            <w:r>
              <w:t>97°10'47"</w:t>
            </w:r>
          </w:p>
        </w:tc>
        <w:tc>
          <w:tcPr>
            <w:tcW w:w="0" w:type="auto"/>
            <w:vAlign w:val="center"/>
          </w:tcPr>
          <w:p w:rsidR="0005778A" w:rsidRDefault="0005778A" w:rsidP="001E628B">
            <w:pPr>
              <w:jc w:val="center"/>
            </w:pPr>
            <w:r>
              <w:t>6,48</w:t>
            </w:r>
          </w:p>
        </w:tc>
        <w:tc>
          <w:tcPr>
            <w:tcW w:w="0" w:type="auto"/>
            <w:vAlign w:val="center"/>
          </w:tcPr>
          <w:p w:rsidR="0005778A" w:rsidRDefault="0005778A" w:rsidP="001E628B">
            <w:pPr>
              <w:jc w:val="center"/>
            </w:pPr>
            <w:r>
              <w:t>446357,91</w:t>
            </w:r>
          </w:p>
        </w:tc>
        <w:tc>
          <w:tcPr>
            <w:tcW w:w="0" w:type="auto"/>
            <w:vAlign w:val="center"/>
          </w:tcPr>
          <w:p w:rsidR="0005778A" w:rsidRDefault="0005778A" w:rsidP="001E628B">
            <w:pPr>
              <w:jc w:val="center"/>
            </w:pPr>
            <w:r>
              <w:t>2229821,14</w:t>
            </w:r>
          </w:p>
        </w:tc>
      </w:tr>
      <w:tr w:rsidR="0005778A" w:rsidTr="001E628B">
        <w:trPr>
          <w:trHeight w:val="20"/>
        </w:trPr>
        <w:tc>
          <w:tcPr>
            <w:tcW w:w="0" w:type="auto"/>
            <w:vAlign w:val="center"/>
          </w:tcPr>
          <w:p w:rsidR="0005778A" w:rsidRDefault="0005778A" w:rsidP="001E628B">
            <w:pPr>
              <w:jc w:val="center"/>
            </w:pPr>
            <w:r>
              <w:t>368</w:t>
            </w:r>
          </w:p>
        </w:tc>
        <w:tc>
          <w:tcPr>
            <w:tcW w:w="0" w:type="auto"/>
            <w:vAlign w:val="center"/>
          </w:tcPr>
          <w:p w:rsidR="0005778A" w:rsidRDefault="0005778A" w:rsidP="001E628B">
            <w:pPr>
              <w:jc w:val="center"/>
            </w:pPr>
            <w:r>
              <w:t>174°34'39"</w:t>
            </w:r>
          </w:p>
        </w:tc>
        <w:tc>
          <w:tcPr>
            <w:tcW w:w="0" w:type="auto"/>
            <w:vAlign w:val="center"/>
          </w:tcPr>
          <w:p w:rsidR="0005778A" w:rsidRDefault="0005778A" w:rsidP="001E628B">
            <w:pPr>
              <w:jc w:val="center"/>
            </w:pPr>
            <w:r>
              <w:t>128,79</w:t>
            </w:r>
          </w:p>
        </w:tc>
        <w:tc>
          <w:tcPr>
            <w:tcW w:w="0" w:type="auto"/>
            <w:vAlign w:val="center"/>
          </w:tcPr>
          <w:p w:rsidR="0005778A" w:rsidRDefault="0005778A" w:rsidP="001E628B">
            <w:pPr>
              <w:jc w:val="center"/>
            </w:pPr>
            <w:r>
              <w:t>446364,34</w:t>
            </w:r>
          </w:p>
        </w:tc>
        <w:tc>
          <w:tcPr>
            <w:tcW w:w="0" w:type="auto"/>
            <w:vAlign w:val="center"/>
          </w:tcPr>
          <w:p w:rsidR="0005778A" w:rsidRDefault="0005778A" w:rsidP="001E628B">
            <w:pPr>
              <w:jc w:val="center"/>
            </w:pPr>
            <w:r>
              <w:t>2229820,33</w:t>
            </w:r>
          </w:p>
        </w:tc>
      </w:tr>
      <w:tr w:rsidR="0005778A" w:rsidTr="001E628B">
        <w:trPr>
          <w:trHeight w:val="20"/>
        </w:trPr>
        <w:tc>
          <w:tcPr>
            <w:tcW w:w="0" w:type="auto"/>
            <w:vAlign w:val="center"/>
          </w:tcPr>
          <w:p w:rsidR="0005778A" w:rsidRDefault="0005778A" w:rsidP="001E628B">
            <w:pPr>
              <w:jc w:val="center"/>
            </w:pPr>
            <w:r>
              <w:t>369</w:t>
            </w:r>
          </w:p>
        </w:tc>
        <w:tc>
          <w:tcPr>
            <w:tcW w:w="0" w:type="auto"/>
            <w:vAlign w:val="center"/>
          </w:tcPr>
          <w:p w:rsidR="0005778A" w:rsidRDefault="0005778A" w:rsidP="001E628B">
            <w:pPr>
              <w:jc w:val="center"/>
            </w:pPr>
            <w:r>
              <w:t>264°38'39"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446376,51</w:t>
            </w:r>
          </w:p>
        </w:tc>
        <w:tc>
          <w:tcPr>
            <w:tcW w:w="0" w:type="auto"/>
            <w:vAlign w:val="center"/>
          </w:tcPr>
          <w:p w:rsidR="0005778A" w:rsidRDefault="0005778A" w:rsidP="001E628B">
            <w:pPr>
              <w:jc w:val="center"/>
            </w:pPr>
            <w:r>
              <w:t>2229692,12</w:t>
            </w:r>
          </w:p>
        </w:tc>
      </w:tr>
      <w:tr w:rsidR="0005778A" w:rsidTr="001E628B">
        <w:trPr>
          <w:trHeight w:val="20"/>
        </w:trPr>
        <w:tc>
          <w:tcPr>
            <w:tcW w:w="0" w:type="auto"/>
            <w:vAlign w:val="center"/>
          </w:tcPr>
          <w:p w:rsidR="0005778A" w:rsidRDefault="0005778A" w:rsidP="001E628B">
            <w:pPr>
              <w:jc w:val="center"/>
            </w:pPr>
            <w:r>
              <w:t>370</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446374,91</w:t>
            </w:r>
          </w:p>
        </w:tc>
        <w:tc>
          <w:tcPr>
            <w:tcW w:w="0" w:type="auto"/>
            <w:vAlign w:val="center"/>
          </w:tcPr>
          <w:p w:rsidR="0005778A" w:rsidRDefault="0005778A" w:rsidP="001E628B">
            <w:pPr>
              <w:jc w:val="center"/>
            </w:pPr>
            <w:r>
              <w:t>2229691,97</w:t>
            </w:r>
          </w:p>
        </w:tc>
      </w:tr>
      <w:tr w:rsidR="0005778A" w:rsidTr="001E628B">
        <w:trPr>
          <w:trHeight w:val="20"/>
        </w:trPr>
        <w:tc>
          <w:tcPr>
            <w:tcW w:w="0" w:type="auto"/>
            <w:vAlign w:val="center"/>
          </w:tcPr>
          <w:p w:rsidR="0005778A" w:rsidRDefault="0005778A" w:rsidP="001E628B">
            <w:pPr>
              <w:jc w:val="center"/>
            </w:pPr>
            <w:r>
              <w:t>371</w:t>
            </w:r>
          </w:p>
        </w:tc>
        <w:tc>
          <w:tcPr>
            <w:tcW w:w="0" w:type="auto"/>
            <w:vAlign w:val="center"/>
          </w:tcPr>
          <w:p w:rsidR="0005778A" w:rsidRDefault="0005778A" w:rsidP="001E628B">
            <w:pPr>
              <w:jc w:val="center"/>
            </w:pPr>
            <w:r>
              <w:t>84°1'48"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446376,32</w:t>
            </w:r>
          </w:p>
        </w:tc>
        <w:tc>
          <w:tcPr>
            <w:tcW w:w="0" w:type="auto"/>
            <w:vAlign w:val="center"/>
          </w:tcPr>
          <w:p w:rsidR="0005778A" w:rsidRDefault="0005778A" w:rsidP="001E628B">
            <w:pPr>
              <w:jc w:val="center"/>
            </w:pPr>
            <w:r>
              <w:t>2229677,90</w:t>
            </w:r>
          </w:p>
        </w:tc>
      </w:tr>
      <w:tr w:rsidR="0005778A" w:rsidTr="001E628B">
        <w:trPr>
          <w:trHeight w:val="20"/>
        </w:trPr>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174°35'17"</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446377,85</w:t>
            </w:r>
          </w:p>
        </w:tc>
        <w:tc>
          <w:tcPr>
            <w:tcW w:w="0" w:type="auto"/>
            <w:vAlign w:val="center"/>
          </w:tcPr>
          <w:p w:rsidR="0005778A" w:rsidRDefault="0005778A" w:rsidP="001E628B">
            <w:pPr>
              <w:jc w:val="center"/>
            </w:pPr>
            <w:r>
              <w:t>2229678,06</w:t>
            </w:r>
          </w:p>
        </w:tc>
      </w:tr>
      <w:tr w:rsidR="0005778A" w:rsidTr="001E628B">
        <w:trPr>
          <w:trHeight w:val="20"/>
        </w:trPr>
        <w:tc>
          <w:tcPr>
            <w:tcW w:w="0" w:type="auto"/>
            <w:vAlign w:val="center"/>
          </w:tcPr>
          <w:p w:rsidR="0005778A" w:rsidRDefault="0005778A" w:rsidP="001E628B">
            <w:pPr>
              <w:jc w:val="center"/>
            </w:pPr>
            <w:r>
              <w:t>373</w:t>
            </w:r>
          </w:p>
        </w:tc>
        <w:tc>
          <w:tcPr>
            <w:tcW w:w="0" w:type="auto"/>
            <w:vAlign w:val="center"/>
          </w:tcPr>
          <w:p w:rsidR="0005778A" w:rsidRDefault="0005778A" w:rsidP="001E628B">
            <w:pPr>
              <w:jc w:val="center"/>
            </w:pPr>
            <w:r>
              <w:t>264°4'46"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446393,96</w:t>
            </w:r>
          </w:p>
        </w:tc>
        <w:tc>
          <w:tcPr>
            <w:tcW w:w="0" w:type="auto"/>
            <w:vAlign w:val="center"/>
          </w:tcPr>
          <w:p w:rsidR="0005778A" w:rsidRDefault="0005778A" w:rsidP="001E628B">
            <w:pPr>
              <w:jc w:val="center"/>
            </w:pPr>
            <w:r>
              <w:t>2229508,01</w:t>
            </w:r>
          </w:p>
        </w:tc>
      </w:tr>
      <w:tr w:rsidR="0005778A" w:rsidTr="001E628B">
        <w:trPr>
          <w:trHeight w:val="20"/>
        </w:trPr>
        <w:tc>
          <w:tcPr>
            <w:tcW w:w="0" w:type="auto"/>
            <w:vAlign w:val="center"/>
          </w:tcPr>
          <w:p w:rsidR="0005778A" w:rsidRDefault="0005778A" w:rsidP="001E628B">
            <w:pPr>
              <w:jc w:val="center"/>
            </w:pPr>
            <w:r>
              <w:t>374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446392,61</w:t>
            </w:r>
          </w:p>
        </w:tc>
        <w:tc>
          <w:tcPr>
            <w:tcW w:w="0" w:type="auto"/>
            <w:vAlign w:val="center"/>
          </w:tcPr>
          <w:p w:rsidR="0005778A" w:rsidRDefault="0005778A" w:rsidP="001E628B">
            <w:pPr>
              <w:jc w:val="center"/>
            </w:pPr>
            <w:r>
              <w:t>2229507,87</w:t>
            </w:r>
          </w:p>
        </w:tc>
      </w:tr>
      <w:tr w:rsidR="0005778A" w:rsidTr="001E628B">
        <w:trPr>
          <w:trHeight w:val="20"/>
        </w:trPr>
        <w:tc>
          <w:tcPr>
            <w:tcW w:w="0" w:type="auto"/>
            <w:vAlign w:val="center"/>
          </w:tcPr>
          <w:p w:rsidR="0005778A" w:rsidRDefault="0005778A" w:rsidP="001E628B">
            <w:pPr>
              <w:jc w:val="center"/>
            </w:pPr>
            <w:r>
              <w:t>375</w:t>
            </w:r>
          </w:p>
        </w:tc>
        <w:tc>
          <w:tcPr>
            <w:tcW w:w="0" w:type="auto"/>
            <w:vAlign w:val="center"/>
          </w:tcPr>
          <w:p w:rsidR="0005778A" w:rsidRDefault="0005778A" w:rsidP="001E628B">
            <w:pPr>
              <w:jc w:val="center"/>
            </w:pPr>
            <w:r>
              <w:t>84°41'8"</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446394,02</w:t>
            </w:r>
          </w:p>
        </w:tc>
        <w:tc>
          <w:tcPr>
            <w:tcW w:w="0" w:type="auto"/>
            <w:vAlign w:val="center"/>
          </w:tcPr>
          <w:p w:rsidR="0005778A" w:rsidRDefault="0005778A" w:rsidP="001E628B">
            <w:pPr>
              <w:jc w:val="center"/>
            </w:pPr>
            <w:r>
              <w:t>2229493,80</w:t>
            </w:r>
          </w:p>
        </w:tc>
      </w:tr>
      <w:tr w:rsidR="0005778A" w:rsidTr="001E628B">
        <w:trPr>
          <w:trHeight w:val="20"/>
        </w:trPr>
        <w:tc>
          <w:tcPr>
            <w:tcW w:w="0" w:type="auto"/>
            <w:vAlign w:val="center"/>
          </w:tcPr>
          <w:p w:rsidR="0005778A" w:rsidRDefault="0005778A" w:rsidP="001E628B">
            <w:pPr>
              <w:jc w:val="center"/>
            </w:pPr>
            <w:r>
              <w:t>376</w:t>
            </w:r>
          </w:p>
        </w:tc>
        <w:tc>
          <w:tcPr>
            <w:tcW w:w="0" w:type="auto"/>
            <w:vAlign w:val="center"/>
          </w:tcPr>
          <w:p w:rsidR="0005778A" w:rsidRDefault="0005778A" w:rsidP="001E628B">
            <w:pPr>
              <w:jc w:val="center"/>
            </w:pPr>
            <w:r>
              <w:t>174°35'17"</w:t>
            </w:r>
          </w:p>
        </w:tc>
        <w:tc>
          <w:tcPr>
            <w:tcW w:w="0" w:type="auto"/>
            <w:vAlign w:val="center"/>
          </w:tcPr>
          <w:p w:rsidR="0005778A" w:rsidRDefault="0005778A" w:rsidP="001E628B">
            <w:pPr>
              <w:jc w:val="center"/>
            </w:pPr>
            <w:r>
              <w:t>105,18</w:t>
            </w:r>
          </w:p>
        </w:tc>
        <w:tc>
          <w:tcPr>
            <w:tcW w:w="0" w:type="auto"/>
            <w:vAlign w:val="center"/>
          </w:tcPr>
          <w:p w:rsidR="0005778A" w:rsidRDefault="0005778A" w:rsidP="001E628B">
            <w:pPr>
              <w:jc w:val="center"/>
            </w:pPr>
            <w:r>
              <w:t>446395,31</w:t>
            </w:r>
          </w:p>
        </w:tc>
        <w:tc>
          <w:tcPr>
            <w:tcW w:w="0" w:type="auto"/>
            <w:vAlign w:val="center"/>
          </w:tcPr>
          <w:p w:rsidR="0005778A" w:rsidRDefault="0005778A" w:rsidP="001E628B">
            <w:pPr>
              <w:jc w:val="center"/>
            </w:pPr>
            <w:r>
              <w:t>2229493,92</w:t>
            </w:r>
          </w:p>
        </w:tc>
      </w:tr>
      <w:tr w:rsidR="0005778A" w:rsidTr="001E628B">
        <w:trPr>
          <w:trHeight w:val="20"/>
        </w:trPr>
        <w:tc>
          <w:tcPr>
            <w:tcW w:w="0" w:type="auto"/>
            <w:vAlign w:val="center"/>
          </w:tcPr>
          <w:p w:rsidR="0005778A" w:rsidRDefault="0005778A" w:rsidP="001E628B">
            <w:pPr>
              <w:jc w:val="center"/>
            </w:pPr>
            <w:r>
              <w:t>377</w:t>
            </w:r>
          </w:p>
        </w:tc>
        <w:tc>
          <w:tcPr>
            <w:tcW w:w="0" w:type="auto"/>
            <w:vAlign w:val="center"/>
          </w:tcPr>
          <w:p w:rsidR="0005778A" w:rsidRDefault="0005778A" w:rsidP="001E628B">
            <w:pPr>
              <w:jc w:val="center"/>
            </w:pPr>
            <w:r>
              <w:t>252°11'27"</w:t>
            </w:r>
          </w:p>
        </w:tc>
        <w:tc>
          <w:tcPr>
            <w:tcW w:w="0" w:type="auto"/>
            <w:vAlign w:val="center"/>
          </w:tcPr>
          <w:p w:rsidR="0005778A" w:rsidRDefault="0005778A" w:rsidP="001E628B">
            <w:pPr>
              <w:jc w:val="center"/>
            </w:pPr>
            <w:r>
              <w:t>6,08</w:t>
            </w:r>
          </w:p>
        </w:tc>
        <w:tc>
          <w:tcPr>
            <w:tcW w:w="0" w:type="auto"/>
            <w:vAlign w:val="center"/>
          </w:tcPr>
          <w:p w:rsidR="0005778A" w:rsidRDefault="0005778A" w:rsidP="001E628B">
            <w:pPr>
              <w:jc w:val="center"/>
            </w:pPr>
            <w:r>
              <w:t>446405,23</w:t>
            </w:r>
          </w:p>
        </w:tc>
        <w:tc>
          <w:tcPr>
            <w:tcW w:w="0" w:type="auto"/>
            <w:vAlign w:val="center"/>
          </w:tcPr>
          <w:p w:rsidR="0005778A" w:rsidRDefault="0005778A" w:rsidP="001E628B">
            <w:pPr>
              <w:jc w:val="center"/>
            </w:pPr>
            <w:r>
              <w:t>2229389,21</w:t>
            </w:r>
          </w:p>
        </w:tc>
      </w:tr>
      <w:tr w:rsidR="0005778A" w:rsidTr="001E628B">
        <w:trPr>
          <w:trHeight w:val="20"/>
        </w:trPr>
        <w:tc>
          <w:tcPr>
            <w:tcW w:w="0" w:type="auto"/>
            <w:vAlign w:val="center"/>
          </w:tcPr>
          <w:p w:rsidR="0005778A" w:rsidRDefault="0005778A" w:rsidP="001E628B">
            <w:pPr>
              <w:jc w:val="center"/>
            </w:pPr>
            <w:r>
              <w:t>378</w:t>
            </w:r>
          </w:p>
        </w:tc>
        <w:tc>
          <w:tcPr>
            <w:tcW w:w="0" w:type="auto"/>
            <w:vAlign w:val="center"/>
          </w:tcPr>
          <w:p w:rsidR="0005778A" w:rsidRDefault="0005778A" w:rsidP="001E628B">
            <w:pPr>
              <w:jc w:val="center"/>
            </w:pPr>
            <w:r>
              <w:t>175°39'7"</w:t>
            </w:r>
          </w:p>
        </w:tc>
        <w:tc>
          <w:tcPr>
            <w:tcW w:w="0" w:type="auto"/>
            <w:vAlign w:val="center"/>
          </w:tcPr>
          <w:p w:rsidR="0005778A" w:rsidRDefault="0005778A" w:rsidP="001E628B">
            <w:pPr>
              <w:jc w:val="center"/>
            </w:pPr>
            <w:r>
              <w:t>10,42</w:t>
            </w:r>
          </w:p>
        </w:tc>
        <w:tc>
          <w:tcPr>
            <w:tcW w:w="0" w:type="auto"/>
            <w:vAlign w:val="center"/>
          </w:tcPr>
          <w:p w:rsidR="0005778A" w:rsidRDefault="0005778A" w:rsidP="001E628B">
            <w:pPr>
              <w:jc w:val="center"/>
            </w:pPr>
            <w:r>
              <w:t>446399,44</w:t>
            </w:r>
          </w:p>
        </w:tc>
        <w:tc>
          <w:tcPr>
            <w:tcW w:w="0" w:type="auto"/>
            <w:vAlign w:val="center"/>
          </w:tcPr>
          <w:p w:rsidR="0005778A" w:rsidRDefault="0005778A" w:rsidP="001E628B">
            <w:pPr>
              <w:jc w:val="center"/>
            </w:pPr>
            <w:r>
              <w:t>2229387,35</w:t>
            </w:r>
          </w:p>
        </w:tc>
      </w:tr>
      <w:tr w:rsidR="0005778A" w:rsidTr="001E628B">
        <w:trPr>
          <w:trHeight w:val="20"/>
        </w:trPr>
        <w:tc>
          <w:tcPr>
            <w:tcW w:w="0" w:type="auto"/>
            <w:vAlign w:val="center"/>
          </w:tcPr>
          <w:p w:rsidR="0005778A" w:rsidRDefault="0005778A" w:rsidP="001E628B">
            <w:pPr>
              <w:jc w:val="center"/>
            </w:pPr>
            <w:r>
              <w:t>379</w:t>
            </w:r>
          </w:p>
        </w:tc>
        <w:tc>
          <w:tcPr>
            <w:tcW w:w="0" w:type="auto"/>
            <w:vAlign w:val="center"/>
          </w:tcPr>
          <w:p w:rsidR="0005778A" w:rsidRDefault="0005778A" w:rsidP="001E628B">
            <w:pPr>
              <w:jc w:val="center"/>
            </w:pPr>
            <w:r>
              <w:t>111°4'24"</w:t>
            </w:r>
          </w:p>
        </w:tc>
        <w:tc>
          <w:tcPr>
            <w:tcW w:w="0" w:type="auto"/>
            <w:vAlign w:val="center"/>
          </w:tcPr>
          <w:p w:rsidR="0005778A" w:rsidRDefault="0005778A" w:rsidP="001E628B">
            <w:pPr>
              <w:jc w:val="center"/>
            </w:pPr>
            <w:r>
              <w:t>6,87</w:t>
            </w:r>
          </w:p>
        </w:tc>
        <w:tc>
          <w:tcPr>
            <w:tcW w:w="0" w:type="auto"/>
            <w:vAlign w:val="center"/>
          </w:tcPr>
          <w:p w:rsidR="0005778A" w:rsidRDefault="0005778A" w:rsidP="001E628B">
            <w:pPr>
              <w:jc w:val="center"/>
            </w:pPr>
            <w:r>
              <w:t>446400,23</w:t>
            </w:r>
          </w:p>
        </w:tc>
        <w:tc>
          <w:tcPr>
            <w:tcW w:w="0" w:type="auto"/>
            <w:vAlign w:val="center"/>
          </w:tcPr>
          <w:p w:rsidR="0005778A" w:rsidRDefault="0005778A" w:rsidP="001E628B">
            <w:pPr>
              <w:jc w:val="center"/>
            </w:pPr>
            <w:r>
              <w:t>2229376,96</w:t>
            </w:r>
          </w:p>
        </w:tc>
      </w:tr>
      <w:tr w:rsidR="0005778A" w:rsidTr="001E628B">
        <w:trPr>
          <w:trHeight w:val="20"/>
        </w:trPr>
        <w:tc>
          <w:tcPr>
            <w:tcW w:w="0" w:type="auto"/>
            <w:vAlign w:val="center"/>
          </w:tcPr>
          <w:p w:rsidR="0005778A" w:rsidRDefault="0005778A" w:rsidP="001E628B">
            <w:pPr>
              <w:jc w:val="center"/>
            </w:pPr>
            <w:r>
              <w:t>380</w:t>
            </w:r>
          </w:p>
        </w:tc>
        <w:tc>
          <w:tcPr>
            <w:tcW w:w="0" w:type="auto"/>
            <w:vAlign w:val="center"/>
          </w:tcPr>
          <w:p w:rsidR="0005778A" w:rsidRDefault="0005778A" w:rsidP="001E628B">
            <w:pPr>
              <w:jc w:val="center"/>
            </w:pPr>
            <w:r>
              <w:t>174°34'50"</w:t>
            </w:r>
          </w:p>
        </w:tc>
        <w:tc>
          <w:tcPr>
            <w:tcW w:w="0" w:type="auto"/>
            <w:vAlign w:val="center"/>
          </w:tcPr>
          <w:p w:rsidR="0005778A" w:rsidRDefault="0005778A" w:rsidP="001E628B">
            <w:pPr>
              <w:jc w:val="center"/>
            </w:pPr>
            <w:r>
              <w:t>50,93</w:t>
            </w:r>
          </w:p>
        </w:tc>
        <w:tc>
          <w:tcPr>
            <w:tcW w:w="0" w:type="auto"/>
            <w:vAlign w:val="center"/>
          </w:tcPr>
          <w:p w:rsidR="0005778A" w:rsidRDefault="0005778A" w:rsidP="001E628B">
            <w:pPr>
              <w:jc w:val="center"/>
            </w:pPr>
            <w:r>
              <w:t>446406,64</w:t>
            </w:r>
          </w:p>
        </w:tc>
        <w:tc>
          <w:tcPr>
            <w:tcW w:w="0" w:type="auto"/>
            <w:vAlign w:val="center"/>
          </w:tcPr>
          <w:p w:rsidR="0005778A" w:rsidRDefault="0005778A" w:rsidP="001E628B">
            <w:pPr>
              <w:jc w:val="center"/>
            </w:pPr>
            <w:r>
              <w:t>2229374,49</w:t>
            </w:r>
          </w:p>
        </w:tc>
      </w:tr>
      <w:tr w:rsidR="0005778A" w:rsidTr="001E628B">
        <w:trPr>
          <w:trHeight w:val="20"/>
        </w:trPr>
        <w:tc>
          <w:tcPr>
            <w:tcW w:w="0" w:type="auto"/>
            <w:vAlign w:val="center"/>
          </w:tcPr>
          <w:p w:rsidR="0005778A" w:rsidRDefault="0005778A" w:rsidP="001E628B">
            <w:pPr>
              <w:jc w:val="center"/>
            </w:pPr>
            <w:r>
              <w:t>381</w:t>
            </w:r>
          </w:p>
        </w:tc>
        <w:tc>
          <w:tcPr>
            <w:tcW w:w="0" w:type="auto"/>
            <w:vAlign w:val="center"/>
          </w:tcPr>
          <w:p w:rsidR="0005778A" w:rsidRDefault="0005778A" w:rsidP="001E628B">
            <w:pPr>
              <w:jc w:val="center"/>
            </w:pPr>
            <w:r>
              <w:t>263°59'28"</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446411,45</w:t>
            </w:r>
          </w:p>
        </w:tc>
        <w:tc>
          <w:tcPr>
            <w:tcW w:w="0" w:type="auto"/>
            <w:vAlign w:val="center"/>
          </w:tcPr>
          <w:p w:rsidR="0005778A" w:rsidRDefault="0005778A" w:rsidP="001E628B">
            <w:pPr>
              <w:jc w:val="center"/>
            </w:pPr>
            <w:r>
              <w:t>2229323,79</w:t>
            </w:r>
          </w:p>
        </w:tc>
      </w:tr>
      <w:tr w:rsidR="0005778A" w:rsidTr="001E628B">
        <w:trPr>
          <w:trHeight w:val="20"/>
        </w:trPr>
        <w:tc>
          <w:tcPr>
            <w:tcW w:w="0" w:type="auto"/>
            <w:vAlign w:val="center"/>
          </w:tcPr>
          <w:p w:rsidR="0005778A" w:rsidRDefault="0005778A" w:rsidP="001E628B">
            <w:pPr>
              <w:jc w:val="center"/>
            </w:pPr>
            <w:r>
              <w:t>382</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446409,93</w:t>
            </w:r>
          </w:p>
        </w:tc>
        <w:tc>
          <w:tcPr>
            <w:tcW w:w="0" w:type="auto"/>
            <w:vAlign w:val="center"/>
          </w:tcPr>
          <w:p w:rsidR="0005778A" w:rsidRDefault="0005778A" w:rsidP="001E628B">
            <w:pPr>
              <w:jc w:val="center"/>
            </w:pPr>
            <w:r>
              <w:t>2229323,63</w:t>
            </w:r>
          </w:p>
        </w:tc>
      </w:tr>
      <w:tr w:rsidR="0005778A" w:rsidTr="001E628B">
        <w:trPr>
          <w:trHeight w:val="20"/>
        </w:trPr>
        <w:tc>
          <w:tcPr>
            <w:tcW w:w="0" w:type="auto"/>
            <w:vAlign w:val="center"/>
          </w:tcPr>
          <w:p w:rsidR="0005778A" w:rsidRDefault="0005778A" w:rsidP="001E628B">
            <w:pPr>
              <w:jc w:val="center"/>
            </w:pPr>
            <w:r>
              <w:t>383</w:t>
            </w:r>
          </w:p>
        </w:tc>
        <w:tc>
          <w:tcPr>
            <w:tcW w:w="0" w:type="auto"/>
            <w:vAlign w:val="center"/>
          </w:tcPr>
          <w:p w:rsidR="0005778A" w:rsidRDefault="0005778A" w:rsidP="001E628B">
            <w:pPr>
              <w:jc w:val="center"/>
            </w:pPr>
            <w:r>
              <w:t>84°29'6"</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446411,34</w:t>
            </w:r>
          </w:p>
        </w:tc>
        <w:tc>
          <w:tcPr>
            <w:tcW w:w="0" w:type="auto"/>
            <w:vAlign w:val="center"/>
          </w:tcPr>
          <w:p w:rsidR="0005778A" w:rsidRDefault="0005778A" w:rsidP="001E628B">
            <w:pPr>
              <w:jc w:val="center"/>
            </w:pPr>
            <w:r>
              <w:t>2229309,56</w:t>
            </w:r>
          </w:p>
        </w:tc>
      </w:tr>
      <w:tr w:rsidR="0005778A" w:rsidTr="001E628B">
        <w:trPr>
          <w:trHeight w:val="20"/>
        </w:trPr>
        <w:tc>
          <w:tcPr>
            <w:tcW w:w="0" w:type="auto"/>
            <w:vAlign w:val="center"/>
          </w:tcPr>
          <w:p w:rsidR="0005778A" w:rsidRDefault="0005778A" w:rsidP="001E628B">
            <w:pPr>
              <w:jc w:val="center"/>
            </w:pPr>
            <w:r>
              <w:lastRenderedPageBreak/>
              <w:t>384</w:t>
            </w:r>
          </w:p>
        </w:tc>
        <w:tc>
          <w:tcPr>
            <w:tcW w:w="0" w:type="auto"/>
            <w:vAlign w:val="center"/>
          </w:tcPr>
          <w:p w:rsidR="0005778A" w:rsidRDefault="0005778A" w:rsidP="001E628B">
            <w:pPr>
              <w:jc w:val="center"/>
            </w:pPr>
            <w:r>
              <w:t>174°34'37"</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446412,79</w:t>
            </w:r>
          </w:p>
        </w:tc>
        <w:tc>
          <w:tcPr>
            <w:tcW w:w="0" w:type="auto"/>
            <w:vAlign w:val="center"/>
          </w:tcPr>
          <w:p w:rsidR="0005778A" w:rsidRDefault="0005778A" w:rsidP="001E628B">
            <w:pPr>
              <w:jc w:val="center"/>
            </w:pPr>
            <w:r>
              <w:t>2229309,70</w:t>
            </w:r>
          </w:p>
        </w:tc>
      </w:tr>
      <w:tr w:rsidR="0005778A" w:rsidTr="001E628B">
        <w:trPr>
          <w:trHeight w:val="20"/>
        </w:trPr>
        <w:tc>
          <w:tcPr>
            <w:tcW w:w="0" w:type="auto"/>
            <w:vAlign w:val="center"/>
          </w:tcPr>
          <w:p w:rsidR="0005778A" w:rsidRDefault="0005778A" w:rsidP="001E628B">
            <w:pPr>
              <w:jc w:val="center"/>
            </w:pPr>
            <w:r>
              <w:t>385</w:t>
            </w:r>
          </w:p>
        </w:tc>
        <w:tc>
          <w:tcPr>
            <w:tcW w:w="0" w:type="auto"/>
            <w:vAlign w:val="center"/>
          </w:tcPr>
          <w:p w:rsidR="0005778A" w:rsidRDefault="0005778A" w:rsidP="001E628B">
            <w:pPr>
              <w:jc w:val="center"/>
            </w:pPr>
            <w:r>
              <w:t>264°17'22"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446428,94</w:t>
            </w:r>
          </w:p>
        </w:tc>
        <w:tc>
          <w:tcPr>
            <w:tcW w:w="0" w:type="auto"/>
            <w:vAlign w:val="center"/>
          </w:tcPr>
          <w:p w:rsidR="0005778A" w:rsidRDefault="0005778A" w:rsidP="001E628B">
            <w:pPr>
              <w:jc w:val="center"/>
            </w:pPr>
            <w:r>
              <w:t>2229139,58</w:t>
            </w:r>
          </w:p>
        </w:tc>
      </w:tr>
      <w:tr w:rsidR="0005778A" w:rsidTr="001E628B">
        <w:trPr>
          <w:trHeight w:val="20"/>
        </w:trPr>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174°11'48"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446427,34</w:t>
            </w:r>
          </w:p>
        </w:tc>
        <w:tc>
          <w:tcPr>
            <w:tcW w:w="0" w:type="auto"/>
            <w:vAlign w:val="center"/>
          </w:tcPr>
          <w:p w:rsidR="0005778A" w:rsidRDefault="0005778A" w:rsidP="001E628B">
            <w:pPr>
              <w:jc w:val="center"/>
            </w:pPr>
            <w:r>
              <w:t>2229139,42</w:t>
            </w:r>
          </w:p>
        </w:tc>
      </w:tr>
      <w:tr w:rsidR="0005778A" w:rsidTr="001E628B">
        <w:trPr>
          <w:trHeight w:val="20"/>
        </w:trPr>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446428,77</w:t>
            </w:r>
          </w:p>
        </w:tc>
        <w:tc>
          <w:tcPr>
            <w:tcW w:w="0" w:type="auto"/>
            <w:vAlign w:val="center"/>
          </w:tcPr>
          <w:p w:rsidR="0005778A" w:rsidRDefault="0005778A" w:rsidP="001E628B">
            <w:pPr>
              <w:jc w:val="center"/>
            </w:pPr>
            <w:r>
              <w:t>2229125,35</w:t>
            </w:r>
          </w:p>
        </w:tc>
      </w:tr>
      <w:tr w:rsidR="0005778A" w:rsidTr="001E628B">
        <w:trPr>
          <w:trHeight w:val="20"/>
        </w:trPr>
        <w:tc>
          <w:tcPr>
            <w:tcW w:w="0" w:type="auto"/>
            <w:vAlign w:val="center"/>
          </w:tcPr>
          <w:p w:rsidR="0005778A" w:rsidRDefault="0005778A" w:rsidP="001E628B">
            <w:pPr>
              <w:jc w:val="center"/>
            </w:pPr>
            <w:r>
              <w:t>388</w:t>
            </w:r>
          </w:p>
        </w:tc>
        <w:tc>
          <w:tcPr>
            <w:tcW w:w="0" w:type="auto"/>
            <w:vAlign w:val="center"/>
          </w:tcPr>
          <w:p w:rsidR="0005778A" w:rsidRDefault="0005778A" w:rsidP="001E628B">
            <w:pPr>
              <w:jc w:val="center"/>
            </w:pPr>
            <w:r>
              <w:t>174°35'6"</w:t>
            </w:r>
          </w:p>
        </w:tc>
        <w:tc>
          <w:tcPr>
            <w:tcW w:w="0" w:type="auto"/>
            <w:vAlign w:val="center"/>
          </w:tcPr>
          <w:p w:rsidR="0005778A" w:rsidRDefault="0005778A" w:rsidP="001E628B">
            <w:pPr>
              <w:jc w:val="center"/>
            </w:pPr>
            <w:r>
              <w:t>165,73</w:t>
            </w:r>
          </w:p>
        </w:tc>
        <w:tc>
          <w:tcPr>
            <w:tcW w:w="0" w:type="auto"/>
            <w:vAlign w:val="center"/>
          </w:tcPr>
          <w:p w:rsidR="0005778A" w:rsidRDefault="0005778A" w:rsidP="001E628B">
            <w:pPr>
              <w:jc w:val="center"/>
            </w:pPr>
            <w:r>
              <w:t>446430,27</w:t>
            </w:r>
          </w:p>
        </w:tc>
        <w:tc>
          <w:tcPr>
            <w:tcW w:w="0" w:type="auto"/>
            <w:vAlign w:val="center"/>
          </w:tcPr>
          <w:p w:rsidR="0005778A" w:rsidRDefault="0005778A" w:rsidP="001E628B">
            <w:pPr>
              <w:jc w:val="center"/>
            </w:pPr>
            <w:r>
              <w:t>2229125,50</w:t>
            </w:r>
          </w:p>
        </w:tc>
      </w:tr>
      <w:tr w:rsidR="0005778A" w:rsidTr="001E628B">
        <w:trPr>
          <w:trHeight w:val="20"/>
        </w:trPr>
        <w:tc>
          <w:tcPr>
            <w:tcW w:w="0" w:type="auto"/>
            <w:vAlign w:val="center"/>
          </w:tcPr>
          <w:p w:rsidR="0005778A" w:rsidRDefault="0005778A" w:rsidP="001E628B">
            <w:pPr>
              <w:jc w:val="center"/>
            </w:pPr>
            <w:r>
              <w:t>389</w:t>
            </w:r>
          </w:p>
        </w:tc>
        <w:tc>
          <w:tcPr>
            <w:tcW w:w="0" w:type="auto"/>
            <w:vAlign w:val="center"/>
          </w:tcPr>
          <w:p w:rsidR="0005778A" w:rsidRDefault="0005778A" w:rsidP="001E628B">
            <w:pPr>
              <w:jc w:val="center"/>
            </w:pPr>
            <w:r>
              <w:t>264°42'36"</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446445,91</w:t>
            </w:r>
          </w:p>
        </w:tc>
        <w:tc>
          <w:tcPr>
            <w:tcW w:w="0" w:type="auto"/>
            <w:vAlign w:val="center"/>
          </w:tcPr>
          <w:p w:rsidR="0005778A" w:rsidRDefault="0005778A" w:rsidP="001E628B">
            <w:pPr>
              <w:jc w:val="center"/>
            </w:pPr>
            <w:r>
              <w:t>2228960,51</w:t>
            </w:r>
          </w:p>
        </w:tc>
      </w:tr>
      <w:tr w:rsidR="0005778A" w:rsidTr="001E628B">
        <w:trPr>
          <w:trHeight w:val="20"/>
        </w:trPr>
        <w:tc>
          <w:tcPr>
            <w:tcW w:w="0" w:type="auto"/>
            <w:vAlign w:val="center"/>
          </w:tcPr>
          <w:p w:rsidR="0005778A" w:rsidRDefault="0005778A" w:rsidP="001E628B">
            <w:pPr>
              <w:jc w:val="center"/>
            </w:pPr>
            <w:r>
              <w:t>390</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446444,29</w:t>
            </w:r>
          </w:p>
        </w:tc>
        <w:tc>
          <w:tcPr>
            <w:tcW w:w="0" w:type="auto"/>
            <w:vAlign w:val="center"/>
          </w:tcPr>
          <w:p w:rsidR="0005778A" w:rsidRDefault="0005778A" w:rsidP="001E628B">
            <w:pPr>
              <w:jc w:val="center"/>
            </w:pPr>
            <w:r>
              <w:t>2228960,36</w:t>
            </w:r>
          </w:p>
        </w:tc>
      </w:tr>
      <w:tr w:rsidR="0005778A" w:rsidTr="001E628B">
        <w:trPr>
          <w:trHeight w:val="20"/>
        </w:trPr>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84°4'7"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446445,70</w:t>
            </w:r>
          </w:p>
        </w:tc>
        <w:tc>
          <w:tcPr>
            <w:tcW w:w="0" w:type="auto"/>
            <w:vAlign w:val="center"/>
          </w:tcPr>
          <w:p w:rsidR="0005778A" w:rsidRDefault="0005778A" w:rsidP="001E628B">
            <w:pPr>
              <w:jc w:val="center"/>
            </w:pPr>
            <w:r>
              <w:t>2228946,28</w:t>
            </w:r>
          </w:p>
        </w:tc>
      </w:tr>
      <w:tr w:rsidR="0005778A" w:rsidTr="001E628B">
        <w:trPr>
          <w:trHeight w:val="20"/>
        </w:trPr>
        <w:tc>
          <w:tcPr>
            <w:tcW w:w="0" w:type="auto"/>
            <w:vAlign w:val="center"/>
          </w:tcPr>
          <w:p w:rsidR="0005778A" w:rsidRDefault="0005778A" w:rsidP="001E628B">
            <w:pPr>
              <w:jc w:val="center"/>
            </w:pPr>
            <w:r>
              <w:t>392</w:t>
            </w:r>
          </w:p>
        </w:tc>
        <w:tc>
          <w:tcPr>
            <w:tcW w:w="0" w:type="auto"/>
            <w:vAlign w:val="center"/>
          </w:tcPr>
          <w:p w:rsidR="0005778A" w:rsidRDefault="0005778A" w:rsidP="001E628B">
            <w:pPr>
              <w:jc w:val="center"/>
            </w:pPr>
            <w:r>
              <w:t>174°34'40"</w:t>
            </w:r>
          </w:p>
        </w:tc>
        <w:tc>
          <w:tcPr>
            <w:tcW w:w="0" w:type="auto"/>
            <w:vAlign w:val="center"/>
          </w:tcPr>
          <w:p w:rsidR="0005778A" w:rsidRDefault="0005778A" w:rsidP="001E628B">
            <w:pPr>
              <w:jc w:val="center"/>
            </w:pPr>
            <w:r>
              <w:t>170,69</w:t>
            </w:r>
          </w:p>
        </w:tc>
        <w:tc>
          <w:tcPr>
            <w:tcW w:w="0" w:type="auto"/>
            <w:vAlign w:val="center"/>
          </w:tcPr>
          <w:p w:rsidR="0005778A" w:rsidRDefault="0005778A" w:rsidP="001E628B">
            <w:pPr>
              <w:jc w:val="center"/>
            </w:pPr>
            <w:r>
              <w:t>446447,24</w:t>
            </w:r>
          </w:p>
        </w:tc>
        <w:tc>
          <w:tcPr>
            <w:tcW w:w="0" w:type="auto"/>
            <w:vAlign w:val="center"/>
          </w:tcPr>
          <w:p w:rsidR="0005778A" w:rsidRDefault="0005778A" w:rsidP="001E628B">
            <w:pPr>
              <w:jc w:val="center"/>
            </w:pPr>
            <w:r>
              <w:t>2228946,44</w:t>
            </w:r>
          </w:p>
        </w:tc>
      </w:tr>
      <w:tr w:rsidR="0005778A" w:rsidTr="001E628B">
        <w:trPr>
          <w:trHeight w:val="20"/>
        </w:trPr>
        <w:tc>
          <w:tcPr>
            <w:tcW w:w="0" w:type="auto"/>
            <w:vAlign w:val="center"/>
          </w:tcPr>
          <w:p w:rsidR="0005778A" w:rsidRDefault="0005778A" w:rsidP="001E628B">
            <w:pPr>
              <w:jc w:val="center"/>
            </w:pPr>
            <w:r>
              <w:t>393</w:t>
            </w:r>
          </w:p>
        </w:tc>
        <w:tc>
          <w:tcPr>
            <w:tcW w:w="0" w:type="auto"/>
            <w:vAlign w:val="center"/>
          </w:tcPr>
          <w:p w:rsidR="0005778A" w:rsidRDefault="0005778A" w:rsidP="001E628B">
            <w:pPr>
              <w:jc w:val="center"/>
            </w:pPr>
            <w:r>
              <w:t>264°10'52"</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446463,37</w:t>
            </w:r>
          </w:p>
        </w:tc>
        <w:tc>
          <w:tcPr>
            <w:tcW w:w="0" w:type="auto"/>
            <w:vAlign w:val="center"/>
          </w:tcPr>
          <w:p w:rsidR="0005778A" w:rsidRDefault="0005778A" w:rsidP="001E628B">
            <w:pPr>
              <w:jc w:val="center"/>
            </w:pPr>
            <w:r>
              <w:t>2228776,51</w:t>
            </w:r>
          </w:p>
        </w:tc>
      </w:tr>
      <w:tr w:rsidR="0005778A" w:rsidTr="001E628B">
        <w:trPr>
          <w:trHeight w:val="20"/>
        </w:trPr>
        <w:tc>
          <w:tcPr>
            <w:tcW w:w="0" w:type="auto"/>
            <w:vAlign w:val="center"/>
          </w:tcPr>
          <w:p w:rsidR="0005778A" w:rsidRDefault="0005778A" w:rsidP="001E628B">
            <w:pPr>
              <w:jc w:val="center"/>
            </w:pPr>
            <w:r>
              <w:t>394</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446461,80</w:t>
            </w:r>
          </w:p>
        </w:tc>
        <w:tc>
          <w:tcPr>
            <w:tcW w:w="0" w:type="auto"/>
            <w:vAlign w:val="center"/>
          </w:tcPr>
          <w:p w:rsidR="0005778A" w:rsidRDefault="0005778A" w:rsidP="001E628B">
            <w:pPr>
              <w:jc w:val="center"/>
            </w:pPr>
            <w:r>
              <w:t>2228776,35</w:t>
            </w:r>
          </w:p>
        </w:tc>
      </w:tr>
      <w:tr w:rsidR="0005778A" w:rsidTr="001E628B">
        <w:trPr>
          <w:trHeight w:val="20"/>
        </w:trPr>
        <w:tc>
          <w:tcPr>
            <w:tcW w:w="0" w:type="auto"/>
            <w:vAlign w:val="center"/>
          </w:tcPr>
          <w:p w:rsidR="0005778A" w:rsidRDefault="0005778A" w:rsidP="001E628B">
            <w:pPr>
              <w:jc w:val="center"/>
            </w:pPr>
            <w:r>
              <w:t>395</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446463,21</w:t>
            </w:r>
          </w:p>
        </w:tc>
        <w:tc>
          <w:tcPr>
            <w:tcW w:w="0" w:type="auto"/>
            <w:vAlign w:val="center"/>
          </w:tcPr>
          <w:p w:rsidR="0005778A" w:rsidRDefault="0005778A" w:rsidP="001E628B">
            <w:pPr>
              <w:jc w:val="center"/>
            </w:pPr>
            <w:r>
              <w:t>2228762,29</w:t>
            </w:r>
          </w:p>
        </w:tc>
      </w:tr>
      <w:tr w:rsidR="0005778A" w:rsidTr="001E628B">
        <w:trPr>
          <w:trHeight w:val="20"/>
        </w:trPr>
        <w:tc>
          <w:tcPr>
            <w:tcW w:w="0" w:type="auto"/>
            <w:vAlign w:val="center"/>
          </w:tcPr>
          <w:p w:rsidR="0005778A" w:rsidRDefault="0005778A" w:rsidP="001E628B">
            <w:pPr>
              <w:jc w:val="center"/>
            </w:pPr>
            <w:r>
              <w:t>396</w:t>
            </w:r>
          </w:p>
        </w:tc>
        <w:tc>
          <w:tcPr>
            <w:tcW w:w="0" w:type="auto"/>
            <w:vAlign w:val="center"/>
          </w:tcPr>
          <w:p w:rsidR="0005778A" w:rsidRDefault="0005778A" w:rsidP="001E628B">
            <w:pPr>
              <w:jc w:val="center"/>
            </w:pPr>
            <w:r>
              <w:t>174°34'49"</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446464,71</w:t>
            </w:r>
          </w:p>
        </w:tc>
        <w:tc>
          <w:tcPr>
            <w:tcW w:w="0" w:type="auto"/>
            <w:vAlign w:val="center"/>
          </w:tcPr>
          <w:p w:rsidR="0005778A" w:rsidRDefault="0005778A" w:rsidP="001E628B">
            <w:pPr>
              <w:jc w:val="center"/>
            </w:pPr>
            <w:r>
              <w:t>2228762,44</w:t>
            </w:r>
          </w:p>
        </w:tc>
      </w:tr>
      <w:tr w:rsidR="0005778A" w:rsidTr="001E628B">
        <w:trPr>
          <w:trHeight w:val="20"/>
        </w:trPr>
        <w:tc>
          <w:tcPr>
            <w:tcW w:w="0" w:type="auto"/>
            <w:vAlign w:val="center"/>
          </w:tcPr>
          <w:p w:rsidR="0005778A" w:rsidRDefault="0005778A" w:rsidP="001E628B">
            <w:pPr>
              <w:jc w:val="center"/>
            </w:pPr>
            <w:r>
              <w:t>397</w:t>
            </w:r>
          </w:p>
        </w:tc>
        <w:tc>
          <w:tcPr>
            <w:tcW w:w="0" w:type="auto"/>
            <w:vAlign w:val="center"/>
          </w:tcPr>
          <w:p w:rsidR="0005778A" w:rsidRDefault="0005778A" w:rsidP="001E628B">
            <w:pPr>
              <w:jc w:val="center"/>
            </w:pPr>
            <w:r>
              <w:t>264°10'25"</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446480,84</w:t>
            </w:r>
          </w:p>
        </w:tc>
        <w:tc>
          <w:tcPr>
            <w:tcW w:w="0" w:type="auto"/>
            <w:vAlign w:val="center"/>
          </w:tcPr>
          <w:p w:rsidR="0005778A" w:rsidRDefault="0005778A" w:rsidP="001E628B">
            <w:pPr>
              <w:jc w:val="center"/>
            </w:pPr>
            <w:r>
              <w:t>2228592,43</w:t>
            </w:r>
          </w:p>
        </w:tc>
      </w:tr>
      <w:tr w:rsidR="0005778A" w:rsidTr="001E628B">
        <w:trPr>
          <w:trHeight w:val="20"/>
        </w:trPr>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446479,37</w:t>
            </w:r>
          </w:p>
        </w:tc>
        <w:tc>
          <w:tcPr>
            <w:tcW w:w="0" w:type="auto"/>
            <w:vAlign w:val="center"/>
          </w:tcPr>
          <w:p w:rsidR="0005778A" w:rsidRDefault="0005778A" w:rsidP="001E628B">
            <w:pPr>
              <w:jc w:val="center"/>
            </w:pPr>
            <w:r>
              <w:t>2228592,28</w:t>
            </w:r>
          </w:p>
        </w:tc>
      </w:tr>
      <w:tr w:rsidR="0005778A" w:rsidTr="001E628B">
        <w:trPr>
          <w:trHeight w:val="20"/>
        </w:trPr>
        <w:tc>
          <w:tcPr>
            <w:tcW w:w="0" w:type="auto"/>
            <w:vAlign w:val="center"/>
          </w:tcPr>
          <w:p w:rsidR="0005778A" w:rsidRDefault="0005778A" w:rsidP="001E628B">
            <w:pPr>
              <w:jc w:val="center"/>
            </w:pPr>
            <w:r>
              <w:t>399</w:t>
            </w:r>
          </w:p>
        </w:tc>
        <w:tc>
          <w:tcPr>
            <w:tcW w:w="0" w:type="auto"/>
            <w:vAlign w:val="center"/>
          </w:tcPr>
          <w:p w:rsidR="0005778A" w:rsidRDefault="0005778A" w:rsidP="001E628B">
            <w:pPr>
              <w:jc w:val="center"/>
            </w:pPr>
            <w:r>
              <w:t>84°12'26"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446480,79</w:t>
            </w:r>
          </w:p>
        </w:tc>
        <w:tc>
          <w:tcPr>
            <w:tcW w:w="0" w:type="auto"/>
            <w:vAlign w:val="center"/>
          </w:tcPr>
          <w:p w:rsidR="0005778A" w:rsidRDefault="0005778A" w:rsidP="001E628B">
            <w:pPr>
              <w:jc w:val="center"/>
            </w:pPr>
            <w:r>
              <w:t>2228578,21</w:t>
            </w:r>
          </w:p>
        </w:tc>
      </w:tr>
      <w:tr w:rsidR="0005778A" w:rsidTr="001E628B">
        <w:trPr>
          <w:trHeight w:val="20"/>
        </w:trPr>
        <w:tc>
          <w:tcPr>
            <w:tcW w:w="0" w:type="auto"/>
            <w:vAlign w:val="center"/>
          </w:tcPr>
          <w:p w:rsidR="0005778A" w:rsidRDefault="0005778A" w:rsidP="001E628B">
            <w:pPr>
              <w:jc w:val="center"/>
            </w:pPr>
            <w:r>
              <w:t>400</w:t>
            </w:r>
          </w:p>
        </w:tc>
        <w:tc>
          <w:tcPr>
            <w:tcW w:w="0" w:type="auto"/>
            <w:vAlign w:val="center"/>
          </w:tcPr>
          <w:p w:rsidR="0005778A" w:rsidRDefault="0005778A" w:rsidP="001E628B">
            <w:pPr>
              <w:jc w:val="center"/>
            </w:pPr>
            <w:r>
              <w:t>174°34'41"</w:t>
            </w:r>
          </w:p>
        </w:tc>
        <w:tc>
          <w:tcPr>
            <w:tcW w:w="0" w:type="auto"/>
            <w:vAlign w:val="center"/>
          </w:tcPr>
          <w:p w:rsidR="0005778A" w:rsidRDefault="0005778A" w:rsidP="001E628B">
            <w:pPr>
              <w:jc w:val="center"/>
            </w:pPr>
            <w:r>
              <w:t>171,03</w:t>
            </w:r>
          </w:p>
        </w:tc>
        <w:tc>
          <w:tcPr>
            <w:tcW w:w="0" w:type="auto"/>
            <w:vAlign w:val="center"/>
          </w:tcPr>
          <w:p w:rsidR="0005778A" w:rsidRDefault="0005778A" w:rsidP="001E628B">
            <w:pPr>
              <w:jc w:val="center"/>
            </w:pPr>
            <w:r>
              <w:t>446482,17</w:t>
            </w:r>
          </w:p>
        </w:tc>
        <w:tc>
          <w:tcPr>
            <w:tcW w:w="0" w:type="auto"/>
            <w:vAlign w:val="center"/>
          </w:tcPr>
          <w:p w:rsidR="0005778A" w:rsidRDefault="0005778A" w:rsidP="001E628B">
            <w:pPr>
              <w:jc w:val="center"/>
            </w:pPr>
            <w:r>
              <w:t>2228578,35</w:t>
            </w:r>
          </w:p>
        </w:tc>
      </w:tr>
      <w:tr w:rsidR="0005778A" w:rsidTr="001E628B">
        <w:trPr>
          <w:trHeight w:val="20"/>
        </w:trPr>
        <w:tc>
          <w:tcPr>
            <w:tcW w:w="0" w:type="auto"/>
            <w:vAlign w:val="center"/>
          </w:tcPr>
          <w:p w:rsidR="0005778A" w:rsidRDefault="0005778A" w:rsidP="001E628B">
            <w:pPr>
              <w:jc w:val="center"/>
            </w:pPr>
            <w:r>
              <w:t>401</w:t>
            </w:r>
          </w:p>
        </w:tc>
        <w:tc>
          <w:tcPr>
            <w:tcW w:w="0" w:type="auto"/>
            <w:vAlign w:val="center"/>
          </w:tcPr>
          <w:p w:rsidR="0005778A" w:rsidRDefault="0005778A" w:rsidP="001E628B">
            <w:pPr>
              <w:jc w:val="center"/>
            </w:pPr>
            <w:r>
              <w:t>263°49'47"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446498,33</w:t>
            </w:r>
          </w:p>
        </w:tc>
        <w:tc>
          <w:tcPr>
            <w:tcW w:w="0" w:type="auto"/>
            <w:vAlign w:val="center"/>
          </w:tcPr>
          <w:p w:rsidR="0005778A" w:rsidRDefault="0005778A" w:rsidP="001E628B">
            <w:pPr>
              <w:jc w:val="center"/>
            </w:pPr>
            <w:r>
              <w:t>2228408,09</w:t>
            </w:r>
          </w:p>
        </w:tc>
      </w:tr>
      <w:tr w:rsidR="0005778A" w:rsidTr="001E628B">
        <w:trPr>
          <w:trHeight w:val="20"/>
        </w:trPr>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446496,85</w:t>
            </w:r>
          </w:p>
        </w:tc>
        <w:tc>
          <w:tcPr>
            <w:tcW w:w="0" w:type="auto"/>
            <w:vAlign w:val="center"/>
          </w:tcPr>
          <w:p w:rsidR="0005778A" w:rsidRDefault="0005778A" w:rsidP="001E628B">
            <w:pPr>
              <w:jc w:val="center"/>
            </w:pPr>
            <w:r>
              <w:t>2228407,93</w:t>
            </w:r>
          </w:p>
        </w:tc>
      </w:tr>
      <w:tr w:rsidR="0005778A" w:rsidTr="001E628B">
        <w:trPr>
          <w:trHeight w:val="20"/>
        </w:trPr>
        <w:tc>
          <w:tcPr>
            <w:tcW w:w="0" w:type="auto"/>
            <w:vAlign w:val="center"/>
          </w:tcPr>
          <w:p w:rsidR="0005778A" w:rsidRDefault="0005778A" w:rsidP="001E628B">
            <w:pPr>
              <w:jc w:val="center"/>
            </w:pPr>
            <w:r>
              <w:t>403</w:t>
            </w:r>
          </w:p>
        </w:tc>
        <w:tc>
          <w:tcPr>
            <w:tcW w:w="0" w:type="auto"/>
            <w:vAlign w:val="center"/>
          </w:tcPr>
          <w:p w:rsidR="0005778A" w:rsidRDefault="0005778A" w:rsidP="001E628B">
            <w:pPr>
              <w:jc w:val="center"/>
            </w:pPr>
            <w:r>
              <w:t>84°14'55"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446498,27</w:t>
            </w:r>
          </w:p>
        </w:tc>
        <w:tc>
          <w:tcPr>
            <w:tcW w:w="0" w:type="auto"/>
            <w:vAlign w:val="center"/>
          </w:tcPr>
          <w:p w:rsidR="0005778A" w:rsidRDefault="0005778A" w:rsidP="001E628B">
            <w:pPr>
              <w:jc w:val="center"/>
            </w:pPr>
            <w:r>
              <w:t>2228393,86</w:t>
            </w:r>
          </w:p>
        </w:tc>
      </w:tr>
      <w:tr w:rsidR="0005778A" w:rsidTr="001E628B">
        <w:trPr>
          <w:trHeight w:val="20"/>
        </w:trPr>
        <w:tc>
          <w:tcPr>
            <w:tcW w:w="0" w:type="auto"/>
            <w:vAlign w:val="center"/>
          </w:tcPr>
          <w:p w:rsidR="0005778A" w:rsidRDefault="0005778A" w:rsidP="001E628B">
            <w:pPr>
              <w:jc w:val="center"/>
            </w:pPr>
            <w:r>
              <w:t>404</w:t>
            </w:r>
          </w:p>
        </w:tc>
        <w:tc>
          <w:tcPr>
            <w:tcW w:w="0" w:type="auto"/>
            <w:vAlign w:val="center"/>
          </w:tcPr>
          <w:p w:rsidR="0005778A" w:rsidRDefault="0005778A" w:rsidP="001E628B">
            <w:pPr>
              <w:jc w:val="center"/>
            </w:pPr>
            <w:r>
              <w:t>174°34'37"</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446499,66</w:t>
            </w:r>
          </w:p>
        </w:tc>
        <w:tc>
          <w:tcPr>
            <w:tcW w:w="0" w:type="auto"/>
            <w:vAlign w:val="center"/>
          </w:tcPr>
          <w:p w:rsidR="0005778A" w:rsidRDefault="0005778A" w:rsidP="001E628B">
            <w:pPr>
              <w:jc w:val="center"/>
            </w:pPr>
            <w:r>
              <w:t>2228394,00</w:t>
            </w:r>
          </w:p>
        </w:tc>
      </w:tr>
      <w:tr w:rsidR="0005778A" w:rsidTr="001E628B">
        <w:trPr>
          <w:trHeight w:val="20"/>
        </w:trPr>
        <w:tc>
          <w:tcPr>
            <w:tcW w:w="0" w:type="auto"/>
            <w:vAlign w:val="center"/>
          </w:tcPr>
          <w:p w:rsidR="0005778A" w:rsidRDefault="0005778A" w:rsidP="001E628B">
            <w:pPr>
              <w:jc w:val="center"/>
            </w:pPr>
            <w:r>
              <w:t>405</w:t>
            </w:r>
          </w:p>
        </w:tc>
        <w:tc>
          <w:tcPr>
            <w:tcW w:w="0" w:type="auto"/>
            <w:vAlign w:val="center"/>
          </w:tcPr>
          <w:p w:rsidR="0005778A" w:rsidRDefault="0005778A" w:rsidP="001E628B">
            <w:pPr>
              <w:jc w:val="center"/>
            </w:pPr>
            <w:r>
              <w:t>264°9'55"</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446515,81</w:t>
            </w:r>
          </w:p>
        </w:tc>
        <w:tc>
          <w:tcPr>
            <w:tcW w:w="0" w:type="auto"/>
            <w:vAlign w:val="center"/>
          </w:tcPr>
          <w:p w:rsidR="0005778A" w:rsidRDefault="0005778A" w:rsidP="001E628B">
            <w:pPr>
              <w:jc w:val="center"/>
            </w:pPr>
            <w:r>
              <w:t>2228223,88</w:t>
            </w:r>
          </w:p>
        </w:tc>
      </w:tr>
      <w:tr w:rsidR="0005778A" w:rsidTr="001E628B">
        <w:trPr>
          <w:trHeight w:val="20"/>
        </w:trPr>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446514,44</w:t>
            </w:r>
          </w:p>
        </w:tc>
        <w:tc>
          <w:tcPr>
            <w:tcW w:w="0" w:type="auto"/>
            <w:vAlign w:val="center"/>
          </w:tcPr>
          <w:p w:rsidR="0005778A" w:rsidRDefault="0005778A" w:rsidP="001E628B">
            <w:pPr>
              <w:jc w:val="center"/>
            </w:pPr>
            <w:r>
              <w:t>2228223,74</w:t>
            </w:r>
          </w:p>
        </w:tc>
      </w:tr>
      <w:tr w:rsidR="0005778A" w:rsidTr="001E628B">
        <w:trPr>
          <w:trHeight w:val="20"/>
        </w:trPr>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1,31</w:t>
            </w:r>
          </w:p>
        </w:tc>
        <w:tc>
          <w:tcPr>
            <w:tcW w:w="0" w:type="auto"/>
            <w:vAlign w:val="center"/>
          </w:tcPr>
          <w:p w:rsidR="0005778A" w:rsidRDefault="0005778A" w:rsidP="001E628B">
            <w:pPr>
              <w:jc w:val="center"/>
            </w:pPr>
            <w:r>
              <w:t>446515,85</w:t>
            </w:r>
          </w:p>
        </w:tc>
        <w:tc>
          <w:tcPr>
            <w:tcW w:w="0" w:type="auto"/>
            <w:vAlign w:val="center"/>
          </w:tcPr>
          <w:p w:rsidR="0005778A" w:rsidRDefault="0005778A" w:rsidP="001E628B">
            <w:pPr>
              <w:jc w:val="center"/>
            </w:pPr>
            <w:r>
              <w:t>2228209,68</w:t>
            </w:r>
          </w:p>
        </w:tc>
      </w:tr>
      <w:tr w:rsidR="0005778A" w:rsidTr="001E628B">
        <w:trPr>
          <w:trHeight w:val="20"/>
        </w:trPr>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174°35'17"</w:t>
            </w:r>
          </w:p>
        </w:tc>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446517,15</w:t>
            </w:r>
          </w:p>
        </w:tc>
        <w:tc>
          <w:tcPr>
            <w:tcW w:w="0" w:type="auto"/>
            <w:vAlign w:val="center"/>
          </w:tcPr>
          <w:p w:rsidR="0005778A" w:rsidRDefault="0005778A" w:rsidP="001E628B">
            <w:pPr>
              <w:jc w:val="center"/>
            </w:pPr>
            <w:r>
              <w:t>2228209,81</w:t>
            </w:r>
          </w:p>
        </w:tc>
      </w:tr>
      <w:tr w:rsidR="0005778A" w:rsidTr="001E628B">
        <w:trPr>
          <w:trHeight w:val="20"/>
        </w:trPr>
        <w:tc>
          <w:tcPr>
            <w:tcW w:w="0" w:type="auto"/>
            <w:vAlign w:val="center"/>
          </w:tcPr>
          <w:p w:rsidR="0005778A" w:rsidRDefault="0005778A" w:rsidP="001E628B">
            <w:pPr>
              <w:jc w:val="center"/>
            </w:pPr>
            <w:r>
              <w:t>409</w:t>
            </w:r>
          </w:p>
        </w:tc>
        <w:tc>
          <w:tcPr>
            <w:tcW w:w="0" w:type="auto"/>
            <w:vAlign w:val="center"/>
          </w:tcPr>
          <w:p w:rsidR="0005778A" w:rsidRDefault="0005778A" w:rsidP="001E628B">
            <w:pPr>
              <w:jc w:val="center"/>
            </w:pPr>
            <w:r>
              <w:t>263°45'29"</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446533,25</w:t>
            </w:r>
          </w:p>
        </w:tc>
        <w:tc>
          <w:tcPr>
            <w:tcW w:w="0" w:type="auto"/>
            <w:vAlign w:val="center"/>
          </w:tcPr>
          <w:p w:rsidR="0005778A" w:rsidRDefault="0005778A" w:rsidP="001E628B">
            <w:pPr>
              <w:jc w:val="center"/>
            </w:pPr>
            <w:r>
              <w:t>2228039,87</w:t>
            </w:r>
          </w:p>
        </w:tc>
      </w:tr>
      <w:tr w:rsidR="0005778A" w:rsidTr="001E628B">
        <w:trPr>
          <w:trHeight w:val="20"/>
        </w:trPr>
        <w:tc>
          <w:tcPr>
            <w:tcW w:w="0" w:type="auto"/>
            <w:vAlign w:val="center"/>
          </w:tcPr>
          <w:p w:rsidR="0005778A" w:rsidRDefault="0005778A" w:rsidP="001E628B">
            <w:pPr>
              <w:jc w:val="center"/>
            </w:pPr>
            <w:r>
              <w:t>410</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446531,97</w:t>
            </w:r>
          </w:p>
        </w:tc>
        <w:tc>
          <w:tcPr>
            <w:tcW w:w="0" w:type="auto"/>
            <w:vAlign w:val="center"/>
          </w:tcPr>
          <w:p w:rsidR="0005778A" w:rsidRDefault="0005778A" w:rsidP="001E628B">
            <w:pPr>
              <w:jc w:val="center"/>
            </w:pPr>
            <w:r>
              <w:t>2228039,73</w:t>
            </w:r>
          </w:p>
        </w:tc>
      </w:tr>
      <w:tr w:rsidR="0005778A" w:rsidTr="001E628B">
        <w:trPr>
          <w:trHeight w:val="20"/>
        </w:trPr>
        <w:tc>
          <w:tcPr>
            <w:tcW w:w="0" w:type="auto"/>
            <w:vAlign w:val="center"/>
          </w:tcPr>
          <w:p w:rsidR="0005778A" w:rsidRDefault="0005778A" w:rsidP="001E628B">
            <w:pPr>
              <w:jc w:val="center"/>
            </w:pPr>
            <w:r>
              <w:t>411</w:t>
            </w:r>
          </w:p>
        </w:tc>
        <w:tc>
          <w:tcPr>
            <w:tcW w:w="0" w:type="auto"/>
            <w:vAlign w:val="center"/>
          </w:tcPr>
          <w:p w:rsidR="0005778A" w:rsidRDefault="0005778A" w:rsidP="001E628B">
            <w:pPr>
              <w:jc w:val="center"/>
            </w:pPr>
            <w:r>
              <w:t>84°20'11"</w:t>
            </w:r>
          </w:p>
        </w:tc>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446533,38</w:t>
            </w:r>
          </w:p>
        </w:tc>
        <w:tc>
          <w:tcPr>
            <w:tcW w:w="0" w:type="auto"/>
            <w:vAlign w:val="center"/>
          </w:tcPr>
          <w:p w:rsidR="0005778A" w:rsidRDefault="0005778A" w:rsidP="001E628B">
            <w:pPr>
              <w:jc w:val="center"/>
            </w:pPr>
            <w:r>
              <w:t>2228025,66</w:t>
            </w:r>
          </w:p>
        </w:tc>
      </w:tr>
      <w:tr w:rsidR="0005778A" w:rsidTr="001E628B">
        <w:trPr>
          <w:trHeight w:val="20"/>
        </w:trPr>
        <w:tc>
          <w:tcPr>
            <w:tcW w:w="0" w:type="auto"/>
            <w:vAlign w:val="center"/>
          </w:tcPr>
          <w:p w:rsidR="0005778A" w:rsidRDefault="0005778A" w:rsidP="001E628B">
            <w:pPr>
              <w:jc w:val="center"/>
            </w:pPr>
            <w:r>
              <w:t>412</w:t>
            </w:r>
          </w:p>
        </w:tc>
        <w:tc>
          <w:tcPr>
            <w:tcW w:w="0" w:type="auto"/>
            <w:vAlign w:val="center"/>
          </w:tcPr>
          <w:p w:rsidR="0005778A" w:rsidRDefault="0005778A" w:rsidP="001E628B">
            <w:pPr>
              <w:jc w:val="center"/>
            </w:pPr>
            <w:r>
              <w:t>174°34'42"</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446534,59</w:t>
            </w:r>
          </w:p>
        </w:tc>
        <w:tc>
          <w:tcPr>
            <w:tcW w:w="0" w:type="auto"/>
            <w:vAlign w:val="center"/>
          </w:tcPr>
          <w:p w:rsidR="0005778A" w:rsidRDefault="0005778A" w:rsidP="001E628B">
            <w:pPr>
              <w:jc w:val="center"/>
            </w:pPr>
            <w:r>
              <w:t>2228025,78</w:t>
            </w:r>
          </w:p>
        </w:tc>
      </w:tr>
      <w:tr w:rsidR="0005778A" w:rsidTr="001E628B">
        <w:trPr>
          <w:trHeight w:val="20"/>
        </w:trPr>
        <w:tc>
          <w:tcPr>
            <w:tcW w:w="0" w:type="auto"/>
            <w:vAlign w:val="center"/>
          </w:tcPr>
          <w:p w:rsidR="0005778A" w:rsidRDefault="0005778A" w:rsidP="001E628B">
            <w:pPr>
              <w:jc w:val="center"/>
            </w:pPr>
            <w:r>
              <w:t>413</w:t>
            </w:r>
          </w:p>
        </w:tc>
        <w:tc>
          <w:tcPr>
            <w:tcW w:w="0" w:type="auto"/>
            <w:vAlign w:val="center"/>
          </w:tcPr>
          <w:p w:rsidR="0005778A" w:rsidRDefault="0005778A" w:rsidP="001E628B">
            <w:pPr>
              <w:jc w:val="center"/>
            </w:pPr>
            <w:r>
              <w:t>264°4'55"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446550,73</w:t>
            </w:r>
          </w:p>
        </w:tc>
        <w:tc>
          <w:tcPr>
            <w:tcW w:w="0" w:type="auto"/>
            <w:vAlign w:val="center"/>
          </w:tcPr>
          <w:p w:rsidR="0005778A" w:rsidRDefault="0005778A" w:rsidP="001E628B">
            <w:pPr>
              <w:jc w:val="center"/>
            </w:pPr>
            <w:r>
              <w:t>2227855,72</w:t>
            </w:r>
          </w:p>
        </w:tc>
      </w:tr>
      <w:tr w:rsidR="0005778A" w:rsidTr="001E628B">
        <w:trPr>
          <w:trHeight w:val="20"/>
        </w:trPr>
        <w:tc>
          <w:tcPr>
            <w:tcW w:w="0" w:type="auto"/>
            <w:vAlign w:val="center"/>
          </w:tcPr>
          <w:p w:rsidR="0005778A" w:rsidRDefault="0005778A" w:rsidP="001E628B">
            <w:pPr>
              <w:jc w:val="center"/>
            </w:pPr>
            <w:r>
              <w:t>414</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446549,09</w:t>
            </w:r>
          </w:p>
        </w:tc>
        <w:tc>
          <w:tcPr>
            <w:tcW w:w="0" w:type="auto"/>
            <w:vAlign w:val="center"/>
          </w:tcPr>
          <w:p w:rsidR="0005778A" w:rsidRDefault="0005778A" w:rsidP="001E628B">
            <w:pPr>
              <w:jc w:val="center"/>
            </w:pPr>
            <w:r>
              <w:t>2227855,55</w:t>
            </w:r>
          </w:p>
        </w:tc>
      </w:tr>
      <w:tr w:rsidR="0005778A" w:rsidTr="001E628B">
        <w:trPr>
          <w:trHeight w:val="20"/>
        </w:trPr>
        <w:tc>
          <w:tcPr>
            <w:tcW w:w="0" w:type="auto"/>
            <w:vAlign w:val="center"/>
          </w:tcPr>
          <w:p w:rsidR="0005778A" w:rsidRDefault="0005778A" w:rsidP="001E628B">
            <w:pPr>
              <w:jc w:val="center"/>
            </w:pPr>
            <w:r>
              <w:t>415</w:t>
            </w:r>
          </w:p>
        </w:tc>
        <w:tc>
          <w:tcPr>
            <w:tcW w:w="0" w:type="auto"/>
            <w:vAlign w:val="center"/>
          </w:tcPr>
          <w:p w:rsidR="0005778A" w:rsidRDefault="0005778A" w:rsidP="001E628B">
            <w:pPr>
              <w:jc w:val="center"/>
            </w:pPr>
            <w:r>
              <w:t>84°6'23"</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446550,51</w:t>
            </w:r>
          </w:p>
        </w:tc>
        <w:tc>
          <w:tcPr>
            <w:tcW w:w="0" w:type="auto"/>
            <w:vAlign w:val="center"/>
          </w:tcPr>
          <w:p w:rsidR="0005778A" w:rsidRDefault="0005778A" w:rsidP="001E628B">
            <w:pPr>
              <w:jc w:val="center"/>
            </w:pPr>
            <w:r>
              <w:t>2227841,48</w:t>
            </w:r>
          </w:p>
        </w:tc>
      </w:tr>
      <w:tr w:rsidR="0005778A" w:rsidTr="001E628B">
        <w:trPr>
          <w:trHeight w:val="20"/>
        </w:trPr>
        <w:tc>
          <w:tcPr>
            <w:tcW w:w="0" w:type="auto"/>
            <w:vAlign w:val="center"/>
          </w:tcPr>
          <w:p w:rsidR="0005778A" w:rsidRDefault="0005778A" w:rsidP="001E628B">
            <w:pPr>
              <w:jc w:val="center"/>
            </w:pPr>
            <w:r>
              <w:t>416</w:t>
            </w:r>
          </w:p>
        </w:tc>
        <w:tc>
          <w:tcPr>
            <w:tcW w:w="0" w:type="auto"/>
            <w:vAlign w:val="center"/>
          </w:tcPr>
          <w:p w:rsidR="0005778A" w:rsidRDefault="0005778A" w:rsidP="001E628B">
            <w:pPr>
              <w:jc w:val="center"/>
            </w:pPr>
            <w:r>
              <w:t>174°34'43"</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446552,06</w:t>
            </w:r>
          </w:p>
        </w:tc>
        <w:tc>
          <w:tcPr>
            <w:tcW w:w="0" w:type="auto"/>
            <w:vAlign w:val="center"/>
          </w:tcPr>
          <w:p w:rsidR="0005778A" w:rsidRDefault="0005778A" w:rsidP="001E628B">
            <w:pPr>
              <w:jc w:val="center"/>
            </w:pPr>
            <w:r>
              <w:t>2227841,64</w:t>
            </w:r>
          </w:p>
        </w:tc>
      </w:tr>
      <w:tr w:rsidR="0005778A" w:rsidTr="001E628B">
        <w:trPr>
          <w:trHeight w:val="20"/>
        </w:trPr>
        <w:tc>
          <w:tcPr>
            <w:tcW w:w="0" w:type="auto"/>
            <w:vAlign w:val="center"/>
          </w:tcPr>
          <w:p w:rsidR="0005778A" w:rsidRDefault="0005778A" w:rsidP="001E628B">
            <w:pPr>
              <w:jc w:val="center"/>
            </w:pPr>
            <w:r>
              <w:t>417</w:t>
            </w:r>
          </w:p>
        </w:tc>
        <w:tc>
          <w:tcPr>
            <w:tcW w:w="0" w:type="auto"/>
            <w:vAlign w:val="center"/>
          </w:tcPr>
          <w:p w:rsidR="0005778A" w:rsidRDefault="0005778A" w:rsidP="001E628B">
            <w:pPr>
              <w:jc w:val="center"/>
            </w:pPr>
            <w:r>
              <w:t>264°0'34"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446568,20</w:t>
            </w:r>
          </w:p>
        </w:tc>
        <w:tc>
          <w:tcPr>
            <w:tcW w:w="0" w:type="auto"/>
            <w:vAlign w:val="center"/>
          </w:tcPr>
          <w:p w:rsidR="0005778A" w:rsidRDefault="0005778A" w:rsidP="001E628B">
            <w:pPr>
              <w:jc w:val="center"/>
            </w:pPr>
            <w:r>
              <w:t>2227671,57</w:t>
            </w:r>
          </w:p>
        </w:tc>
      </w:tr>
      <w:tr w:rsidR="0005778A" w:rsidTr="001E628B">
        <w:trPr>
          <w:trHeight w:val="20"/>
        </w:trPr>
        <w:tc>
          <w:tcPr>
            <w:tcW w:w="0" w:type="auto"/>
            <w:vAlign w:val="center"/>
          </w:tcPr>
          <w:p w:rsidR="0005778A" w:rsidRDefault="0005778A" w:rsidP="001E628B">
            <w:pPr>
              <w:jc w:val="center"/>
            </w:pPr>
            <w:r>
              <w:t>418</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446566,58</w:t>
            </w:r>
          </w:p>
        </w:tc>
        <w:tc>
          <w:tcPr>
            <w:tcW w:w="0" w:type="auto"/>
            <w:vAlign w:val="center"/>
          </w:tcPr>
          <w:p w:rsidR="0005778A" w:rsidRDefault="0005778A" w:rsidP="001E628B">
            <w:pPr>
              <w:jc w:val="center"/>
            </w:pPr>
            <w:r>
              <w:t>2227671,40</w:t>
            </w:r>
          </w:p>
        </w:tc>
      </w:tr>
      <w:tr w:rsidR="0005778A" w:rsidTr="001E628B">
        <w:trPr>
          <w:trHeight w:val="20"/>
        </w:trPr>
        <w:tc>
          <w:tcPr>
            <w:tcW w:w="0" w:type="auto"/>
            <w:vAlign w:val="center"/>
          </w:tcPr>
          <w:p w:rsidR="0005778A" w:rsidRDefault="0005778A" w:rsidP="001E628B">
            <w:pPr>
              <w:jc w:val="center"/>
            </w:pPr>
            <w:r>
              <w:t>419</w:t>
            </w:r>
          </w:p>
        </w:tc>
        <w:tc>
          <w:tcPr>
            <w:tcW w:w="0" w:type="auto"/>
            <w:vAlign w:val="center"/>
          </w:tcPr>
          <w:p w:rsidR="0005778A" w:rsidRDefault="0005778A" w:rsidP="001E628B">
            <w:pPr>
              <w:jc w:val="center"/>
            </w:pPr>
            <w:r>
              <w:t>84°6'23"</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446567,99</w:t>
            </w:r>
          </w:p>
        </w:tc>
        <w:tc>
          <w:tcPr>
            <w:tcW w:w="0" w:type="auto"/>
            <w:vAlign w:val="center"/>
          </w:tcPr>
          <w:p w:rsidR="0005778A" w:rsidRDefault="0005778A" w:rsidP="001E628B">
            <w:pPr>
              <w:jc w:val="center"/>
            </w:pPr>
            <w:r>
              <w:t>2227657,34</w:t>
            </w:r>
          </w:p>
        </w:tc>
      </w:tr>
      <w:tr w:rsidR="0005778A" w:rsidTr="001E628B">
        <w:trPr>
          <w:trHeight w:val="20"/>
        </w:trPr>
        <w:tc>
          <w:tcPr>
            <w:tcW w:w="0" w:type="auto"/>
            <w:vAlign w:val="center"/>
          </w:tcPr>
          <w:p w:rsidR="0005778A" w:rsidRDefault="0005778A" w:rsidP="001E628B">
            <w:pPr>
              <w:jc w:val="center"/>
            </w:pPr>
            <w:r>
              <w:t>420</w:t>
            </w:r>
          </w:p>
        </w:tc>
        <w:tc>
          <w:tcPr>
            <w:tcW w:w="0" w:type="auto"/>
            <w:vAlign w:val="center"/>
          </w:tcPr>
          <w:p w:rsidR="0005778A" w:rsidRDefault="0005778A" w:rsidP="001E628B">
            <w:pPr>
              <w:jc w:val="center"/>
            </w:pPr>
            <w:r>
              <w:t>174°34'48"</w:t>
            </w:r>
          </w:p>
        </w:tc>
        <w:tc>
          <w:tcPr>
            <w:tcW w:w="0" w:type="auto"/>
            <w:vAlign w:val="center"/>
          </w:tcPr>
          <w:p w:rsidR="0005778A" w:rsidRDefault="0005778A" w:rsidP="001E628B">
            <w:pPr>
              <w:jc w:val="center"/>
            </w:pPr>
            <w:r>
              <w:t>109,26</w:t>
            </w:r>
          </w:p>
        </w:tc>
        <w:tc>
          <w:tcPr>
            <w:tcW w:w="0" w:type="auto"/>
            <w:vAlign w:val="center"/>
          </w:tcPr>
          <w:p w:rsidR="0005778A" w:rsidRDefault="0005778A" w:rsidP="001E628B">
            <w:pPr>
              <w:jc w:val="center"/>
            </w:pPr>
            <w:r>
              <w:t>446569,54</w:t>
            </w:r>
          </w:p>
        </w:tc>
        <w:tc>
          <w:tcPr>
            <w:tcW w:w="0" w:type="auto"/>
            <w:vAlign w:val="center"/>
          </w:tcPr>
          <w:p w:rsidR="0005778A" w:rsidRDefault="0005778A" w:rsidP="001E628B">
            <w:pPr>
              <w:jc w:val="center"/>
            </w:pPr>
            <w:r>
              <w:t>2227657,50</w:t>
            </w:r>
          </w:p>
        </w:tc>
      </w:tr>
      <w:tr w:rsidR="0005778A" w:rsidTr="001E628B">
        <w:trPr>
          <w:trHeight w:val="20"/>
        </w:trPr>
        <w:tc>
          <w:tcPr>
            <w:tcW w:w="0" w:type="auto"/>
            <w:vAlign w:val="center"/>
          </w:tcPr>
          <w:p w:rsidR="0005778A" w:rsidRDefault="0005778A" w:rsidP="001E628B">
            <w:pPr>
              <w:jc w:val="center"/>
            </w:pPr>
            <w:r>
              <w:t>421</w:t>
            </w:r>
          </w:p>
        </w:tc>
        <w:tc>
          <w:tcPr>
            <w:tcW w:w="0" w:type="auto"/>
            <w:vAlign w:val="center"/>
          </w:tcPr>
          <w:p w:rsidR="0005778A" w:rsidRDefault="0005778A" w:rsidP="001E628B">
            <w:pPr>
              <w:jc w:val="center"/>
            </w:pPr>
            <w:r>
              <w:t>85°22'3"</w:t>
            </w:r>
          </w:p>
        </w:tc>
        <w:tc>
          <w:tcPr>
            <w:tcW w:w="0" w:type="auto"/>
            <w:vAlign w:val="center"/>
          </w:tcPr>
          <w:p w:rsidR="0005778A" w:rsidRDefault="0005778A" w:rsidP="001E628B">
            <w:pPr>
              <w:jc w:val="center"/>
            </w:pPr>
            <w:r>
              <w:t>5,45</w:t>
            </w:r>
          </w:p>
        </w:tc>
        <w:tc>
          <w:tcPr>
            <w:tcW w:w="0" w:type="auto"/>
            <w:vAlign w:val="center"/>
          </w:tcPr>
          <w:p w:rsidR="0005778A" w:rsidRDefault="0005778A" w:rsidP="001E628B">
            <w:pPr>
              <w:jc w:val="center"/>
            </w:pPr>
            <w:r>
              <w:t>446579,86</w:t>
            </w:r>
          </w:p>
        </w:tc>
        <w:tc>
          <w:tcPr>
            <w:tcW w:w="0" w:type="auto"/>
            <w:vAlign w:val="center"/>
          </w:tcPr>
          <w:p w:rsidR="0005778A" w:rsidRDefault="0005778A" w:rsidP="001E628B">
            <w:pPr>
              <w:jc w:val="center"/>
            </w:pPr>
            <w:r>
              <w:t>2227548,73</w:t>
            </w:r>
          </w:p>
        </w:tc>
      </w:tr>
      <w:tr w:rsidR="0005778A" w:rsidTr="001E628B">
        <w:trPr>
          <w:trHeight w:val="20"/>
        </w:trPr>
        <w:tc>
          <w:tcPr>
            <w:tcW w:w="0" w:type="auto"/>
            <w:vAlign w:val="center"/>
          </w:tcPr>
          <w:p w:rsidR="0005778A" w:rsidRDefault="0005778A" w:rsidP="001E628B">
            <w:pPr>
              <w:jc w:val="center"/>
            </w:pPr>
            <w:r>
              <w:t>422</w:t>
            </w:r>
          </w:p>
        </w:tc>
        <w:tc>
          <w:tcPr>
            <w:tcW w:w="0" w:type="auto"/>
            <w:vAlign w:val="center"/>
          </w:tcPr>
          <w:p w:rsidR="0005778A" w:rsidRDefault="0005778A" w:rsidP="001E628B">
            <w:pPr>
              <w:jc w:val="center"/>
            </w:pPr>
            <w:r>
              <w:t>84°55'38"</w:t>
            </w:r>
          </w:p>
        </w:tc>
        <w:tc>
          <w:tcPr>
            <w:tcW w:w="0" w:type="auto"/>
            <w:vAlign w:val="center"/>
          </w:tcPr>
          <w:p w:rsidR="0005778A" w:rsidRDefault="0005778A" w:rsidP="001E628B">
            <w:pPr>
              <w:jc w:val="center"/>
            </w:pPr>
            <w:r>
              <w:t>5,54</w:t>
            </w:r>
          </w:p>
        </w:tc>
        <w:tc>
          <w:tcPr>
            <w:tcW w:w="0" w:type="auto"/>
            <w:vAlign w:val="center"/>
          </w:tcPr>
          <w:p w:rsidR="0005778A" w:rsidRDefault="0005778A" w:rsidP="001E628B">
            <w:pPr>
              <w:jc w:val="center"/>
            </w:pPr>
            <w:r>
              <w:t>446585,29</w:t>
            </w:r>
          </w:p>
        </w:tc>
        <w:tc>
          <w:tcPr>
            <w:tcW w:w="0" w:type="auto"/>
            <w:vAlign w:val="center"/>
          </w:tcPr>
          <w:p w:rsidR="0005778A" w:rsidRDefault="0005778A" w:rsidP="001E628B">
            <w:pPr>
              <w:jc w:val="center"/>
            </w:pPr>
            <w:r>
              <w:t>2227549,17</w:t>
            </w:r>
          </w:p>
        </w:tc>
      </w:tr>
      <w:tr w:rsidR="0005778A" w:rsidTr="001E628B">
        <w:trPr>
          <w:trHeight w:val="20"/>
        </w:trPr>
        <w:tc>
          <w:tcPr>
            <w:tcW w:w="0" w:type="auto"/>
            <w:vAlign w:val="center"/>
          </w:tcPr>
          <w:p w:rsidR="0005778A" w:rsidRDefault="0005778A" w:rsidP="001E628B">
            <w:pPr>
              <w:jc w:val="center"/>
            </w:pPr>
            <w:r>
              <w:t>423</w:t>
            </w:r>
          </w:p>
        </w:tc>
        <w:tc>
          <w:tcPr>
            <w:tcW w:w="0" w:type="auto"/>
            <w:vAlign w:val="center"/>
          </w:tcPr>
          <w:p w:rsidR="0005778A" w:rsidRDefault="0005778A" w:rsidP="001E628B">
            <w:pPr>
              <w:jc w:val="center"/>
            </w:pPr>
            <w:r>
              <w:t>354°40'22"</w:t>
            </w:r>
          </w:p>
        </w:tc>
        <w:tc>
          <w:tcPr>
            <w:tcW w:w="0" w:type="auto"/>
            <w:vAlign w:val="center"/>
          </w:tcPr>
          <w:p w:rsidR="0005778A" w:rsidRDefault="0005778A" w:rsidP="001E628B">
            <w:pPr>
              <w:jc w:val="center"/>
            </w:pPr>
            <w:r>
              <w:t>109,43</w:t>
            </w:r>
          </w:p>
        </w:tc>
        <w:tc>
          <w:tcPr>
            <w:tcW w:w="0" w:type="auto"/>
            <w:vAlign w:val="center"/>
          </w:tcPr>
          <w:p w:rsidR="0005778A" w:rsidRDefault="0005778A" w:rsidP="001E628B">
            <w:pPr>
              <w:jc w:val="center"/>
            </w:pPr>
            <w:r>
              <w:t>446590,81</w:t>
            </w:r>
          </w:p>
        </w:tc>
        <w:tc>
          <w:tcPr>
            <w:tcW w:w="0" w:type="auto"/>
            <w:vAlign w:val="center"/>
          </w:tcPr>
          <w:p w:rsidR="0005778A" w:rsidRDefault="0005778A" w:rsidP="001E628B">
            <w:pPr>
              <w:jc w:val="center"/>
            </w:pPr>
            <w:r>
              <w:t>2227549,66</w:t>
            </w:r>
          </w:p>
        </w:tc>
      </w:tr>
      <w:tr w:rsidR="0005778A" w:rsidTr="001E628B">
        <w:trPr>
          <w:trHeight w:val="20"/>
        </w:trPr>
        <w:tc>
          <w:tcPr>
            <w:tcW w:w="0" w:type="auto"/>
            <w:vAlign w:val="center"/>
          </w:tcPr>
          <w:p w:rsidR="0005778A" w:rsidRDefault="0005778A" w:rsidP="001E628B">
            <w:pPr>
              <w:jc w:val="center"/>
            </w:pPr>
            <w:r>
              <w:t>424</w:t>
            </w:r>
          </w:p>
        </w:tc>
        <w:tc>
          <w:tcPr>
            <w:tcW w:w="0" w:type="auto"/>
            <w:vAlign w:val="center"/>
          </w:tcPr>
          <w:p w:rsidR="0005778A" w:rsidRDefault="0005778A" w:rsidP="001E628B">
            <w:pPr>
              <w:jc w:val="center"/>
            </w:pPr>
            <w:r>
              <w:t>84°43'56"</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446580,65</w:t>
            </w:r>
          </w:p>
        </w:tc>
        <w:tc>
          <w:tcPr>
            <w:tcW w:w="0" w:type="auto"/>
            <w:vAlign w:val="center"/>
          </w:tcPr>
          <w:p w:rsidR="0005778A" w:rsidRDefault="0005778A" w:rsidP="001E628B">
            <w:pPr>
              <w:jc w:val="center"/>
            </w:pPr>
            <w:r>
              <w:t>2227658,62</w:t>
            </w:r>
          </w:p>
        </w:tc>
      </w:tr>
      <w:tr w:rsidR="0005778A" w:rsidTr="001E628B">
        <w:trPr>
          <w:trHeight w:val="20"/>
        </w:trPr>
        <w:tc>
          <w:tcPr>
            <w:tcW w:w="0" w:type="auto"/>
            <w:vAlign w:val="center"/>
          </w:tcPr>
          <w:p w:rsidR="0005778A" w:rsidRDefault="0005778A" w:rsidP="001E628B">
            <w:pPr>
              <w:jc w:val="center"/>
            </w:pPr>
            <w:r>
              <w:t>425</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446582,06</w:t>
            </w:r>
          </w:p>
        </w:tc>
        <w:tc>
          <w:tcPr>
            <w:tcW w:w="0" w:type="auto"/>
            <w:vAlign w:val="center"/>
          </w:tcPr>
          <w:p w:rsidR="0005778A" w:rsidRDefault="0005778A" w:rsidP="001E628B">
            <w:pPr>
              <w:jc w:val="center"/>
            </w:pPr>
            <w:r>
              <w:t>2227658,75</w:t>
            </w:r>
          </w:p>
        </w:tc>
      </w:tr>
      <w:tr w:rsidR="0005778A" w:rsidTr="001E628B">
        <w:trPr>
          <w:trHeight w:val="20"/>
        </w:trPr>
        <w:tc>
          <w:tcPr>
            <w:tcW w:w="0" w:type="auto"/>
            <w:vAlign w:val="center"/>
          </w:tcPr>
          <w:p w:rsidR="0005778A" w:rsidRDefault="0005778A" w:rsidP="001E628B">
            <w:pPr>
              <w:jc w:val="center"/>
            </w:pPr>
            <w:r>
              <w:t>426</w:t>
            </w:r>
          </w:p>
        </w:tc>
        <w:tc>
          <w:tcPr>
            <w:tcW w:w="0" w:type="auto"/>
            <w:vAlign w:val="center"/>
          </w:tcPr>
          <w:p w:rsidR="0005778A" w:rsidRDefault="0005778A" w:rsidP="001E628B">
            <w:pPr>
              <w:jc w:val="center"/>
            </w:pPr>
            <w:r>
              <w:t>264°52'58"</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446580,65</w:t>
            </w:r>
          </w:p>
        </w:tc>
        <w:tc>
          <w:tcPr>
            <w:tcW w:w="0" w:type="auto"/>
            <w:vAlign w:val="center"/>
          </w:tcPr>
          <w:p w:rsidR="0005778A" w:rsidRDefault="0005778A" w:rsidP="001E628B">
            <w:pPr>
              <w:jc w:val="center"/>
            </w:pPr>
            <w:r>
              <w:t>2227672,82</w:t>
            </w:r>
          </w:p>
        </w:tc>
      </w:tr>
      <w:tr w:rsidR="0005778A" w:rsidTr="001E628B">
        <w:trPr>
          <w:trHeight w:val="20"/>
        </w:trPr>
        <w:tc>
          <w:tcPr>
            <w:tcW w:w="0" w:type="auto"/>
            <w:vAlign w:val="center"/>
          </w:tcPr>
          <w:p w:rsidR="0005778A" w:rsidRDefault="0005778A" w:rsidP="001E628B">
            <w:pPr>
              <w:jc w:val="center"/>
            </w:pPr>
            <w:r>
              <w:t>427</w:t>
            </w:r>
          </w:p>
        </w:tc>
        <w:tc>
          <w:tcPr>
            <w:tcW w:w="0" w:type="auto"/>
            <w:vAlign w:val="center"/>
          </w:tcPr>
          <w:p w:rsidR="0005778A" w:rsidRDefault="0005778A" w:rsidP="001E628B">
            <w:pPr>
              <w:jc w:val="center"/>
            </w:pPr>
            <w:r>
              <w:t>354°31'28"</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446579,31</w:t>
            </w:r>
          </w:p>
        </w:tc>
        <w:tc>
          <w:tcPr>
            <w:tcW w:w="0" w:type="auto"/>
            <w:vAlign w:val="center"/>
          </w:tcPr>
          <w:p w:rsidR="0005778A" w:rsidRDefault="0005778A" w:rsidP="001E628B">
            <w:pPr>
              <w:jc w:val="center"/>
            </w:pPr>
            <w:r>
              <w:t>2227672,70</w:t>
            </w:r>
          </w:p>
        </w:tc>
      </w:tr>
      <w:tr w:rsidR="0005778A" w:rsidTr="001E628B">
        <w:trPr>
          <w:trHeight w:val="20"/>
        </w:trPr>
        <w:tc>
          <w:tcPr>
            <w:tcW w:w="0" w:type="auto"/>
            <w:vAlign w:val="center"/>
          </w:tcPr>
          <w:p w:rsidR="0005778A" w:rsidRDefault="0005778A" w:rsidP="001E628B">
            <w:pPr>
              <w:jc w:val="center"/>
            </w:pPr>
            <w:r>
              <w:t>428</w:t>
            </w:r>
          </w:p>
        </w:tc>
        <w:tc>
          <w:tcPr>
            <w:tcW w:w="0" w:type="auto"/>
            <w:vAlign w:val="center"/>
          </w:tcPr>
          <w:p w:rsidR="0005778A" w:rsidRDefault="0005778A" w:rsidP="001E628B">
            <w:pPr>
              <w:jc w:val="center"/>
            </w:pPr>
            <w:r>
              <w:t>84°13'3"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446563,01</w:t>
            </w:r>
          </w:p>
        </w:tc>
        <w:tc>
          <w:tcPr>
            <w:tcW w:w="0" w:type="auto"/>
            <w:vAlign w:val="center"/>
          </w:tcPr>
          <w:p w:rsidR="0005778A" w:rsidRDefault="0005778A" w:rsidP="001E628B">
            <w:pPr>
              <w:jc w:val="center"/>
            </w:pPr>
            <w:r>
              <w:t>2227842,74</w:t>
            </w:r>
          </w:p>
        </w:tc>
      </w:tr>
      <w:tr w:rsidR="0005778A" w:rsidTr="001E628B">
        <w:trPr>
          <w:trHeight w:val="20"/>
        </w:trPr>
        <w:tc>
          <w:tcPr>
            <w:tcW w:w="0" w:type="auto"/>
            <w:vAlign w:val="center"/>
          </w:tcPr>
          <w:p w:rsidR="0005778A" w:rsidRDefault="0005778A" w:rsidP="001E628B">
            <w:pPr>
              <w:jc w:val="center"/>
            </w:pPr>
            <w:r>
              <w:t>429</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446564,59</w:t>
            </w:r>
          </w:p>
        </w:tc>
        <w:tc>
          <w:tcPr>
            <w:tcW w:w="0" w:type="auto"/>
            <w:vAlign w:val="center"/>
          </w:tcPr>
          <w:p w:rsidR="0005778A" w:rsidRDefault="0005778A" w:rsidP="001E628B">
            <w:pPr>
              <w:jc w:val="center"/>
            </w:pPr>
            <w:r>
              <w:t>2227842,90</w:t>
            </w:r>
          </w:p>
        </w:tc>
      </w:tr>
      <w:tr w:rsidR="0005778A" w:rsidTr="001E628B">
        <w:trPr>
          <w:trHeight w:val="20"/>
        </w:trPr>
        <w:tc>
          <w:tcPr>
            <w:tcW w:w="0" w:type="auto"/>
            <w:vAlign w:val="center"/>
          </w:tcPr>
          <w:p w:rsidR="0005778A" w:rsidRDefault="0005778A" w:rsidP="001E628B">
            <w:pPr>
              <w:jc w:val="center"/>
            </w:pPr>
            <w:r>
              <w:t>430</w:t>
            </w:r>
          </w:p>
        </w:tc>
        <w:tc>
          <w:tcPr>
            <w:tcW w:w="0" w:type="auto"/>
            <w:vAlign w:val="center"/>
          </w:tcPr>
          <w:p w:rsidR="0005778A" w:rsidRDefault="0005778A" w:rsidP="001E628B">
            <w:pPr>
              <w:jc w:val="center"/>
            </w:pPr>
            <w:r>
              <w:t>264°15'5"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446563,17</w:t>
            </w:r>
          </w:p>
        </w:tc>
        <w:tc>
          <w:tcPr>
            <w:tcW w:w="0" w:type="auto"/>
            <w:vAlign w:val="center"/>
          </w:tcPr>
          <w:p w:rsidR="0005778A" w:rsidRDefault="0005778A" w:rsidP="001E628B">
            <w:pPr>
              <w:jc w:val="center"/>
            </w:pPr>
            <w:r>
              <w:t>2227856,97</w:t>
            </w:r>
          </w:p>
        </w:tc>
      </w:tr>
      <w:tr w:rsidR="0005778A" w:rsidTr="001E628B">
        <w:trPr>
          <w:trHeight w:val="20"/>
        </w:trPr>
        <w:tc>
          <w:tcPr>
            <w:tcW w:w="0" w:type="auto"/>
            <w:vAlign w:val="center"/>
          </w:tcPr>
          <w:p w:rsidR="0005778A" w:rsidRDefault="0005778A" w:rsidP="001E628B">
            <w:pPr>
              <w:jc w:val="center"/>
            </w:pPr>
            <w:r>
              <w:t>431</w:t>
            </w:r>
          </w:p>
        </w:tc>
        <w:tc>
          <w:tcPr>
            <w:tcW w:w="0" w:type="auto"/>
            <w:vAlign w:val="center"/>
          </w:tcPr>
          <w:p w:rsidR="0005778A" w:rsidRDefault="0005778A" w:rsidP="001E628B">
            <w:pPr>
              <w:jc w:val="center"/>
            </w:pPr>
            <w:r>
              <w:t>354°34'42"</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446561,68</w:t>
            </w:r>
          </w:p>
        </w:tc>
        <w:tc>
          <w:tcPr>
            <w:tcW w:w="0" w:type="auto"/>
            <w:vAlign w:val="center"/>
          </w:tcPr>
          <w:p w:rsidR="0005778A" w:rsidRDefault="0005778A" w:rsidP="001E628B">
            <w:pPr>
              <w:jc w:val="center"/>
            </w:pPr>
            <w:r>
              <w:t>2227856,82</w:t>
            </w:r>
          </w:p>
        </w:tc>
      </w:tr>
      <w:tr w:rsidR="0005778A" w:rsidTr="001E628B">
        <w:trPr>
          <w:trHeight w:val="20"/>
        </w:trPr>
        <w:tc>
          <w:tcPr>
            <w:tcW w:w="0" w:type="auto"/>
            <w:vAlign w:val="center"/>
          </w:tcPr>
          <w:p w:rsidR="0005778A" w:rsidRDefault="0005778A" w:rsidP="001E628B">
            <w:pPr>
              <w:jc w:val="center"/>
            </w:pPr>
            <w:r>
              <w:t>432</w:t>
            </w:r>
          </w:p>
        </w:tc>
        <w:tc>
          <w:tcPr>
            <w:tcW w:w="0" w:type="auto"/>
            <w:vAlign w:val="center"/>
          </w:tcPr>
          <w:p w:rsidR="0005778A" w:rsidRDefault="0005778A" w:rsidP="001E628B">
            <w:pPr>
              <w:jc w:val="center"/>
            </w:pPr>
            <w:r>
              <w:t>84°19'9"</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446545,54</w:t>
            </w:r>
          </w:p>
        </w:tc>
        <w:tc>
          <w:tcPr>
            <w:tcW w:w="0" w:type="auto"/>
            <w:vAlign w:val="center"/>
          </w:tcPr>
          <w:p w:rsidR="0005778A" w:rsidRDefault="0005778A" w:rsidP="001E628B">
            <w:pPr>
              <w:jc w:val="center"/>
            </w:pPr>
            <w:r>
              <w:t>2228026,88</w:t>
            </w:r>
          </w:p>
        </w:tc>
      </w:tr>
      <w:tr w:rsidR="0005778A" w:rsidTr="001E628B">
        <w:trPr>
          <w:trHeight w:val="20"/>
        </w:trPr>
        <w:tc>
          <w:tcPr>
            <w:tcW w:w="0" w:type="auto"/>
            <w:vAlign w:val="center"/>
          </w:tcPr>
          <w:p w:rsidR="0005778A" w:rsidRDefault="0005778A" w:rsidP="001E628B">
            <w:pPr>
              <w:jc w:val="center"/>
            </w:pPr>
            <w:r>
              <w:t>433</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446547,45</w:t>
            </w:r>
          </w:p>
        </w:tc>
        <w:tc>
          <w:tcPr>
            <w:tcW w:w="0" w:type="auto"/>
            <w:vAlign w:val="center"/>
          </w:tcPr>
          <w:p w:rsidR="0005778A" w:rsidRDefault="0005778A" w:rsidP="001E628B">
            <w:pPr>
              <w:jc w:val="center"/>
            </w:pPr>
            <w:r>
              <w:t>2228027,07</w:t>
            </w:r>
          </w:p>
        </w:tc>
      </w:tr>
      <w:tr w:rsidR="0005778A" w:rsidTr="001E628B">
        <w:trPr>
          <w:trHeight w:val="20"/>
        </w:trPr>
        <w:tc>
          <w:tcPr>
            <w:tcW w:w="0" w:type="auto"/>
            <w:vAlign w:val="center"/>
          </w:tcPr>
          <w:p w:rsidR="0005778A" w:rsidRDefault="0005778A" w:rsidP="001E628B">
            <w:pPr>
              <w:jc w:val="center"/>
            </w:pPr>
            <w:r>
              <w:t>434</w:t>
            </w:r>
          </w:p>
        </w:tc>
        <w:tc>
          <w:tcPr>
            <w:tcW w:w="0" w:type="auto"/>
            <w:vAlign w:val="center"/>
          </w:tcPr>
          <w:p w:rsidR="0005778A" w:rsidRDefault="0005778A" w:rsidP="001E628B">
            <w:pPr>
              <w:jc w:val="center"/>
            </w:pPr>
            <w:r>
              <w:t>264°6'16"</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446546,04</w:t>
            </w:r>
          </w:p>
        </w:tc>
        <w:tc>
          <w:tcPr>
            <w:tcW w:w="0" w:type="auto"/>
            <w:vAlign w:val="center"/>
          </w:tcPr>
          <w:p w:rsidR="0005778A" w:rsidRDefault="0005778A" w:rsidP="001E628B">
            <w:pPr>
              <w:jc w:val="center"/>
            </w:pPr>
            <w:r>
              <w:t>2228041,15</w:t>
            </w:r>
          </w:p>
        </w:tc>
      </w:tr>
      <w:tr w:rsidR="0005778A" w:rsidTr="001E628B">
        <w:trPr>
          <w:trHeight w:val="20"/>
        </w:trPr>
        <w:tc>
          <w:tcPr>
            <w:tcW w:w="0" w:type="auto"/>
            <w:vAlign w:val="center"/>
          </w:tcPr>
          <w:p w:rsidR="0005778A" w:rsidRDefault="0005778A" w:rsidP="001E628B">
            <w:pPr>
              <w:jc w:val="center"/>
            </w:pPr>
            <w:r>
              <w:t>435</w:t>
            </w:r>
          </w:p>
        </w:tc>
        <w:tc>
          <w:tcPr>
            <w:tcW w:w="0" w:type="auto"/>
            <w:vAlign w:val="center"/>
          </w:tcPr>
          <w:p w:rsidR="0005778A" w:rsidRDefault="0005778A" w:rsidP="001E628B">
            <w:pPr>
              <w:jc w:val="center"/>
            </w:pPr>
            <w:r>
              <w:t>354°34'54"</w:t>
            </w:r>
          </w:p>
        </w:tc>
        <w:tc>
          <w:tcPr>
            <w:tcW w:w="0" w:type="auto"/>
            <w:vAlign w:val="center"/>
          </w:tcPr>
          <w:p w:rsidR="0005778A" w:rsidRDefault="0005778A" w:rsidP="001E628B">
            <w:pPr>
              <w:jc w:val="center"/>
            </w:pPr>
            <w:r>
              <w:t>170,71</w:t>
            </w:r>
          </w:p>
        </w:tc>
        <w:tc>
          <w:tcPr>
            <w:tcW w:w="0" w:type="auto"/>
            <w:vAlign w:val="center"/>
          </w:tcPr>
          <w:p w:rsidR="0005778A" w:rsidRDefault="0005778A" w:rsidP="001E628B">
            <w:pPr>
              <w:jc w:val="center"/>
            </w:pPr>
            <w:r>
              <w:t>446544,20</w:t>
            </w:r>
          </w:p>
        </w:tc>
        <w:tc>
          <w:tcPr>
            <w:tcW w:w="0" w:type="auto"/>
            <w:vAlign w:val="center"/>
          </w:tcPr>
          <w:p w:rsidR="0005778A" w:rsidRDefault="0005778A" w:rsidP="001E628B">
            <w:pPr>
              <w:jc w:val="center"/>
            </w:pPr>
            <w:r>
              <w:t>2228040,96</w:t>
            </w:r>
          </w:p>
        </w:tc>
      </w:tr>
      <w:tr w:rsidR="0005778A" w:rsidTr="001E628B">
        <w:trPr>
          <w:trHeight w:val="20"/>
        </w:trPr>
        <w:tc>
          <w:tcPr>
            <w:tcW w:w="0" w:type="auto"/>
            <w:vAlign w:val="center"/>
          </w:tcPr>
          <w:p w:rsidR="0005778A" w:rsidRDefault="0005778A" w:rsidP="001E628B">
            <w:pPr>
              <w:jc w:val="center"/>
            </w:pPr>
            <w:r>
              <w:lastRenderedPageBreak/>
              <w:t>436</w:t>
            </w:r>
          </w:p>
        </w:tc>
        <w:tc>
          <w:tcPr>
            <w:tcW w:w="0" w:type="auto"/>
            <w:vAlign w:val="center"/>
          </w:tcPr>
          <w:p w:rsidR="0005778A" w:rsidRDefault="0005778A" w:rsidP="001E628B">
            <w:pPr>
              <w:jc w:val="center"/>
            </w:pPr>
            <w:r>
              <w:t>84°24'46"</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446528,08</w:t>
            </w:r>
          </w:p>
        </w:tc>
        <w:tc>
          <w:tcPr>
            <w:tcW w:w="0" w:type="auto"/>
            <w:vAlign w:val="center"/>
          </w:tcPr>
          <w:p w:rsidR="0005778A" w:rsidRDefault="0005778A" w:rsidP="001E628B">
            <w:pPr>
              <w:jc w:val="center"/>
            </w:pPr>
            <w:r>
              <w:t>2228210,91</w:t>
            </w:r>
          </w:p>
        </w:tc>
      </w:tr>
      <w:tr w:rsidR="0005778A" w:rsidTr="001E628B">
        <w:trPr>
          <w:trHeight w:val="20"/>
        </w:trPr>
        <w:tc>
          <w:tcPr>
            <w:tcW w:w="0" w:type="auto"/>
            <w:vAlign w:val="center"/>
          </w:tcPr>
          <w:p w:rsidR="0005778A" w:rsidRDefault="0005778A" w:rsidP="001E628B">
            <w:pPr>
              <w:jc w:val="center"/>
            </w:pPr>
            <w:r>
              <w:t>437</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446529,92</w:t>
            </w:r>
          </w:p>
        </w:tc>
        <w:tc>
          <w:tcPr>
            <w:tcW w:w="0" w:type="auto"/>
            <w:vAlign w:val="center"/>
          </w:tcPr>
          <w:p w:rsidR="0005778A" w:rsidRDefault="0005778A" w:rsidP="001E628B">
            <w:pPr>
              <w:jc w:val="center"/>
            </w:pPr>
            <w:r>
              <w:t>2228211,09</w:t>
            </w:r>
          </w:p>
        </w:tc>
      </w:tr>
      <w:tr w:rsidR="0005778A" w:rsidTr="001E628B">
        <w:trPr>
          <w:trHeight w:val="20"/>
        </w:trPr>
        <w:tc>
          <w:tcPr>
            <w:tcW w:w="0" w:type="auto"/>
            <w:vAlign w:val="center"/>
          </w:tcPr>
          <w:p w:rsidR="0005778A" w:rsidRDefault="0005778A" w:rsidP="001E628B">
            <w:pPr>
              <w:jc w:val="center"/>
            </w:pPr>
            <w:r>
              <w:t>438</w:t>
            </w:r>
          </w:p>
        </w:tc>
        <w:tc>
          <w:tcPr>
            <w:tcW w:w="0" w:type="auto"/>
            <w:vAlign w:val="center"/>
          </w:tcPr>
          <w:p w:rsidR="0005778A" w:rsidRDefault="0005778A" w:rsidP="001E628B">
            <w:pPr>
              <w:jc w:val="center"/>
            </w:pPr>
            <w:r>
              <w:t>264°27'6"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446528,50</w:t>
            </w:r>
          </w:p>
        </w:tc>
        <w:tc>
          <w:tcPr>
            <w:tcW w:w="0" w:type="auto"/>
            <w:vAlign w:val="center"/>
          </w:tcPr>
          <w:p w:rsidR="0005778A" w:rsidRDefault="0005778A" w:rsidP="001E628B">
            <w:pPr>
              <w:jc w:val="center"/>
            </w:pPr>
            <w:r>
              <w:t>2228225,16</w:t>
            </w:r>
          </w:p>
        </w:tc>
      </w:tr>
      <w:tr w:rsidR="0005778A" w:rsidTr="001E628B">
        <w:trPr>
          <w:trHeight w:val="20"/>
        </w:trPr>
        <w:tc>
          <w:tcPr>
            <w:tcW w:w="0" w:type="auto"/>
            <w:vAlign w:val="center"/>
          </w:tcPr>
          <w:p w:rsidR="0005778A" w:rsidRDefault="0005778A" w:rsidP="001E628B">
            <w:pPr>
              <w:jc w:val="center"/>
            </w:pPr>
            <w:r>
              <w:t>439</w:t>
            </w:r>
          </w:p>
        </w:tc>
        <w:tc>
          <w:tcPr>
            <w:tcW w:w="0" w:type="auto"/>
            <w:vAlign w:val="center"/>
          </w:tcPr>
          <w:p w:rsidR="0005778A" w:rsidRDefault="0005778A" w:rsidP="001E628B">
            <w:pPr>
              <w:jc w:val="center"/>
            </w:pPr>
            <w:r>
              <w:t>354°35'1"</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446526,75</w:t>
            </w:r>
          </w:p>
        </w:tc>
        <w:tc>
          <w:tcPr>
            <w:tcW w:w="0" w:type="auto"/>
            <w:vAlign w:val="center"/>
          </w:tcPr>
          <w:p w:rsidR="0005778A" w:rsidRDefault="0005778A" w:rsidP="001E628B">
            <w:pPr>
              <w:jc w:val="center"/>
            </w:pPr>
            <w:r>
              <w:t>2228224,99</w:t>
            </w:r>
          </w:p>
        </w:tc>
      </w:tr>
      <w:tr w:rsidR="0005778A" w:rsidTr="001E628B">
        <w:trPr>
          <w:trHeight w:val="20"/>
        </w:trPr>
        <w:tc>
          <w:tcPr>
            <w:tcW w:w="0" w:type="auto"/>
            <w:vAlign w:val="center"/>
          </w:tcPr>
          <w:p w:rsidR="0005778A" w:rsidRDefault="0005778A" w:rsidP="001E628B">
            <w:pPr>
              <w:jc w:val="center"/>
            </w:pPr>
            <w:r>
              <w:t>440</w:t>
            </w:r>
          </w:p>
        </w:tc>
        <w:tc>
          <w:tcPr>
            <w:tcW w:w="0" w:type="auto"/>
            <w:vAlign w:val="center"/>
          </w:tcPr>
          <w:p w:rsidR="0005778A" w:rsidRDefault="0005778A" w:rsidP="001E628B">
            <w:pPr>
              <w:jc w:val="center"/>
            </w:pPr>
            <w:r>
              <w:t>84°21'19"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446510,62</w:t>
            </w:r>
          </w:p>
        </w:tc>
        <w:tc>
          <w:tcPr>
            <w:tcW w:w="0" w:type="auto"/>
            <w:vAlign w:val="center"/>
          </w:tcPr>
          <w:p w:rsidR="0005778A" w:rsidRDefault="0005778A" w:rsidP="001E628B">
            <w:pPr>
              <w:jc w:val="center"/>
            </w:pPr>
            <w:r>
              <w:t>2228395,11</w:t>
            </w:r>
          </w:p>
        </w:tc>
      </w:tr>
      <w:tr w:rsidR="0005778A" w:rsidTr="001E628B">
        <w:trPr>
          <w:trHeight w:val="20"/>
        </w:trPr>
        <w:tc>
          <w:tcPr>
            <w:tcW w:w="0" w:type="auto"/>
            <w:vAlign w:val="center"/>
          </w:tcPr>
          <w:p w:rsidR="0005778A" w:rsidRDefault="0005778A" w:rsidP="001E628B">
            <w:pPr>
              <w:jc w:val="center"/>
            </w:pPr>
            <w:r>
              <w:t>441</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446512,34</w:t>
            </w:r>
          </w:p>
        </w:tc>
        <w:tc>
          <w:tcPr>
            <w:tcW w:w="0" w:type="auto"/>
            <w:vAlign w:val="center"/>
          </w:tcPr>
          <w:p w:rsidR="0005778A" w:rsidRDefault="0005778A" w:rsidP="001E628B">
            <w:pPr>
              <w:jc w:val="center"/>
            </w:pPr>
            <w:r>
              <w:t>2228395,28</w:t>
            </w:r>
          </w:p>
        </w:tc>
      </w:tr>
      <w:tr w:rsidR="0005778A" w:rsidTr="001E628B">
        <w:trPr>
          <w:trHeight w:val="20"/>
        </w:trPr>
        <w:tc>
          <w:tcPr>
            <w:tcW w:w="0" w:type="auto"/>
            <w:vAlign w:val="center"/>
          </w:tcPr>
          <w:p w:rsidR="0005778A" w:rsidRDefault="0005778A" w:rsidP="001E628B">
            <w:pPr>
              <w:jc w:val="center"/>
            </w:pPr>
            <w:r>
              <w:t>442</w:t>
            </w:r>
          </w:p>
        </w:tc>
        <w:tc>
          <w:tcPr>
            <w:tcW w:w="0" w:type="auto"/>
            <w:vAlign w:val="center"/>
          </w:tcPr>
          <w:p w:rsidR="0005778A" w:rsidRDefault="0005778A" w:rsidP="001E628B">
            <w:pPr>
              <w:jc w:val="center"/>
            </w:pPr>
            <w:r>
              <w:t>264°4'55"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446510,92</w:t>
            </w:r>
          </w:p>
        </w:tc>
        <w:tc>
          <w:tcPr>
            <w:tcW w:w="0" w:type="auto"/>
            <w:vAlign w:val="center"/>
          </w:tcPr>
          <w:p w:rsidR="0005778A" w:rsidRDefault="0005778A" w:rsidP="001E628B">
            <w:pPr>
              <w:jc w:val="center"/>
            </w:pPr>
            <w:r>
              <w:t>2228409,35</w:t>
            </w:r>
          </w:p>
        </w:tc>
      </w:tr>
      <w:tr w:rsidR="0005778A" w:rsidTr="001E628B">
        <w:trPr>
          <w:trHeight w:val="20"/>
        </w:trPr>
        <w:tc>
          <w:tcPr>
            <w:tcW w:w="0" w:type="auto"/>
            <w:vAlign w:val="center"/>
          </w:tcPr>
          <w:p w:rsidR="0005778A" w:rsidRDefault="0005778A" w:rsidP="001E628B">
            <w:pPr>
              <w:jc w:val="center"/>
            </w:pPr>
            <w:r>
              <w:t>443</w:t>
            </w:r>
          </w:p>
        </w:tc>
        <w:tc>
          <w:tcPr>
            <w:tcW w:w="0" w:type="auto"/>
            <w:vAlign w:val="center"/>
          </w:tcPr>
          <w:p w:rsidR="0005778A" w:rsidRDefault="0005778A" w:rsidP="001E628B">
            <w:pPr>
              <w:jc w:val="center"/>
            </w:pPr>
            <w:r>
              <w:t>354°34'30"</w:t>
            </w:r>
          </w:p>
        </w:tc>
        <w:tc>
          <w:tcPr>
            <w:tcW w:w="0" w:type="auto"/>
            <w:vAlign w:val="center"/>
          </w:tcPr>
          <w:p w:rsidR="0005778A" w:rsidRDefault="0005778A" w:rsidP="001E628B">
            <w:pPr>
              <w:jc w:val="center"/>
            </w:pPr>
            <w:r>
              <w:t>171,04</w:t>
            </w:r>
          </w:p>
        </w:tc>
        <w:tc>
          <w:tcPr>
            <w:tcW w:w="0" w:type="auto"/>
            <w:vAlign w:val="center"/>
          </w:tcPr>
          <w:p w:rsidR="0005778A" w:rsidRDefault="0005778A" w:rsidP="001E628B">
            <w:pPr>
              <w:jc w:val="center"/>
            </w:pPr>
            <w:r>
              <w:t>446509,28</w:t>
            </w:r>
          </w:p>
        </w:tc>
        <w:tc>
          <w:tcPr>
            <w:tcW w:w="0" w:type="auto"/>
            <w:vAlign w:val="center"/>
          </w:tcPr>
          <w:p w:rsidR="0005778A" w:rsidRDefault="0005778A" w:rsidP="001E628B">
            <w:pPr>
              <w:jc w:val="center"/>
            </w:pPr>
            <w:r>
              <w:t>2228409,18</w:t>
            </w:r>
          </w:p>
        </w:tc>
      </w:tr>
      <w:tr w:rsidR="0005778A" w:rsidTr="001E628B">
        <w:trPr>
          <w:trHeight w:val="20"/>
        </w:trPr>
        <w:tc>
          <w:tcPr>
            <w:tcW w:w="0" w:type="auto"/>
            <w:vAlign w:val="center"/>
          </w:tcPr>
          <w:p w:rsidR="0005778A" w:rsidRDefault="0005778A" w:rsidP="001E628B">
            <w:pPr>
              <w:jc w:val="center"/>
            </w:pPr>
            <w:r>
              <w:t>444</w:t>
            </w:r>
          </w:p>
        </w:tc>
        <w:tc>
          <w:tcPr>
            <w:tcW w:w="0" w:type="auto"/>
            <w:vAlign w:val="center"/>
          </w:tcPr>
          <w:p w:rsidR="0005778A" w:rsidRDefault="0005778A" w:rsidP="001E628B">
            <w:pPr>
              <w:jc w:val="center"/>
            </w:pPr>
            <w:r>
              <w:t>84°7'39"</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446493,11</w:t>
            </w:r>
          </w:p>
        </w:tc>
        <w:tc>
          <w:tcPr>
            <w:tcW w:w="0" w:type="auto"/>
            <w:vAlign w:val="center"/>
          </w:tcPr>
          <w:p w:rsidR="0005778A" w:rsidRDefault="0005778A" w:rsidP="001E628B">
            <w:pPr>
              <w:jc w:val="center"/>
            </w:pPr>
            <w:r>
              <w:t>2228579,45</w:t>
            </w:r>
          </w:p>
        </w:tc>
      </w:tr>
      <w:tr w:rsidR="0005778A" w:rsidTr="001E628B">
        <w:trPr>
          <w:trHeight w:val="20"/>
        </w:trPr>
        <w:tc>
          <w:tcPr>
            <w:tcW w:w="0" w:type="auto"/>
            <w:vAlign w:val="center"/>
          </w:tcPr>
          <w:p w:rsidR="0005778A" w:rsidRDefault="0005778A" w:rsidP="001E628B">
            <w:pPr>
              <w:jc w:val="center"/>
            </w:pPr>
            <w:r>
              <w:t>445</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446494,86</w:t>
            </w:r>
          </w:p>
        </w:tc>
        <w:tc>
          <w:tcPr>
            <w:tcW w:w="0" w:type="auto"/>
            <w:vAlign w:val="center"/>
          </w:tcPr>
          <w:p w:rsidR="0005778A" w:rsidRDefault="0005778A" w:rsidP="001E628B">
            <w:pPr>
              <w:jc w:val="center"/>
            </w:pPr>
            <w:r>
              <w:t>2228579,63</w:t>
            </w:r>
          </w:p>
        </w:tc>
      </w:tr>
      <w:tr w:rsidR="0005778A" w:rsidTr="001E628B">
        <w:trPr>
          <w:trHeight w:val="20"/>
        </w:trPr>
        <w:tc>
          <w:tcPr>
            <w:tcW w:w="0" w:type="auto"/>
            <w:vAlign w:val="center"/>
          </w:tcPr>
          <w:p w:rsidR="0005778A" w:rsidRDefault="0005778A" w:rsidP="001E628B">
            <w:pPr>
              <w:jc w:val="center"/>
            </w:pPr>
            <w:r>
              <w:t>446</w:t>
            </w:r>
          </w:p>
        </w:tc>
        <w:tc>
          <w:tcPr>
            <w:tcW w:w="0" w:type="auto"/>
            <w:vAlign w:val="center"/>
          </w:tcPr>
          <w:p w:rsidR="0005778A" w:rsidRDefault="0005778A" w:rsidP="001E628B">
            <w:pPr>
              <w:jc w:val="center"/>
            </w:pPr>
            <w:r>
              <w:t>264°9'10"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446493,44</w:t>
            </w:r>
          </w:p>
        </w:tc>
        <w:tc>
          <w:tcPr>
            <w:tcW w:w="0" w:type="auto"/>
            <w:vAlign w:val="center"/>
          </w:tcPr>
          <w:p w:rsidR="0005778A" w:rsidRDefault="0005778A" w:rsidP="001E628B">
            <w:pPr>
              <w:jc w:val="center"/>
            </w:pPr>
            <w:r>
              <w:t>2228593,69</w:t>
            </w:r>
          </w:p>
        </w:tc>
      </w:tr>
      <w:tr w:rsidR="0005778A" w:rsidTr="001E628B">
        <w:trPr>
          <w:trHeight w:val="20"/>
        </w:trPr>
        <w:tc>
          <w:tcPr>
            <w:tcW w:w="0" w:type="auto"/>
            <w:vAlign w:val="center"/>
          </w:tcPr>
          <w:p w:rsidR="0005778A" w:rsidRDefault="0005778A" w:rsidP="001E628B">
            <w:pPr>
              <w:jc w:val="center"/>
            </w:pPr>
            <w:r>
              <w:t>447</w:t>
            </w:r>
          </w:p>
        </w:tc>
        <w:tc>
          <w:tcPr>
            <w:tcW w:w="0" w:type="auto"/>
            <w:vAlign w:val="center"/>
          </w:tcPr>
          <w:p w:rsidR="0005778A" w:rsidRDefault="0005778A" w:rsidP="001E628B">
            <w:pPr>
              <w:jc w:val="center"/>
            </w:pPr>
            <w:r>
              <w:t>354°34'49"</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446491,78</w:t>
            </w:r>
          </w:p>
        </w:tc>
        <w:tc>
          <w:tcPr>
            <w:tcW w:w="0" w:type="auto"/>
            <w:vAlign w:val="center"/>
          </w:tcPr>
          <w:p w:rsidR="0005778A" w:rsidRDefault="0005778A" w:rsidP="001E628B">
            <w:pPr>
              <w:jc w:val="center"/>
            </w:pPr>
            <w:r>
              <w:t>2228593,52</w:t>
            </w:r>
          </w:p>
        </w:tc>
      </w:tr>
      <w:tr w:rsidR="0005778A" w:rsidTr="001E628B">
        <w:trPr>
          <w:trHeight w:val="20"/>
        </w:trPr>
        <w:tc>
          <w:tcPr>
            <w:tcW w:w="0" w:type="auto"/>
            <w:vAlign w:val="center"/>
          </w:tcPr>
          <w:p w:rsidR="0005778A" w:rsidRDefault="0005778A" w:rsidP="001E628B">
            <w:pPr>
              <w:jc w:val="center"/>
            </w:pPr>
            <w:r>
              <w:t>448</w:t>
            </w:r>
          </w:p>
        </w:tc>
        <w:tc>
          <w:tcPr>
            <w:tcW w:w="0" w:type="auto"/>
            <w:vAlign w:val="center"/>
          </w:tcPr>
          <w:p w:rsidR="0005778A" w:rsidRDefault="0005778A" w:rsidP="001E628B">
            <w:pPr>
              <w:jc w:val="center"/>
            </w:pPr>
            <w:r>
              <w:t>84°4'55"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446475,65</w:t>
            </w:r>
          </w:p>
        </w:tc>
        <w:tc>
          <w:tcPr>
            <w:tcW w:w="0" w:type="auto"/>
            <w:vAlign w:val="center"/>
          </w:tcPr>
          <w:p w:rsidR="0005778A" w:rsidRDefault="0005778A" w:rsidP="001E628B">
            <w:pPr>
              <w:jc w:val="center"/>
            </w:pPr>
            <w:r>
              <w:t>2228763,53</w:t>
            </w:r>
          </w:p>
        </w:tc>
      </w:tr>
      <w:tr w:rsidR="0005778A" w:rsidTr="001E628B">
        <w:trPr>
          <w:trHeight w:val="20"/>
        </w:trPr>
        <w:tc>
          <w:tcPr>
            <w:tcW w:w="0" w:type="auto"/>
            <w:vAlign w:val="center"/>
          </w:tcPr>
          <w:p w:rsidR="0005778A" w:rsidRDefault="0005778A" w:rsidP="001E628B">
            <w:pPr>
              <w:jc w:val="center"/>
            </w:pPr>
            <w:r>
              <w:t>449</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446477,29</w:t>
            </w:r>
          </w:p>
        </w:tc>
        <w:tc>
          <w:tcPr>
            <w:tcW w:w="0" w:type="auto"/>
            <w:vAlign w:val="center"/>
          </w:tcPr>
          <w:p w:rsidR="0005778A" w:rsidRDefault="0005778A" w:rsidP="001E628B">
            <w:pPr>
              <w:jc w:val="center"/>
            </w:pPr>
            <w:r>
              <w:t>2228763,70</w:t>
            </w:r>
          </w:p>
        </w:tc>
      </w:tr>
      <w:tr w:rsidR="0005778A" w:rsidTr="001E628B">
        <w:trPr>
          <w:trHeight w:val="20"/>
        </w:trPr>
        <w:tc>
          <w:tcPr>
            <w:tcW w:w="0" w:type="auto"/>
            <w:vAlign w:val="center"/>
          </w:tcPr>
          <w:p w:rsidR="0005778A" w:rsidRDefault="0005778A" w:rsidP="001E628B">
            <w:pPr>
              <w:jc w:val="center"/>
            </w:pPr>
            <w:r>
              <w:t>450</w:t>
            </w:r>
          </w:p>
        </w:tc>
        <w:tc>
          <w:tcPr>
            <w:tcW w:w="0" w:type="auto"/>
            <w:vAlign w:val="center"/>
          </w:tcPr>
          <w:p w:rsidR="0005778A" w:rsidRDefault="0005778A" w:rsidP="001E628B">
            <w:pPr>
              <w:jc w:val="center"/>
            </w:pPr>
            <w:r>
              <w:t>264°28'21"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446475,87</w:t>
            </w:r>
          </w:p>
        </w:tc>
        <w:tc>
          <w:tcPr>
            <w:tcW w:w="0" w:type="auto"/>
            <w:vAlign w:val="center"/>
          </w:tcPr>
          <w:p w:rsidR="0005778A" w:rsidRDefault="0005778A" w:rsidP="001E628B">
            <w:pPr>
              <w:jc w:val="center"/>
            </w:pPr>
            <w:r>
              <w:t>2228777,77</w:t>
            </w:r>
          </w:p>
        </w:tc>
      </w:tr>
      <w:tr w:rsidR="0005778A" w:rsidTr="001E628B">
        <w:trPr>
          <w:trHeight w:val="20"/>
        </w:trPr>
        <w:tc>
          <w:tcPr>
            <w:tcW w:w="0" w:type="auto"/>
            <w:vAlign w:val="center"/>
          </w:tcPr>
          <w:p w:rsidR="0005778A" w:rsidRDefault="0005778A" w:rsidP="001E628B">
            <w:pPr>
              <w:jc w:val="center"/>
            </w:pPr>
            <w:r>
              <w:t>451</w:t>
            </w:r>
          </w:p>
        </w:tc>
        <w:tc>
          <w:tcPr>
            <w:tcW w:w="0" w:type="auto"/>
            <w:vAlign w:val="center"/>
          </w:tcPr>
          <w:p w:rsidR="0005778A" w:rsidRDefault="0005778A" w:rsidP="001E628B">
            <w:pPr>
              <w:jc w:val="center"/>
            </w:pPr>
            <w:r>
              <w:t>354°34'38"</w:t>
            </w:r>
          </w:p>
        </w:tc>
        <w:tc>
          <w:tcPr>
            <w:tcW w:w="0" w:type="auto"/>
            <w:vAlign w:val="center"/>
          </w:tcPr>
          <w:p w:rsidR="0005778A" w:rsidRDefault="0005778A" w:rsidP="001E628B">
            <w:pPr>
              <w:jc w:val="center"/>
            </w:pPr>
            <w:r>
              <w:t>170,68</w:t>
            </w:r>
          </w:p>
        </w:tc>
        <w:tc>
          <w:tcPr>
            <w:tcW w:w="0" w:type="auto"/>
            <w:vAlign w:val="center"/>
          </w:tcPr>
          <w:p w:rsidR="0005778A" w:rsidRDefault="0005778A" w:rsidP="001E628B">
            <w:pPr>
              <w:jc w:val="center"/>
            </w:pPr>
            <w:r>
              <w:t>446474,32</w:t>
            </w:r>
          </w:p>
        </w:tc>
        <w:tc>
          <w:tcPr>
            <w:tcW w:w="0" w:type="auto"/>
            <w:vAlign w:val="center"/>
          </w:tcPr>
          <w:p w:rsidR="0005778A" w:rsidRDefault="0005778A" w:rsidP="001E628B">
            <w:pPr>
              <w:jc w:val="center"/>
            </w:pPr>
            <w:r>
              <w:t>2228777,62</w:t>
            </w:r>
          </w:p>
        </w:tc>
      </w:tr>
      <w:tr w:rsidR="0005778A" w:rsidTr="001E628B">
        <w:trPr>
          <w:trHeight w:val="20"/>
        </w:trPr>
        <w:tc>
          <w:tcPr>
            <w:tcW w:w="0" w:type="auto"/>
            <w:vAlign w:val="center"/>
          </w:tcPr>
          <w:p w:rsidR="0005778A" w:rsidRDefault="0005778A" w:rsidP="001E628B">
            <w:pPr>
              <w:jc w:val="center"/>
            </w:pPr>
            <w:r>
              <w:t>452</w:t>
            </w:r>
          </w:p>
        </w:tc>
        <w:tc>
          <w:tcPr>
            <w:tcW w:w="0" w:type="auto"/>
            <w:vAlign w:val="center"/>
          </w:tcPr>
          <w:p w:rsidR="0005778A" w:rsidRDefault="0005778A" w:rsidP="001E628B">
            <w:pPr>
              <w:jc w:val="center"/>
            </w:pPr>
            <w:r>
              <w:t>84°13'3"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446458,19</w:t>
            </w:r>
          </w:p>
        </w:tc>
        <w:tc>
          <w:tcPr>
            <w:tcW w:w="0" w:type="auto"/>
            <w:vAlign w:val="center"/>
          </w:tcPr>
          <w:p w:rsidR="0005778A" w:rsidRDefault="0005778A" w:rsidP="001E628B">
            <w:pPr>
              <w:jc w:val="center"/>
            </w:pPr>
            <w:r>
              <w:t>2228947,54</w:t>
            </w:r>
          </w:p>
        </w:tc>
      </w:tr>
      <w:tr w:rsidR="0005778A" w:rsidTr="001E628B">
        <w:trPr>
          <w:trHeight w:val="20"/>
        </w:trPr>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446459,77</w:t>
            </w:r>
          </w:p>
        </w:tc>
        <w:tc>
          <w:tcPr>
            <w:tcW w:w="0" w:type="auto"/>
            <w:vAlign w:val="center"/>
          </w:tcPr>
          <w:p w:rsidR="0005778A" w:rsidRDefault="0005778A" w:rsidP="001E628B">
            <w:pPr>
              <w:jc w:val="center"/>
            </w:pPr>
            <w:r>
              <w:t>2228947,70</w:t>
            </w:r>
          </w:p>
        </w:tc>
      </w:tr>
      <w:tr w:rsidR="0005778A" w:rsidTr="001E628B">
        <w:trPr>
          <w:trHeight w:val="20"/>
        </w:trPr>
        <w:tc>
          <w:tcPr>
            <w:tcW w:w="0" w:type="auto"/>
            <w:vAlign w:val="center"/>
          </w:tcPr>
          <w:p w:rsidR="0005778A" w:rsidRDefault="0005778A" w:rsidP="001E628B">
            <w:pPr>
              <w:jc w:val="center"/>
            </w:pPr>
            <w:r>
              <w:t>454</w:t>
            </w:r>
          </w:p>
        </w:tc>
        <w:tc>
          <w:tcPr>
            <w:tcW w:w="0" w:type="auto"/>
            <w:vAlign w:val="center"/>
          </w:tcPr>
          <w:p w:rsidR="0005778A" w:rsidRDefault="0005778A" w:rsidP="001E628B">
            <w:pPr>
              <w:jc w:val="center"/>
            </w:pPr>
            <w:r>
              <w:t>264°37'56"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446458,35</w:t>
            </w:r>
          </w:p>
        </w:tc>
        <w:tc>
          <w:tcPr>
            <w:tcW w:w="0" w:type="auto"/>
            <w:vAlign w:val="center"/>
          </w:tcPr>
          <w:p w:rsidR="0005778A" w:rsidRDefault="0005778A" w:rsidP="001E628B">
            <w:pPr>
              <w:jc w:val="center"/>
            </w:pPr>
            <w:r>
              <w:t>2228961,77</w:t>
            </w:r>
          </w:p>
        </w:tc>
      </w:tr>
      <w:tr w:rsidR="0005778A" w:rsidTr="001E628B">
        <w:trPr>
          <w:trHeight w:val="20"/>
        </w:trPr>
        <w:tc>
          <w:tcPr>
            <w:tcW w:w="0" w:type="auto"/>
            <w:vAlign w:val="center"/>
          </w:tcPr>
          <w:p w:rsidR="0005778A" w:rsidRDefault="0005778A" w:rsidP="001E628B">
            <w:pPr>
              <w:jc w:val="center"/>
            </w:pPr>
            <w:r>
              <w:t>455</w:t>
            </w:r>
          </w:p>
        </w:tc>
        <w:tc>
          <w:tcPr>
            <w:tcW w:w="0" w:type="auto"/>
            <w:vAlign w:val="center"/>
          </w:tcPr>
          <w:p w:rsidR="0005778A" w:rsidRDefault="0005778A" w:rsidP="001E628B">
            <w:pPr>
              <w:jc w:val="center"/>
            </w:pPr>
            <w:r>
              <w:t>354°34'37"</w:t>
            </w:r>
          </w:p>
        </w:tc>
        <w:tc>
          <w:tcPr>
            <w:tcW w:w="0" w:type="auto"/>
            <w:vAlign w:val="center"/>
          </w:tcPr>
          <w:p w:rsidR="0005778A" w:rsidRDefault="0005778A" w:rsidP="001E628B">
            <w:pPr>
              <w:jc w:val="center"/>
            </w:pPr>
            <w:r>
              <w:t>165,7</w:t>
            </w:r>
          </w:p>
        </w:tc>
        <w:tc>
          <w:tcPr>
            <w:tcW w:w="0" w:type="auto"/>
            <w:vAlign w:val="center"/>
          </w:tcPr>
          <w:p w:rsidR="0005778A" w:rsidRDefault="0005778A" w:rsidP="001E628B">
            <w:pPr>
              <w:jc w:val="center"/>
            </w:pPr>
            <w:r>
              <w:t>446456,86</w:t>
            </w:r>
          </w:p>
        </w:tc>
        <w:tc>
          <w:tcPr>
            <w:tcW w:w="0" w:type="auto"/>
            <w:vAlign w:val="center"/>
          </w:tcPr>
          <w:p w:rsidR="0005778A" w:rsidRDefault="0005778A" w:rsidP="001E628B">
            <w:pPr>
              <w:jc w:val="center"/>
            </w:pPr>
            <w:r>
              <w:t>2228961,63</w:t>
            </w:r>
          </w:p>
        </w:tc>
      </w:tr>
      <w:tr w:rsidR="0005778A" w:rsidTr="001E628B">
        <w:trPr>
          <w:trHeight w:val="20"/>
        </w:trPr>
        <w:tc>
          <w:tcPr>
            <w:tcW w:w="0" w:type="auto"/>
            <w:vAlign w:val="center"/>
          </w:tcPr>
          <w:p w:rsidR="0005778A" w:rsidRDefault="0005778A" w:rsidP="001E628B">
            <w:pPr>
              <w:jc w:val="center"/>
            </w:pPr>
            <w:r>
              <w:t>456</w:t>
            </w:r>
          </w:p>
        </w:tc>
        <w:tc>
          <w:tcPr>
            <w:tcW w:w="0" w:type="auto"/>
            <w:vAlign w:val="center"/>
          </w:tcPr>
          <w:p w:rsidR="0005778A" w:rsidRDefault="0005778A" w:rsidP="001E628B">
            <w:pPr>
              <w:jc w:val="center"/>
            </w:pPr>
            <w:r>
              <w:t>84°0'34"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446441,20</w:t>
            </w:r>
          </w:p>
        </w:tc>
        <w:tc>
          <w:tcPr>
            <w:tcW w:w="0" w:type="auto"/>
            <w:vAlign w:val="center"/>
          </w:tcPr>
          <w:p w:rsidR="0005778A" w:rsidRDefault="0005778A" w:rsidP="001E628B">
            <w:pPr>
              <w:jc w:val="center"/>
            </w:pPr>
            <w:r>
              <w:t>2229126,59</w:t>
            </w:r>
          </w:p>
        </w:tc>
      </w:tr>
      <w:tr w:rsidR="0005778A" w:rsidTr="001E628B">
        <w:trPr>
          <w:trHeight w:val="20"/>
        </w:trPr>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446442,82</w:t>
            </w:r>
          </w:p>
        </w:tc>
        <w:tc>
          <w:tcPr>
            <w:tcW w:w="0" w:type="auto"/>
            <w:vAlign w:val="center"/>
          </w:tcPr>
          <w:p w:rsidR="0005778A" w:rsidRDefault="0005778A" w:rsidP="001E628B">
            <w:pPr>
              <w:jc w:val="center"/>
            </w:pPr>
            <w:r>
              <w:t>2229126,76</w:t>
            </w:r>
          </w:p>
        </w:tc>
      </w:tr>
      <w:tr w:rsidR="0005778A" w:rsidTr="001E628B">
        <w:trPr>
          <w:trHeight w:val="20"/>
        </w:trPr>
        <w:tc>
          <w:tcPr>
            <w:tcW w:w="0" w:type="auto"/>
            <w:vAlign w:val="center"/>
          </w:tcPr>
          <w:p w:rsidR="0005778A" w:rsidRDefault="0005778A" w:rsidP="001E628B">
            <w:pPr>
              <w:jc w:val="center"/>
            </w:pPr>
            <w:r>
              <w:t>458</w:t>
            </w:r>
          </w:p>
        </w:tc>
        <w:tc>
          <w:tcPr>
            <w:tcW w:w="0" w:type="auto"/>
            <w:vAlign w:val="center"/>
          </w:tcPr>
          <w:p w:rsidR="0005778A" w:rsidRDefault="0005778A" w:rsidP="001E628B">
            <w:pPr>
              <w:jc w:val="center"/>
            </w:pPr>
            <w:r>
              <w:t>264°24'2"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446441,40</w:t>
            </w:r>
          </w:p>
        </w:tc>
        <w:tc>
          <w:tcPr>
            <w:tcW w:w="0" w:type="auto"/>
            <w:vAlign w:val="center"/>
          </w:tcPr>
          <w:p w:rsidR="0005778A" w:rsidRDefault="0005778A" w:rsidP="001E628B">
            <w:pPr>
              <w:jc w:val="center"/>
            </w:pPr>
            <w:r>
              <w:t>2229140,83</w:t>
            </w:r>
          </w:p>
        </w:tc>
      </w:tr>
      <w:tr w:rsidR="0005778A" w:rsidTr="001E628B">
        <w:trPr>
          <w:trHeight w:val="20"/>
        </w:trPr>
        <w:tc>
          <w:tcPr>
            <w:tcW w:w="0" w:type="auto"/>
            <w:vAlign w:val="center"/>
          </w:tcPr>
          <w:p w:rsidR="0005778A" w:rsidRDefault="0005778A" w:rsidP="001E628B">
            <w:pPr>
              <w:jc w:val="center"/>
            </w:pPr>
            <w:r>
              <w:t>459</w:t>
            </w:r>
          </w:p>
        </w:tc>
        <w:tc>
          <w:tcPr>
            <w:tcW w:w="0" w:type="auto"/>
            <w:vAlign w:val="center"/>
          </w:tcPr>
          <w:p w:rsidR="0005778A" w:rsidRDefault="0005778A" w:rsidP="001E628B">
            <w:pPr>
              <w:jc w:val="center"/>
            </w:pPr>
            <w:r>
              <w:t>354°35'1"</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446439,87</w:t>
            </w:r>
          </w:p>
        </w:tc>
        <w:tc>
          <w:tcPr>
            <w:tcW w:w="0" w:type="auto"/>
            <w:vAlign w:val="center"/>
          </w:tcPr>
          <w:p w:rsidR="0005778A" w:rsidRDefault="0005778A" w:rsidP="001E628B">
            <w:pPr>
              <w:jc w:val="center"/>
            </w:pPr>
            <w:r>
              <w:t>2229140,68</w:t>
            </w:r>
          </w:p>
        </w:tc>
      </w:tr>
      <w:tr w:rsidR="0005778A" w:rsidTr="001E628B">
        <w:trPr>
          <w:trHeight w:val="20"/>
        </w:trPr>
        <w:tc>
          <w:tcPr>
            <w:tcW w:w="0" w:type="auto"/>
            <w:vAlign w:val="center"/>
          </w:tcPr>
          <w:p w:rsidR="0005778A" w:rsidRDefault="0005778A" w:rsidP="001E628B">
            <w:pPr>
              <w:jc w:val="center"/>
            </w:pPr>
            <w:r>
              <w:t>460</w:t>
            </w:r>
          </w:p>
        </w:tc>
        <w:tc>
          <w:tcPr>
            <w:tcW w:w="0" w:type="auto"/>
            <w:vAlign w:val="center"/>
          </w:tcPr>
          <w:p w:rsidR="0005778A" w:rsidRDefault="0005778A" w:rsidP="001E628B">
            <w:pPr>
              <w:jc w:val="center"/>
            </w:pPr>
            <w:r>
              <w:t>84°13'19"</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446423,74</w:t>
            </w:r>
          </w:p>
        </w:tc>
        <w:tc>
          <w:tcPr>
            <w:tcW w:w="0" w:type="auto"/>
            <w:vAlign w:val="center"/>
          </w:tcPr>
          <w:p w:rsidR="0005778A" w:rsidRDefault="0005778A" w:rsidP="001E628B">
            <w:pPr>
              <w:jc w:val="center"/>
            </w:pPr>
            <w:r>
              <w:t>2229310,80</w:t>
            </w:r>
          </w:p>
        </w:tc>
      </w:tr>
      <w:tr w:rsidR="0005778A" w:rsidTr="001E628B">
        <w:trPr>
          <w:trHeight w:val="20"/>
        </w:trPr>
        <w:tc>
          <w:tcPr>
            <w:tcW w:w="0" w:type="auto"/>
            <w:vAlign w:val="center"/>
          </w:tcPr>
          <w:p w:rsidR="0005778A" w:rsidRDefault="0005778A" w:rsidP="001E628B">
            <w:pPr>
              <w:jc w:val="center"/>
            </w:pPr>
            <w:r>
              <w:t>461</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446425,42</w:t>
            </w:r>
          </w:p>
        </w:tc>
        <w:tc>
          <w:tcPr>
            <w:tcW w:w="0" w:type="auto"/>
            <w:vAlign w:val="center"/>
          </w:tcPr>
          <w:p w:rsidR="0005778A" w:rsidRDefault="0005778A" w:rsidP="001E628B">
            <w:pPr>
              <w:jc w:val="center"/>
            </w:pPr>
            <w:r>
              <w:t>2229310,97</w:t>
            </w:r>
          </w:p>
        </w:tc>
      </w:tr>
      <w:tr w:rsidR="0005778A" w:rsidTr="001E628B">
        <w:trPr>
          <w:trHeight w:val="20"/>
        </w:trPr>
        <w:tc>
          <w:tcPr>
            <w:tcW w:w="0" w:type="auto"/>
            <w:vAlign w:val="center"/>
          </w:tcPr>
          <w:p w:rsidR="0005778A" w:rsidRDefault="0005778A" w:rsidP="001E628B">
            <w:pPr>
              <w:jc w:val="center"/>
            </w:pPr>
            <w:r>
              <w:t>462</w:t>
            </w:r>
          </w:p>
        </w:tc>
        <w:tc>
          <w:tcPr>
            <w:tcW w:w="0" w:type="auto"/>
            <w:vAlign w:val="center"/>
          </w:tcPr>
          <w:p w:rsidR="0005778A" w:rsidRDefault="0005778A" w:rsidP="001E628B">
            <w:pPr>
              <w:jc w:val="center"/>
            </w:pPr>
            <w:r>
              <w:t>263°58'21"</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446424,01</w:t>
            </w:r>
          </w:p>
        </w:tc>
        <w:tc>
          <w:tcPr>
            <w:tcW w:w="0" w:type="auto"/>
            <w:vAlign w:val="center"/>
          </w:tcPr>
          <w:p w:rsidR="0005778A" w:rsidRDefault="0005778A" w:rsidP="001E628B">
            <w:pPr>
              <w:jc w:val="center"/>
            </w:pPr>
            <w:r>
              <w:t>2229325,05</w:t>
            </w:r>
          </w:p>
        </w:tc>
      </w:tr>
      <w:tr w:rsidR="0005778A" w:rsidTr="001E628B">
        <w:trPr>
          <w:trHeight w:val="20"/>
        </w:trPr>
        <w:tc>
          <w:tcPr>
            <w:tcW w:w="0" w:type="auto"/>
            <w:vAlign w:val="center"/>
          </w:tcPr>
          <w:p w:rsidR="0005778A" w:rsidRDefault="0005778A" w:rsidP="001E628B">
            <w:pPr>
              <w:jc w:val="center"/>
            </w:pPr>
            <w:r>
              <w:t>463</w:t>
            </w:r>
          </w:p>
        </w:tc>
        <w:tc>
          <w:tcPr>
            <w:tcW w:w="0" w:type="auto"/>
            <w:vAlign w:val="center"/>
          </w:tcPr>
          <w:p w:rsidR="0005778A" w:rsidRDefault="0005778A" w:rsidP="001E628B">
            <w:pPr>
              <w:jc w:val="center"/>
            </w:pPr>
            <w:r>
              <w:t>354°35'20"</w:t>
            </w:r>
          </w:p>
        </w:tc>
        <w:tc>
          <w:tcPr>
            <w:tcW w:w="0" w:type="auto"/>
            <w:vAlign w:val="center"/>
          </w:tcPr>
          <w:p w:rsidR="0005778A" w:rsidRDefault="0005778A" w:rsidP="001E628B">
            <w:pPr>
              <w:jc w:val="center"/>
            </w:pPr>
            <w:r>
              <w:t>49,31</w:t>
            </w:r>
          </w:p>
        </w:tc>
        <w:tc>
          <w:tcPr>
            <w:tcW w:w="0" w:type="auto"/>
            <w:vAlign w:val="center"/>
          </w:tcPr>
          <w:p w:rsidR="0005778A" w:rsidRDefault="0005778A" w:rsidP="001E628B">
            <w:pPr>
              <w:jc w:val="center"/>
            </w:pPr>
            <w:r>
              <w:t>446422,40</w:t>
            </w:r>
          </w:p>
        </w:tc>
        <w:tc>
          <w:tcPr>
            <w:tcW w:w="0" w:type="auto"/>
            <w:vAlign w:val="center"/>
          </w:tcPr>
          <w:p w:rsidR="0005778A" w:rsidRDefault="0005778A" w:rsidP="001E628B">
            <w:pPr>
              <w:jc w:val="center"/>
            </w:pPr>
            <w:r>
              <w:t>2229324,88</w:t>
            </w:r>
          </w:p>
        </w:tc>
      </w:tr>
      <w:tr w:rsidR="0005778A" w:rsidTr="001E628B">
        <w:trPr>
          <w:trHeight w:val="20"/>
        </w:trPr>
        <w:tc>
          <w:tcPr>
            <w:tcW w:w="0" w:type="auto"/>
            <w:vAlign w:val="center"/>
          </w:tcPr>
          <w:p w:rsidR="0005778A" w:rsidRDefault="0005778A" w:rsidP="001E628B">
            <w:pPr>
              <w:jc w:val="center"/>
            </w:pPr>
            <w:r>
              <w:t>464</w:t>
            </w:r>
          </w:p>
        </w:tc>
        <w:tc>
          <w:tcPr>
            <w:tcW w:w="0" w:type="auto"/>
            <w:vAlign w:val="center"/>
          </w:tcPr>
          <w:p w:rsidR="0005778A" w:rsidRDefault="0005778A" w:rsidP="001E628B">
            <w:pPr>
              <w:jc w:val="center"/>
            </w:pPr>
            <w:r>
              <w:t>82°13'32"</w:t>
            </w:r>
          </w:p>
        </w:tc>
        <w:tc>
          <w:tcPr>
            <w:tcW w:w="0" w:type="auto"/>
            <w:vAlign w:val="center"/>
          </w:tcPr>
          <w:p w:rsidR="0005778A" w:rsidRDefault="0005778A" w:rsidP="001E628B">
            <w:pPr>
              <w:jc w:val="center"/>
            </w:pPr>
            <w:r>
              <w:t>11,16</w:t>
            </w:r>
          </w:p>
        </w:tc>
        <w:tc>
          <w:tcPr>
            <w:tcW w:w="0" w:type="auto"/>
            <w:vAlign w:val="center"/>
          </w:tcPr>
          <w:p w:rsidR="0005778A" w:rsidRDefault="0005778A" w:rsidP="001E628B">
            <w:pPr>
              <w:jc w:val="center"/>
            </w:pPr>
            <w:r>
              <w:t>446417,75</w:t>
            </w:r>
          </w:p>
        </w:tc>
        <w:tc>
          <w:tcPr>
            <w:tcW w:w="0" w:type="auto"/>
            <w:vAlign w:val="center"/>
          </w:tcPr>
          <w:p w:rsidR="0005778A" w:rsidRDefault="0005778A" w:rsidP="001E628B">
            <w:pPr>
              <w:jc w:val="center"/>
            </w:pPr>
            <w:r>
              <w:t>2229373,97</w:t>
            </w:r>
          </w:p>
        </w:tc>
      </w:tr>
      <w:tr w:rsidR="0005778A" w:rsidTr="001E628B">
        <w:trPr>
          <w:trHeight w:val="20"/>
        </w:trPr>
        <w:tc>
          <w:tcPr>
            <w:tcW w:w="0" w:type="auto"/>
            <w:vAlign w:val="center"/>
          </w:tcPr>
          <w:p w:rsidR="0005778A" w:rsidRDefault="0005778A" w:rsidP="001E628B">
            <w:pPr>
              <w:jc w:val="center"/>
            </w:pPr>
            <w:r>
              <w:t>465</w:t>
            </w:r>
          </w:p>
        </w:tc>
        <w:tc>
          <w:tcPr>
            <w:tcW w:w="0" w:type="auto"/>
            <w:vAlign w:val="center"/>
          </w:tcPr>
          <w:p w:rsidR="0005778A" w:rsidRDefault="0005778A" w:rsidP="001E628B">
            <w:pPr>
              <w:jc w:val="center"/>
            </w:pPr>
            <w:r>
              <w:t>356°58'18"</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446428,81</w:t>
            </w:r>
          </w:p>
        </w:tc>
        <w:tc>
          <w:tcPr>
            <w:tcW w:w="0" w:type="auto"/>
            <w:vAlign w:val="center"/>
          </w:tcPr>
          <w:p w:rsidR="0005778A" w:rsidRDefault="0005778A" w:rsidP="001E628B">
            <w:pPr>
              <w:jc w:val="center"/>
            </w:pPr>
            <w:r>
              <w:t>2229375,48</w:t>
            </w:r>
          </w:p>
        </w:tc>
      </w:tr>
      <w:tr w:rsidR="0005778A" w:rsidTr="001E628B">
        <w:trPr>
          <w:trHeight w:val="20"/>
        </w:trPr>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278°57'10"</w:t>
            </w:r>
          </w:p>
        </w:tc>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446428,20</w:t>
            </w:r>
          </w:p>
        </w:tc>
        <w:tc>
          <w:tcPr>
            <w:tcW w:w="0" w:type="auto"/>
            <w:vAlign w:val="center"/>
          </w:tcPr>
          <w:p w:rsidR="0005778A" w:rsidRDefault="0005778A" w:rsidP="001E628B">
            <w:pPr>
              <w:jc w:val="center"/>
            </w:pPr>
            <w:r>
              <w:t>2229387,01</w:t>
            </w:r>
          </w:p>
        </w:tc>
      </w:tr>
      <w:tr w:rsidR="0005778A" w:rsidTr="001E628B">
        <w:trPr>
          <w:trHeight w:val="20"/>
        </w:trPr>
        <w:tc>
          <w:tcPr>
            <w:tcW w:w="0" w:type="auto"/>
            <w:vAlign w:val="center"/>
          </w:tcPr>
          <w:p w:rsidR="0005778A" w:rsidRDefault="0005778A" w:rsidP="001E628B">
            <w:pPr>
              <w:jc w:val="center"/>
            </w:pPr>
            <w:r>
              <w:t>467</w:t>
            </w:r>
          </w:p>
        </w:tc>
        <w:tc>
          <w:tcPr>
            <w:tcW w:w="0" w:type="auto"/>
            <w:vAlign w:val="center"/>
          </w:tcPr>
          <w:p w:rsidR="0005778A" w:rsidRDefault="0005778A" w:rsidP="001E628B">
            <w:pPr>
              <w:jc w:val="center"/>
            </w:pPr>
            <w:r>
              <w:t>354°34'30"</w:t>
            </w:r>
          </w:p>
        </w:tc>
        <w:tc>
          <w:tcPr>
            <w:tcW w:w="0" w:type="auto"/>
            <w:vAlign w:val="center"/>
          </w:tcPr>
          <w:p w:rsidR="0005778A" w:rsidRDefault="0005778A" w:rsidP="001E628B">
            <w:pPr>
              <w:jc w:val="center"/>
            </w:pPr>
            <w:r>
              <w:t>106,62</w:t>
            </w:r>
          </w:p>
        </w:tc>
        <w:tc>
          <w:tcPr>
            <w:tcW w:w="0" w:type="auto"/>
            <w:vAlign w:val="center"/>
          </w:tcPr>
          <w:p w:rsidR="0005778A" w:rsidRDefault="0005778A" w:rsidP="001E628B">
            <w:pPr>
              <w:jc w:val="center"/>
            </w:pPr>
            <w:r>
              <w:t>446416,33</w:t>
            </w:r>
          </w:p>
        </w:tc>
        <w:tc>
          <w:tcPr>
            <w:tcW w:w="0" w:type="auto"/>
            <w:vAlign w:val="center"/>
          </w:tcPr>
          <w:p w:rsidR="0005778A" w:rsidRDefault="0005778A" w:rsidP="001E628B">
            <w:pPr>
              <w:jc w:val="center"/>
            </w:pPr>
            <w:r>
              <w:t>2229388,88</w:t>
            </w:r>
          </w:p>
        </w:tc>
      </w:tr>
      <w:tr w:rsidR="0005778A" w:rsidTr="001E628B">
        <w:trPr>
          <w:trHeight w:val="20"/>
        </w:trPr>
        <w:tc>
          <w:tcPr>
            <w:tcW w:w="0" w:type="auto"/>
            <w:vAlign w:val="center"/>
          </w:tcPr>
          <w:p w:rsidR="0005778A" w:rsidRDefault="0005778A" w:rsidP="001E628B">
            <w:pPr>
              <w:jc w:val="center"/>
            </w:pPr>
            <w:r>
              <w:t>468</w:t>
            </w:r>
          </w:p>
        </w:tc>
        <w:tc>
          <w:tcPr>
            <w:tcW w:w="0" w:type="auto"/>
            <w:vAlign w:val="center"/>
          </w:tcPr>
          <w:p w:rsidR="0005778A" w:rsidRDefault="0005778A" w:rsidP="001E628B">
            <w:pPr>
              <w:jc w:val="center"/>
            </w:pPr>
            <w:r>
              <w:t>84°4'21"</w:t>
            </w:r>
          </w:p>
        </w:tc>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446406,25</w:t>
            </w:r>
          </w:p>
        </w:tc>
        <w:tc>
          <w:tcPr>
            <w:tcW w:w="0" w:type="auto"/>
            <w:vAlign w:val="center"/>
          </w:tcPr>
          <w:p w:rsidR="0005778A" w:rsidRDefault="0005778A" w:rsidP="001E628B">
            <w:pPr>
              <w:jc w:val="center"/>
            </w:pPr>
            <w:r>
              <w:t>2229495,02</w:t>
            </w:r>
          </w:p>
        </w:tc>
      </w:tr>
      <w:tr w:rsidR="0005778A" w:rsidTr="001E628B">
        <w:trPr>
          <w:trHeight w:val="20"/>
        </w:trPr>
        <w:tc>
          <w:tcPr>
            <w:tcW w:w="0" w:type="auto"/>
            <w:vAlign w:val="center"/>
          </w:tcPr>
          <w:p w:rsidR="0005778A" w:rsidRDefault="0005778A" w:rsidP="001E628B">
            <w:pPr>
              <w:jc w:val="center"/>
            </w:pPr>
            <w:r>
              <w:t>469</w:t>
            </w:r>
          </w:p>
        </w:tc>
        <w:tc>
          <w:tcPr>
            <w:tcW w:w="0" w:type="auto"/>
            <w:vAlign w:val="center"/>
          </w:tcPr>
          <w:p w:rsidR="0005778A" w:rsidRDefault="0005778A" w:rsidP="001E628B">
            <w:pPr>
              <w:jc w:val="center"/>
            </w:pPr>
            <w:r>
              <w:t>354°19'18"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446408,08</w:t>
            </w:r>
          </w:p>
        </w:tc>
        <w:tc>
          <w:tcPr>
            <w:tcW w:w="0" w:type="auto"/>
            <w:vAlign w:val="center"/>
          </w:tcPr>
          <w:p w:rsidR="0005778A" w:rsidRDefault="0005778A" w:rsidP="001E628B">
            <w:pPr>
              <w:jc w:val="center"/>
            </w:pPr>
            <w:r>
              <w:t>2229495,21</w:t>
            </w:r>
          </w:p>
        </w:tc>
      </w:tr>
      <w:tr w:rsidR="0005778A" w:rsidTr="001E628B">
        <w:trPr>
          <w:trHeight w:val="20"/>
        </w:trPr>
        <w:tc>
          <w:tcPr>
            <w:tcW w:w="0" w:type="auto"/>
            <w:vAlign w:val="center"/>
          </w:tcPr>
          <w:p w:rsidR="0005778A" w:rsidRDefault="0005778A" w:rsidP="001E628B">
            <w:pPr>
              <w:jc w:val="center"/>
            </w:pPr>
            <w:r>
              <w:t>470</w:t>
            </w:r>
          </w:p>
        </w:tc>
        <w:tc>
          <w:tcPr>
            <w:tcW w:w="0" w:type="auto"/>
            <w:vAlign w:val="center"/>
          </w:tcPr>
          <w:p w:rsidR="0005778A" w:rsidRDefault="0005778A" w:rsidP="001E628B">
            <w:pPr>
              <w:jc w:val="center"/>
            </w:pPr>
            <w:r>
              <w:t>264°11'36"</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446406,68</w:t>
            </w:r>
          </w:p>
        </w:tc>
        <w:tc>
          <w:tcPr>
            <w:tcW w:w="0" w:type="auto"/>
            <w:vAlign w:val="center"/>
          </w:tcPr>
          <w:p w:rsidR="0005778A" w:rsidRDefault="0005778A" w:rsidP="001E628B">
            <w:pPr>
              <w:jc w:val="center"/>
            </w:pPr>
            <w:r>
              <w:t>2229509,29</w:t>
            </w:r>
          </w:p>
        </w:tc>
      </w:tr>
      <w:tr w:rsidR="0005778A" w:rsidTr="001E628B">
        <w:trPr>
          <w:trHeight w:val="20"/>
        </w:trPr>
        <w:tc>
          <w:tcPr>
            <w:tcW w:w="0" w:type="auto"/>
            <w:vAlign w:val="center"/>
          </w:tcPr>
          <w:p w:rsidR="0005778A" w:rsidRDefault="0005778A" w:rsidP="001E628B">
            <w:pPr>
              <w:jc w:val="center"/>
            </w:pPr>
            <w:r>
              <w:t>471</w:t>
            </w:r>
          </w:p>
        </w:tc>
        <w:tc>
          <w:tcPr>
            <w:tcW w:w="0" w:type="auto"/>
            <w:vAlign w:val="center"/>
          </w:tcPr>
          <w:p w:rsidR="0005778A" w:rsidRDefault="0005778A" w:rsidP="001E628B">
            <w:pPr>
              <w:jc w:val="center"/>
            </w:pPr>
            <w:r>
              <w:t>354°34'53"</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446404,91</w:t>
            </w:r>
          </w:p>
        </w:tc>
        <w:tc>
          <w:tcPr>
            <w:tcW w:w="0" w:type="auto"/>
            <w:vAlign w:val="center"/>
          </w:tcPr>
          <w:p w:rsidR="0005778A" w:rsidRDefault="0005778A" w:rsidP="001E628B">
            <w:pPr>
              <w:jc w:val="center"/>
            </w:pPr>
            <w:r>
              <w:t>2229509,11</w:t>
            </w:r>
          </w:p>
        </w:tc>
      </w:tr>
      <w:tr w:rsidR="0005778A" w:rsidTr="001E628B">
        <w:trPr>
          <w:trHeight w:val="20"/>
        </w:trPr>
        <w:tc>
          <w:tcPr>
            <w:tcW w:w="0" w:type="auto"/>
            <w:vAlign w:val="center"/>
          </w:tcPr>
          <w:p w:rsidR="0005778A" w:rsidRDefault="0005778A" w:rsidP="001E628B">
            <w:pPr>
              <w:jc w:val="center"/>
            </w:pPr>
            <w:r>
              <w:t>472</w:t>
            </w:r>
          </w:p>
        </w:tc>
        <w:tc>
          <w:tcPr>
            <w:tcW w:w="0" w:type="auto"/>
            <w:vAlign w:val="center"/>
          </w:tcPr>
          <w:p w:rsidR="0005778A" w:rsidRDefault="0005778A" w:rsidP="001E628B">
            <w:pPr>
              <w:jc w:val="center"/>
            </w:pPr>
            <w:r>
              <w:t>84°38'39"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446388,78</w:t>
            </w:r>
          </w:p>
        </w:tc>
        <w:tc>
          <w:tcPr>
            <w:tcW w:w="0" w:type="auto"/>
            <w:vAlign w:val="center"/>
          </w:tcPr>
          <w:p w:rsidR="0005778A" w:rsidRDefault="0005778A" w:rsidP="001E628B">
            <w:pPr>
              <w:jc w:val="center"/>
            </w:pPr>
            <w:r>
              <w:t>2229679,16</w:t>
            </w:r>
          </w:p>
        </w:tc>
      </w:tr>
      <w:tr w:rsidR="0005778A" w:rsidTr="001E628B">
        <w:trPr>
          <w:trHeight w:val="20"/>
        </w:trPr>
        <w:tc>
          <w:tcPr>
            <w:tcW w:w="0" w:type="auto"/>
            <w:vAlign w:val="center"/>
          </w:tcPr>
          <w:p w:rsidR="0005778A" w:rsidRDefault="0005778A" w:rsidP="001E628B">
            <w:pPr>
              <w:jc w:val="center"/>
            </w:pPr>
            <w:r>
              <w:t>473</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446390,38</w:t>
            </w:r>
          </w:p>
        </w:tc>
        <w:tc>
          <w:tcPr>
            <w:tcW w:w="0" w:type="auto"/>
            <w:vAlign w:val="center"/>
          </w:tcPr>
          <w:p w:rsidR="0005778A" w:rsidRDefault="0005778A" w:rsidP="001E628B">
            <w:pPr>
              <w:jc w:val="center"/>
            </w:pPr>
            <w:r>
              <w:t>2229679,31</w:t>
            </w:r>
          </w:p>
        </w:tc>
      </w:tr>
      <w:tr w:rsidR="0005778A" w:rsidTr="001E628B">
        <w:trPr>
          <w:trHeight w:val="20"/>
        </w:trPr>
        <w:tc>
          <w:tcPr>
            <w:tcW w:w="0" w:type="auto"/>
            <w:vAlign w:val="center"/>
          </w:tcPr>
          <w:p w:rsidR="0005778A" w:rsidRDefault="0005778A" w:rsidP="001E628B">
            <w:pPr>
              <w:jc w:val="center"/>
            </w:pPr>
            <w:r>
              <w:t>474</w:t>
            </w:r>
          </w:p>
        </w:tc>
        <w:tc>
          <w:tcPr>
            <w:tcW w:w="0" w:type="auto"/>
            <w:vAlign w:val="center"/>
          </w:tcPr>
          <w:p w:rsidR="0005778A" w:rsidRDefault="0005778A" w:rsidP="001E628B">
            <w:pPr>
              <w:jc w:val="center"/>
            </w:pPr>
            <w:r>
              <w:t>264°1'48"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446388,97</w:t>
            </w:r>
          </w:p>
        </w:tc>
        <w:tc>
          <w:tcPr>
            <w:tcW w:w="0" w:type="auto"/>
            <w:vAlign w:val="center"/>
          </w:tcPr>
          <w:p w:rsidR="0005778A" w:rsidRDefault="0005778A" w:rsidP="001E628B">
            <w:pPr>
              <w:jc w:val="center"/>
            </w:pPr>
            <w:r>
              <w:t>2229693,39</w:t>
            </w:r>
          </w:p>
        </w:tc>
      </w:tr>
      <w:tr w:rsidR="0005778A" w:rsidTr="001E628B">
        <w:trPr>
          <w:trHeight w:val="20"/>
        </w:trPr>
        <w:tc>
          <w:tcPr>
            <w:tcW w:w="0" w:type="auto"/>
            <w:vAlign w:val="center"/>
          </w:tcPr>
          <w:p w:rsidR="0005778A" w:rsidRDefault="0005778A" w:rsidP="001E628B">
            <w:pPr>
              <w:jc w:val="center"/>
            </w:pPr>
            <w:r>
              <w:t>475</w:t>
            </w:r>
          </w:p>
        </w:tc>
        <w:tc>
          <w:tcPr>
            <w:tcW w:w="0" w:type="auto"/>
            <w:vAlign w:val="center"/>
          </w:tcPr>
          <w:p w:rsidR="0005778A" w:rsidRDefault="0005778A" w:rsidP="001E628B">
            <w:pPr>
              <w:jc w:val="center"/>
            </w:pPr>
            <w:r>
              <w:t>354°34'57"</w:t>
            </w:r>
          </w:p>
        </w:tc>
        <w:tc>
          <w:tcPr>
            <w:tcW w:w="0" w:type="auto"/>
            <w:vAlign w:val="center"/>
          </w:tcPr>
          <w:p w:rsidR="0005778A" w:rsidRDefault="0005778A" w:rsidP="001E628B">
            <w:pPr>
              <w:jc w:val="center"/>
            </w:pPr>
            <w:r>
              <w:t>126,25</w:t>
            </w:r>
          </w:p>
        </w:tc>
        <w:tc>
          <w:tcPr>
            <w:tcW w:w="0" w:type="auto"/>
            <w:vAlign w:val="center"/>
          </w:tcPr>
          <w:p w:rsidR="0005778A" w:rsidRDefault="0005778A" w:rsidP="001E628B">
            <w:pPr>
              <w:jc w:val="center"/>
            </w:pPr>
            <w:r>
              <w:t>446387,44</w:t>
            </w:r>
          </w:p>
        </w:tc>
        <w:tc>
          <w:tcPr>
            <w:tcW w:w="0" w:type="auto"/>
            <w:vAlign w:val="center"/>
          </w:tcPr>
          <w:p w:rsidR="0005778A" w:rsidRDefault="0005778A" w:rsidP="001E628B">
            <w:pPr>
              <w:jc w:val="center"/>
            </w:pPr>
            <w:r>
              <w:t>2229693,23</w:t>
            </w:r>
          </w:p>
        </w:tc>
      </w:tr>
      <w:tr w:rsidR="0005778A" w:rsidTr="001E628B">
        <w:trPr>
          <w:trHeight w:val="20"/>
        </w:trPr>
        <w:tc>
          <w:tcPr>
            <w:tcW w:w="0" w:type="auto"/>
            <w:vAlign w:val="center"/>
          </w:tcPr>
          <w:p w:rsidR="0005778A" w:rsidRDefault="0005778A" w:rsidP="001E628B">
            <w:pPr>
              <w:jc w:val="center"/>
            </w:pPr>
            <w:r>
              <w:t>476</w:t>
            </w:r>
          </w:p>
        </w:tc>
        <w:tc>
          <w:tcPr>
            <w:tcW w:w="0" w:type="auto"/>
            <w:vAlign w:val="center"/>
          </w:tcPr>
          <w:p w:rsidR="0005778A" w:rsidRDefault="0005778A" w:rsidP="001E628B">
            <w:pPr>
              <w:jc w:val="center"/>
            </w:pPr>
            <w:r>
              <w:t>97°11'19"</w:t>
            </w:r>
          </w:p>
        </w:tc>
        <w:tc>
          <w:tcPr>
            <w:tcW w:w="0" w:type="auto"/>
            <w:vAlign w:val="center"/>
          </w:tcPr>
          <w:p w:rsidR="0005778A" w:rsidRDefault="0005778A" w:rsidP="001E628B">
            <w:pPr>
              <w:jc w:val="center"/>
            </w:pPr>
            <w:r>
              <w:t>2,24</w:t>
            </w:r>
          </w:p>
        </w:tc>
        <w:tc>
          <w:tcPr>
            <w:tcW w:w="0" w:type="auto"/>
            <w:vAlign w:val="center"/>
          </w:tcPr>
          <w:p w:rsidR="0005778A" w:rsidRDefault="0005778A" w:rsidP="001E628B">
            <w:pPr>
              <w:jc w:val="center"/>
            </w:pPr>
            <w:r>
              <w:t>446375,52</w:t>
            </w:r>
          </w:p>
        </w:tc>
        <w:tc>
          <w:tcPr>
            <w:tcW w:w="0" w:type="auto"/>
            <w:vAlign w:val="center"/>
          </w:tcPr>
          <w:p w:rsidR="0005778A" w:rsidRDefault="0005778A" w:rsidP="001E628B">
            <w:pPr>
              <w:jc w:val="center"/>
            </w:pPr>
            <w:r>
              <w:t>2229818,92</w:t>
            </w:r>
          </w:p>
        </w:tc>
      </w:tr>
      <w:tr w:rsidR="0005778A" w:rsidTr="001E628B">
        <w:trPr>
          <w:trHeight w:val="20"/>
        </w:trPr>
        <w:tc>
          <w:tcPr>
            <w:tcW w:w="0" w:type="auto"/>
            <w:vAlign w:val="center"/>
          </w:tcPr>
          <w:p w:rsidR="0005778A" w:rsidRDefault="0005778A" w:rsidP="001E628B">
            <w:pPr>
              <w:jc w:val="center"/>
            </w:pPr>
            <w:r>
              <w:t>477</w:t>
            </w:r>
          </w:p>
        </w:tc>
        <w:tc>
          <w:tcPr>
            <w:tcW w:w="0" w:type="auto"/>
            <w:vAlign w:val="center"/>
          </w:tcPr>
          <w:p w:rsidR="0005778A" w:rsidRDefault="0005778A" w:rsidP="001E628B">
            <w:pPr>
              <w:jc w:val="center"/>
            </w:pPr>
            <w:r>
              <w:t>7°14'19"</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446377,74</w:t>
            </w:r>
          </w:p>
        </w:tc>
        <w:tc>
          <w:tcPr>
            <w:tcW w:w="0" w:type="auto"/>
            <w:vAlign w:val="center"/>
          </w:tcPr>
          <w:p w:rsidR="0005778A" w:rsidRDefault="0005778A" w:rsidP="001E628B">
            <w:pPr>
              <w:jc w:val="center"/>
            </w:pPr>
            <w:r>
              <w:t>2229818,64</w:t>
            </w:r>
          </w:p>
        </w:tc>
      </w:tr>
      <w:tr w:rsidR="0005778A" w:rsidTr="001E628B">
        <w:trPr>
          <w:trHeight w:val="20"/>
        </w:trPr>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276°56'53"</w:t>
            </w:r>
          </w:p>
        </w:tc>
        <w:tc>
          <w:tcPr>
            <w:tcW w:w="0" w:type="auto"/>
            <w:vAlign w:val="center"/>
          </w:tcPr>
          <w:p w:rsidR="0005778A" w:rsidRDefault="0005778A" w:rsidP="001E628B">
            <w:pPr>
              <w:jc w:val="center"/>
            </w:pPr>
            <w:r>
              <w:t>2,81</w:t>
            </w:r>
          </w:p>
        </w:tc>
        <w:tc>
          <w:tcPr>
            <w:tcW w:w="0" w:type="auto"/>
            <w:vAlign w:val="center"/>
          </w:tcPr>
          <w:p w:rsidR="0005778A" w:rsidRDefault="0005778A" w:rsidP="001E628B">
            <w:pPr>
              <w:jc w:val="center"/>
            </w:pPr>
            <w:r>
              <w:t>446380,26</w:t>
            </w:r>
          </w:p>
        </w:tc>
        <w:tc>
          <w:tcPr>
            <w:tcW w:w="0" w:type="auto"/>
            <w:vAlign w:val="center"/>
          </w:tcPr>
          <w:p w:rsidR="0005778A" w:rsidRDefault="0005778A" w:rsidP="001E628B">
            <w:pPr>
              <w:jc w:val="center"/>
            </w:pPr>
            <w:r>
              <w:t>2229838,48</w:t>
            </w:r>
          </w:p>
        </w:tc>
      </w:tr>
      <w:tr w:rsidR="0005778A" w:rsidTr="001E628B">
        <w:trPr>
          <w:trHeight w:val="20"/>
        </w:trPr>
        <w:tc>
          <w:tcPr>
            <w:tcW w:w="0" w:type="auto"/>
            <w:vAlign w:val="center"/>
          </w:tcPr>
          <w:p w:rsidR="0005778A" w:rsidRDefault="0005778A" w:rsidP="001E628B">
            <w:pPr>
              <w:jc w:val="center"/>
            </w:pPr>
            <w:r>
              <w:t>479</w:t>
            </w:r>
          </w:p>
        </w:tc>
        <w:tc>
          <w:tcPr>
            <w:tcW w:w="0" w:type="auto"/>
            <w:vAlign w:val="center"/>
          </w:tcPr>
          <w:p w:rsidR="0005778A" w:rsidRDefault="0005778A" w:rsidP="001E628B">
            <w:pPr>
              <w:jc w:val="center"/>
            </w:pPr>
            <w:r>
              <w:t>16°57'37"</w:t>
            </w:r>
          </w:p>
        </w:tc>
        <w:tc>
          <w:tcPr>
            <w:tcW w:w="0" w:type="auto"/>
            <w:vAlign w:val="center"/>
          </w:tcPr>
          <w:p w:rsidR="0005778A" w:rsidRDefault="0005778A" w:rsidP="001E628B">
            <w:pPr>
              <w:jc w:val="center"/>
            </w:pPr>
            <w:r>
              <w:t>52,59</w:t>
            </w:r>
          </w:p>
        </w:tc>
        <w:tc>
          <w:tcPr>
            <w:tcW w:w="0" w:type="auto"/>
            <w:vAlign w:val="center"/>
          </w:tcPr>
          <w:p w:rsidR="0005778A" w:rsidRDefault="0005778A" w:rsidP="001E628B">
            <w:pPr>
              <w:jc w:val="center"/>
            </w:pPr>
            <w:r>
              <w:t>446377,47</w:t>
            </w:r>
          </w:p>
        </w:tc>
        <w:tc>
          <w:tcPr>
            <w:tcW w:w="0" w:type="auto"/>
            <w:vAlign w:val="center"/>
          </w:tcPr>
          <w:p w:rsidR="0005778A" w:rsidRDefault="0005778A" w:rsidP="001E628B">
            <w:pPr>
              <w:jc w:val="center"/>
            </w:pPr>
            <w:r>
              <w:t>2229838,82</w:t>
            </w:r>
          </w:p>
        </w:tc>
      </w:tr>
      <w:tr w:rsidR="0005778A" w:rsidTr="001E628B">
        <w:trPr>
          <w:trHeight w:val="20"/>
        </w:trPr>
        <w:tc>
          <w:tcPr>
            <w:tcW w:w="0" w:type="auto"/>
            <w:vAlign w:val="center"/>
          </w:tcPr>
          <w:p w:rsidR="0005778A" w:rsidRDefault="0005778A" w:rsidP="001E628B">
            <w:pPr>
              <w:jc w:val="center"/>
            </w:pPr>
            <w:r>
              <w:t>480</w:t>
            </w:r>
          </w:p>
        </w:tc>
        <w:tc>
          <w:tcPr>
            <w:tcW w:w="0" w:type="auto"/>
            <w:vAlign w:val="center"/>
          </w:tcPr>
          <w:p w:rsidR="0005778A" w:rsidRDefault="0005778A" w:rsidP="001E628B">
            <w:pPr>
              <w:jc w:val="center"/>
            </w:pPr>
            <w:r>
              <w:t>97°58'11"</w:t>
            </w:r>
          </w:p>
        </w:tc>
        <w:tc>
          <w:tcPr>
            <w:tcW w:w="0" w:type="auto"/>
            <w:vAlign w:val="center"/>
          </w:tcPr>
          <w:p w:rsidR="0005778A" w:rsidRDefault="0005778A" w:rsidP="001E628B">
            <w:pPr>
              <w:jc w:val="center"/>
            </w:pPr>
            <w:r>
              <w:t>6,06</w:t>
            </w:r>
          </w:p>
        </w:tc>
        <w:tc>
          <w:tcPr>
            <w:tcW w:w="0" w:type="auto"/>
            <w:vAlign w:val="center"/>
          </w:tcPr>
          <w:p w:rsidR="0005778A" w:rsidRDefault="0005778A" w:rsidP="001E628B">
            <w:pPr>
              <w:jc w:val="center"/>
            </w:pPr>
            <w:r>
              <w:t>446392,81</w:t>
            </w:r>
          </w:p>
        </w:tc>
        <w:tc>
          <w:tcPr>
            <w:tcW w:w="0" w:type="auto"/>
            <w:vAlign w:val="center"/>
          </w:tcPr>
          <w:p w:rsidR="0005778A" w:rsidRDefault="0005778A" w:rsidP="001E628B">
            <w:pPr>
              <w:jc w:val="center"/>
            </w:pPr>
            <w:r>
              <w:t>2229889,12</w:t>
            </w:r>
          </w:p>
        </w:tc>
      </w:tr>
      <w:tr w:rsidR="0005778A" w:rsidTr="001E628B">
        <w:trPr>
          <w:trHeight w:val="20"/>
        </w:trPr>
        <w:tc>
          <w:tcPr>
            <w:tcW w:w="0" w:type="auto"/>
            <w:vAlign w:val="center"/>
          </w:tcPr>
          <w:p w:rsidR="0005778A" w:rsidRDefault="0005778A" w:rsidP="001E628B">
            <w:pPr>
              <w:jc w:val="center"/>
            </w:pPr>
            <w:r>
              <w:t>481</w:t>
            </w:r>
          </w:p>
        </w:tc>
        <w:tc>
          <w:tcPr>
            <w:tcW w:w="0" w:type="auto"/>
            <w:vAlign w:val="center"/>
          </w:tcPr>
          <w:p w:rsidR="0005778A" w:rsidRDefault="0005778A" w:rsidP="001E628B">
            <w:pPr>
              <w:jc w:val="center"/>
            </w:pPr>
            <w:r>
              <w:t>7°53'57"</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446398,81</w:t>
            </w:r>
          </w:p>
        </w:tc>
        <w:tc>
          <w:tcPr>
            <w:tcW w:w="0" w:type="auto"/>
            <w:vAlign w:val="center"/>
          </w:tcPr>
          <w:p w:rsidR="0005778A" w:rsidRDefault="0005778A" w:rsidP="001E628B">
            <w:pPr>
              <w:jc w:val="center"/>
            </w:pPr>
            <w:r>
              <w:t>2229888,28</w:t>
            </w:r>
          </w:p>
        </w:tc>
      </w:tr>
      <w:tr w:rsidR="0005778A" w:rsidTr="001E628B">
        <w:trPr>
          <w:trHeight w:val="20"/>
        </w:trPr>
        <w:tc>
          <w:tcPr>
            <w:tcW w:w="0" w:type="auto"/>
            <w:vAlign w:val="center"/>
          </w:tcPr>
          <w:p w:rsidR="0005778A" w:rsidRDefault="0005778A" w:rsidP="001E628B">
            <w:pPr>
              <w:jc w:val="center"/>
            </w:pPr>
            <w:r>
              <w:t>482</w:t>
            </w:r>
          </w:p>
        </w:tc>
        <w:tc>
          <w:tcPr>
            <w:tcW w:w="0" w:type="auto"/>
            <w:vAlign w:val="center"/>
          </w:tcPr>
          <w:p w:rsidR="0005778A" w:rsidRDefault="0005778A" w:rsidP="001E628B">
            <w:pPr>
              <w:jc w:val="center"/>
            </w:pPr>
            <w:r>
              <w:t>277°52'59"</w:t>
            </w:r>
          </w:p>
        </w:tc>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446401,56</w:t>
            </w:r>
          </w:p>
        </w:tc>
        <w:tc>
          <w:tcPr>
            <w:tcW w:w="0" w:type="auto"/>
            <w:vAlign w:val="center"/>
          </w:tcPr>
          <w:p w:rsidR="0005778A" w:rsidRDefault="0005778A" w:rsidP="001E628B">
            <w:pPr>
              <w:jc w:val="center"/>
            </w:pPr>
            <w:r>
              <w:t>2229908,10</w:t>
            </w:r>
          </w:p>
        </w:tc>
      </w:tr>
      <w:tr w:rsidR="0005778A" w:rsidTr="001E628B">
        <w:trPr>
          <w:trHeight w:val="20"/>
        </w:trPr>
        <w:tc>
          <w:tcPr>
            <w:tcW w:w="0" w:type="auto"/>
            <w:vAlign w:val="center"/>
          </w:tcPr>
          <w:p w:rsidR="0005778A" w:rsidRDefault="0005778A" w:rsidP="001E628B">
            <w:pPr>
              <w:jc w:val="center"/>
            </w:pPr>
            <w:r>
              <w:t>483</w:t>
            </w:r>
          </w:p>
        </w:tc>
        <w:tc>
          <w:tcPr>
            <w:tcW w:w="0" w:type="auto"/>
            <w:vAlign w:val="center"/>
          </w:tcPr>
          <w:p w:rsidR="0005778A" w:rsidRDefault="0005778A" w:rsidP="001E628B">
            <w:pPr>
              <w:jc w:val="center"/>
            </w:pPr>
            <w:r>
              <w:t>355°32'58"</w:t>
            </w:r>
          </w:p>
        </w:tc>
        <w:tc>
          <w:tcPr>
            <w:tcW w:w="0" w:type="auto"/>
            <w:vAlign w:val="center"/>
          </w:tcPr>
          <w:p w:rsidR="0005778A" w:rsidRDefault="0005778A" w:rsidP="001E628B">
            <w:pPr>
              <w:jc w:val="center"/>
            </w:pPr>
            <w:r>
              <w:t>93,3</w:t>
            </w:r>
          </w:p>
        </w:tc>
        <w:tc>
          <w:tcPr>
            <w:tcW w:w="0" w:type="auto"/>
            <w:vAlign w:val="center"/>
          </w:tcPr>
          <w:p w:rsidR="0005778A" w:rsidRDefault="0005778A" w:rsidP="001E628B">
            <w:pPr>
              <w:jc w:val="center"/>
            </w:pPr>
            <w:r>
              <w:t>446395,06</w:t>
            </w:r>
          </w:p>
        </w:tc>
        <w:tc>
          <w:tcPr>
            <w:tcW w:w="0" w:type="auto"/>
            <w:vAlign w:val="center"/>
          </w:tcPr>
          <w:p w:rsidR="0005778A" w:rsidRDefault="0005778A" w:rsidP="001E628B">
            <w:pPr>
              <w:jc w:val="center"/>
            </w:pPr>
            <w:r>
              <w:t>2229909,00</w:t>
            </w:r>
          </w:p>
        </w:tc>
      </w:tr>
      <w:tr w:rsidR="0005778A" w:rsidTr="001E628B">
        <w:trPr>
          <w:trHeight w:val="20"/>
        </w:trPr>
        <w:tc>
          <w:tcPr>
            <w:tcW w:w="0" w:type="auto"/>
            <w:vAlign w:val="center"/>
          </w:tcPr>
          <w:p w:rsidR="0005778A" w:rsidRDefault="0005778A" w:rsidP="001E628B">
            <w:pPr>
              <w:jc w:val="center"/>
            </w:pPr>
            <w:r>
              <w:t>484</w:t>
            </w:r>
          </w:p>
        </w:tc>
        <w:tc>
          <w:tcPr>
            <w:tcW w:w="0" w:type="auto"/>
            <w:vAlign w:val="center"/>
          </w:tcPr>
          <w:p w:rsidR="0005778A" w:rsidRDefault="0005778A" w:rsidP="001E628B">
            <w:pPr>
              <w:jc w:val="center"/>
            </w:pPr>
            <w:r>
              <w:t>88°10'56"</w:t>
            </w:r>
          </w:p>
        </w:tc>
        <w:tc>
          <w:tcPr>
            <w:tcW w:w="0" w:type="auto"/>
            <w:vAlign w:val="center"/>
          </w:tcPr>
          <w:p w:rsidR="0005778A" w:rsidRDefault="0005778A" w:rsidP="001E628B">
            <w:pPr>
              <w:jc w:val="center"/>
            </w:pPr>
            <w:r>
              <w:t>17,97</w:t>
            </w:r>
          </w:p>
        </w:tc>
        <w:tc>
          <w:tcPr>
            <w:tcW w:w="0" w:type="auto"/>
            <w:vAlign w:val="center"/>
          </w:tcPr>
          <w:p w:rsidR="0005778A" w:rsidRDefault="0005778A" w:rsidP="001E628B">
            <w:pPr>
              <w:jc w:val="center"/>
            </w:pPr>
            <w:r>
              <w:t>446387,82</w:t>
            </w:r>
          </w:p>
        </w:tc>
        <w:tc>
          <w:tcPr>
            <w:tcW w:w="0" w:type="auto"/>
            <w:vAlign w:val="center"/>
          </w:tcPr>
          <w:p w:rsidR="0005778A" w:rsidRDefault="0005778A" w:rsidP="001E628B">
            <w:pPr>
              <w:jc w:val="center"/>
            </w:pPr>
            <w:r>
              <w:t>2230002,02</w:t>
            </w:r>
          </w:p>
        </w:tc>
      </w:tr>
      <w:tr w:rsidR="0005778A" w:rsidTr="001E628B">
        <w:trPr>
          <w:trHeight w:val="20"/>
        </w:trPr>
        <w:tc>
          <w:tcPr>
            <w:tcW w:w="0" w:type="auto"/>
            <w:vAlign w:val="center"/>
          </w:tcPr>
          <w:p w:rsidR="0005778A" w:rsidRDefault="0005778A" w:rsidP="001E628B">
            <w:pPr>
              <w:jc w:val="center"/>
            </w:pPr>
            <w:r>
              <w:t>485</w:t>
            </w:r>
          </w:p>
        </w:tc>
        <w:tc>
          <w:tcPr>
            <w:tcW w:w="0" w:type="auto"/>
            <w:vAlign w:val="center"/>
          </w:tcPr>
          <w:p w:rsidR="0005778A" w:rsidRDefault="0005778A" w:rsidP="001E628B">
            <w:pPr>
              <w:jc w:val="center"/>
            </w:pPr>
            <w:r>
              <w:t>351°43'51"</w:t>
            </w:r>
          </w:p>
        </w:tc>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446405,78</w:t>
            </w:r>
          </w:p>
        </w:tc>
        <w:tc>
          <w:tcPr>
            <w:tcW w:w="0" w:type="auto"/>
            <w:vAlign w:val="center"/>
          </w:tcPr>
          <w:p w:rsidR="0005778A" w:rsidRDefault="0005778A" w:rsidP="001E628B">
            <w:pPr>
              <w:jc w:val="center"/>
            </w:pPr>
            <w:r>
              <w:t>2230002,59</w:t>
            </w:r>
          </w:p>
        </w:tc>
      </w:tr>
      <w:tr w:rsidR="0005778A" w:rsidTr="001E628B">
        <w:trPr>
          <w:trHeight w:val="20"/>
        </w:trPr>
        <w:tc>
          <w:tcPr>
            <w:tcW w:w="0" w:type="auto"/>
            <w:vAlign w:val="center"/>
          </w:tcPr>
          <w:p w:rsidR="0005778A" w:rsidRDefault="0005778A" w:rsidP="001E628B">
            <w:pPr>
              <w:jc w:val="center"/>
            </w:pPr>
            <w:r>
              <w:t>486</w:t>
            </w:r>
          </w:p>
        </w:tc>
        <w:tc>
          <w:tcPr>
            <w:tcW w:w="0" w:type="auto"/>
            <w:vAlign w:val="center"/>
          </w:tcPr>
          <w:p w:rsidR="0005778A" w:rsidRDefault="0005778A" w:rsidP="001E628B">
            <w:pPr>
              <w:jc w:val="center"/>
            </w:pPr>
            <w:r>
              <w:t>303°1'12"</w:t>
            </w:r>
          </w:p>
        </w:tc>
        <w:tc>
          <w:tcPr>
            <w:tcW w:w="0" w:type="auto"/>
            <w:vAlign w:val="center"/>
          </w:tcPr>
          <w:p w:rsidR="0005778A" w:rsidRDefault="0005778A" w:rsidP="001E628B">
            <w:pPr>
              <w:jc w:val="center"/>
            </w:pPr>
            <w:r>
              <w:t>12,81</w:t>
            </w:r>
          </w:p>
        </w:tc>
        <w:tc>
          <w:tcPr>
            <w:tcW w:w="0" w:type="auto"/>
            <w:vAlign w:val="center"/>
          </w:tcPr>
          <w:p w:rsidR="0005778A" w:rsidRDefault="0005778A" w:rsidP="001E628B">
            <w:pPr>
              <w:jc w:val="center"/>
            </w:pPr>
            <w:r>
              <w:t>446404,02</w:t>
            </w:r>
          </w:p>
        </w:tc>
        <w:tc>
          <w:tcPr>
            <w:tcW w:w="0" w:type="auto"/>
            <w:vAlign w:val="center"/>
          </w:tcPr>
          <w:p w:rsidR="0005778A" w:rsidRDefault="0005778A" w:rsidP="001E628B">
            <w:pPr>
              <w:jc w:val="center"/>
            </w:pPr>
            <w:r>
              <w:t>2230014,70</w:t>
            </w:r>
          </w:p>
        </w:tc>
      </w:tr>
      <w:tr w:rsidR="0005778A" w:rsidTr="001E628B">
        <w:trPr>
          <w:trHeight w:val="20"/>
        </w:trPr>
        <w:tc>
          <w:tcPr>
            <w:tcW w:w="0" w:type="auto"/>
            <w:vAlign w:val="center"/>
          </w:tcPr>
          <w:p w:rsidR="0005778A" w:rsidRDefault="0005778A" w:rsidP="001E628B">
            <w:pPr>
              <w:jc w:val="center"/>
            </w:pPr>
            <w:r>
              <w:t>487</w:t>
            </w:r>
          </w:p>
        </w:tc>
        <w:tc>
          <w:tcPr>
            <w:tcW w:w="0" w:type="auto"/>
            <w:vAlign w:val="center"/>
          </w:tcPr>
          <w:p w:rsidR="0005778A" w:rsidRDefault="0005778A" w:rsidP="001E628B">
            <w:pPr>
              <w:jc w:val="center"/>
            </w:pPr>
            <w:r>
              <w:t>257°33'33"</w:t>
            </w:r>
          </w:p>
        </w:tc>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446393,28</w:t>
            </w:r>
          </w:p>
        </w:tc>
        <w:tc>
          <w:tcPr>
            <w:tcW w:w="0" w:type="auto"/>
            <w:vAlign w:val="center"/>
          </w:tcPr>
          <w:p w:rsidR="0005778A" w:rsidRDefault="0005778A" w:rsidP="001E628B">
            <w:pPr>
              <w:jc w:val="center"/>
            </w:pPr>
            <w:r>
              <w:t>2230021,68</w:t>
            </w:r>
          </w:p>
        </w:tc>
      </w:tr>
      <w:tr w:rsidR="0005778A" w:rsidTr="001E628B">
        <w:trPr>
          <w:trHeight w:val="20"/>
        </w:trPr>
        <w:tc>
          <w:tcPr>
            <w:tcW w:w="0" w:type="auto"/>
            <w:vAlign w:val="center"/>
          </w:tcPr>
          <w:p w:rsidR="0005778A" w:rsidRDefault="0005778A" w:rsidP="001E628B">
            <w:pPr>
              <w:jc w:val="center"/>
            </w:pPr>
            <w:r>
              <w:lastRenderedPageBreak/>
              <w:t>488</w:t>
            </w:r>
          </w:p>
        </w:tc>
        <w:tc>
          <w:tcPr>
            <w:tcW w:w="0" w:type="auto"/>
            <w:vAlign w:val="center"/>
          </w:tcPr>
          <w:p w:rsidR="0005778A" w:rsidRDefault="0005778A" w:rsidP="001E628B">
            <w:pPr>
              <w:jc w:val="center"/>
            </w:pPr>
            <w:r>
              <w:t>355°32'24"</w:t>
            </w:r>
          </w:p>
        </w:tc>
        <w:tc>
          <w:tcPr>
            <w:tcW w:w="0" w:type="auto"/>
            <w:vAlign w:val="center"/>
          </w:tcPr>
          <w:p w:rsidR="0005778A" w:rsidRDefault="0005778A" w:rsidP="001E628B">
            <w:pPr>
              <w:jc w:val="center"/>
            </w:pPr>
            <w:r>
              <w:t>10,03</w:t>
            </w:r>
          </w:p>
        </w:tc>
        <w:tc>
          <w:tcPr>
            <w:tcW w:w="0" w:type="auto"/>
            <w:vAlign w:val="center"/>
          </w:tcPr>
          <w:p w:rsidR="0005778A" w:rsidRDefault="0005778A" w:rsidP="001E628B">
            <w:pPr>
              <w:jc w:val="center"/>
            </w:pPr>
            <w:r>
              <w:t>446386,39</w:t>
            </w:r>
          </w:p>
        </w:tc>
        <w:tc>
          <w:tcPr>
            <w:tcW w:w="0" w:type="auto"/>
            <w:vAlign w:val="center"/>
          </w:tcPr>
          <w:p w:rsidR="0005778A" w:rsidRDefault="0005778A" w:rsidP="001E628B">
            <w:pPr>
              <w:jc w:val="center"/>
            </w:pPr>
            <w:r>
              <w:t>2230020,16</w:t>
            </w:r>
          </w:p>
        </w:tc>
      </w:tr>
      <w:tr w:rsidR="0005778A" w:rsidTr="001E628B">
        <w:trPr>
          <w:trHeight w:val="20"/>
        </w:trPr>
        <w:tc>
          <w:tcPr>
            <w:tcW w:w="0" w:type="auto"/>
            <w:vAlign w:val="center"/>
          </w:tcPr>
          <w:p w:rsidR="0005778A" w:rsidRDefault="0005778A" w:rsidP="001E628B">
            <w:pPr>
              <w:jc w:val="center"/>
            </w:pPr>
            <w:r>
              <w:t>489</w:t>
            </w:r>
          </w:p>
        </w:tc>
        <w:tc>
          <w:tcPr>
            <w:tcW w:w="0" w:type="auto"/>
            <w:vAlign w:val="center"/>
          </w:tcPr>
          <w:p w:rsidR="0005778A" w:rsidRDefault="0005778A" w:rsidP="001E628B">
            <w:pPr>
              <w:jc w:val="center"/>
            </w:pPr>
            <w:r>
              <w:t>97°28'60"</w:t>
            </w:r>
          </w:p>
        </w:tc>
        <w:tc>
          <w:tcPr>
            <w:tcW w:w="0" w:type="auto"/>
            <w:vAlign w:val="center"/>
          </w:tcPr>
          <w:p w:rsidR="0005778A" w:rsidRDefault="0005778A" w:rsidP="001E628B">
            <w:pPr>
              <w:jc w:val="center"/>
            </w:pPr>
            <w:r>
              <w:t>7,14</w:t>
            </w:r>
          </w:p>
        </w:tc>
        <w:tc>
          <w:tcPr>
            <w:tcW w:w="0" w:type="auto"/>
            <w:vAlign w:val="center"/>
          </w:tcPr>
          <w:p w:rsidR="0005778A" w:rsidRDefault="0005778A" w:rsidP="001E628B">
            <w:pPr>
              <w:jc w:val="center"/>
            </w:pPr>
            <w:r>
              <w:t>446385,61</w:t>
            </w:r>
          </w:p>
        </w:tc>
        <w:tc>
          <w:tcPr>
            <w:tcW w:w="0" w:type="auto"/>
            <w:vAlign w:val="center"/>
          </w:tcPr>
          <w:p w:rsidR="0005778A" w:rsidRDefault="0005778A" w:rsidP="001E628B">
            <w:pPr>
              <w:jc w:val="center"/>
            </w:pPr>
            <w:r>
              <w:t>2230030,16</w:t>
            </w:r>
          </w:p>
        </w:tc>
      </w:tr>
      <w:tr w:rsidR="0005778A" w:rsidTr="001E628B">
        <w:trPr>
          <w:trHeight w:val="20"/>
        </w:trPr>
        <w:tc>
          <w:tcPr>
            <w:tcW w:w="0" w:type="auto"/>
            <w:vAlign w:val="center"/>
          </w:tcPr>
          <w:p w:rsidR="0005778A" w:rsidRDefault="0005778A" w:rsidP="001E628B">
            <w:pPr>
              <w:jc w:val="center"/>
            </w:pPr>
            <w:r>
              <w:t>490</w:t>
            </w:r>
          </w:p>
        </w:tc>
        <w:tc>
          <w:tcPr>
            <w:tcW w:w="0" w:type="auto"/>
            <w:vAlign w:val="center"/>
          </w:tcPr>
          <w:p w:rsidR="0005778A" w:rsidRDefault="0005778A" w:rsidP="001E628B">
            <w:pPr>
              <w:jc w:val="center"/>
            </w:pPr>
            <w:r>
              <w:t>13°3'39"</w:t>
            </w:r>
          </w:p>
        </w:tc>
        <w:tc>
          <w:tcPr>
            <w:tcW w:w="0" w:type="auto"/>
            <w:vAlign w:val="center"/>
          </w:tcPr>
          <w:p w:rsidR="0005778A" w:rsidRDefault="0005778A" w:rsidP="001E628B">
            <w:pPr>
              <w:jc w:val="center"/>
            </w:pPr>
            <w:r>
              <w:t>5,84</w:t>
            </w:r>
          </w:p>
        </w:tc>
        <w:tc>
          <w:tcPr>
            <w:tcW w:w="0" w:type="auto"/>
            <w:vAlign w:val="center"/>
          </w:tcPr>
          <w:p w:rsidR="0005778A" w:rsidRDefault="0005778A" w:rsidP="001E628B">
            <w:pPr>
              <w:jc w:val="center"/>
            </w:pPr>
            <w:r>
              <w:t>446392,69</w:t>
            </w:r>
          </w:p>
        </w:tc>
        <w:tc>
          <w:tcPr>
            <w:tcW w:w="0" w:type="auto"/>
            <w:vAlign w:val="center"/>
          </w:tcPr>
          <w:p w:rsidR="0005778A" w:rsidRDefault="0005778A" w:rsidP="001E628B">
            <w:pPr>
              <w:jc w:val="center"/>
            </w:pPr>
            <w:r>
              <w:t>2230029,23</w:t>
            </w:r>
          </w:p>
        </w:tc>
      </w:tr>
      <w:tr w:rsidR="0005778A" w:rsidTr="001E628B">
        <w:trPr>
          <w:trHeight w:val="20"/>
        </w:trPr>
        <w:tc>
          <w:tcPr>
            <w:tcW w:w="0" w:type="auto"/>
            <w:vAlign w:val="center"/>
          </w:tcPr>
          <w:p w:rsidR="0005778A" w:rsidRDefault="0005778A" w:rsidP="001E628B">
            <w:pPr>
              <w:jc w:val="center"/>
            </w:pPr>
            <w:r>
              <w:t>491</w:t>
            </w:r>
          </w:p>
        </w:tc>
        <w:tc>
          <w:tcPr>
            <w:tcW w:w="0" w:type="auto"/>
            <w:vAlign w:val="center"/>
          </w:tcPr>
          <w:p w:rsidR="0005778A" w:rsidRDefault="0005778A" w:rsidP="001E628B">
            <w:pPr>
              <w:jc w:val="center"/>
            </w:pPr>
            <w:r>
              <w:t>302°11'3"</w:t>
            </w:r>
          </w:p>
        </w:tc>
        <w:tc>
          <w:tcPr>
            <w:tcW w:w="0" w:type="auto"/>
            <w:vAlign w:val="center"/>
          </w:tcPr>
          <w:p w:rsidR="0005778A" w:rsidRDefault="0005778A" w:rsidP="001E628B">
            <w:pPr>
              <w:jc w:val="center"/>
            </w:pPr>
            <w:r>
              <w:t>10,87</w:t>
            </w:r>
          </w:p>
        </w:tc>
        <w:tc>
          <w:tcPr>
            <w:tcW w:w="0" w:type="auto"/>
            <w:vAlign w:val="center"/>
          </w:tcPr>
          <w:p w:rsidR="0005778A" w:rsidRDefault="0005778A" w:rsidP="001E628B">
            <w:pPr>
              <w:jc w:val="center"/>
            </w:pPr>
            <w:r>
              <w:t>446394,01</w:t>
            </w:r>
          </w:p>
        </w:tc>
        <w:tc>
          <w:tcPr>
            <w:tcW w:w="0" w:type="auto"/>
            <w:vAlign w:val="center"/>
          </w:tcPr>
          <w:p w:rsidR="0005778A" w:rsidRDefault="0005778A" w:rsidP="001E628B">
            <w:pPr>
              <w:jc w:val="center"/>
            </w:pPr>
            <w:r>
              <w:t>2230034,92</w:t>
            </w:r>
          </w:p>
        </w:tc>
      </w:tr>
      <w:tr w:rsidR="0005778A" w:rsidTr="001E628B">
        <w:trPr>
          <w:trHeight w:val="20"/>
        </w:trPr>
        <w:tc>
          <w:tcPr>
            <w:tcW w:w="0" w:type="auto"/>
            <w:vAlign w:val="center"/>
          </w:tcPr>
          <w:p w:rsidR="0005778A" w:rsidRDefault="0005778A" w:rsidP="001E628B">
            <w:pPr>
              <w:jc w:val="center"/>
            </w:pPr>
            <w:r>
              <w:t>492</w:t>
            </w:r>
          </w:p>
        </w:tc>
        <w:tc>
          <w:tcPr>
            <w:tcW w:w="0" w:type="auto"/>
            <w:vAlign w:val="center"/>
          </w:tcPr>
          <w:p w:rsidR="0005778A" w:rsidRDefault="0005778A" w:rsidP="001E628B">
            <w:pPr>
              <w:jc w:val="center"/>
            </w:pPr>
            <w:r>
              <w:t>355°32'35"</w:t>
            </w:r>
          </w:p>
        </w:tc>
        <w:tc>
          <w:tcPr>
            <w:tcW w:w="0" w:type="auto"/>
            <w:vAlign w:val="center"/>
          </w:tcPr>
          <w:p w:rsidR="0005778A" w:rsidRDefault="0005778A" w:rsidP="001E628B">
            <w:pPr>
              <w:jc w:val="center"/>
            </w:pPr>
            <w:r>
              <w:t>24,19</w:t>
            </w:r>
          </w:p>
        </w:tc>
        <w:tc>
          <w:tcPr>
            <w:tcW w:w="0" w:type="auto"/>
            <w:vAlign w:val="center"/>
          </w:tcPr>
          <w:p w:rsidR="0005778A" w:rsidRDefault="0005778A" w:rsidP="001E628B">
            <w:pPr>
              <w:jc w:val="center"/>
            </w:pPr>
            <w:r>
              <w:t>446384,81</w:t>
            </w:r>
          </w:p>
        </w:tc>
        <w:tc>
          <w:tcPr>
            <w:tcW w:w="0" w:type="auto"/>
            <w:vAlign w:val="center"/>
          </w:tcPr>
          <w:p w:rsidR="0005778A" w:rsidRDefault="0005778A" w:rsidP="001E628B">
            <w:pPr>
              <w:jc w:val="center"/>
            </w:pPr>
            <w:r>
              <w:t>2230040,71</w:t>
            </w:r>
          </w:p>
        </w:tc>
      </w:tr>
      <w:tr w:rsidR="0005778A" w:rsidTr="001E628B">
        <w:trPr>
          <w:trHeight w:val="20"/>
        </w:trPr>
        <w:tc>
          <w:tcPr>
            <w:tcW w:w="0" w:type="auto"/>
            <w:vAlign w:val="center"/>
          </w:tcPr>
          <w:p w:rsidR="0005778A" w:rsidRDefault="0005778A" w:rsidP="001E628B">
            <w:pPr>
              <w:jc w:val="center"/>
            </w:pPr>
            <w:r>
              <w:t>493</w:t>
            </w:r>
          </w:p>
        </w:tc>
        <w:tc>
          <w:tcPr>
            <w:tcW w:w="0" w:type="auto"/>
            <w:vAlign w:val="center"/>
          </w:tcPr>
          <w:p w:rsidR="0005778A" w:rsidRDefault="0005778A" w:rsidP="001E628B">
            <w:pPr>
              <w:jc w:val="center"/>
            </w:pPr>
            <w:r>
              <w:t>84°36'38"</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446382,93</w:t>
            </w:r>
          </w:p>
        </w:tc>
        <w:tc>
          <w:tcPr>
            <w:tcW w:w="0" w:type="auto"/>
            <w:vAlign w:val="center"/>
          </w:tcPr>
          <w:p w:rsidR="0005778A" w:rsidRDefault="0005778A" w:rsidP="001E628B">
            <w:pPr>
              <w:jc w:val="center"/>
            </w:pPr>
            <w:r>
              <w:t>2230064,83</w:t>
            </w:r>
          </w:p>
        </w:tc>
      </w:tr>
      <w:tr w:rsidR="0005778A" w:rsidTr="001E628B">
        <w:trPr>
          <w:trHeight w:val="20"/>
        </w:trPr>
        <w:tc>
          <w:tcPr>
            <w:tcW w:w="0" w:type="auto"/>
            <w:vAlign w:val="center"/>
          </w:tcPr>
          <w:p w:rsidR="0005778A" w:rsidRDefault="0005778A" w:rsidP="001E628B">
            <w:pPr>
              <w:jc w:val="center"/>
            </w:pPr>
            <w:r>
              <w:t>494</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446384,52</w:t>
            </w:r>
          </w:p>
        </w:tc>
        <w:tc>
          <w:tcPr>
            <w:tcW w:w="0" w:type="auto"/>
            <w:vAlign w:val="center"/>
          </w:tcPr>
          <w:p w:rsidR="0005778A" w:rsidRDefault="0005778A" w:rsidP="001E628B">
            <w:pPr>
              <w:jc w:val="center"/>
            </w:pPr>
            <w:r>
              <w:t>2230064,98</w:t>
            </w:r>
          </w:p>
        </w:tc>
      </w:tr>
      <w:tr w:rsidR="0005778A" w:rsidTr="001E628B">
        <w:trPr>
          <w:trHeight w:val="20"/>
        </w:trPr>
        <w:tc>
          <w:tcPr>
            <w:tcW w:w="0" w:type="auto"/>
            <w:vAlign w:val="center"/>
          </w:tcPr>
          <w:p w:rsidR="0005778A" w:rsidRDefault="0005778A" w:rsidP="001E628B">
            <w:pPr>
              <w:jc w:val="center"/>
            </w:pPr>
            <w:r>
              <w:t>495</w:t>
            </w:r>
          </w:p>
        </w:tc>
        <w:tc>
          <w:tcPr>
            <w:tcW w:w="0" w:type="auto"/>
            <w:vAlign w:val="center"/>
          </w:tcPr>
          <w:p w:rsidR="0005778A" w:rsidRDefault="0005778A" w:rsidP="001E628B">
            <w:pPr>
              <w:jc w:val="center"/>
            </w:pPr>
            <w:r>
              <w:t>264°12'3"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446383,11</w:t>
            </w:r>
          </w:p>
        </w:tc>
        <w:tc>
          <w:tcPr>
            <w:tcW w:w="0" w:type="auto"/>
            <w:vAlign w:val="center"/>
          </w:tcPr>
          <w:p w:rsidR="0005778A" w:rsidRDefault="0005778A" w:rsidP="001E628B">
            <w:pPr>
              <w:jc w:val="center"/>
            </w:pPr>
            <w:r>
              <w:t>2230079,06</w:t>
            </w:r>
          </w:p>
        </w:tc>
      </w:tr>
      <w:tr w:rsidR="0005778A" w:rsidTr="001E628B">
        <w:trPr>
          <w:trHeight w:val="20"/>
        </w:trPr>
        <w:tc>
          <w:tcPr>
            <w:tcW w:w="0" w:type="auto"/>
            <w:vAlign w:val="center"/>
          </w:tcPr>
          <w:p w:rsidR="0005778A" w:rsidRDefault="0005778A" w:rsidP="001E628B">
            <w:pPr>
              <w:jc w:val="center"/>
            </w:pPr>
            <w:r>
              <w:t>496</w:t>
            </w:r>
          </w:p>
        </w:tc>
        <w:tc>
          <w:tcPr>
            <w:tcW w:w="0" w:type="auto"/>
            <w:vAlign w:val="center"/>
          </w:tcPr>
          <w:p w:rsidR="0005778A" w:rsidRDefault="0005778A" w:rsidP="001E628B">
            <w:pPr>
              <w:jc w:val="center"/>
            </w:pPr>
            <w:r>
              <w:t>355°32'50"</w:t>
            </w:r>
          </w:p>
        </w:tc>
        <w:tc>
          <w:tcPr>
            <w:tcW w:w="0" w:type="auto"/>
            <w:vAlign w:val="center"/>
          </w:tcPr>
          <w:p w:rsidR="0005778A" w:rsidRDefault="0005778A" w:rsidP="001E628B">
            <w:pPr>
              <w:jc w:val="center"/>
            </w:pPr>
            <w:r>
              <w:t>80,63</w:t>
            </w:r>
          </w:p>
        </w:tc>
        <w:tc>
          <w:tcPr>
            <w:tcW w:w="0" w:type="auto"/>
            <w:vAlign w:val="center"/>
          </w:tcPr>
          <w:p w:rsidR="0005778A" w:rsidRDefault="0005778A" w:rsidP="001E628B">
            <w:pPr>
              <w:jc w:val="center"/>
            </w:pPr>
            <w:r>
              <w:t>446381,83</w:t>
            </w:r>
          </w:p>
        </w:tc>
        <w:tc>
          <w:tcPr>
            <w:tcW w:w="0" w:type="auto"/>
            <w:vAlign w:val="center"/>
          </w:tcPr>
          <w:p w:rsidR="0005778A" w:rsidRDefault="0005778A" w:rsidP="001E628B">
            <w:pPr>
              <w:jc w:val="center"/>
            </w:pPr>
            <w:r>
              <w:t>2230078,93</w:t>
            </w:r>
          </w:p>
        </w:tc>
      </w:tr>
      <w:tr w:rsidR="0005778A" w:rsidTr="001E628B">
        <w:trPr>
          <w:trHeight w:val="20"/>
        </w:trPr>
        <w:tc>
          <w:tcPr>
            <w:tcW w:w="0" w:type="auto"/>
            <w:vAlign w:val="center"/>
          </w:tcPr>
          <w:p w:rsidR="0005778A" w:rsidRDefault="0005778A" w:rsidP="001E628B">
            <w:pPr>
              <w:jc w:val="center"/>
            </w:pPr>
            <w:r>
              <w:t>497</w:t>
            </w:r>
          </w:p>
        </w:tc>
        <w:tc>
          <w:tcPr>
            <w:tcW w:w="0" w:type="auto"/>
            <w:vAlign w:val="center"/>
          </w:tcPr>
          <w:p w:rsidR="0005778A" w:rsidRDefault="0005778A" w:rsidP="001E628B">
            <w:pPr>
              <w:jc w:val="center"/>
            </w:pPr>
            <w:r>
              <w:t>355°32'58"</w:t>
            </w:r>
          </w:p>
        </w:tc>
        <w:tc>
          <w:tcPr>
            <w:tcW w:w="0" w:type="auto"/>
            <w:vAlign w:val="center"/>
          </w:tcPr>
          <w:p w:rsidR="0005778A" w:rsidRDefault="0005778A" w:rsidP="001E628B">
            <w:pPr>
              <w:jc w:val="center"/>
            </w:pPr>
            <w:r>
              <w:t>61,86</w:t>
            </w:r>
          </w:p>
        </w:tc>
        <w:tc>
          <w:tcPr>
            <w:tcW w:w="0" w:type="auto"/>
            <w:vAlign w:val="center"/>
          </w:tcPr>
          <w:p w:rsidR="0005778A" w:rsidRDefault="0005778A" w:rsidP="001E628B">
            <w:pPr>
              <w:jc w:val="center"/>
            </w:pPr>
            <w:r>
              <w:t>446375,57</w:t>
            </w:r>
          </w:p>
        </w:tc>
        <w:tc>
          <w:tcPr>
            <w:tcW w:w="0" w:type="auto"/>
            <w:vAlign w:val="center"/>
          </w:tcPr>
          <w:p w:rsidR="0005778A" w:rsidRDefault="0005778A" w:rsidP="001E628B">
            <w:pPr>
              <w:jc w:val="center"/>
            </w:pPr>
            <w:r>
              <w:t>2230159,32</w:t>
            </w:r>
          </w:p>
        </w:tc>
      </w:tr>
      <w:tr w:rsidR="0005778A" w:rsidTr="001E628B">
        <w:trPr>
          <w:trHeight w:val="20"/>
        </w:trPr>
        <w:tc>
          <w:tcPr>
            <w:tcW w:w="0" w:type="auto"/>
            <w:vAlign w:val="center"/>
          </w:tcPr>
          <w:p w:rsidR="0005778A" w:rsidRDefault="0005778A" w:rsidP="001E628B">
            <w:pPr>
              <w:jc w:val="center"/>
            </w:pPr>
            <w:r>
              <w:t>498</w:t>
            </w:r>
          </w:p>
        </w:tc>
        <w:tc>
          <w:tcPr>
            <w:tcW w:w="0" w:type="auto"/>
            <w:vAlign w:val="center"/>
          </w:tcPr>
          <w:p w:rsidR="0005778A" w:rsidRDefault="0005778A" w:rsidP="001E628B">
            <w:pPr>
              <w:jc w:val="center"/>
            </w:pPr>
            <w:r>
              <w:t>114°58'18"</w:t>
            </w:r>
          </w:p>
        </w:tc>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446370,77</w:t>
            </w:r>
          </w:p>
        </w:tc>
        <w:tc>
          <w:tcPr>
            <w:tcW w:w="0" w:type="auto"/>
            <w:vAlign w:val="center"/>
          </w:tcPr>
          <w:p w:rsidR="0005778A" w:rsidRDefault="0005778A" w:rsidP="001E628B">
            <w:pPr>
              <w:jc w:val="center"/>
            </w:pPr>
            <w:r>
              <w:t>2230220,99</w:t>
            </w:r>
          </w:p>
        </w:tc>
      </w:tr>
      <w:tr w:rsidR="0005778A" w:rsidTr="001E628B">
        <w:trPr>
          <w:trHeight w:val="20"/>
        </w:trPr>
        <w:tc>
          <w:tcPr>
            <w:tcW w:w="0" w:type="auto"/>
            <w:vAlign w:val="center"/>
          </w:tcPr>
          <w:p w:rsidR="0005778A" w:rsidRDefault="0005778A" w:rsidP="001E628B">
            <w:pPr>
              <w:jc w:val="center"/>
            </w:pPr>
            <w:r>
              <w:t>499</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16,83</w:t>
            </w:r>
          </w:p>
        </w:tc>
        <w:tc>
          <w:tcPr>
            <w:tcW w:w="0" w:type="auto"/>
            <w:vAlign w:val="center"/>
          </w:tcPr>
          <w:p w:rsidR="0005778A" w:rsidRDefault="0005778A" w:rsidP="001E628B">
            <w:pPr>
              <w:jc w:val="center"/>
            </w:pPr>
            <w:r>
              <w:t>446388,85</w:t>
            </w:r>
          </w:p>
        </w:tc>
        <w:tc>
          <w:tcPr>
            <w:tcW w:w="0" w:type="auto"/>
            <w:vAlign w:val="center"/>
          </w:tcPr>
          <w:p w:rsidR="0005778A" w:rsidRDefault="0005778A" w:rsidP="001E628B">
            <w:pPr>
              <w:jc w:val="center"/>
            </w:pPr>
            <w:r>
              <w:t>2230212,57</w:t>
            </w:r>
          </w:p>
        </w:tc>
      </w:tr>
      <w:tr w:rsidR="0005778A" w:rsidTr="001E628B">
        <w:trPr>
          <w:trHeight w:val="20"/>
        </w:trPr>
        <w:tc>
          <w:tcPr>
            <w:tcW w:w="0" w:type="auto"/>
            <w:vAlign w:val="center"/>
          </w:tcPr>
          <w:p w:rsidR="0005778A" w:rsidRDefault="0005778A" w:rsidP="001E628B">
            <w:pPr>
              <w:jc w:val="center"/>
            </w:pPr>
            <w:r>
              <w:t>500</w:t>
            </w:r>
          </w:p>
        </w:tc>
        <w:tc>
          <w:tcPr>
            <w:tcW w:w="0" w:type="auto"/>
            <w:vAlign w:val="center"/>
          </w:tcPr>
          <w:p w:rsidR="0005778A" w:rsidRDefault="0005778A" w:rsidP="001E628B">
            <w:pPr>
              <w:jc w:val="center"/>
            </w:pPr>
            <w:r>
              <w:t>298°31'59"</w:t>
            </w:r>
          </w:p>
        </w:tc>
        <w:tc>
          <w:tcPr>
            <w:tcW w:w="0" w:type="auto"/>
            <w:vAlign w:val="center"/>
          </w:tcPr>
          <w:p w:rsidR="0005778A" w:rsidRDefault="0005778A" w:rsidP="001E628B">
            <w:pPr>
              <w:jc w:val="center"/>
            </w:pPr>
            <w:r>
              <w:t>20,7</w:t>
            </w:r>
          </w:p>
        </w:tc>
        <w:tc>
          <w:tcPr>
            <w:tcW w:w="0" w:type="auto"/>
            <w:vAlign w:val="center"/>
          </w:tcPr>
          <w:p w:rsidR="0005778A" w:rsidRDefault="0005778A" w:rsidP="001E628B">
            <w:pPr>
              <w:jc w:val="center"/>
            </w:pPr>
            <w:r>
              <w:t>446387,54</w:t>
            </w:r>
          </w:p>
        </w:tc>
        <w:tc>
          <w:tcPr>
            <w:tcW w:w="0" w:type="auto"/>
            <w:vAlign w:val="center"/>
          </w:tcPr>
          <w:p w:rsidR="0005778A" w:rsidRDefault="0005778A" w:rsidP="001E628B">
            <w:pPr>
              <w:jc w:val="center"/>
            </w:pPr>
            <w:r>
              <w:t>2230229,35</w:t>
            </w:r>
          </w:p>
        </w:tc>
      </w:tr>
      <w:tr w:rsidR="0005778A" w:rsidTr="001E628B">
        <w:trPr>
          <w:trHeight w:val="20"/>
        </w:trPr>
        <w:tc>
          <w:tcPr>
            <w:tcW w:w="0" w:type="auto"/>
            <w:vAlign w:val="center"/>
          </w:tcPr>
          <w:p w:rsidR="0005778A" w:rsidRDefault="0005778A" w:rsidP="001E628B">
            <w:pPr>
              <w:jc w:val="center"/>
            </w:pPr>
            <w:r>
              <w:t>501</w:t>
            </w:r>
          </w:p>
        </w:tc>
        <w:tc>
          <w:tcPr>
            <w:tcW w:w="0" w:type="auto"/>
            <w:vAlign w:val="center"/>
          </w:tcPr>
          <w:p w:rsidR="0005778A" w:rsidRDefault="0005778A" w:rsidP="001E628B">
            <w:pPr>
              <w:jc w:val="center"/>
            </w:pPr>
            <w:r>
              <w:t>355°29'20"</w:t>
            </w:r>
          </w:p>
        </w:tc>
        <w:tc>
          <w:tcPr>
            <w:tcW w:w="0" w:type="auto"/>
            <w:vAlign w:val="center"/>
          </w:tcPr>
          <w:p w:rsidR="0005778A" w:rsidRDefault="0005778A" w:rsidP="001E628B">
            <w:pPr>
              <w:jc w:val="center"/>
            </w:pPr>
            <w:r>
              <w:t>5,09</w:t>
            </w:r>
          </w:p>
        </w:tc>
        <w:tc>
          <w:tcPr>
            <w:tcW w:w="0" w:type="auto"/>
            <w:vAlign w:val="center"/>
          </w:tcPr>
          <w:p w:rsidR="0005778A" w:rsidRDefault="0005778A" w:rsidP="001E628B">
            <w:pPr>
              <w:jc w:val="center"/>
            </w:pPr>
            <w:r>
              <w:t>446369,35</w:t>
            </w:r>
          </w:p>
        </w:tc>
        <w:tc>
          <w:tcPr>
            <w:tcW w:w="0" w:type="auto"/>
            <w:vAlign w:val="center"/>
          </w:tcPr>
          <w:p w:rsidR="0005778A" w:rsidRDefault="0005778A" w:rsidP="001E628B">
            <w:pPr>
              <w:jc w:val="center"/>
            </w:pPr>
            <w:r>
              <w:t>2230239,24</w:t>
            </w:r>
          </w:p>
        </w:tc>
      </w:tr>
      <w:tr w:rsidR="0005778A" w:rsidTr="001E628B">
        <w:trPr>
          <w:trHeight w:val="20"/>
        </w:trPr>
        <w:tc>
          <w:tcPr>
            <w:tcW w:w="0" w:type="auto"/>
            <w:vAlign w:val="center"/>
          </w:tcPr>
          <w:p w:rsidR="0005778A" w:rsidRDefault="0005778A" w:rsidP="001E628B">
            <w:pPr>
              <w:jc w:val="center"/>
            </w:pPr>
            <w:r>
              <w:t>502</w:t>
            </w:r>
          </w:p>
        </w:tc>
        <w:tc>
          <w:tcPr>
            <w:tcW w:w="0" w:type="auto"/>
            <w:vAlign w:val="center"/>
          </w:tcPr>
          <w:p w:rsidR="0005778A" w:rsidRDefault="0005778A" w:rsidP="001E628B">
            <w:pPr>
              <w:jc w:val="center"/>
            </w:pPr>
            <w:r>
              <w:t>84°4'21"</w:t>
            </w:r>
          </w:p>
        </w:tc>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446368,95</w:t>
            </w:r>
          </w:p>
        </w:tc>
        <w:tc>
          <w:tcPr>
            <w:tcW w:w="0" w:type="auto"/>
            <w:vAlign w:val="center"/>
          </w:tcPr>
          <w:p w:rsidR="0005778A" w:rsidRDefault="0005778A" w:rsidP="001E628B">
            <w:pPr>
              <w:jc w:val="center"/>
            </w:pPr>
            <w:r>
              <w:t>2230244,31</w:t>
            </w:r>
          </w:p>
        </w:tc>
      </w:tr>
      <w:tr w:rsidR="0005778A" w:rsidTr="001E628B">
        <w:trPr>
          <w:trHeight w:val="20"/>
        </w:trPr>
        <w:tc>
          <w:tcPr>
            <w:tcW w:w="0" w:type="auto"/>
            <w:vAlign w:val="center"/>
          </w:tcPr>
          <w:p w:rsidR="0005778A" w:rsidRDefault="0005778A" w:rsidP="001E628B">
            <w:pPr>
              <w:jc w:val="center"/>
            </w:pPr>
            <w:r>
              <w:t>503</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446370,78</w:t>
            </w:r>
          </w:p>
        </w:tc>
        <w:tc>
          <w:tcPr>
            <w:tcW w:w="0" w:type="auto"/>
            <w:vAlign w:val="center"/>
          </w:tcPr>
          <w:p w:rsidR="0005778A" w:rsidRDefault="0005778A" w:rsidP="001E628B">
            <w:pPr>
              <w:jc w:val="center"/>
            </w:pPr>
            <w:r>
              <w:t>2230244,50</w:t>
            </w:r>
          </w:p>
        </w:tc>
      </w:tr>
      <w:tr w:rsidR="0005778A" w:rsidTr="001E628B">
        <w:trPr>
          <w:trHeight w:val="20"/>
        </w:trPr>
        <w:tc>
          <w:tcPr>
            <w:tcW w:w="0" w:type="auto"/>
            <w:vAlign w:val="center"/>
          </w:tcPr>
          <w:p w:rsidR="0005778A" w:rsidRDefault="0005778A" w:rsidP="001E628B">
            <w:pPr>
              <w:jc w:val="center"/>
            </w:pPr>
            <w:r>
              <w:t>504</w:t>
            </w:r>
          </w:p>
        </w:tc>
        <w:tc>
          <w:tcPr>
            <w:tcW w:w="0" w:type="auto"/>
            <w:vAlign w:val="center"/>
          </w:tcPr>
          <w:p w:rsidR="0005778A" w:rsidRDefault="0005778A" w:rsidP="001E628B">
            <w:pPr>
              <w:jc w:val="center"/>
            </w:pPr>
            <w:r>
              <w:t>263°54'41"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446369,36</w:t>
            </w:r>
          </w:p>
        </w:tc>
        <w:tc>
          <w:tcPr>
            <w:tcW w:w="0" w:type="auto"/>
            <w:vAlign w:val="center"/>
          </w:tcPr>
          <w:p w:rsidR="0005778A" w:rsidRDefault="0005778A" w:rsidP="001E628B">
            <w:pPr>
              <w:jc w:val="center"/>
            </w:pPr>
            <w:r>
              <w:t>2230258,57</w:t>
            </w:r>
          </w:p>
        </w:tc>
      </w:tr>
      <w:tr w:rsidR="0005778A" w:rsidTr="001E628B">
        <w:trPr>
          <w:trHeight w:val="20"/>
        </w:trPr>
        <w:tc>
          <w:tcPr>
            <w:tcW w:w="0" w:type="auto"/>
            <w:vAlign w:val="center"/>
          </w:tcPr>
          <w:p w:rsidR="0005778A" w:rsidRDefault="0005778A" w:rsidP="001E628B">
            <w:pPr>
              <w:jc w:val="center"/>
            </w:pPr>
            <w:r>
              <w:t>505</w:t>
            </w:r>
          </w:p>
        </w:tc>
        <w:tc>
          <w:tcPr>
            <w:tcW w:w="0" w:type="auto"/>
            <w:vAlign w:val="center"/>
          </w:tcPr>
          <w:p w:rsidR="0005778A" w:rsidRDefault="0005778A" w:rsidP="001E628B">
            <w:pPr>
              <w:jc w:val="center"/>
            </w:pPr>
            <w:r>
              <w:t>355°32'26"</w:t>
            </w:r>
          </w:p>
        </w:tc>
        <w:tc>
          <w:tcPr>
            <w:tcW w:w="0" w:type="auto"/>
            <w:vAlign w:val="center"/>
          </w:tcPr>
          <w:p w:rsidR="0005778A" w:rsidRDefault="0005778A" w:rsidP="001E628B">
            <w:pPr>
              <w:jc w:val="center"/>
            </w:pPr>
            <w:r>
              <w:t>165,78</w:t>
            </w:r>
          </w:p>
        </w:tc>
        <w:tc>
          <w:tcPr>
            <w:tcW w:w="0" w:type="auto"/>
            <w:vAlign w:val="center"/>
          </w:tcPr>
          <w:p w:rsidR="0005778A" w:rsidRDefault="0005778A" w:rsidP="001E628B">
            <w:pPr>
              <w:jc w:val="center"/>
            </w:pPr>
            <w:r>
              <w:t>446367,86</w:t>
            </w:r>
          </w:p>
        </w:tc>
        <w:tc>
          <w:tcPr>
            <w:tcW w:w="0" w:type="auto"/>
            <w:vAlign w:val="center"/>
          </w:tcPr>
          <w:p w:rsidR="0005778A" w:rsidRDefault="0005778A" w:rsidP="001E628B">
            <w:pPr>
              <w:jc w:val="center"/>
            </w:pPr>
            <w:r>
              <w:t>2230258,41</w:t>
            </w:r>
          </w:p>
        </w:tc>
      </w:tr>
      <w:tr w:rsidR="0005778A" w:rsidTr="001E628B">
        <w:trPr>
          <w:trHeight w:val="20"/>
        </w:trPr>
        <w:tc>
          <w:tcPr>
            <w:tcW w:w="0" w:type="auto"/>
            <w:vAlign w:val="center"/>
          </w:tcPr>
          <w:p w:rsidR="0005778A" w:rsidRDefault="0005778A" w:rsidP="001E628B">
            <w:pPr>
              <w:jc w:val="center"/>
            </w:pPr>
            <w:r>
              <w:t>506</w:t>
            </w:r>
          </w:p>
        </w:tc>
        <w:tc>
          <w:tcPr>
            <w:tcW w:w="0" w:type="auto"/>
            <w:vAlign w:val="center"/>
          </w:tcPr>
          <w:p w:rsidR="0005778A" w:rsidRDefault="0005778A" w:rsidP="001E628B">
            <w:pPr>
              <w:jc w:val="center"/>
            </w:pPr>
            <w:r>
              <w:t>84°13'32"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446354,97</w:t>
            </w:r>
          </w:p>
        </w:tc>
        <w:tc>
          <w:tcPr>
            <w:tcW w:w="0" w:type="auto"/>
            <w:vAlign w:val="center"/>
          </w:tcPr>
          <w:p w:rsidR="0005778A" w:rsidRDefault="0005778A" w:rsidP="001E628B">
            <w:pPr>
              <w:jc w:val="center"/>
            </w:pPr>
            <w:r>
              <w:t>2230423,69</w:t>
            </w:r>
          </w:p>
        </w:tc>
      </w:tr>
      <w:tr w:rsidR="0005778A" w:rsidTr="001E628B">
        <w:trPr>
          <w:trHeight w:val="20"/>
        </w:trPr>
        <w:tc>
          <w:tcPr>
            <w:tcW w:w="0" w:type="auto"/>
            <w:vAlign w:val="center"/>
          </w:tcPr>
          <w:p w:rsidR="0005778A" w:rsidRDefault="0005778A" w:rsidP="001E628B">
            <w:pPr>
              <w:jc w:val="center"/>
            </w:pPr>
            <w:r>
              <w:t>507</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446356,75</w:t>
            </w:r>
          </w:p>
        </w:tc>
        <w:tc>
          <w:tcPr>
            <w:tcW w:w="0" w:type="auto"/>
            <w:vAlign w:val="center"/>
          </w:tcPr>
          <w:p w:rsidR="0005778A" w:rsidRDefault="0005778A" w:rsidP="001E628B">
            <w:pPr>
              <w:jc w:val="center"/>
            </w:pPr>
            <w:r>
              <w:t>2230423,87</w:t>
            </w:r>
          </w:p>
        </w:tc>
      </w:tr>
      <w:tr w:rsidR="0005778A" w:rsidTr="001E628B">
        <w:trPr>
          <w:trHeight w:val="20"/>
        </w:trPr>
        <w:tc>
          <w:tcPr>
            <w:tcW w:w="0" w:type="auto"/>
            <w:vAlign w:val="center"/>
          </w:tcPr>
          <w:p w:rsidR="0005778A" w:rsidRDefault="0005778A" w:rsidP="001E628B">
            <w:pPr>
              <w:jc w:val="center"/>
            </w:pPr>
            <w:r>
              <w:t>508</w:t>
            </w:r>
          </w:p>
        </w:tc>
        <w:tc>
          <w:tcPr>
            <w:tcW w:w="0" w:type="auto"/>
            <w:vAlign w:val="center"/>
          </w:tcPr>
          <w:p w:rsidR="0005778A" w:rsidRDefault="0005778A" w:rsidP="001E628B">
            <w:pPr>
              <w:jc w:val="center"/>
            </w:pPr>
            <w:r>
              <w:t>264°29'6"</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446355,33</w:t>
            </w:r>
          </w:p>
        </w:tc>
        <w:tc>
          <w:tcPr>
            <w:tcW w:w="0" w:type="auto"/>
            <w:vAlign w:val="center"/>
          </w:tcPr>
          <w:p w:rsidR="0005778A" w:rsidRDefault="0005778A" w:rsidP="001E628B">
            <w:pPr>
              <w:jc w:val="center"/>
            </w:pPr>
            <w:r>
              <w:t>2230437,93</w:t>
            </w:r>
          </w:p>
        </w:tc>
      </w:tr>
      <w:tr w:rsidR="0005778A" w:rsidTr="001E628B">
        <w:trPr>
          <w:trHeight w:val="20"/>
        </w:trPr>
        <w:tc>
          <w:tcPr>
            <w:tcW w:w="0" w:type="auto"/>
            <w:vAlign w:val="center"/>
          </w:tcPr>
          <w:p w:rsidR="0005778A" w:rsidRDefault="0005778A" w:rsidP="001E628B">
            <w:pPr>
              <w:jc w:val="center"/>
            </w:pPr>
            <w:r>
              <w:t>509</w:t>
            </w:r>
          </w:p>
        </w:tc>
        <w:tc>
          <w:tcPr>
            <w:tcW w:w="0" w:type="auto"/>
            <w:vAlign w:val="center"/>
          </w:tcPr>
          <w:p w:rsidR="0005778A" w:rsidRDefault="0005778A" w:rsidP="001E628B">
            <w:pPr>
              <w:jc w:val="center"/>
            </w:pPr>
            <w:r>
              <w:t>355°32'38"</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446353,88</w:t>
            </w:r>
          </w:p>
        </w:tc>
        <w:tc>
          <w:tcPr>
            <w:tcW w:w="0" w:type="auto"/>
            <w:vAlign w:val="center"/>
          </w:tcPr>
          <w:p w:rsidR="0005778A" w:rsidRDefault="0005778A" w:rsidP="001E628B">
            <w:pPr>
              <w:jc w:val="center"/>
            </w:pPr>
            <w:r>
              <w:t>2230437,79</w:t>
            </w:r>
          </w:p>
        </w:tc>
      </w:tr>
      <w:tr w:rsidR="0005778A" w:rsidTr="001E628B">
        <w:trPr>
          <w:trHeight w:val="20"/>
        </w:trPr>
        <w:tc>
          <w:tcPr>
            <w:tcW w:w="0" w:type="auto"/>
            <w:vAlign w:val="center"/>
          </w:tcPr>
          <w:p w:rsidR="0005778A" w:rsidRDefault="0005778A" w:rsidP="001E628B">
            <w:pPr>
              <w:jc w:val="center"/>
            </w:pPr>
            <w:r>
              <w:t>510</w:t>
            </w:r>
          </w:p>
        </w:tc>
        <w:tc>
          <w:tcPr>
            <w:tcW w:w="0" w:type="auto"/>
            <w:vAlign w:val="center"/>
          </w:tcPr>
          <w:p w:rsidR="0005778A" w:rsidRDefault="0005778A" w:rsidP="001E628B">
            <w:pPr>
              <w:jc w:val="center"/>
            </w:pPr>
            <w:r>
              <w:t>84°5'38"</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446340,61</w:t>
            </w:r>
          </w:p>
        </w:tc>
        <w:tc>
          <w:tcPr>
            <w:tcW w:w="0" w:type="auto"/>
            <w:vAlign w:val="center"/>
          </w:tcPr>
          <w:p w:rsidR="0005778A" w:rsidRDefault="0005778A" w:rsidP="001E628B">
            <w:pPr>
              <w:jc w:val="center"/>
            </w:pPr>
            <w:r>
              <w:t>2230608,07</w:t>
            </w:r>
          </w:p>
        </w:tc>
      </w:tr>
      <w:tr w:rsidR="0005778A" w:rsidTr="001E628B">
        <w:trPr>
          <w:trHeight w:val="20"/>
        </w:trPr>
        <w:tc>
          <w:tcPr>
            <w:tcW w:w="0" w:type="auto"/>
            <w:vAlign w:val="center"/>
          </w:tcPr>
          <w:p w:rsidR="0005778A" w:rsidRDefault="0005778A" w:rsidP="001E628B">
            <w:pPr>
              <w:jc w:val="center"/>
            </w:pPr>
            <w:r>
              <w:t>511</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446342,35</w:t>
            </w:r>
          </w:p>
        </w:tc>
        <w:tc>
          <w:tcPr>
            <w:tcW w:w="0" w:type="auto"/>
            <w:vAlign w:val="center"/>
          </w:tcPr>
          <w:p w:rsidR="0005778A" w:rsidRDefault="0005778A" w:rsidP="001E628B">
            <w:pPr>
              <w:jc w:val="center"/>
            </w:pPr>
            <w:r>
              <w:t>2230608,25</w:t>
            </w:r>
          </w:p>
        </w:tc>
      </w:tr>
      <w:tr w:rsidR="0005778A" w:rsidTr="001E628B">
        <w:trPr>
          <w:trHeight w:val="20"/>
        </w:trPr>
        <w:tc>
          <w:tcPr>
            <w:tcW w:w="0" w:type="auto"/>
            <w:vAlign w:val="center"/>
          </w:tcPr>
          <w:p w:rsidR="0005778A" w:rsidRDefault="0005778A" w:rsidP="001E628B">
            <w:pPr>
              <w:jc w:val="center"/>
            </w:pPr>
            <w:r>
              <w:t>512</w:t>
            </w:r>
          </w:p>
        </w:tc>
        <w:tc>
          <w:tcPr>
            <w:tcW w:w="0" w:type="auto"/>
            <w:vAlign w:val="center"/>
          </w:tcPr>
          <w:p w:rsidR="0005778A" w:rsidRDefault="0005778A" w:rsidP="001E628B">
            <w:pPr>
              <w:jc w:val="center"/>
            </w:pPr>
            <w:r>
              <w:t>264°24'30"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446340,94</w:t>
            </w:r>
          </w:p>
        </w:tc>
        <w:tc>
          <w:tcPr>
            <w:tcW w:w="0" w:type="auto"/>
            <w:vAlign w:val="center"/>
          </w:tcPr>
          <w:p w:rsidR="0005778A" w:rsidRDefault="0005778A" w:rsidP="001E628B">
            <w:pPr>
              <w:jc w:val="center"/>
            </w:pPr>
            <w:r>
              <w:t>2230622,31</w:t>
            </w:r>
          </w:p>
        </w:tc>
      </w:tr>
      <w:tr w:rsidR="0005778A" w:rsidTr="001E628B">
        <w:trPr>
          <w:trHeight w:val="20"/>
        </w:trPr>
        <w:tc>
          <w:tcPr>
            <w:tcW w:w="0" w:type="auto"/>
            <w:vAlign w:val="center"/>
          </w:tcPr>
          <w:p w:rsidR="0005778A" w:rsidRDefault="0005778A" w:rsidP="001E628B">
            <w:pPr>
              <w:jc w:val="center"/>
            </w:pPr>
            <w:r>
              <w:t>513</w:t>
            </w:r>
          </w:p>
        </w:tc>
        <w:tc>
          <w:tcPr>
            <w:tcW w:w="0" w:type="auto"/>
            <w:vAlign w:val="center"/>
          </w:tcPr>
          <w:p w:rsidR="0005778A" w:rsidRDefault="0005778A" w:rsidP="001E628B">
            <w:pPr>
              <w:jc w:val="center"/>
            </w:pPr>
            <w:r>
              <w:t>355°32'48"</w:t>
            </w:r>
          </w:p>
        </w:tc>
        <w:tc>
          <w:tcPr>
            <w:tcW w:w="0" w:type="auto"/>
            <w:vAlign w:val="center"/>
          </w:tcPr>
          <w:p w:rsidR="0005778A" w:rsidRDefault="0005778A" w:rsidP="001E628B">
            <w:pPr>
              <w:jc w:val="center"/>
            </w:pPr>
            <w:r>
              <w:t>35,42</w:t>
            </w:r>
          </w:p>
        </w:tc>
        <w:tc>
          <w:tcPr>
            <w:tcW w:w="0" w:type="auto"/>
            <w:vAlign w:val="center"/>
          </w:tcPr>
          <w:p w:rsidR="0005778A" w:rsidRDefault="0005778A" w:rsidP="001E628B">
            <w:pPr>
              <w:jc w:val="center"/>
            </w:pPr>
            <w:r>
              <w:t>446339,51</w:t>
            </w:r>
          </w:p>
        </w:tc>
        <w:tc>
          <w:tcPr>
            <w:tcW w:w="0" w:type="auto"/>
            <w:vAlign w:val="center"/>
          </w:tcPr>
          <w:p w:rsidR="0005778A" w:rsidRDefault="0005778A" w:rsidP="001E628B">
            <w:pPr>
              <w:jc w:val="center"/>
            </w:pPr>
            <w:r>
              <w:t>2230622,17</w:t>
            </w:r>
          </w:p>
        </w:tc>
      </w:tr>
      <w:tr w:rsidR="0005778A" w:rsidTr="001E628B">
        <w:trPr>
          <w:trHeight w:val="20"/>
        </w:trPr>
        <w:tc>
          <w:tcPr>
            <w:tcW w:w="0" w:type="auto"/>
            <w:vAlign w:val="center"/>
          </w:tcPr>
          <w:p w:rsidR="0005778A" w:rsidRDefault="0005778A" w:rsidP="001E628B">
            <w:pPr>
              <w:jc w:val="center"/>
            </w:pPr>
            <w:r>
              <w:t>514</w:t>
            </w:r>
          </w:p>
        </w:tc>
        <w:tc>
          <w:tcPr>
            <w:tcW w:w="0" w:type="auto"/>
            <w:vAlign w:val="center"/>
          </w:tcPr>
          <w:p w:rsidR="0005778A" w:rsidRDefault="0005778A" w:rsidP="001E628B">
            <w:pPr>
              <w:jc w:val="center"/>
            </w:pPr>
            <w:r>
              <w:t>280°46'12"</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446336,76</w:t>
            </w:r>
          </w:p>
        </w:tc>
        <w:tc>
          <w:tcPr>
            <w:tcW w:w="0" w:type="auto"/>
            <w:vAlign w:val="center"/>
          </w:tcPr>
          <w:p w:rsidR="0005778A" w:rsidRDefault="0005778A" w:rsidP="001E628B">
            <w:pPr>
              <w:jc w:val="center"/>
            </w:pPr>
            <w:r>
              <w:t>2230657,48</w:t>
            </w:r>
          </w:p>
        </w:tc>
      </w:tr>
      <w:tr w:rsidR="0005778A" w:rsidTr="001E628B">
        <w:trPr>
          <w:trHeight w:val="20"/>
        </w:trPr>
        <w:tc>
          <w:tcPr>
            <w:tcW w:w="0" w:type="auto"/>
            <w:vAlign w:val="center"/>
          </w:tcPr>
          <w:p w:rsidR="0005778A" w:rsidRDefault="0005778A" w:rsidP="001E628B">
            <w:pPr>
              <w:jc w:val="center"/>
            </w:pPr>
            <w:r>
              <w:t>515</w:t>
            </w:r>
          </w:p>
        </w:tc>
        <w:tc>
          <w:tcPr>
            <w:tcW w:w="0" w:type="auto"/>
            <w:vAlign w:val="center"/>
          </w:tcPr>
          <w:p w:rsidR="0005778A" w:rsidRDefault="0005778A" w:rsidP="001E628B">
            <w:pPr>
              <w:jc w:val="center"/>
            </w:pPr>
            <w:r>
              <w:t>11°19'20"</w:t>
            </w:r>
          </w:p>
        </w:tc>
        <w:tc>
          <w:tcPr>
            <w:tcW w:w="0" w:type="auto"/>
            <w:vAlign w:val="center"/>
          </w:tcPr>
          <w:p w:rsidR="0005778A" w:rsidRDefault="0005778A" w:rsidP="001E628B">
            <w:pPr>
              <w:jc w:val="center"/>
            </w:pPr>
            <w:r>
              <w:t>9,07</w:t>
            </w:r>
          </w:p>
        </w:tc>
        <w:tc>
          <w:tcPr>
            <w:tcW w:w="0" w:type="auto"/>
            <w:vAlign w:val="center"/>
          </w:tcPr>
          <w:p w:rsidR="0005778A" w:rsidRDefault="0005778A" w:rsidP="001E628B">
            <w:pPr>
              <w:jc w:val="center"/>
            </w:pPr>
            <w:r>
              <w:t>446327,56</w:t>
            </w:r>
          </w:p>
        </w:tc>
        <w:tc>
          <w:tcPr>
            <w:tcW w:w="0" w:type="auto"/>
            <w:vAlign w:val="center"/>
          </w:tcPr>
          <w:p w:rsidR="0005778A" w:rsidRDefault="0005778A" w:rsidP="001E628B">
            <w:pPr>
              <w:jc w:val="center"/>
            </w:pPr>
            <w:r>
              <w:t>2230659,23</w:t>
            </w:r>
          </w:p>
        </w:tc>
      </w:tr>
      <w:tr w:rsidR="0005778A" w:rsidTr="001E628B">
        <w:trPr>
          <w:trHeight w:val="20"/>
        </w:trPr>
        <w:tc>
          <w:tcPr>
            <w:tcW w:w="0" w:type="auto"/>
            <w:vAlign w:val="center"/>
          </w:tcPr>
          <w:p w:rsidR="0005778A" w:rsidRDefault="0005778A" w:rsidP="001E628B">
            <w:pPr>
              <w:jc w:val="center"/>
            </w:pPr>
            <w:r>
              <w:t>516</w:t>
            </w:r>
          </w:p>
        </w:tc>
        <w:tc>
          <w:tcPr>
            <w:tcW w:w="0" w:type="auto"/>
            <w:vAlign w:val="center"/>
          </w:tcPr>
          <w:p w:rsidR="0005778A" w:rsidRDefault="0005778A" w:rsidP="001E628B">
            <w:pPr>
              <w:jc w:val="center"/>
            </w:pPr>
            <w:r>
              <w:t>36°14'41"</w:t>
            </w:r>
          </w:p>
        </w:tc>
        <w:tc>
          <w:tcPr>
            <w:tcW w:w="0" w:type="auto"/>
            <w:vAlign w:val="center"/>
          </w:tcPr>
          <w:p w:rsidR="0005778A" w:rsidRDefault="0005778A" w:rsidP="001E628B">
            <w:pPr>
              <w:jc w:val="center"/>
            </w:pPr>
            <w:r>
              <w:t>10,08</w:t>
            </w:r>
          </w:p>
        </w:tc>
        <w:tc>
          <w:tcPr>
            <w:tcW w:w="0" w:type="auto"/>
            <w:vAlign w:val="center"/>
          </w:tcPr>
          <w:p w:rsidR="0005778A" w:rsidRDefault="0005778A" w:rsidP="001E628B">
            <w:pPr>
              <w:jc w:val="center"/>
            </w:pPr>
            <w:r>
              <w:t>446329,34</w:t>
            </w:r>
          </w:p>
        </w:tc>
        <w:tc>
          <w:tcPr>
            <w:tcW w:w="0" w:type="auto"/>
            <w:vAlign w:val="center"/>
          </w:tcPr>
          <w:p w:rsidR="0005778A" w:rsidRDefault="0005778A" w:rsidP="001E628B">
            <w:pPr>
              <w:jc w:val="center"/>
            </w:pPr>
            <w:r>
              <w:t>2230668,12</w:t>
            </w:r>
          </w:p>
        </w:tc>
      </w:tr>
      <w:tr w:rsidR="0005778A" w:rsidTr="001E628B">
        <w:trPr>
          <w:trHeight w:val="20"/>
        </w:trPr>
        <w:tc>
          <w:tcPr>
            <w:tcW w:w="0" w:type="auto"/>
            <w:vAlign w:val="center"/>
          </w:tcPr>
          <w:p w:rsidR="0005778A" w:rsidRDefault="0005778A" w:rsidP="001E628B">
            <w:pPr>
              <w:jc w:val="center"/>
            </w:pPr>
            <w:r>
              <w:t>517</w:t>
            </w:r>
          </w:p>
        </w:tc>
        <w:tc>
          <w:tcPr>
            <w:tcW w:w="0" w:type="auto"/>
            <w:vAlign w:val="center"/>
          </w:tcPr>
          <w:p w:rsidR="0005778A" w:rsidRDefault="0005778A" w:rsidP="001E628B">
            <w:pPr>
              <w:jc w:val="center"/>
            </w:pPr>
            <w:r>
              <w:t>355°33'0"</w:t>
            </w:r>
          </w:p>
        </w:tc>
        <w:tc>
          <w:tcPr>
            <w:tcW w:w="0" w:type="auto"/>
            <w:vAlign w:val="center"/>
          </w:tcPr>
          <w:p w:rsidR="0005778A" w:rsidRDefault="0005778A" w:rsidP="001E628B">
            <w:pPr>
              <w:jc w:val="center"/>
            </w:pPr>
            <w:r>
              <w:t>111,62</w:t>
            </w:r>
          </w:p>
        </w:tc>
        <w:tc>
          <w:tcPr>
            <w:tcW w:w="0" w:type="auto"/>
            <w:vAlign w:val="center"/>
          </w:tcPr>
          <w:p w:rsidR="0005778A" w:rsidRDefault="0005778A" w:rsidP="001E628B">
            <w:pPr>
              <w:jc w:val="center"/>
            </w:pPr>
            <w:r>
              <w:t>446335,30</w:t>
            </w:r>
          </w:p>
        </w:tc>
        <w:tc>
          <w:tcPr>
            <w:tcW w:w="0" w:type="auto"/>
            <w:vAlign w:val="center"/>
          </w:tcPr>
          <w:p w:rsidR="0005778A" w:rsidRDefault="0005778A" w:rsidP="001E628B">
            <w:pPr>
              <w:jc w:val="center"/>
            </w:pPr>
            <w:r>
              <w:t>2230676,25</w:t>
            </w:r>
          </w:p>
        </w:tc>
      </w:tr>
      <w:tr w:rsidR="0005778A" w:rsidTr="001E628B">
        <w:trPr>
          <w:trHeight w:val="20"/>
        </w:trPr>
        <w:tc>
          <w:tcPr>
            <w:tcW w:w="0" w:type="auto"/>
            <w:vAlign w:val="center"/>
          </w:tcPr>
          <w:p w:rsidR="0005778A" w:rsidRDefault="0005778A" w:rsidP="001E628B">
            <w:pPr>
              <w:jc w:val="center"/>
            </w:pPr>
            <w:r>
              <w:t>518</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446326,64</w:t>
            </w:r>
          </w:p>
        </w:tc>
        <w:tc>
          <w:tcPr>
            <w:tcW w:w="0" w:type="auto"/>
            <w:vAlign w:val="center"/>
          </w:tcPr>
          <w:p w:rsidR="0005778A" w:rsidRDefault="0005778A" w:rsidP="001E628B">
            <w:pPr>
              <w:jc w:val="center"/>
            </w:pPr>
            <w:r>
              <w:t>2230787,53</w:t>
            </w:r>
          </w:p>
        </w:tc>
      </w:tr>
      <w:tr w:rsidR="0005778A" w:rsidTr="001E628B">
        <w:trPr>
          <w:trHeight w:val="20"/>
        </w:trPr>
        <w:tc>
          <w:tcPr>
            <w:tcW w:w="0" w:type="auto"/>
            <w:vAlign w:val="center"/>
          </w:tcPr>
          <w:p w:rsidR="0005778A" w:rsidRDefault="0005778A" w:rsidP="001E628B">
            <w:pPr>
              <w:jc w:val="center"/>
            </w:pPr>
            <w:r>
              <w:t>519</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446328,34</w:t>
            </w:r>
          </w:p>
        </w:tc>
        <w:tc>
          <w:tcPr>
            <w:tcW w:w="0" w:type="auto"/>
            <w:vAlign w:val="center"/>
          </w:tcPr>
          <w:p w:rsidR="0005778A" w:rsidRDefault="0005778A" w:rsidP="001E628B">
            <w:pPr>
              <w:jc w:val="center"/>
            </w:pPr>
            <w:r>
              <w:t>2230787,70</w:t>
            </w:r>
          </w:p>
        </w:tc>
      </w:tr>
      <w:tr w:rsidR="0005778A" w:rsidTr="001E628B">
        <w:trPr>
          <w:trHeight w:val="20"/>
        </w:trPr>
        <w:tc>
          <w:tcPr>
            <w:tcW w:w="0" w:type="auto"/>
            <w:vAlign w:val="center"/>
          </w:tcPr>
          <w:p w:rsidR="0005778A" w:rsidRDefault="0005778A" w:rsidP="001E628B">
            <w:pPr>
              <w:jc w:val="center"/>
            </w:pPr>
            <w:r>
              <w:t>520</w:t>
            </w:r>
          </w:p>
        </w:tc>
        <w:tc>
          <w:tcPr>
            <w:tcW w:w="0" w:type="auto"/>
            <w:vAlign w:val="center"/>
          </w:tcPr>
          <w:p w:rsidR="0005778A" w:rsidRDefault="0005778A" w:rsidP="001E628B">
            <w:pPr>
              <w:jc w:val="center"/>
            </w:pPr>
            <w:r>
              <w:t>264°14'55"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446326,93</w:t>
            </w:r>
          </w:p>
        </w:tc>
        <w:tc>
          <w:tcPr>
            <w:tcW w:w="0" w:type="auto"/>
            <w:vAlign w:val="center"/>
          </w:tcPr>
          <w:p w:rsidR="0005778A" w:rsidRDefault="0005778A" w:rsidP="001E628B">
            <w:pPr>
              <w:jc w:val="center"/>
            </w:pPr>
            <w:r>
              <w:t>2230801,78</w:t>
            </w:r>
          </w:p>
        </w:tc>
      </w:tr>
      <w:tr w:rsidR="0005778A" w:rsidTr="001E628B">
        <w:trPr>
          <w:trHeight w:val="20"/>
        </w:trPr>
        <w:tc>
          <w:tcPr>
            <w:tcW w:w="0" w:type="auto"/>
            <w:vAlign w:val="center"/>
          </w:tcPr>
          <w:p w:rsidR="0005778A" w:rsidRDefault="0005778A" w:rsidP="001E628B">
            <w:pPr>
              <w:jc w:val="center"/>
            </w:pPr>
            <w:r>
              <w:t>521</w:t>
            </w:r>
          </w:p>
        </w:tc>
        <w:tc>
          <w:tcPr>
            <w:tcW w:w="0" w:type="auto"/>
            <w:vAlign w:val="center"/>
          </w:tcPr>
          <w:p w:rsidR="0005778A" w:rsidRDefault="0005778A" w:rsidP="001E628B">
            <w:pPr>
              <w:jc w:val="center"/>
            </w:pPr>
            <w:r>
              <w:t>355°32'57"</w:t>
            </w:r>
          </w:p>
        </w:tc>
        <w:tc>
          <w:tcPr>
            <w:tcW w:w="0" w:type="auto"/>
            <w:vAlign w:val="center"/>
          </w:tcPr>
          <w:p w:rsidR="0005778A" w:rsidRDefault="0005778A" w:rsidP="001E628B">
            <w:pPr>
              <w:jc w:val="center"/>
            </w:pPr>
            <w:r>
              <w:t>175,77</w:t>
            </w:r>
          </w:p>
        </w:tc>
        <w:tc>
          <w:tcPr>
            <w:tcW w:w="0" w:type="auto"/>
            <w:vAlign w:val="center"/>
          </w:tcPr>
          <w:p w:rsidR="0005778A" w:rsidRDefault="0005778A" w:rsidP="001E628B">
            <w:pPr>
              <w:jc w:val="center"/>
            </w:pPr>
            <w:r>
              <w:t>446325,54</w:t>
            </w:r>
          </w:p>
        </w:tc>
        <w:tc>
          <w:tcPr>
            <w:tcW w:w="0" w:type="auto"/>
            <w:vAlign w:val="center"/>
          </w:tcPr>
          <w:p w:rsidR="0005778A" w:rsidRDefault="0005778A" w:rsidP="001E628B">
            <w:pPr>
              <w:jc w:val="center"/>
            </w:pPr>
            <w:r>
              <w:t>2230801,64</w:t>
            </w:r>
          </w:p>
        </w:tc>
      </w:tr>
      <w:tr w:rsidR="0005778A" w:rsidTr="001E628B">
        <w:trPr>
          <w:trHeight w:val="20"/>
        </w:trPr>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83°57'21"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446311,90</w:t>
            </w:r>
          </w:p>
        </w:tc>
        <w:tc>
          <w:tcPr>
            <w:tcW w:w="0" w:type="auto"/>
            <w:vAlign w:val="center"/>
          </w:tcPr>
          <w:p w:rsidR="0005778A" w:rsidRDefault="0005778A" w:rsidP="001E628B">
            <w:pPr>
              <w:jc w:val="center"/>
            </w:pPr>
            <w:r>
              <w:t>2230976,88</w:t>
            </w:r>
          </w:p>
        </w:tc>
      </w:tr>
      <w:tr w:rsidR="0005778A" w:rsidTr="001E628B">
        <w:trPr>
          <w:trHeight w:val="20"/>
        </w:trPr>
        <w:tc>
          <w:tcPr>
            <w:tcW w:w="0" w:type="auto"/>
            <w:vAlign w:val="center"/>
          </w:tcPr>
          <w:p w:rsidR="0005778A" w:rsidRDefault="0005778A" w:rsidP="001E628B">
            <w:pPr>
              <w:jc w:val="center"/>
            </w:pPr>
            <w:r>
              <w:t>523</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446313,60</w:t>
            </w:r>
          </w:p>
        </w:tc>
        <w:tc>
          <w:tcPr>
            <w:tcW w:w="0" w:type="auto"/>
            <w:vAlign w:val="center"/>
          </w:tcPr>
          <w:p w:rsidR="0005778A" w:rsidRDefault="0005778A" w:rsidP="001E628B">
            <w:pPr>
              <w:jc w:val="center"/>
            </w:pPr>
            <w:r>
              <w:t>2230977,06</w:t>
            </w:r>
          </w:p>
        </w:tc>
      </w:tr>
      <w:tr w:rsidR="0005778A" w:rsidTr="001E628B">
        <w:trPr>
          <w:trHeight w:val="20"/>
        </w:trPr>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264°41'42"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446312,19</w:t>
            </w:r>
          </w:p>
        </w:tc>
        <w:tc>
          <w:tcPr>
            <w:tcW w:w="0" w:type="auto"/>
            <w:vAlign w:val="center"/>
          </w:tcPr>
          <w:p w:rsidR="0005778A" w:rsidRDefault="0005778A" w:rsidP="001E628B">
            <w:pPr>
              <w:jc w:val="center"/>
            </w:pPr>
            <w:r>
              <w:t>2230991,12</w:t>
            </w:r>
          </w:p>
        </w:tc>
      </w:tr>
      <w:tr w:rsidR="0005778A" w:rsidTr="001E628B">
        <w:trPr>
          <w:trHeight w:val="20"/>
        </w:trPr>
        <w:tc>
          <w:tcPr>
            <w:tcW w:w="0" w:type="auto"/>
            <w:vAlign w:val="center"/>
          </w:tcPr>
          <w:p w:rsidR="0005778A" w:rsidRDefault="0005778A" w:rsidP="001E628B">
            <w:pPr>
              <w:jc w:val="center"/>
            </w:pPr>
            <w:r>
              <w:t>525</w:t>
            </w:r>
          </w:p>
        </w:tc>
        <w:tc>
          <w:tcPr>
            <w:tcW w:w="0" w:type="auto"/>
            <w:vAlign w:val="center"/>
          </w:tcPr>
          <w:p w:rsidR="0005778A" w:rsidRDefault="0005778A" w:rsidP="001E628B">
            <w:pPr>
              <w:jc w:val="center"/>
            </w:pPr>
            <w:r>
              <w:t>355°32'54"</w:t>
            </w:r>
          </w:p>
        </w:tc>
        <w:tc>
          <w:tcPr>
            <w:tcW w:w="0" w:type="auto"/>
            <w:vAlign w:val="center"/>
          </w:tcPr>
          <w:p w:rsidR="0005778A" w:rsidRDefault="0005778A" w:rsidP="001E628B">
            <w:pPr>
              <w:jc w:val="center"/>
            </w:pPr>
            <w:r>
              <w:t>175,86</w:t>
            </w:r>
          </w:p>
        </w:tc>
        <w:tc>
          <w:tcPr>
            <w:tcW w:w="0" w:type="auto"/>
            <w:vAlign w:val="center"/>
          </w:tcPr>
          <w:p w:rsidR="0005778A" w:rsidRDefault="0005778A" w:rsidP="001E628B">
            <w:pPr>
              <w:jc w:val="center"/>
            </w:pPr>
            <w:r>
              <w:t>446310,79</w:t>
            </w:r>
          </w:p>
        </w:tc>
        <w:tc>
          <w:tcPr>
            <w:tcW w:w="0" w:type="auto"/>
            <w:vAlign w:val="center"/>
          </w:tcPr>
          <w:p w:rsidR="0005778A" w:rsidRDefault="0005778A" w:rsidP="001E628B">
            <w:pPr>
              <w:jc w:val="center"/>
            </w:pPr>
            <w:r>
              <w:t>2230990,99</w:t>
            </w:r>
          </w:p>
        </w:tc>
      </w:tr>
      <w:tr w:rsidR="0005778A" w:rsidTr="001E628B">
        <w:trPr>
          <w:trHeight w:val="20"/>
        </w:trPr>
        <w:tc>
          <w:tcPr>
            <w:tcW w:w="0" w:type="auto"/>
            <w:vAlign w:val="center"/>
          </w:tcPr>
          <w:p w:rsidR="0005778A" w:rsidRDefault="0005778A" w:rsidP="001E628B">
            <w:pPr>
              <w:jc w:val="center"/>
            </w:pPr>
            <w:r>
              <w:t>526</w:t>
            </w:r>
          </w:p>
        </w:tc>
        <w:tc>
          <w:tcPr>
            <w:tcW w:w="0" w:type="auto"/>
            <w:vAlign w:val="center"/>
          </w:tcPr>
          <w:p w:rsidR="0005778A" w:rsidRDefault="0005778A" w:rsidP="001E628B">
            <w:pPr>
              <w:jc w:val="center"/>
            </w:pPr>
            <w:r>
              <w:t>84°13'19"</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446297,14</w:t>
            </w:r>
          </w:p>
        </w:tc>
        <w:tc>
          <w:tcPr>
            <w:tcW w:w="0" w:type="auto"/>
            <w:vAlign w:val="center"/>
          </w:tcPr>
          <w:p w:rsidR="0005778A" w:rsidRDefault="0005778A" w:rsidP="001E628B">
            <w:pPr>
              <w:jc w:val="center"/>
            </w:pPr>
            <w:r>
              <w:t>2231166,32</w:t>
            </w:r>
          </w:p>
        </w:tc>
      </w:tr>
      <w:tr w:rsidR="0005778A" w:rsidTr="001E628B">
        <w:trPr>
          <w:trHeight w:val="20"/>
        </w:trPr>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446298,82</w:t>
            </w:r>
          </w:p>
        </w:tc>
        <w:tc>
          <w:tcPr>
            <w:tcW w:w="0" w:type="auto"/>
            <w:vAlign w:val="center"/>
          </w:tcPr>
          <w:p w:rsidR="0005778A" w:rsidRDefault="0005778A" w:rsidP="001E628B">
            <w:pPr>
              <w:jc w:val="center"/>
            </w:pPr>
            <w:r>
              <w:t>2231166,49</w:t>
            </w:r>
          </w:p>
        </w:tc>
      </w:tr>
      <w:tr w:rsidR="0005778A" w:rsidTr="001E628B">
        <w:trPr>
          <w:trHeight w:val="20"/>
        </w:trPr>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264°9'55"</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446297,41</w:t>
            </w:r>
          </w:p>
        </w:tc>
        <w:tc>
          <w:tcPr>
            <w:tcW w:w="0" w:type="auto"/>
            <w:vAlign w:val="center"/>
          </w:tcPr>
          <w:p w:rsidR="0005778A" w:rsidRDefault="0005778A" w:rsidP="001E628B">
            <w:pPr>
              <w:jc w:val="center"/>
            </w:pPr>
            <w:r>
              <w:t>2231180,56</w:t>
            </w:r>
          </w:p>
        </w:tc>
      </w:tr>
      <w:tr w:rsidR="0005778A" w:rsidTr="001E628B">
        <w:trPr>
          <w:trHeight w:val="20"/>
        </w:trPr>
        <w:tc>
          <w:tcPr>
            <w:tcW w:w="0" w:type="auto"/>
            <w:vAlign w:val="center"/>
          </w:tcPr>
          <w:p w:rsidR="0005778A" w:rsidRDefault="0005778A" w:rsidP="001E628B">
            <w:pPr>
              <w:jc w:val="center"/>
            </w:pPr>
            <w:r>
              <w:t>529</w:t>
            </w:r>
          </w:p>
        </w:tc>
        <w:tc>
          <w:tcPr>
            <w:tcW w:w="0" w:type="auto"/>
            <w:vAlign w:val="center"/>
          </w:tcPr>
          <w:p w:rsidR="0005778A" w:rsidRDefault="0005778A" w:rsidP="001E628B">
            <w:pPr>
              <w:jc w:val="center"/>
            </w:pPr>
            <w:r>
              <w:t>355°32'48"</w:t>
            </w:r>
          </w:p>
        </w:tc>
        <w:tc>
          <w:tcPr>
            <w:tcW w:w="0" w:type="auto"/>
            <w:vAlign w:val="center"/>
          </w:tcPr>
          <w:p w:rsidR="0005778A" w:rsidRDefault="0005778A" w:rsidP="001E628B">
            <w:pPr>
              <w:jc w:val="center"/>
            </w:pPr>
            <w:r>
              <w:t>31,42</w:t>
            </w:r>
          </w:p>
        </w:tc>
        <w:tc>
          <w:tcPr>
            <w:tcW w:w="0" w:type="auto"/>
            <w:vAlign w:val="center"/>
          </w:tcPr>
          <w:p w:rsidR="0005778A" w:rsidRDefault="0005778A" w:rsidP="001E628B">
            <w:pPr>
              <w:jc w:val="center"/>
            </w:pPr>
            <w:r>
              <w:t>446296,04</w:t>
            </w:r>
          </w:p>
        </w:tc>
        <w:tc>
          <w:tcPr>
            <w:tcW w:w="0" w:type="auto"/>
            <w:vAlign w:val="center"/>
          </w:tcPr>
          <w:p w:rsidR="0005778A" w:rsidRDefault="0005778A" w:rsidP="001E628B">
            <w:pPr>
              <w:jc w:val="center"/>
            </w:pPr>
            <w:r>
              <w:t>2231180,42</w:t>
            </w:r>
          </w:p>
        </w:tc>
      </w:tr>
      <w:tr w:rsidR="0005778A" w:rsidTr="001E628B">
        <w:trPr>
          <w:trHeight w:val="20"/>
        </w:trPr>
        <w:tc>
          <w:tcPr>
            <w:tcW w:w="0" w:type="auto"/>
            <w:vAlign w:val="center"/>
          </w:tcPr>
          <w:p w:rsidR="0005778A" w:rsidRDefault="0005778A" w:rsidP="001E628B">
            <w:pPr>
              <w:jc w:val="center"/>
            </w:pPr>
            <w:r>
              <w:t>530</w:t>
            </w:r>
          </w:p>
        </w:tc>
        <w:tc>
          <w:tcPr>
            <w:tcW w:w="0" w:type="auto"/>
            <w:vAlign w:val="center"/>
          </w:tcPr>
          <w:p w:rsidR="0005778A" w:rsidRDefault="0005778A" w:rsidP="001E628B">
            <w:pPr>
              <w:jc w:val="center"/>
            </w:pPr>
            <w:r>
              <w:t>355°34'13"</w:t>
            </w:r>
          </w:p>
        </w:tc>
        <w:tc>
          <w:tcPr>
            <w:tcW w:w="0" w:type="auto"/>
            <w:vAlign w:val="center"/>
          </w:tcPr>
          <w:p w:rsidR="0005778A" w:rsidRDefault="0005778A" w:rsidP="001E628B">
            <w:pPr>
              <w:jc w:val="center"/>
            </w:pPr>
            <w:r>
              <w:t>139,45</w:t>
            </w:r>
          </w:p>
        </w:tc>
        <w:tc>
          <w:tcPr>
            <w:tcW w:w="0" w:type="auto"/>
            <w:vAlign w:val="center"/>
          </w:tcPr>
          <w:p w:rsidR="0005778A" w:rsidRDefault="0005778A" w:rsidP="001E628B">
            <w:pPr>
              <w:jc w:val="center"/>
            </w:pPr>
            <w:r>
              <w:t>446293,60</w:t>
            </w:r>
          </w:p>
        </w:tc>
        <w:tc>
          <w:tcPr>
            <w:tcW w:w="0" w:type="auto"/>
            <w:vAlign w:val="center"/>
          </w:tcPr>
          <w:p w:rsidR="0005778A" w:rsidRDefault="0005778A" w:rsidP="001E628B">
            <w:pPr>
              <w:jc w:val="center"/>
            </w:pPr>
            <w:r>
              <w:t>2231211,75</w:t>
            </w:r>
          </w:p>
        </w:tc>
      </w:tr>
      <w:tr w:rsidR="0005778A" w:rsidTr="001E628B">
        <w:trPr>
          <w:trHeight w:val="20"/>
        </w:trPr>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446282,83</w:t>
            </w:r>
          </w:p>
        </w:tc>
        <w:tc>
          <w:tcPr>
            <w:tcW w:w="0" w:type="auto"/>
            <w:vAlign w:val="center"/>
          </w:tcPr>
          <w:p w:rsidR="0005778A" w:rsidRDefault="0005778A" w:rsidP="001E628B">
            <w:pPr>
              <w:jc w:val="center"/>
            </w:pPr>
            <w:r>
              <w:t>2231350,78</w:t>
            </w:r>
          </w:p>
        </w:tc>
      </w:tr>
      <w:tr w:rsidR="0005778A" w:rsidTr="001E628B">
        <w:trPr>
          <w:trHeight w:val="20"/>
        </w:trPr>
        <w:tc>
          <w:tcPr>
            <w:tcW w:w="0" w:type="auto"/>
            <w:vAlign w:val="center"/>
          </w:tcPr>
          <w:p w:rsidR="0005778A" w:rsidRDefault="0005778A" w:rsidP="001E628B">
            <w:pPr>
              <w:jc w:val="center"/>
            </w:pPr>
            <w:r>
              <w:t>532</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446284,43</w:t>
            </w:r>
          </w:p>
        </w:tc>
        <w:tc>
          <w:tcPr>
            <w:tcW w:w="0" w:type="auto"/>
            <w:vAlign w:val="center"/>
          </w:tcPr>
          <w:p w:rsidR="0005778A" w:rsidRDefault="0005778A" w:rsidP="001E628B">
            <w:pPr>
              <w:jc w:val="center"/>
            </w:pPr>
            <w:r>
              <w:t>2231350,94</w:t>
            </w:r>
          </w:p>
        </w:tc>
      </w:tr>
      <w:tr w:rsidR="0005778A" w:rsidTr="001E628B">
        <w:trPr>
          <w:trHeight w:val="20"/>
        </w:trPr>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264°38'39"</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446283,01</w:t>
            </w:r>
          </w:p>
        </w:tc>
        <w:tc>
          <w:tcPr>
            <w:tcW w:w="0" w:type="auto"/>
            <w:vAlign w:val="center"/>
          </w:tcPr>
          <w:p w:rsidR="0005778A" w:rsidRDefault="0005778A" w:rsidP="001E628B">
            <w:pPr>
              <w:jc w:val="center"/>
            </w:pPr>
            <w:r>
              <w:t>2231365,01</w:t>
            </w:r>
          </w:p>
        </w:tc>
      </w:tr>
      <w:tr w:rsidR="0005778A" w:rsidTr="001E628B">
        <w:trPr>
          <w:trHeight w:val="20"/>
        </w:trPr>
        <w:tc>
          <w:tcPr>
            <w:tcW w:w="0" w:type="auto"/>
            <w:vAlign w:val="center"/>
          </w:tcPr>
          <w:p w:rsidR="0005778A" w:rsidRDefault="0005778A" w:rsidP="001E628B">
            <w:pPr>
              <w:jc w:val="center"/>
            </w:pPr>
            <w:r>
              <w:t>534</w:t>
            </w:r>
          </w:p>
        </w:tc>
        <w:tc>
          <w:tcPr>
            <w:tcW w:w="0" w:type="auto"/>
            <w:vAlign w:val="center"/>
          </w:tcPr>
          <w:p w:rsidR="0005778A" w:rsidRDefault="0005778A" w:rsidP="001E628B">
            <w:pPr>
              <w:jc w:val="center"/>
            </w:pPr>
            <w:r>
              <w:t>355°33'50"</w:t>
            </w:r>
          </w:p>
        </w:tc>
        <w:tc>
          <w:tcPr>
            <w:tcW w:w="0" w:type="auto"/>
            <w:vAlign w:val="center"/>
          </w:tcPr>
          <w:p w:rsidR="0005778A" w:rsidRDefault="0005778A" w:rsidP="001E628B">
            <w:pPr>
              <w:jc w:val="center"/>
            </w:pPr>
            <w:r>
              <w:t>175,83</w:t>
            </w:r>
          </w:p>
        </w:tc>
        <w:tc>
          <w:tcPr>
            <w:tcW w:w="0" w:type="auto"/>
            <w:vAlign w:val="center"/>
          </w:tcPr>
          <w:p w:rsidR="0005778A" w:rsidRDefault="0005778A" w:rsidP="001E628B">
            <w:pPr>
              <w:jc w:val="center"/>
            </w:pPr>
            <w:r>
              <w:t>446281,73</w:t>
            </w:r>
          </w:p>
        </w:tc>
        <w:tc>
          <w:tcPr>
            <w:tcW w:w="0" w:type="auto"/>
            <w:vAlign w:val="center"/>
          </w:tcPr>
          <w:p w:rsidR="0005778A" w:rsidRDefault="0005778A" w:rsidP="001E628B">
            <w:pPr>
              <w:jc w:val="center"/>
            </w:pPr>
            <w:r>
              <w:t>2231364,89</w:t>
            </w:r>
          </w:p>
        </w:tc>
      </w:tr>
      <w:tr w:rsidR="0005778A" w:rsidTr="001E628B">
        <w:trPr>
          <w:trHeight w:val="20"/>
        </w:trPr>
        <w:tc>
          <w:tcPr>
            <w:tcW w:w="0" w:type="auto"/>
            <w:vAlign w:val="center"/>
          </w:tcPr>
          <w:p w:rsidR="0005778A" w:rsidRDefault="0005778A" w:rsidP="001E628B">
            <w:pPr>
              <w:jc w:val="center"/>
            </w:pPr>
            <w:r>
              <w:t>535</w:t>
            </w:r>
          </w:p>
        </w:tc>
        <w:tc>
          <w:tcPr>
            <w:tcW w:w="0" w:type="auto"/>
            <w:vAlign w:val="center"/>
          </w:tcPr>
          <w:p w:rsidR="0005778A" w:rsidRDefault="0005778A" w:rsidP="001E628B">
            <w:pPr>
              <w:jc w:val="center"/>
            </w:pPr>
            <w:r>
              <w:t>84°42'36"</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446268,13</w:t>
            </w:r>
          </w:p>
        </w:tc>
        <w:tc>
          <w:tcPr>
            <w:tcW w:w="0" w:type="auto"/>
            <w:vAlign w:val="center"/>
          </w:tcPr>
          <w:p w:rsidR="0005778A" w:rsidRDefault="0005778A" w:rsidP="001E628B">
            <w:pPr>
              <w:jc w:val="center"/>
            </w:pPr>
            <w:r>
              <w:t>2231540,19</w:t>
            </w:r>
          </w:p>
        </w:tc>
      </w:tr>
      <w:tr w:rsidR="0005778A" w:rsidTr="001E628B">
        <w:trPr>
          <w:trHeight w:val="20"/>
        </w:trPr>
        <w:tc>
          <w:tcPr>
            <w:tcW w:w="0" w:type="auto"/>
            <w:vAlign w:val="center"/>
          </w:tcPr>
          <w:p w:rsidR="0005778A" w:rsidRDefault="0005778A" w:rsidP="001E628B">
            <w:pPr>
              <w:jc w:val="center"/>
            </w:pPr>
            <w:r>
              <w:t>536</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446269,75</w:t>
            </w:r>
          </w:p>
        </w:tc>
        <w:tc>
          <w:tcPr>
            <w:tcW w:w="0" w:type="auto"/>
            <w:vAlign w:val="center"/>
          </w:tcPr>
          <w:p w:rsidR="0005778A" w:rsidRDefault="0005778A" w:rsidP="001E628B">
            <w:pPr>
              <w:jc w:val="center"/>
            </w:pPr>
            <w:r>
              <w:t>2231540,34</w:t>
            </w:r>
          </w:p>
        </w:tc>
      </w:tr>
      <w:tr w:rsidR="0005778A" w:rsidTr="001E628B">
        <w:trPr>
          <w:trHeight w:val="20"/>
        </w:trPr>
        <w:tc>
          <w:tcPr>
            <w:tcW w:w="0" w:type="auto"/>
            <w:vAlign w:val="center"/>
          </w:tcPr>
          <w:p w:rsidR="0005778A" w:rsidRDefault="0005778A" w:rsidP="001E628B">
            <w:pPr>
              <w:jc w:val="center"/>
            </w:pPr>
            <w:r>
              <w:t>537</w:t>
            </w:r>
          </w:p>
        </w:tc>
        <w:tc>
          <w:tcPr>
            <w:tcW w:w="0" w:type="auto"/>
            <w:vAlign w:val="center"/>
          </w:tcPr>
          <w:p w:rsidR="0005778A" w:rsidRDefault="0005778A" w:rsidP="001E628B">
            <w:pPr>
              <w:jc w:val="center"/>
            </w:pPr>
            <w:r>
              <w:t>264°14'44"</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446268,33</w:t>
            </w:r>
          </w:p>
        </w:tc>
        <w:tc>
          <w:tcPr>
            <w:tcW w:w="0" w:type="auto"/>
            <w:vAlign w:val="center"/>
          </w:tcPr>
          <w:p w:rsidR="0005778A" w:rsidRDefault="0005778A" w:rsidP="001E628B">
            <w:pPr>
              <w:jc w:val="center"/>
            </w:pPr>
            <w:r>
              <w:t>2231554,41</w:t>
            </w:r>
          </w:p>
        </w:tc>
      </w:tr>
      <w:tr w:rsidR="0005778A" w:rsidTr="001E628B">
        <w:trPr>
          <w:trHeight w:val="20"/>
        </w:trPr>
        <w:tc>
          <w:tcPr>
            <w:tcW w:w="0" w:type="auto"/>
            <w:vAlign w:val="center"/>
          </w:tcPr>
          <w:p w:rsidR="0005778A" w:rsidRDefault="0005778A" w:rsidP="001E628B">
            <w:pPr>
              <w:jc w:val="center"/>
            </w:pPr>
            <w:r>
              <w:t>538</w:t>
            </w:r>
          </w:p>
        </w:tc>
        <w:tc>
          <w:tcPr>
            <w:tcW w:w="0" w:type="auto"/>
            <w:vAlign w:val="center"/>
          </w:tcPr>
          <w:p w:rsidR="0005778A" w:rsidRDefault="0005778A" w:rsidP="001E628B">
            <w:pPr>
              <w:jc w:val="center"/>
            </w:pPr>
            <w:r>
              <w:t>355°33'59"</w:t>
            </w:r>
          </w:p>
        </w:tc>
        <w:tc>
          <w:tcPr>
            <w:tcW w:w="0" w:type="auto"/>
            <w:vAlign w:val="center"/>
          </w:tcPr>
          <w:p w:rsidR="0005778A" w:rsidRDefault="0005778A" w:rsidP="001E628B">
            <w:pPr>
              <w:jc w:val="center"/>
            </w:pPr>
            <w:r>
              <w:t>140,87</w:t>
            </w:r>
          </w:p>
        </w:tc>
        <w:tc>
          <w:tcPr>
            <w:tcW w:w="0" w:type="auto"/>
            <w:vAlign w:val="center"/>
          </w:tcPr>
          <w:p w:rsidR="0005778A" w:rsidRDefault="0005778A" w:rsidP="001E628B">
            <w:pPr>
              <w:jc w:val="center"/>
            </w:pPr>
            <w:r>
              <w:t>446267,04</w:t>
            </w:r>
          </w:p>
        </w:tc>
        <w:tc>
          <w:tcPr>
            <w:tcW w:w="0" w:type="auto"/>
            <w:vAlign w:val="center"/>
          </w:tcPr>
          <w:p w:rsidR="0005778A" w:rsidRDefault="0005778A" w:rsidP="001E628B">
            <w:pPr>
              <w:jc w:val="center"/>
            </w:pPr>
            <w:r>
              <w:t>2231554,28</w:t>
            </w:r>
          </w:p>
        </w:tc>
      </w:tr>
      <w:tr w:rsidR="0005778A" w:rsidTr="001E628B">
        <w:trPr>
          <w:trHeight w:val="20"/>
        </w:trPr>
        <w:tc>
          <w:tcPr>
            <w:tcW w:w="0" w:type="auto"/>
            <w:vAlign w:val="center"/>
          </w:tcPr>
          <w:p w:rsidR="0005778A" w:rsidRDefault="0005778A" w:rsidP="001E628B">
            <w:pPr>
              <w:jc w:val="center"/>
            </w:pPr>
            <w:r>
              <w:t>539</w:t>
            </w:r>
          </w:p>
        </w:tc>
        <w:tc>
          <w:tcPr>
            <w:tcW w:w="0" w:type="auto"/>
            <w:vAlign w:val="center"/>
          </w:tcPr>
          <w:p w:rsidR="0005778A" w:rsidRDefault="0005778A" w:rsidP="001E628B">
            <w:pPr>
              <w:jc w:val="center"/>
            </w:pPr>
            <w:r>
              <w:t>84°34'36"</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446256,15</w:t>
            </w:r>
          </w:p>
        </w:tc>
        <w:tc>
          <w:tcPr>
            <w:tcW w:w="0" w:type="auto"/>
            <w:vAlign w:val="center"/>
          </w:tcPr>
          <w:p w:rsidR="0005778A" w:rsidRDefault="0005778A" w:rsidP="001E628B">
            <w:pPr>
              <w:jc w:val="center"/>
            </w:pPr>
            <w:r>
              <w:t>2231694,73</w:t>
            </w:r>
          </w:p>
        </w:tc>
      </w:tr>
      <w:tr w:rsidR="0005778A" w:rsidTr="001E628B">
        <w:trPr>
          <w:trHeight w:val="20"/>
        </w:trPr>
        <w:tc>
          <w:tcPr>
            <w:tcW w:w="0" w:type="auto"/>
            <w:vAlign w:val="center"/>
          </w:tcPr>
          <w:p w:rsidR="0005778A" w:rsidRDefault="0005778A" w:rsidP="001E628B">
            <w:pPr>
              <w:jc w:val="center"/>
            </w:pPr>
            <w:r>
              <w:lastRenderedPageBreak/>
              <w:t>540</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446257,73</w:t>
            </w:r>
          </w:p>
        </w:tc>
        <w:tc>
          <w:tcPr>
            <w:tcW w:w="0" w:type="auto"/>
            <w:vAlign w:val="center"/>
          </w:tcPr>
          <w:p w:rsidR="0005778A" w:rsidRDefault="0005778A" w:rsidP="001E628B">
            <w:pPr>
              <w:jc w:val="center"/>
            </w:pPr>
            <w:r>
              <w:t>2231694,88</w:t>
            </w:r>
          </w:p>
        </w:tc>
      </w:tr>
      <w:tr w:rsidR="0005778A" w:rsidTr="001E628B">
        <w:trPr>
          <w:trHeight w:val="20"/>
        </w:trPr>
        <w:tc>
          <w:tcPr>
            <w:tcW w:w="0" w:type="auto"/>
            <w:vAlign w:val="center"/>
          </w:tcPr>
          <w:p w:rsidR="0005778A" w:rsidRDefault="0005778A" w:rsidP="001E628B">
            <w:pPr>
              <w:jc w:val="center"/>
            </w:pPr>
            <w:r>
              <w:t>541</w:t>
            </w:r>
          </w:p>
        </w:tc>
        <w:tc>
          <w:tcPr>
            <w:tcW w:w="0" w:type="auto"/>
            <w:vAlign w:val="center"/>
          </w:tcPr>
          <w:p w:rsidR="0005778A" w:rsidRDefault="0005778A" w:rsidP="001E628B">
            <w:pPr>
              <w:jc w:val="center"/>
            </w:pPr>
            <w:r>
              <w:t>264°33'35"</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446256,32</w:t>
            </w:r>
          </w:p>
        </w:tc>
        <w:tc>
          <w:tcPr>
            <w:tcW w:w="0" w:type="auto"/>
            <w:vAlign w:val="center"/>
          </w:tcPr>
          <w:p w:rsidR="0005778A" w:rsidRDefault="0005778A" w:rsidP="001E628B">
            <w:pPr>
              <w:jc w:val="center"/>
            </w:pPr>
            <w:r>
              <w:t>2231708,95</w:t>
            </w:r>
          </w:p>
        </w:tc>
      </w:tr>
      <w:tr w:rsidR="0005778A" w:rsidTr="001E628B">
        <w:trPr>
          <w:trHeight w:val="20"/>
        </w:trPr>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355°33'59"</w:t>
            </w:r>
          </w:p>
        </w:tc>
        <w:tc>
          <w:tcPr>
            <w:tcW w:w="0" w:type="auto"/>
            <w:vAlign w:val="center"/>
          </w:tcPr>
          <w:p w:rsidR="0005778A" w:rsidRDefault="0005778A" w:rsidP="001E628B">
            <w:pPr>
              <w:jc w:val="center"/>
            </w:pPr>
            <w:r>
              <w:t>125,74</w:t>
            </w:r>
          </w:p>
        </w:tc>
        <w:tc>
          <w:tcPr>
            <w:tcW w:w="0" w:type="auto"/>
            <w:vAlign w:val="center"/>
          </w:tcPr>
          <w:p w:rsidR="0005778A" w:rsidRDefault="0005778A" w:rsidP="001E628B">
            <w:pPr>
              <w:jc w:val="center"/>
            </w:pPr>
            <w:r>
              <w:t>446255,06</w:t>
            </w:r>
          </w:p>
        </w:tc>
        <w:tc>
          <w:tcPr>
            <w:tcW w:w="0" w:type="auto"/>
            <w:vAlign w:val="center"/>
          </w:tcPr>
          <w:p w:rsidR="0005778A" w:rsidRDefault="0005778A" w:rsidP="001E628B">
            <w:pPr>
              <w:jc w:val="center"/>
            </w:pPr>
            <w:r>
              <w:t>2231708,83</w:t>
            </w:r>
          </w:p>
        </w:tc>
      </w:tr>
      <w:tr w:rsidR="0005778A" w:rsidTr="001E628B">
        <w:trPr>
          <w:trHeight w:val="20"/>
        </w:trPr>
        <w:tc>
          <w:tcPr>
            <w:tcW w:w="0" w:type="auto"/>
            <w:vAlign w:val="center"/>
          </w:tcPr>
          <w:p w:rsidR="0005778A" w:rsidRDefault="0005778A" w:rsidP="001E628B">
            <w:pPr>
              <w:jc w:val="center"/>
            </w:pPr>
            <w:r>
              <w:t>543</w:t>
            </w:r>
          </w:p>
        </w:tc>
        <w:tc>
          <w:tcPr>
            <w:tcW w:w="0" w:type="auto"/>
            <w:vAlign w:val="center"/>
          </w:tcPr>
          <w:p w:rsidR="0005778A" w:rsidRDefault="0005778A" w:rsidP="001E628B">
            <w:pPr>
              <w:jc w:val="center"/>
            </w:pPr>
            <w:r>
              <w:t>83°42'2"</w:t>
            </w:r>
          </w:p>
        </w:tc>
        <w:tc>
          <w:tcPr>
            <w:tcW w:w="0" w:type="auto"/>
            <w:vAlign w:val="center"/>
          </w:tcPr>
          <w:p w:rsidR="0005778A" w:rsidRDefault="0005778A" w:rsidP="001E628B">
            <w:pPr>
              <w:jc w:val="center"/>
            </w:pPr>
            <w:r>
              <w:t>4,65</w:t>
            </w:r>
          </w:p>
        </w:tc>
        <w:tc>
          <w:tcPr>
            <w:tcW w:w="0" w:type="auto"/>
            <w:vAlign w:val="center"/>
          </w:tcPr>
          <w:p w:rsidR="0005778A" w:rsidRDefault="0005778A" w:rsidP="001E628B">
            <w:pPr>
              <w:jc w:val="center"/>
            </w:pPr>
            <w:r>
              <w:t>446245,34</w:t>
            </w:r>
          </w:p>
        </w:tc>
        <w:tc>
          <w:tcPr>
            <w:tcW w:w="0" w:type="auto"/>
            <w:vAlign w:val="center"/>
          </w:tcPr>
          <w:p w:rsidR="0005778A" w:rsidRDefault="0005778A" w:rsidP="001E628B">
            <w:pPr>
              <w:jc w:val="center"/>
            </w:pPr>
            <w:r>
              <w:t>2231834,19</w:t>
            </w:r>
          </w:p>
        </w:tc>
      </w:tr>
      <w:tr w:rsidR="0005778A" w:rsidTr="001E628B">
        <w:trPr>
          <w:trHeight w:val="20"/>
        </w:trPr>
        <w:tc>
          <w:tcPr>
            <w:tcW w:w="0" w:type="auto"/>
            <w:vAlign w:val="center"/>
          </w:tcPr>
          <w:p w:rsidR="0005778A" w:rsidRDefault="0005778A" w:rsidP="001E628B">
            <w:pPr>
              <w:jc w:val="center"/>
            </w:pPr>
            <w:r>
              <w:t>544</w:t>
            </w:r>
          </w:p>
        </w:tc>
        <w:tc>
          <w:tcPr>
            <w:tcW w:w="0" w:type="auto"/>
            <w:vAlign w:val="center"/>
          </w:tcPr>
          <w:p w:rsidR="0005778A" w:rsidRDefault="0005778A" w:rsidP="001E628B">
            <w:pPr>
              <w:jc w:val="center"/>
            </w:pPr>
            <w:r>
              <w:t>353°37'30"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446249,96</w:t>
            </w:r>
          </w:p>
        </w:tc>
        <w:tc>
          <w:tcPr>
            <w:tcW w:w="0" w:type="auto"/>
            <w:vAlign w:val="center"/>
          </w:tcPr>
          <w:p w:rsidR="0005778A" w:rsidRDefault="0005778A" w:rsidP="001E628B">
            <w:pPr>
              <w:jc w:val="center"/>
            </w:pPr>
            <w:r>
              <w:t>2231834,70</w:t>
            </w:r>
          </w:p>
        </w:tc>
      </w:tr>
      <w:tr w:rsidR="0005778A" w:rsidTr="001E628B">
        <w:trPr>
          <w:trHeight w:val="20"/>
        </w:trPr>
        <w:tc>
          <w:tcPr>
            <w:tcW w:w="0" w:type="auto"/>
            <w:vAlign w:val="center"/>
          </w:tcPr>
          <w:p w:rsidR="0005778A" w:rsidRDefault="0005778A" w:rsidP="001E628B">
            <w:pPr>
              <w:jc w:val="center"/>
            </w:pPr>
            <w:r>
              <w:t>545</w:t>
            </w:r>
          </w:p>
        </w:tc>
        <w:tc>
          <w:tcPr>
            <w:tcW w:w="0" w:type="auto"/>
            <w:vAlign w:val="center"/>
          </w:tcPr>
          <w:p w:rsidR="0005778A" w:rsidRDefault="0005778A" w:rsidP="001E628B">
            <w:pPr>
              <w:jc w:val="center"/>
            </w:pPr>
            <w:r>
              <w:t>263°42'51"</w:t>
            </w:r>
          </w:p>
        </w:tc>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446247,74</w:t>
            </w:r>
          </w:p>
        </w:tc>
        <w:tc>
          <w:tcPr>
            <w:tcW w:w="0" w:type="auto"/>
            <w:vAlign w:val="center"/>
          </w:tcPr>
          <w:p w:rsidR="0005778A" w:rsidRDefault="0005778A" w:rsidP="001E628B">
            <w:pPr>
              <w:jc w:val="center"/>
            </w:pPr>
            <w:r>
              <w:t>2231854,57</w:t>
            </w:r>
          </w:p>
        </w:tc>
      </w:tr>
      <w:tr w:rsidR="0005778A" w:rsidTr="001E628B">
        <w:trPr>
          <w:trHeight w:val="20"/>
        </w:trPr>
        <w:tc>
          <w:tcPr>
            <w:tcW w:w="0" w:type="auto"/>
            <w:vAlign w:val="center"/>
          </w:tcPr>
          <w:p w:rsidR="0005778A" w:rsidRDefault="0005778A" w:rsidP="001E628B">
            <w:pPr>
              <w:jc w:val="center"/>
            </w:pPr>
            <w:r>
              <w:t>546</w:t>
            </w:r>
          </w:p>
        </w:tc>
        <w:tc>
          <w:tcPr>
            <w:tcW w:w="0" w:type="auto"/>
            <w:vAlign w:val="center"/>
          </w:tcPr>
          <w:p w:rsidR="0005778A" w:rsidRDefault="0005778A" w:rsidP="001E628B">
            <w:pPr>
              <w:jc w:val="center"/>
            </w:pPr>
            <w:r>
              <w:t>351°41'43"</w:t>
            </w:r>
          </w:p>
        </w:tc>
        <w:tc>
          <w:tcPr>
            <w:tcW w:w="0" w:type="auto"/>
            <w:vAlign w:val="center"/>
          </w:tcPr>
          <w:p w:rsidR="0005778A" w:rsidRDefault="0005778A" w:rsidP="001E628B">
            <w:pPr>
              <w:jc w:val="center"/>
            </w:pPr>
            <w:r>
              <w:t>125,31</w:t>
            </w:r>
          </w:p>
        </w:tc>
        <w:tc>
          <w:tcPr>
            <w:tcW w:w="0" w:type="auto"/>
            <w:vAlign w:val="center"/>
          </w:tcPr>
          <w:p w:rsidR="0005778A" w:rsidRDefault="0005778A" w:rsidP="001E628B">
            <w:pPr>
              <w:jc w:val="center"/>
            </w:pPr>
            <w:r>
              <w:t>446243,11</w:t>
            </w:r>
          </w:p>
        </w:tc>
        <w:tc>
          <w:tcPr>
            <w:tcW w:w="0" w:type="auto"/>
            <w:vAlign w:val="center"/>
          </w:tcPr>
          <w:p w:rsidR="0005778A" w:rsidRDefault="0005778A" w:rsidP="001E628B">
            <w:pPr>
              <w:jc w:val="center"/>
            </w:pPr>
            <w:r>
              <w:t>2231854,06</w:t>
            </w:r>
          </w:p>
        </w:tc>
      </w:tr>
      <w:tr w:rsidR="0005778A" w:rsidTr="001E628B">
        <w:trPr>
          <w:trHeight w:val="20"/>
        </w:trPr>
        <w:tc>
          <w:tcPr>
            <w:tcW w:w="0" w:type="auto"/>
            <w:vAlign w:val="center"/>
          </w:tcPr>
          <w:p w:rsidR="0005778A" w:rsidRDefault="0005778A" w:rsidP="001E628B">
            <w:pPr>
              <w:jc w:val="center"/>
            </w:pPr>
            <w:r>
              <w:t>547</w:t>
            </w:r>
          </w:p>
        </w:tc>
        <w:tc>
          <w:tcPr>
            <w:tcW w:w="0" w:type="auto"/>
            <w:vAlign w:val="center"/>
          </w:tcPr>
          <w:p w:rsidR="0005778A" w:rsidRDefault="0005778A" w:rsidP="001E628B">
            <w:pPr>
              <w:jc w:val="center"/>
            </w:pPr>
            <w:r>
              <w:t>81°15'14"</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446225,01</w:t>
            </w:r>
          </w:p>
        </w:tc>
        <w:tc>
          <w:tcPr>
            <w:tcW w:w="0" w:type="auto"/>
            <w:vAlign w:val="center"/>
          </w:tcPr>
          <w:p w:rsidR="0005778A" w:rsidRDefault="0005778A" w:rsidP="001E628B">
            <w:pPr>
              <w:jc w:val="center"/>
            </w:pPr>
            <w:r>
              <w:t>2231978,06</w:t>
            </w:r>
          </w:p>
        </w:tc>
      </w:tr>
      <w:tr w:rsidR="0005778A" w:rsidTr="001E628B">
        <w:trPr>
          <w:trHeight w:val="20"/>
        </w:trPr>
        <w:tc>
          <w:tcPr>
            <w:tcW w:w="0" w:type="auto"/>
            <w:vAlign w:val="center"/>
          </w:tcPr>
          <w:p w:rsidR="0005778A" w:rsidRDefault="0005778A" w:rsidP="001E628B">
            <w:pPr>
              <w:jc w:val="center"/>
            </w:pPr>
            <w:r>
              <w:t>548</w:t>
            </w:r>
          </w:p>
        </w:tc>
        <w:tc>
          <w:tcPr>
            <w:tcW w:w="0" w:type="auto"/>
            <w:vAlign w:val="center"/>
          </w:tcPr>
          <w:p w:rsidR="0005778A" w:rsidRDefault="0005778A" w:rsidP="001E628B">
            <w:pPr>
              <w:jc w:val="center"/>
            </w:pPr>
            <w:r>
              <w:t>351°17'27"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446226,44</w:t>
            </w:r>
          </w:p>
        </w:tc>
        <w:tc>
          <w:tcPr>
            <w:tcW w:w="0" w:type="auto"/>
            <w:vAlign w:val="center"/>
          </w:tcPr>
          <w:p w:rsidR="0005778A" w:rsidRDefault="0005778A" w:rsidP="001E628B">
            <w:pPr>
              <w:jc w:val="center"/>
            </w:pPr>
            <w:r>
              <w:t>2231978,28</w:t>
            </w:r>
          </w:p>
        </w:tc>
      </w:tr>
      <w:tr w:rsidR="0005778A" w:rsidTr="001E628B">
        <w:trPr>
          <w:trHeight w:val="20"/>
        </w:trPr>
        <w:tc>
          <w:tcPr>
            <w:tcW w:w="0" w:type="auto"/>
            <w:vAlign w:val="center"/>
          </w:tcPr>
          <w:p w:rsidR="0005778A" w:rsidRDefault="0005778A" w:rsidP="001E628B">
            <w:pPr>
              <w:jc w:val="center"/>
            </w:pPr>
            <w:r>
              <w:t>549</w:t>
            </w:r>
          </w:p>
        </w:tc>
        <w:tc>
          <w:tcPr>
            <w:tcW w:w="0" w:type="auto"/>
            <w:vAlign w:val="center"/>
          </w:tcPr>
          <w:p w:rsidR="0005778A" w:rsidRDefault="0005778A" w:rsidP="001E628B">
            <w:pPr>
              <w:jc w:val="center"/>
            </w:pPr>
            <w:r>
              <w:t>261°48'33"</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446224,30</w:t>
            </w:r>
          </w:p>
        </w:tc>
        <w:tc>
          <w:tcPr>
            <w:tcW w:w="0" w:type="auto"/>
            <w:vAlign w:val="center"/>
          </w:tcPr>
          <w:p w:rsidR="0005778A" w:rsidRDefault="0005778A" w:rsidP="001E628B">
            <w:pPr>
              <w:jc w:val="center"/>
            </w:pPr>
            <w:r>
              <w:t>2231992,25</w:t>
            </w:r>
          </w:p>
        </w:tc>
      </w:tr>
      <w:tr w:rsidR="0005778A" w:rsidTr="001E628B">
        <w:trPr>
          <w:trHeight w:val="20"/>
        </w:trPr>
        <w:tc>
          <w:tcPr>
            <w:tcW w:w="0" w:type="auto"/>
            <w:vAlign w:val="center"/>
          </w:tcPr>
          <w:p w:rsidR="0005778A" w:rsidRDefault="0005778A" w:rsidP="001E628B">
            <w:pPr>
              <w:jc w:val="center"/>
            </w:pPr>
            <w:r>
              <w:t>550</w:t>
            </w:r>
          </w:p>
        </w:tc>
        <w:tc>
          <w:tcPr>
            <w:tcW w:w="0" w:type="auto"/>
            <w:vAlign w:val="center"/>
          </w:tcPr>
          <w:p w:rsidR="0005778A" w:rsidRDefault="0005778A" w:rsidP="001E628B">
            <w:pPr>
              <w:jc w:val="center"/>
            </w:pPr>
            <w:r>
              <w:t>351°42'16"</w:t>
            </w:r>
          </w:p>
        </w:tc>
        <w:tc>
          <w:tcPr>
            <w:tcW w:w="0" w:type="auto"/>
            <w:vAlign w:val="center"/>
          </w:tcPr>
          <w:p w:rsidR="0005778A" w:rsidRDefault="0005778A" w:rsidP="001E628B">
            <w:pPr>
              <w:jc w:val="center"/>
            </w:pPr>
            <w:r>
              <w:t>130,86</w:t>
            </w:r>
          </w:p>
        </w:tc>
        <w:tc>
          <w:tcPr>
            <w:tcW w:w="0" w:type="auto"/>
            <w:vAlign w:val="center"/>
          </w:tcPr>
          <w:p w:rsidR="0005778A" w:rsidRDefault="0005778A" w:rsidP="001E628B">
            <w:pPr>
              <w:jc w:val="center"/>
            </w:pPr>
            <w:r>
              <w:t>446222,98</w:t>
            </w:r>
          </w:p>
        </w:tc>
        <w:tc>
          <w:tcPr>
            <w:tcW w:w="0" w:type="auto"/>
            <w:vAlign w:val="center"/>
          </w:tcPr>
          <w:p w:rsidR="0005778A" w:rsidRDefault="0005778A" w:rsidP="001E628B">
            <w:pPr>
              <w:jc w:val="center"/>
            </w:pPr>
            <w:r>
              <w:t>2231992,06</w:t>
            </w:r>
          </w:p>
        </w:tc>
      </w:tr>
      <w:tr w:rsidR="0005778A" w:rsidTr="001E628B">
        <w:trPr>
          <w:trHeight w:val="20"/>
        </w:trPr>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80°54'35"</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446204,10</w:t>
            </w:r>
          </w:p>
        </w:tc>
        <w:tc>
          <w:tcPr>
            <w:tcW w:w="0" w:type="auto"/>
            <w:vAlign w:val="center"/>
          </w:tcPr>
          <w:p w:rsidR="0005778A" w:rsidRDefault="0005778A" w:rsidP="001E628B">
            <w:pPr>
              <w:jc w:val="center"/>
            </w:pPr>
            <w:r>
              <w:t>2232121,55</w:t>
            </w:r>
          </w:p>
        </w:tc>
      </w:tr>
      <w:tr w:rsidR="0005778A" w:rsidTr="001E628B">
        <w:trPr>
          <w:trHeight w:val="20"/>
        </w:trPr>
        <w:tc>
          <w:tcPr>
            <w:tcW w:w="0" w:type="auto"/>
            <w:vAlign w:val="center"/>
          </w:tcPr>
          <w:p w:rsidR="0005778A" w:rsidRDefault="0005778A" w:rsidP="001E628B">
            <w:pPr>
              <w:jc w:val="center"/>
            </w:pPr>
            <w:r>
              <w:t>552</w:t>
            </w:r>
          </w:p>
        </w:tc>
        <w:tc>
          <w:tcPr>
            <w:tcW w:w="0" w:type="auto"/>
            <w:vAlign w:val="center"/>
          </w:tcPr>
          <w:p w:rsidR="0005778A" w:rsidRDefault="0005778A" w:rsidP="001E628B">
            <w:pPr>
              <w:jc w:val="center"/>
            </w:pPr>
            <w:r>
              <w:t>351°15'3"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446205,60</w:t>
            </w:r>
          </w:p>
        </w:tc>
        <w:tc>
          <w:tcPr>
            <w:tcW w:w="0" w:type="auto"/>
            <w:vAlign w:val="center"/>
          </w:tcPr>
          <w:p w:rsidR="0005778A" w:rsidRDefault="0005778A" w:rsidP="001E628B">
            <w:pPr>
              <w:jc w:val="center"/>
            </w:pPr>
            <w:r>
              <w:t>2232121,79</w:t>
            </w:r>
          </w:p>
        </w:tc>
      </w:tr>
      <w:tr w:rsidR="0005778A" w:rsidTr="001E628B">
        <w:trPr>
          <w:trHeight w:val="20"/>
        </w:trPr>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261°0'22"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446203,45</w:t>
            </w:r>
          </w:p>
        </w:tc>
        <w:tc>
          <w:tcPr>
            <w:tcW w:w="0" w:type="auto"/>
            <w:vAlign w:val="center"/>
          </w:tcPr>
          <w:p w:rsidR="0005778A" w:rsidRDefault="0005778A" w:rsidP="001E628B">
            <w:pPr>
              <w:jc w:val="center"/>
            </w:pPr>
            <w:r>
              <w:t>2232135,76</w:t>
            </w:r>
          </w:p>
        </w:tc>
      </w:tr>
      <w:tr w:rsidR="0005778A" w:rsidTr="001E628B">
        <w:trPr>
          <w:trHeight w:val="20"/>
        </w:trPr>
        <w:tc>
          <w:tcPr>
            <w:tcW w:w="0" w:type="auto"/>
            <w:vAlign w:val="center"/>
          </w:tcPr>
          <w:p w:rsidR="0005778A" w:rsidRDefault="0005778A" w:rsidP="001E628B">
            <w:pPr>
              <w:jc w:val="center"/>
            </w:pPr>
            <w:r>
              <w:t>554</w:t>
            </w:r>
          </w:p>
        </w:tc>
        <w:tc>
          <w:tcPr>
            <w:tcW w:w="0" w:type="auto"/>
            <w:vAlign w:val="center"/>
          </w:tcPr>
          <w:p w:rsidR="0005778A" w:rsidRDefault="0005778A" w:rsidP="001E628B">
            <w:pPr>
              <w:jc w:val="center"/>
            </w:pPr>
            <w:r>
              <w:t>351°42'5"</w:t>
            </w:r>
          </w:p>
        </w:tc>
        <w:tc>
          <w:tcPr>
            <w:tcW w:w="0" w:type="auto"/>
            <w:vAlign w:val="center"/>
          </w:tcPr>
          <w:p w:rsidR="0005778A" w:rsidRDefault="0005778A" w:rsidP="001E628B">
            <w:pPr>
              <w:jc w:val="center"/>
            </w:pPr>
            <w:r>
              <w:t>130,81</w:t>
            </w:r>
          </w:p>
        </w:tc>
        <w:tc>
          <w:tcPr>
            <w:tcW w:w="0" w:type="auto"/>
            <w:vAlign w:val="center"/>
          </w:tcPr>
          <w:p w:rsidR="0005778A" w:rsidRDefault="0005778A" w:rsidP="001E628B">
            <w:pPr>
              <w:jc w:val="center"/>
            </w:pPr>
            <w:r>
              <w:t>446202,06</w:t>
            </w:r>
          </w:p>
        </w:tc>
        <w:tc>
          <w:tcPr>
            <w:tcW w:w="0" w:type="auto"/>
            <w:vAlign w:val="center"/>
          </w:tcPr>
          <w:p w:rsidR="0005778A" w:rsidRDefault="0005778A" w:rsidP="001E628B">
            <w:pPr>
              <w:jc w:val="center"/>
            </w:pPr>
            <w:r>
              <w:t>2232135,54</w:t>
            </w:r>
          </w:p>
        </w:tc>
      </w:tr>
      <w:tr w:rsidR="0005778A" w:rsidTr="001E628B">
        <w:trPr>
          <w:trHeight w:val="20"/>
        </w:trPr>
        <w:tc>
          <w:tcPr>
            <w:tcW w:w="0" w:type="auto"/>
            <w:vAlign w:val="center"/>
          </w:tcPr>
          <w:p w:rsidR="0005778A" w:rsidRDefault="0005778A" w:rsidP="001E628B">
            <w:pPr>
              <w:jc w:val="center"/>
            </w:pPr>
            <w:r>
              <w:t>555</w:t>
            </w:r>
          </w:p>
        </w:tc>
        <w:tc>
          <w:tcPr>
            <w:tcW w:w="0" w:type="auto"/>
            <w:vAlign w:val="center"/>
          </w:tcPr>
          <w:p w:rsidR="0005778A" w:rsidRDefault="0005778A" w:rsidP="001E628B">
            <w:pPr>
              <w:jc w:val="center"/>
            </w:pPr>
            <w:r>
              <w:t>80°58'8"</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446183,18</w:t>
            </w:r>
          </w:p>
        </w:tc>
        <w:tc>
          <w:tcPr>
            <w:tcW w:w="0" w:type="auto"/>
            <w:vAlign w:val="center"/>
          </w:tcPr>
          <w:p w:rsidR="0005778A" w:rsidRDefault="0005778A" w:rsidP="001E628B">
            <w:pPr>
              <w:jc w:val="center"/>
            </w:pPr>
            <w:r>
              <w:t>2232264,98</w:t>
            </w:r>
          </w:p>
        </w:tc>
      </w:tr>
      <w:tr w:rsidR="0005778A" w:rsidTr="001E628B">
        <w:trPr>
          <w:trHeight w:val="20"/>
        </w:trPr>
        <w:tc>
          <w:tcPr>
            <w:tcW w:w="0" w:type="auto"/>
            <w:vAlign w:val="center"/>
          </w:tcPr>
          <w:p w:rsidR="0005778A" w:rsidRDefault="0005778A" w:rsidP="001E628B">
            <w:pPr>
              <w:jc w:val="center"/>
            </w:pPr>
            <w:r>
              <w:t>556</w:t>
            </w:r>
          </w:p>
        </w:tc>
        <w:tc>
          <w:tcPr>
            <w:tcW w:w="0" w:type="auto"/>
            <w:vAlign w:val="center"/>
          </w:tcPr>
          <w:p w:rsidR="0005778A" w:rsidRDefault="0005778A" w:rsidP="001E628B">
            <w:pPr>
              <w:jc w:val="center"/>
            </w:pPr>
            <w:r>
              <w:t>351°15'25"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446184,69</w:t>
            </w:r>
          </w:p>
        </w:tc>
        <w:tc>
          <w:tcPr>
            <w:tcW w:w="0" w:type="auto"/>
            <w:vAlign w:val="center"/>
          </w:tcPr>
          <w:p w:rsidR="0005778A" w:rsidRDefault="0005778A" w:rsidP="001E628B">
            <w:pPr>
              <w:jc w:val="center"/>
            </w:pPr>
            <w:r>
              <w:t>2232265,22</w:t>
            </w:r>
          </w:p>
        </w:tc>
      </w:tr>
      <w:tr w:rsidR="0005778A" w:rsidTr="001E628B">
        <w:trPr>
          <w:trHeight w:val="20"/>
        </w:trPr>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261°4'10"</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446182,54</w:t>
            </w:r>
          </w:p>
        </w:tc>
        <w:tc>
          <w:tcPr>
            <w:tcW w:w="0" w:type="auto"/>
            <w:vAlign w:val="center"/>
          </w:tcPr>
          <w:p w:rsidR="0005778A" w:rsidRDefault="0005778A" w:rsidP="001E628B">
            <w:pPr>
              <w:jc w:val="center"/>
            </w:pPr>
            <w:r>
              <w:t>2232279,20</w:t>
            </w:r>
          </w:p>
        </w:tc>
      </w:tr>
      <w:tr w:rsidR="0005778A" w:rsidTr="001E628B">
        <w:trPr>
          <w:trHeight w:val="20"/>
        </w:trPr>
        <w:tc>
          <w:tcPr>
            <w:tcW w:w="0" w:type="auto"/>
            <w:vAlign w:val="center"/>
          </w:tcPr>
          <w:p w:rsidR="0005778A" w:rsidRDefault="0005778A" w:rsidP="001E628B">
            <w:pPr>
              <w:jc w:val="center"/>
            </w:pPr>
            <w:r>
              <w:t>558</w:t>
            </w:r>
          </w:p>
        </w:tc>
        <w:tc>
          <w:tcPr>
            <w:tcW w:w="0" w:type="auto"/>
            <w:vAlign w:val="center"/>
          </w:tcPr>
          <w:p w:rsidR="0005778A" w:rsidRDefault="0005778A" w:rsidP="001E628B">
            <w:pPr>
              <w:jc w:val="center"/>
            </w:pPr>
            <w:r>
              <w:t>351°41'47"</w:t>
            </w:r>
          </w:p>
        </w:tc>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446181,14</w:t>
            </w:r>
          </w:p>
        </w:tc>
        <w:tc>
          <w:tcPr>
            <w:tcW w:w="0" w:type="auto"/>
            <w:vAlign w:val="center"/>
          </w:tcPr>
          <w:p w:rsidR="0005778A" w:rsidRDefault="0005778A" w:rsidP="001E628B">
            <w:pPr>
              <w:jc w:val="center"/>
            </w:pPr>
            <w:r>
              <w:t>2232278,98</w:t>
            </w:r>
          </w:p>
        </w:tc>
      </w:tr>
      <w:tr w:rsidR="0005778A" w:rsidTr="001E628B">
        <w:trPr>
          <w:trHeight w:val="20"/>
        </w:trPr>
        <w:tc>
          <w:tcPr>
            <w:tcW w:w="0" w:type="auto"/>
            <w:vAlign w:val="center"/>
          </w:tcPr>
          <w:p w:rsidR="0005778A" w:rsidRDefault="0005778A" w:rsidP="001E628B">
            <w:pPr>
              <w:jc w:val="center"/>
            </w:pPr>
            <w:r>
              <w:t>559</w:t>
            </w:r>
          </w:p>
        </w:tc>
        <w:tc>
          <w:tcPr>
            <w:tcW w:w="0" w:type="auto"/>
            <w:vAlign w:val="center"/>
          </w:tcPr>
          <w:p w:rsidR="0005778A" w:rsidRDefault="0005778A" w:rsidP="001E628B">
            <w:pPr>
              <w:jc w:val="center"/>
            </w:pPr>
            <w:r>
              <w:t>81°15'14"</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446162,25</w:t>
            </w:r>
          </w:p>
        </w:tc>
        <w:tc>
          <w:tcPr>
            <w:tcW w:w="0" w:type="auto"/>
            <w:vAlign w:val="center"/>
          </w:tcPr>
          <w:p w:rsidR="0005778A" w:rsidRDefault="0005778A" w:rsidP="001E628B">
            <w:pPr>
              <w:jc w:val="center"/>
            </w:pPr>
            <w:r>
              <w:t>2232408,41</w:t>
            </w:r>
          </w:p>
        </w:tc>
      </w:tr>
      <w:tr w:rsidR="0005778A" w:rsidTr="001E628B">
        <w:trPr>
          <w:trHeight w:val="20"/>
        </w:trPr>
        <w:tc>
          <w:tcPr>
            <w:tcW w:w="0" w:type="auto"/>
            <w:vAlign w:val="center"/>
          </w:tcPr>
          <w:p w:rsidR="0005778A" w:rsidRDefault="0005778A" w:rsidP="001E628B">
            <w:pPr>
              <w:jc w:val="center"/>
            </w:pPr>
            <w:r>
              <w:t>560</w:t>
            </w:r>
          </w:p>
        </w:tc>
        <w:tc>
          <w:tcPr>
            <w:tcW w:w="0" w:type="auto"/>
            <w:vAlign w:val="center"/>
          </w:tcPr>
          <w:p w:rsidR="0005778A" w:rsidRDefault="0005778A" w:rsidP="001E628B">
            <w:pPr>
              <w:jc w:val="center"/>
            </w:pPr>
            <w:r>
              <w:t>351°12'39"</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446163,81</w:t>
            </w:r>
          </w:p>
        </w:tc>
        <w:tc>
          <w:tcPr>
            <w:tcW w:w="0" w:type="auto"/>
            <w:vAlign w:val="center"/>
          </w:tcPr>
          <w:p w:rsidR="0005778A" w:rsidRDefault="0005778A" w:rsidP="001E628B">
            <w:pPr>
              <w:jc w:val="center"/>
            </w:pPr>
            <w:r>
              <w:t>2232408,65</w:t>
            </w:r>
          </w:p>
        </w:tc>
      </w:tr>
      <w:tr w:rsidR="0005778A" w:rsidTr="001E628B">
        <w:trPr>
          <w:trHeight w:val="20"/>
        </w:trPr>
        <w:tc>
          <w:tcPr>
            <w:tcW w:w="0" w:type="auto"/>
            <w:vAlign w:val="center"/>
          </w:tcPr>
          <w:p w:rsidR="0005778A" w:rsidRDefault="0005778A" w:rsidP="001E628B">
            <w:pPr>
              <w:jc w:val="center"/>
            </w:pPr>
            <w:r>
              <w:t>561</w:t>
            </w:r>
          </w:p>
        </w:tc>
        <w:tc>
          <w:tcPr>
            <w:tcW w:w="0" w:type="auto"/>
            <w:vAlign w:val="center"/>
          </w:tcPr>
          <w:p w:rsidR="0005778A" w:rsidRDefault="0005778A" w:rsidP="001E628B">
            <w:pPr>
              <w:jc w:val="center"/>
            </w:pPr>
            <w:r>
              <w:t>261°42'10"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446161,65</w:t>
            </w:r>
          </w:p>
        </w:tc>
        <w:tc>
          <w:tcPr>
            <w:tcW w:w="0" w:type="auto"/>
            <w:vAlign w:val="center"/>
          </w:tcPr>
          <w:p w:rsidR="0005778A" w:rsidRDefault="0005778A" w:rsidP="001E628B">
            <w:pPr>
              <w:jc w:val="center"/>
            </w:pPr>
            <w:r>
              <w:t>2232422,62</w:t>
            </w:r>
          </w:p>
        </w:tc>
      </w:tr>
      <w:tr w:rsidR="0005778A" w:rsidTr="001E628B">
        <w:trPr>
          <w:trHeight w:val="20"/>
        </w:trPr>
        <w:tc>
          <w:tcPr>
            <w:tcW w:w="0" w:type="auto"/>
            <w:vAlign w:val="center"/>
          </w:tcPr>
          <w:p w:rsidR="0005778A" w:rsidRDefault="0005778A" w:rsidP="001E628B">
            <w:pPr>
              <w:jc w:val="center"/>
            </w:pPr>
            <w:r>
              <w:t>562</w:t>
            </w:r>
          </w:p>
        </w:tc>
        <w:tc>
          <w:tcPr>
            <w:tcW w:w="0" w:type="auto"/>
            <w:vAlign w:val="center"/>
          </w:tcPr>
          <w:p w:rsidR="0005778A" w:rsidRDefault="0005778A" w:rsidP="001E628B">
            <w:pPr>
              <w:jc w:val="center"/>
            </w:pPr>
            <w:r>
              <w:t>351°42'47"</w:t>
            </w:r>
          </w:p>
        </w:tc>
        <w:tc>
          <w:tcPr>
            <w:tcW w:w="0" w:type="auto"/>
            <w:vAlign w:val="center"/>
          </w:tcPr>
          <w:p w:rsidR="0005778A" w:rsidRDefault="0005778A" w:rsidP="001E628B">
            <w:pPr>
              <w:jc w:val="center"/>
            </w:pPr>
            <w:r>
              <w:t>130,79</w:t>
            </w:r>
          </w:p>
        </w:tc>
        <w:tc>
          <w:tcPr>
            <w:tcW w:w="0" w:type="auto"/>
            <w:vAlign w:val="center"/>
          </w:tcPr>
          <w:p w:rsidR="0005778A" w:rsidRDefault="0005778A" w:rsidP="001E628B">
            <w:pPr>
              <w:jc w:val="center"/>
            </w:pPr>
            <w:r>
              <w:t>446160,21</w:t>
            </w:r>
          </w:p>
        </w:tc>
        <w:tc>
          <w:tcPr>
            <w:tcW w:w="0" w:type="auto"/>
            <w:vAlign w:val="center"/>
          </w:tcPr>
          <w:p w:rsidR="0005778A" w:rsidRDefault="0005778A" w:rsidP="001E628B">
            <w:pPr>
              <w:jc w:val="center"/>
            </w:pPr>
            <w:r>
              <w:t>2232422,41</w:t>
            </w:r>
          </w:p>
        </w:tc>
      </w:tr>
      <w:tr w:rsidR="0005778A" w:rsidTr="001E628B">
        <w:trPr>
          <w:trHeight w:val="20"/>
        </w:trPr>
        <w:tc>
          <w:tcPr>
            <w:tcW w:w="0" w:type="auto"/>
            <w:vAlign w:val="center"/>
          </w:tcPr>
          <w:p w:rsidR="0005778A" w:rsidRDefault="0005778A" w:rsidP="001E628B">
            <w:pPr>
              <w:jc w:val="center"/>
            </w:pPr>
            <w:r>
              <w:t>563</w:t>
            </w:r>
          </w:p>
        </w:tc>
        <w:tc>
          <w:tcPr>
            <w:tcW w:w="0" w:type="auto"/>
            <w:vAlign w:val="center"/>
          </w:tcPr>
          <w:p w:rsidR="0005778A" w:rsidRDefault="0005778A" w:rsidP="001E628B">
            <w:pPr>
              <w:jc w:val="center"/>
            </w:pPr>
            <w:r>
              <w:t>74°2'28"</w:t>
            </w:r>
          </w:p>
        </w:tc>
        <w:tc>
          <w:tcPr>
            <w:tcW w:w="0" w:type="auto"/>
            <w:vAlign w:val="center"/>
          </w:tcPr>
          <w:p w:rsidR="0005778A" w:rsidRDefault="0005778A" w:rsidP="001E628B">
            <w:pPr>
              <w:jc w:val="center"/>
            </w:pPr>
            <w:r>
              <w:t>5,86</w:t>
            </w:r>
          </w:p>
        </w:tc>
        <w:tc>
          <w:tcPr>
            <w:tcW w:w="0" w:type="auto"/>
            <w:vAlign w:val="center"/>
          </w:tcPr>
          <w:p w:rsidR="0005778A" w:rsidRDefault="0005778A" w:rsidP="001E628B">
            <w:pPr>
              <w:jc w:val="center"/>
            </w:pPr>
            <w:r>
              <w:t>446141,36</w:t>
            </w:r>
          </w:p>
        </w:tc>
        <w:tc>
          <w:tcPr>
            <w:tcW w:w="0" w:type="auto"/>
            <w:vAlign w:val="center"/>
          </w:tcPr>
          <w:p w:rsidR="0005778A" w:rsidRDefault="0005778A" w:rsidP="001E628B">
            <w:pPr>
              <w:jc w:val="center"/>
            </w:pPr>
            <w:r>
              <w:t>2232551,83</w:t>
            </w:r>
          </w:p>
        </w:tc>
      </w:tr>
      <w:tr w:rsidR="0005778A" w:rsidTr="001E628B">
        <w:trPr>
          <w:trHeight w:val="20"/>
        </w:trPr>
        <w:tc>
          <w:tcPr>
            <w:tcW w:w="0" w:type="auto"/>
            <w:vAlign w:val="center"/>
          </w:tcPr>
          <w:p w:rsidR="0005778A" w:rsidRDefault="0005778A" w:rsidP="001E628B">
            <w:pPr>
              <w:jc w:val="center"/>
            </w:pPr>
            <w:r>
              <w:t>564</w:t>
            </w:r>
          </w:p>
        </w:tc>
        <w:tc>
          <w:tcPr>
            <w:tcW w:w="0" w:type="auto"/>
            <w:vAlign w:val="center"/>
          </w:tcPr>
          <w:p w:rsidR="0005778A" w:rsidRDefault="0005778A" w:rsidP="001E628B">
            <w:pPr>
              <w:jc w:val="center"/>
            </w:pPr>
            <w:r>
              <w:t>344°7'17"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446146,99</w:t>
            </w:r>
          </w:p>
        </w:tc>
        <w:tc>
          <w:tcPr>
            <w:tcW w:w="0" w:type="auto"/>
            <w:vAlign w:val="center"/>
          </w:tcPr>
          <w:p w:rsidR="0005778A" w:rsidRDefault="0005778A" w:rsidP="001E628B">
            <w:pPr>
              <w:jc w:val="center"/>
            </w:pPr>
            <w:r>
              <w:t>2232553,44</w:t>
            </w:r>
          </w:p>
        </w:tc>
      </w:tr>
      <w:tr w:rsidR="0005778A" w:rsidTr="001E628B">
        <w:trPr>
          <w:trHeight w:val="20"/>
        </w:trPr>
        <w:tc>
          <w:tcPr>
            <w:tcW w:w="0" w:type="auto"/>
            <w:vAlign w:val="center"/>
          </w:tcPr>
          <w:p w:rsidR="0005778A" w:rsidRDefault="0005778A" w:rsidP="001E628B">
            <w:pPr>
              <w:jc w:val="center"/>
            </w:pPr>
            <w:r>
              <w:t>565</w:t>
            </w:r>
          </w:p>
        </w:tc>
        <w:tc>
          <w:tcPr>
            <w:tcW w:w="0" w:type="auto"/>
            <w:vAlign w:val="center"/>
          </w:tcPr>
          <w:p w:rsidR="0005778A" w:rsidRDefault="0005778A" w:rsidP="001E628B">
            <w:pPr>
              <w:jc w:val="center"/>
            </w:pPr>
            <w:r>
              <w:t>254°4'39"</w:t>
            </w:r>
          </w:p>
        </w:tc>
        <w:tc>
          <w:tcPr>
            <w:tcW w:w="0" w:type="auto"/>
            <w:vAlign w:val="center"/>
          </w:tcPr>
          <w:p w:rsidR="0005778A" w:rsidRDefault="0005778A" w:rsidP="001E628B">
            <w:pPr>
              <w:jc w:val="center"/>
            </w:pPr>
            <w:r>
              <w:t>6,85</w:t>
            </w:r>
          </w:p>
        </w:tc>
        <w:tc>
          <w:tcPr>
            <w:tcW w:w="0" w:type="auto"/>
            <w:vAlign w:val="center"/>
          </w:tcPr>
          <w:p w:rsidR="0005778A" w:rsidRDefault="0005778A" w:rsidP="001E628B">
            <w:pPr>
              <w:jc w:val="center"/>
            </w:pPr>
            <w:r>
              <w:t>446141,52</w:t>
            </w:r>
          </w:p>
        </w:tc>
        <w:tc>
          <w:tcPr>
            <w:tcW w:w="0" w:type="auto"/>
            <w:vAlign w:val="center"/>
          </w:tcPr>
          <w:p w:rsidR="0005778A" w:rsidRDefault="0005778A" w:rsidP="001E628B">
            <w:pPr>
              <w:jc w:val="center"/>
            </w:pPr>
            <w:r>
              <w:t>2232572,67</w:t>
            </w:r>
          </w:p>
        </w:tc>
      </w:tr>
      <w:tr w:rsidR="0005778A" w:rsidTr="001E628B">
        <w:trPr>
          <w:trHeight w:val="20"/>
        </w:trPr>
        <w:tc>
          <w:tcPr>
            <w:tcW w:w="0" w:type="auto"/>
            <w:vAlign w:val="center"/>
          </w:tcPr>
          <w:p w:rsidR="0005778A" w:rsidRDefault="0005778A" w:rsidP="001E628B">
            <w:pPr>
              <w:jc w:val="center"/>
            </w:pPr>
            <w:r>
              <w:t>566</w:t>
            </w:r>
          </w:p>
        </w:tc>
        <w:tc>
          <w:tcPr>
            <w:tcW w:w="0" w:type="auto"/>
            <w:vAlign w:val="center"/>
          </w:tcPr>
          <w:p w:rsidR="0005778A" w:rsidRDefault="0005778A" w:rsidP="001E628B">
            <w:pPr>
              <w:jc w:val="center"/>
            </w:pPr>
            <w:r>
              <w:t>330°33'50"</w:t>
            </w:r>
          </w:p>
        </w:tc>
        <w:tc>
          <w:tcPr>
            <w:tcW w:w="0" w:type="auto"/>
            <w:vAlign w:val="center"/>
          </w:tcPr>
          <w:p w:rsidR="0005778A" w:rsidRDefault="0005778A" w:rsidP="001E628B">
            <w:pPr>
              <w:jc w:val="center"/>
            </w:pPr>
            <w:r>
              <w:t>32,23</w:t>
            </w:r>
          </w:p>
        </w:tc>
        <w:tc>
          <w:tcPr>
            <w:tcW w:w="0" w:type="auto"/>
            <w:vAlign w:val="center"/>
          </w:tcPr>
          <w:p w:rsidR="0005778A" w:rsidRDefault="0005778A" w:rsidP="001E628B">
            <w:pPr>
              <w:jc w:val="center"/>
            </w:pPr>
            <w:r>
              <w:t>446134,93</w:t>
            </w:r>
          </w:p>
        </w:tc>
        <w:tc>
          <w:tcPr>
            <w:tcW w:w="0" w:type="auto"/>
            <w:vAlign w:val="center"/>
          </w:tcPr>
          <w:p w:rsidR="0005778A" w:rsidRDefault="0005778A" w:rsidP="001E628B">
            <w:pPr>
              <w:jc w:val="center"/>
            </w:pPr>
            <w:r>
              <w:t>2232570,79</w:t>
            </w:r>
          </w:p>
        </w:tc>
      </w:tr>
      <w:tr w:rsidR="0005778A" w:rsidTr="001E628B">
        <w:trPr>
          <w:trHeight w:val="20"/>
        </w:trPr>
        <w:tc>
          <w:tcPr>
            <w:tcW w:w="0" w:type="auto"/>
            <w:vAlign w:val="center"/>
          </w:tcPr>
          <w:p w:rsidR="0005778A" w:rsidRDefault="0005778A" w:rsidP="001E628B">
            <w:pPr>
              <w:jc w:val="center"/>
            </w:pPr>
            <w:r>
              <w:t>567</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446119,09</w:t>
            </w:r>
          </w:p>
        </w:tc>
        <w:tc>
          <w:tcPr>
            <w:tcW w:w="0" w:type="auto"/>
            <w:vAlign w:val="center"/>
          </w:tcPr>
          <w:p w:rsidR="0005778A" w:rsidRDefault="0005778A" w:rsidP="001E628B">
            <w:pPr>
              <w:jc w:val="center"/>
            </w:pPr>
            <w:r>
              <w:t>2232598,86</w:t>
            </w:r>
          </w:p>
        </w:tc>
      </w:tr>
      <w:tr w:rsidR="0005778A" w:rsidTr="001E628B">
        <w:trPr>
          <w:trHeight w:val="20"/>
        </w:trPr>
        <w:tc>
          <w:tcPr>
            <w:tcW w:w="0" w:type="auto"/>
            <w:vAlign w:val="center"/>
          </w:tcPr>
          <w:p w:rsidR="0005778A" w:rsidRDefault="0005778A" w:rsidP="001E628B">
            <w:pPr>
              <w:jc w:val="center"/>
            </w:pPr>
            <w:r>
              <w:t>568</w:t>
            </w:r>
          </w:p>
        </w:tc>
        <w:tc>
          <w:tcPr>
            <w:tcW w:w="0" w:type="auto"/>
            <w:vAlign w:val="center"/>
          </w:tcPr>
          <w:p w:rsidR="0005778A" w:rsidRDefault="0005778A" w:rsidP="001E628B">
            <w:pPr>
              <w:jc w:val="center"/>
            </w:pPr>
            <w:r>
              <w:t>213°45'10"</w:t>
            </w:r>
          </w:p>
        </w:tc>
        <w:tc>
          <w:tcPr>
            <w:tcW w:w="0" w:type="auto"/>
            <w:vAlign w:val="center"/>
          </w:tcPr>
          <w:p w:rsidR="0005778A" w:rsidRDefault="0005778A" w:rsidP="001E628B">
            <w:pPr>
              <w:jc w:val="center"/>
            </w:pPr>
            <w:r>
              <w:t>5,08</w:t>
            </w:r>
          </w:p>
        </w:tc>
        <w:tc>
          <w:tcPr>
            <w:tcW w:w="0" w:type="auto"/>
            <w:vAlign w:val="center"/>
          </w:tcPr>
          <w:p w:rsidR="0005778A" w:rsidRDefault="0005778A" w:rsidP="001E628B">
            <w:pPr>
              <w:jc w:val="center"/>
            </w:pPr>
            <w:r>
              <w:t>446118,42</w:t>
            </w:r>
          </w:p>
        </w:tc>
        <w:tc>
          <w:tcPr>
            <w:tcW w:w="0" w:type="auto"/>
            <w:vAlign w:val="center"/>
          </w:tcPr>
          <w:p w:rsidR="0005778A" w:rsidRDefault="0005778A" w:rsidP="001E628B">
            <w:pPr>
              <w:jc w:val="center"/>
            </w:pPr>
            <w:r>
              <w:t>2232598,19</w:t>
            </w:r>
          </w:p>
        </w:tc>
      </w:tr>
      <w:tr w:rsidR="0005778A" w:rsidTr="001E628B">
        <w:trPr>
          <w:trHeight w:val="20"/>
        </w:trPr>
        <w:tc>
          <w:tcPr>
            <w:tcW w:w="0" w:type="auto"/>
            <w:vAlign w:val="center"/>
          </w:tcPr>
          <w:p w:rsidR="0005778A" w:rsidRDefault="0005778A" w:rsidP="001E628B">
            <w:pPr>
              <w:jc w:val="center"/>
            </w:pPr>
            <w:r>
              <w:t>569</w:t>
            </w:r>
          </w:p>
        </w:tc>
        <w:tc>
          <w:tcPr>
            <w:tcW w:w="0" w:type="auto"/>
            <w:vAlign w:val="center"/>
          </w:tcPr>
          <w:p w:rsidR="0005778A" w:rsidRDefault="0005778A" w:rsidP="001E628B">
            <w:pPr>
              <w:jc w:val="center"/>
            </w:pPr>
            <w:r>
              <w:t>213°36'49"</w:t>
            </w:r>
          </w:p>
        </w:tc>
        <w:tc>
          <w:tcPr>
            <w:tcW w:w="0" w:type="auto"/>
            <w:vAlign w:val="center"/>
          </w:tcPr>
          <w:p w:rsidR="0005778A" w:rsidRDefault="0005778A" w:rsidP="001E628B">
            <w:pPr>
              <w:jc w:val="center"/>
            </w:pPr>
            <w:r>
              <w:t>6,23</w:t>
            </w:r>
          </w:p>
        </w:tc>
        <w:tc>
          <w:tcPr>
            <w:tcW w:w="0" w:type="auto"/>
            <w:vAlign w:val="center"/>
          </w:tcPr>
          <w:p w:rsidR="0005778A" w:rsidRDefault="0005778A" w:rsidP="001E628B">
            <w:pPr>
              <w:jc w:val="center"/>
            </w:pPr>
            <w:r>
              <w:t>446115,60</w:t>
            </w:r>
          </w:p>
        </w:tc>
        <w:tc>
          <w:tcPr>
            <w:tcW w:w="0" w:type="auto"/>
            <w:vAlign w:val="center"/>
          </w:tcPr>
          <w:p w:rsidR="0005778A" w:rsidRDefault="0005778A" w:rsidP="001E628B">
            <w:pPr>
              <w:jc w:val="center"/>
            </w:pPr>
            <w:r>
              <w:t>2232593,97</w:t>
            </w:r>
          </w:p>
        </w:tc>
      </w:tr>
      <w:tr w:rsidR="0005778A" w:rsidTr="001E628B">
        <w:trPr>
          <w:trHeight w:val="20"/>
        </w:trPr>
        <w:tc>
          <w:tcPr>
            <w:tcW w:w="0" w:type="auto"/>
            <w:vAlign w:val="center"/>
          </w:tcPr>
          <w:p w:rsidR="0005778A" w:rsidRDefault="0005778A" w:rsidP="001E628B">
            <w:pPr>
              <w:jc w:val="center"/>
            </w:pPr>
            <w:r>
              <w:t>570</w:t>
            </w:r>
          </w:p>
        </w:tc>
        <w:tc>
          <w:tcPr>
            <w:tcW w:w="0" w:type="auto"/>
            <w:vAlign w:val="center"/>
          </w:tcPr>
          <w:p w:rsidR="0005778A" w:rsidRDefault="0005778A" w:rsidP="001E628B">
            <w:pPr>
              <w:jc w:val="center"/>
            </w:pPr>
            <w:r>
              <w:t>150°35'45"</w:t>
            </w:r>
          </w:p>
        </w:tc>
        <w:tc>
          <w:tcPr>
            <w:tcW w:w="0" w:type="auto"/>
            <w:vAlign w:val="center"/>
          </w:tcPr>
          <w:p w:rsidR="0005778A" w:rsidRDefault="0005778A" w:rsidP="001E628B">
            <w:pPr>
              <w:jc w:val="center"/>
            </w:pPr>
            <w:r>
              <w:t>24,2</w:t>
            </w:r>
          </w:p>
        </w:tc>
        <w:tc>
          <w:tcPr>
            <w:tcW w:w="0" w:type="auto"/>
            <w:vAlign w:val="center"/>
          </w:tcPr>
          <w:p w:rsidR="0005778A" w:rsidRDefault="0005778A" w:rsidP="001E628B">
            <w:pPr>
              <w:jc w:val="center"/>
            </w:pPr>
            <w:r>
              <w:t>446112,15</w:t>
            </w:r>
          </w:p>
        </w:tc>
        <w:tc>
          <w:tcPr>
            <w:tcW w:w="0" w:type="auto"/>
            <w:vAlign w:val="center"/>
          </w:tcPr>
          <w:p w:rsidR="0005778A" w:rsidRDefault="0005778A" w:rsidP="001E628B">
            <w:pPr>
              <w:jc w:val="center"/>
            </w:pPr>
            <w:r>
              <w:t>2232588,78</w:t>
            </w:r>
          </w:p>
        </w:tc>
      </w:tr>
      <w:tr w:rsidR="0005778A" w:rsidTr="001E628B">
        <w:trPr>
          <w:trHeight w:val="20"/>
        </w:trPr>
        <w:tc>
          <w:tcPr>
            <w:tcW w:w="0" w:type="auto"/>
            <w:vAlign w:val="center"/>
          </w:tcPr>
          <w:p w:rsidR="0005778A" w:rsidRDefault="0005778A" w:rsidP="001E628B">
            <w:pPr>
              <w:jc w:val="center"/>
            </w:pPr>
            <w:r>
              <w:t>571</w:t>
            </w:r>
          </w:p>
        </w:tc>
        <w:tc>
          <w:tcPr>
            <w:tcW w:w="0" w:type="auto"/>
            <w:vAlign w:val="center"/>
          </w:tcPr>
          <w:p w:rsidR="0005778A" w:rsidRDefault="0005778A" w:rsidP="001E628B">
            <w:pPr>
              <w:jc w:val="center"/>
            </w:pPr>
            <w:r>
              <w:t>254°8'26"</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446124,03</w:t>
            </w:r>
          </w:p>
        </w:tc>
        <w:tc>
          <w:tcPr>
            <w:tcW w:w="0" w:type="auto"/>
            <w:vAlign w:val="center"/>
          </w:tcPr>
          <w:p w:rsidR="0005778A" w:rsidRDefault="0005778A" w:rsidP="001E628B">
            <w:pPr>
              <w:jc w:val="center"/>
            </w:pPr>
            <w:r>
              <w:t>2232567,70</w:t>
            </w:r>
          </w:p>
        </w:tc>
      </w:tr>
      <w:tr w:rsidR="0005778A" w:rsidTr="001E628B">
        <w:trPr>
          <w:trHeight w:val="20"/>
        </w:trPr>
        <w:tc>
          <w:tcPr>
            <w:tcW w:w="0" w:type="auto"/>
            <w:vAlign w:val="center"/>
          </w:tcPr>
          <w:p w:rsidR="0005778A" w:rsidRDefault="0005778A" w:rsidP="001E628B">
            <w:pPr>
              <w:jc w:val="center"/>
            </w:pPr>
            <w:r>
              <w:t>572</w:t>
            </w:r>
          </w:p>
        </w:tc>
        <w:tc>
          <w:tcPr>
            <w:tcW w:w="0" w:type="auto"/>
            <w:vAlign w:val="center"/>
          </w:tcPr>
          <w:p w:rsidR="0005778A" w:rsidRDefault="0005778A" w:rsidP="001E628B">
            <w:pPr>
              <w:jc w:val="center"/>
            </w:pPr>
            <w:r>
              <w:t>164°6'7"</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446122,27</w:t>
            </w:r>
          </w:p>
        </w:tc>
        <w:tc>
          <w:tcPr>
            <w:tcW w:w="0" w:type="auto"/>
            <w:vAlign w:val="center"/>
          </w:tcPr>
          <w:p w:rsidR="0005778A" w:rsidRDefault="0005778A" w:rsidP="001E628B">
            <w:pPr>
              <w:jc w:val="center"/>
            </w:pPr>
            <w:r>
              <w:t>2232567,20</w:t>
            </w:r>
          </w:p>
        </w:tc>
      </w:tr>
      <w:tr w:rsidR="0005778A" w:rsidTr="001E628B">
        <w:trPr>
          <w:trHeight w:val="20"/>
        </w:trPr>
        <w:tc>
          <w:tcPr>
            <w:tcW w:w="0" w:type="auto"/>
            <w:vAlign w:val="center"/>
          </w:tcPr>
          <w:p w:rsidR="0005778A" w:rsidRDefault="0005778A" w:rsidP="001E628B">
            <w:pPr>
              <w:jc w:val="center"/>
            </w:pPr>
            <w:r>
              <w:t>573</w:t>
            </w:r>
          </w:p>
        </w:tc>
        <w:tc>
          <w:tcPr>
            <w:tcW w:w="0" w:type="auto"/>
            <w:vAlign w:val="center"/>
          </w:tcPr>
          <w:p w:rsidR="0005778A" w:rsidRDefault="0005778A" w:rsidP="001E628B">
            <w:pPr>
              <w:jc w:val="center"/>
            </w:pPr>
            <w:r>
              <w:t>73°57'4"</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446127,75</w:t>
            </w:r>
          </w:p>
        </w:tc>
        <w:tc>
          <w:tcPr>
            <w:tcW w:w="0" w:type="auto"/>
            <w:vAlign w:val="center"/>
          </w:tcPr>
          <w:p w:rsidR="0005778A" w:rsidRDefault="0005778A" w:rsidP="001E628B">
            <w:pPr>
              <w:jc w:val="center"/>
            </w:pPr>
            <w:r>
              <w:t>2232547,96</w:t>
            </w:r>
          </w:p>
        </w:tc>
      </w:tr>
      <w:tr w:rsidR="0005778A" w:rsidTr="001E628B">
        <w:trPr>
          <w:trHeight w:val="20"/>
        </w:trPr>
        <w:tc>
          <w:tcPr>
            <w:tcW w:w="0" w:type="auto"/>
            <w:vAlign w:val="center"/>
          </w:tcPr>
          <w:p w:rsidR="0005778A" w:rsidRDefault="0005778A" w:rsidP="001E628B">
            <w:pPr>
              <w:jc w:val="center"/>
            </w:pPr>
            <w:r>
              <w:t>574</w:t>
            </w:r>
          </w:p>
        </w:tc>
        <w:tc>
          <w:tcPr>
            <w:tcW w:w="0" w:type="auto"/>
            <w:vAlign w:val="center"/>
          </w:tcPr>
          <w:p w:rsidR="0005778A" w:rsidRDefault="0005778A" w:rsidP="001E628B">
            <w:pPr>
              <w:jc w:val="center"/>
            </w:pPr>
            <w:r>
              <w:t>171°42'55"</w:t>
            </w:r>
          </w:p>
        </w:tc>
        <w:tc>
          <w:tcPr>
            <w:tcW w:w="0" w:type="auto"/>
            <w:vAlign w:val="center"/>
          </w:tcPr>
          <w:p w:rsidR="0005778A" w:rsidRDefault="0005778A" w:rsidP="001E628B">
            <w:pPr>
              <w:jc w:val="center"/>
            </w:pPr>
            <w:r>
              <w:t>129,43</w:t>
            </w:r>
          </w:p>
        </w:tc>
        <w:tc>
          <w:tcPr>
            <w:tcW w:w="0" w:type="auto"/>
            <w:vAlign w:val="center"/>
          </w:tcPr>
          <w:p w:rsidR="0005778A" w:rsidRDefault="0005778A" w:rsidP="001E628B">
            <w:pPr>
              <w:jc w:val="center"/>
            </w:pPr>
            <w:r>
              <w:t>446130,67</w:t>
            </w:r>
          </w:p>
        </w:tc>
        <w:tc>
          <w:tcPr>
            <w:tcW w:w="0" w:type="auto"/>
            <w:vAlign w:val="center"/>
          </w:tcPr>
          <w:p w:rsidR="0005778A" w:rsidRDefault="0005778A" w:rsidP="001E628B">
            <w:pPr>
              <w:jc w:val="center"/>
            </w:pPr>
            <w:r>
              <w:t>2232548,80</w:t>
            </w:r>
          </w:p>
        </w:tc>
      </w:tr>
      <w:tr w:rsidR="0005778A" w:rsidTr="001E628B">
        <w:trPr>
          <w:trHeight w:val="20"/>
        </w:trPr>
        <w:tc>
          <w:tcPr>
            <w:tcW w:w="0" w:type="auto"/>
            <w:vAlign w:val="center"/>
          </w:tcPr>
          <w:p w:rsidR="0005778A" w:rsidRDefault="0005778A" w:rsidP="001E628B">
            <w:pPr>
              <w:jc w:val="center"/>
            </w:pPr>
            <w:r>
              <w:t>575</w:t>
            </w:r>
          </w:p>
        </w:tc>
        <w:tc>
          <w:tcPr>
            <w:tcW w:w="0" w:type="auto"/>
            <w:vAlign w:val="center"/>
          </w:tcPr>
          <w:p w:rsidR="0005778A" w:rsidRDefault="0005778A" w:rsidP="001E628B">
            <w:pPr>
              <w:jc w:val="center"/>
            </w:pPr>
            <w:r>
              <w:t>261°37'26"</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446149,32</w:t>
            </w:r>
          </w:p>
        </w:tc>
        <w:tc>
          <w:tcPr>
            <w:tcW w:w="0" w:type="auto"/>
            <w:vAlign w:val="center"/>
          </w:tcPr>
          <w:p w:rsidR="0005778A" w:rsidRDefault="0005778A" w:rsidP="001E628B">
            <w:pPr>
              <w:jc w:val="center"/>
            </w:pPr>
            <w:r>
              <w:t>2232420,72</w:t>
            </w:r>
          </w:p>
        </w:tc>
      </w:tr>
      <w:tr w:rsidR="0005778A" w:rsidTr="001E628B">
        <w:trPr>
          <w:trHeight w:val="20"/>
        </w:trPr>
        <w:tc>
          <w:tcPr>
            <w:tcW w:w="0" w:type="auto"/>
            <w:vAlign w:val="center"/>
          </w:tcPr>
          <w:p w:rsidR="0005778A" w:rsidRDefault="0005778A" w:rsidP="001E628B">
            <w:pPr>
              <w:jc w:val="center"/>
            </w:pPr>
            <w:r>
              <w:t>576</w:t>
            </w:r>
          </w:p>
        </w:tc>
        <w:tc>
          <w:tcPr>
            <w:tcW w:w="0" w:type="auto"/>
            <w:vAlign w:val="center"/>
          </w:tcPr>
          <w:p w:rsidR="0005778A" w:rsidRDefault="0005778A" w:rsidP="001E628B">
            <w:pPr>
              <w:jc w:val="center"/>
            </w:pPr>
            <w:r>
              <w:t>171°13'23"</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446147,69</w:t>
            </w:r>
          </w:p>
        </w:tc>
        <w:tc>
          <w:tcPr>
            <w:tcW w:w="0" w:type="auto"/>
            <w:vAlign w:val="center"/>
          </w:tcPr>
          <w:p w:rsidR="0005778A" w:rsidRDefault="0005778A" w:rsidP="001E628B">
            <w:pPr>
              <w:jc w:val="center"/>
            </w:pPr>
            <w:r>
              <w:t>2232420,48</w:t>
            </w:r>
          </w:p>
        </w:tc>
      </w:tr>
      <w:tr w:rsidR="0005778A" w:rsidTr="001E628B">
        <w:trPr>
          <w:trHeight w:val="20"/>
        </w:trPr>
        <w:tc>
          <w:tcPr>
            <w:tcW w:w="0" w:type="auto"/>
            <w:vAlign w:val="center"/>
          </w:tcPr>
          <w:p w:rsidR="0005778A" w:rsidRDefault="0005778A" w:rsidP="001E628B">
            <w:pPr>
              <w:jc w:val="center"/>
            </w:pPr>
            <w:r>
              <w:t>577</w:t>
            </w:r>
          </w:p>
        </w:tc>
        <w:tc>
          <w:tcPr>
            <w:tcW w:w="0" w:type="auto"/>
            <w:vAlign w:val="center"/>
          </w:tcPr>
          <w:p w:rsidR="0005778A" w:rsidRDefault="0005778A" w:rsidP="001E628B">
            <w:pPr>
              <w:jc w:val="center"/>
            </w:pPr>
            <w:r>
              <w:t>81°20'22"</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446149,85</w:t>
            </w:r>
          </w:p>
        </w:tc>
        <w:tc>
          <w:tcPr>
            <w:tcW w:w="0" w:type="auto"/>
            <w:vAlign w:val="center"/>
          </w:tcPr>
          <w:p w:rsidR="0005778A" w:rsidRDefault="0005778A" w:rsidP="001E628B">
            <w:pPr>
              <w:jc w:val="center"/>
            </w:pPr>
            <w:r>
              <w:t>2232406,49</w:t>
            </w:r>
          </w:p>
        </w:tc>
      </w:tr>
      <w:tr w:rsidR="0005778A" w:rsidTr="001E628B">
        <w:trPr>
          <w:trHeight w:val="20"/>
        </w:trPr>
        <w:tc>
          <w:tcPr>
            <w:tcW w:w="0" w:type="auto"/>
            <w:vAlign w:val="center"/>
          </w:tcPr>
          <w:p w:rsidR="0005778A" w:rsidRDefault="0005778A" w:rsidP="001E628B">
            <w:pPr>
              <w:jc w:val="center"/>
            </w:pPr>
            <w:r>
              <w:t>578</w:t>
            </w:r>
          </w:p>
        </w:tc>
        <w:tc>
          <w:tcPr>
            <w:tcW w:w="0" w:type="auto"/>
            <w:vAlign w:val="center"/>
          </w:tcPr>
          <w:p w:rsidR="0005778A" w:rsidRDefault="0005778A" w:rsidP="001E628B">
            <w:pPr>
              <w:jc w:val="center"/>
            </w:pPr>
            <w:r>
              <w:t>171°43'36"</w:t>
            </w:r>
          </w:p>
        </w:tc>
        <w:tc>
          <w:tcPr>
            <w:tcW w:w="0" w:type="auto"/>
            <w:vAlign w:val="center"/>
          </w:tcPr>
          <w:p w:rsidR="0005778A" w:rsidRDefault="0005778A" w:rsidP="001E628B">
            <w:pPr>
              <w:jc w:val="center"/>
            </w:pPr>
            <w:r>
              <w:t>130,79</w:t>
            </w:r>
          </w:p>
        </w:tc>
        <w:tc>
          <w:tcPr>
            <w:tcW w:w="0" w:type="auto"/>
            <w:vAlign w:val="center"/>
          </w:tcPr>
          <w:p w:rsidR="0005778A" w:rsidRDefault="0005778A" w:rsidP="001E628B">
            <w:pPr>
              <w:jc w:val="center"/>
            </w:pPr>
            <w:r>
              <w:t>446151,36</w:t>
            </w:r>
          </w:p>
        </w:tc>
        <w:tc>
          <w:tcPr>
            <w:tcW w:w="0" w:type="auto"/>
            <w:vAlign w:val="center"/>
          </w:tcPr>
          <w:p w:rsidR="0005778A" w:rsidRDefault="0005778A" w:rsidP="001E628B">
            <w:pPr>
              <w:jc w:val="center"/>
            </w:pPr>
            <w:r>
              <w:t>2232406,72</w:t>
            </w:r>
          </w:p>
        </w:tc>
      </w:tr>
      <w:tr w:rsidR="0005778A" w:rsidTr="001E628B">
        <w:trPr>
          <w:trHeight w:val="20"/>
        </w:trPr>
        <w:tc>
          <w:tcPr>
            <w:tcW w:w="0" w:type="auto"/>
            <w:vAlign w:val="center"/>
          </w:tcPr>
          <w:p w:rsidR="0005778A" w:rsidRDefault="0005778A" w:rsidP="001E628B">
            <w:pPr>
              <w:jc w:val="center"/>
            </w:pPr>
            <w:r>
              <w:t>579</w:t>
            </w:r>
          </w:p>
        </w:tc>
        <w:tc>
          <w:tcPr>
            <w:tcW w:w="0" w:type="auto"/>
            <w:vAlign w:val="center"/>
          </w:tcPr>
          <w:p w:rsidR="0005778A" w:rsidRDefault="0005778A" w:rsidP="001E628B">
            <w:pPr>
              <w:jc w:val="center"/>
            </w:pPr>
            <w:r>
              <w:t>261°34'23"</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446170,18</w:t>
            </w:r>
          </w:p>
        </w:tc>
        <w:tc>
          <w:tcPr>
            <w:tcW w:w="0" w:type="auto"/>
            <w:vAlign w:val="center"/>
          </w:tcPr>
          <w:p w:rsidR="0005778A" w:rsidRDefault="0005778A" w:rsidP="001E628B">
            <w:pPr>
              <w:jc w:val="center"/>
            </w:pPr>
            <w:r>
              <w:t>2232277,29</w:t>
            </w:r>
          </w:p>
        </w:tc>
      </w:tr>
      <w:tr w:rsidR="0005778A" w:rsidTr="001E628B">
        <w:trPr>
          <w:trHeight w:val="20"/>
        </w:trPr>
        <w:tc>
          <w:tcPr>
            <w:tcW w:w="0" w:type="auto"/>
            <w:vAlign w:val="center"/>
          </w:tcPr>
          <w:p w:rsidR="0005778A" w:rsidRDefault="0005778A" w:rsidP="001E628B">
            <w:pPr>
              <w:jc w:val="center"/>
            </w:pPr>
            <w:r>
              <w:t>580</w:t>
            </w:r>
          </w:p>
        </w:tc>
        <w:tc>
          <w:tcPr>
            <w:tcW w:w="0" w:type="auto"/>
            <w:vAlign w:val="center"/>
          </w:tcPr>
          <w:p w:rsidR="0005778A" w:rsidRDefault="0005778A" w:rsidP="001E628B">
            <w:pPr>
              <w:jc w:val="center"/>
            </w:pPr>
            <w:r>
              <w:t>171°15'47"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446168,56</w:t>
            </w:r>
          </w:p>
        </w:tc>
        <w:tc>
          <w:tcPr>
            <w:tcW w:w="0" w:type="auto"/>
            <w:vAlign w:val="center"/>
          </w:tcPr>
          <w:p w:rsidR="0005778A" w:rsidRDefault="0005778A" w:rsidP="001E628B">
            <w:pPr>
              <w:jc w:val="center"/>
            </w:pPr>
            <w:r>
              <w:t>2232277,05</w:t>
            </w:r>
          </w:p>
        </w:tc>
      </w:tr>
      <w:tr w:rsidR="0005778A" w:rsidTr="001E628B">
        <w:trPr>
          <w:trHeight w:val="20"/>
        </w:trPr>
        <w:tc>
          <w:tcPr>
            <w:tcW w:w="0" w:type="auto"/>
            <w:vAlign w:val="center"/>
          </w:tcPr>
          <w:p w:rsidR="0005778A" w:rsidRDefault="0005778A" w:rsidP="001E628B">
            <w:pPr>
              <w:jc w:val="center"/>
            </w:pPr>
            <w:r>
              <w:t>581</w:t>
            </w:r>
          </w:p>
        </w:tc>
        <w:tc>
          <w:tcPr>
            <w:tcW w:w="0" w:type="auto"/>
            <w:vAlign w:val="center"/>
          </w:tcPr>
          <w:p w:rsidR="0005778A" w:rsidRDefault="0005778A" w:rsidP="001E628B">
            <w:pPr>
              <w:jc w:val="center"/>
            </w:pPr>
            <w:r>
              <w:t>80°58'8"</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446170,71</w:t>
            </w:r>
          </w:p>
        </w:tc>
        <w:tc>
          <w:tcPr>
            <w:tcW w:w="0" w:type="auto"/>
            <w:vAlign w:val="center"/>
          </w:tcPr>
          <w:p w:rsidR="0005778A" w:rsidRDefault="0005778A" w:rsidP="001E628B">
            <w:pPr>
              <w:jc w:val="center"/>
            </w:pPr>
            <w:r>
              <w:t>2232263,06</w:t>
            </w:r>
          </w:p>
        </w:tc>
      </w:tr>
      <w:tr w:rsidR="0005778A" w:rsidTr="001E628B">
        <w:trPr>
          <w:trHeight w:val="20"/>
        </w:trPr>
        <w:tc>
          <w:tcPr>
            <w:tcW w:w="0" w:type="auto"/>
            <w:vAlign w:val="center"/>
          </w:tcPr>
          <w:p w:rsidR="0005778A" w:rsidRDefault="0005778A" w:rsidP="001E628B">
            <w:pPr>
              <w:jc w:val="center"/>
            </w:pPr>
            <w:r>
              <w:t>582</w:t>
            </w:r>
          </w:p>
        </w:tc>
        <w:tc>
          <w:tcPr>
            <w:tcW w:w="0" w:type="auto"/>
            <w:vAlign w:val="center"/>
          </w:tcPr>
          <w:p w:rsidR="0005778A" w:rsidRDefault="0005778A" w:rsidP="001E628B">
            <w:pPr>
              <w:jc w:val="center"/>
            </w:pPr>
            <w:r>
              <w:t>171°43'10"</w:t>
            </w:r>
          </w:p>
        </w:tc>
        <w:tc>
          <w:tcPr>
            <w:tcW w:w="0" w:type="auto"/>
            <w:vAlign w:val="center"/>
          </w:tcPr>
          <w:p w:rsidR="0005778A" w:rsidRDefault="0005778A" w:rsidP="001E628B">
            <w:pPr>
              <w:jc w:val="center"/>
            </w:pPr>
            <w:r>
              <w:t>130,81</w:t>
            </w:r>
          </w:p>
        </w:tc>
        <w:tc>
          <w:tcPr>
            <w:tcW w:w="0" w:type="auto"/>
            <w:vAlign w:val="center"/>
          </w:tcPr>
          <w:p w:rsidR="0005778A" w:rsidRDefault="0005778A" w:rsidP="001E628B">
            <w:pPr>
              <w:jc w:val="center"/>
            </w:pPr>
            <w:r>
              <w:t>446172,22</w:t>
            </w:r>
          </w:p>
        </w:tc>
        <w:tc>
          <w:tcPr>
            <w:tcW w:w="0" w:type="auto"/>
            <w:vAlign w:val="center"/>
          </w:tcPr>
          <w:p w:rsidR="0005778A" w:rsidRDefault="0005778A" w:rsidP="001E628B">
            <w:pPr>
              <w:jc w:val="center"/>
            </w:pPr>
            <w:r>
              <w:t>2232263,30</w:t>
            </w:r>
          </w:p>
        </w:tc>
      </w:tr>
      <w:tr w:rsidR="0005778A" w:rsidTr="001E628B">
        <w:trPr>
          <w:trHeight w:val="20"/>
        </w:trPr>
        <w:tc>
          <w:tcPr>
            <w:tcW w:w="0" w:type="auto"/>
            <w:vAlign w:val="center"/>
          </w:tcPr>
          <w:p w:rsidR="0005778A" w:rsidRDefault="0005778A" w:rsidP="001E628B">
            <w:pPr>
              <w:jc w:val="center"/>
            </w:pPr>
            <w:r>
              <w:t>583</w:t>
            </w:r>
          </w:p>
        </w:tc>
        <w:tc>
          <w:tcPr>
            <w:tcW w:w="0" w:type="auto"/>
            <w:vAlign w:val="center"/>
          </w:tcPr>
          <w:p w:rsidR="0005778A" w:rsidRDefault="0005778A" w:rsidP="001E628B">
            <w:pPr>
              <w:jc w:val="center"/>
            </w:pPr>
            <w:r>
              <w:t>261°24'59"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446191,06</w:t>
            </w:r>
          </w:p>
        </w:tc>
        <w:tc>
          <w:tcPr>
            <w:tcW w:w="0" w:type="auto"/>
            <w:vAlign w:val="center"/>
          </w:tcPr>
          <w:p w:rsidR="0005778A" w:rsidRDefault="0005778A" w:rsidP="001E628B">
            <w:pPr>
              <w:jc w:val="center"/>
            </w:pPr>
            <w:r>
              <w:t>2232133,85</w:t>
            </w:r>
          </w:p>
        </w:tc>
      </w:tr>
      <w:tr w:rsidR="0005778A" w:rsidTr="001E628B">
        <w:trPr>
          <w:trHeight w:val="20"/>
        </w:trPr>
        <w:tc>
          <w:tcPr>
            <w:tcW w:w="0" w:type="auto"/>
            <w:vAlign w:val="center"/>
          </w:tcPr>
          <w:p w:rsidR="0005778A" w:rsidRDefault="0005778A" w:rsidP="001E628B">
            <w:pPr>
              <w:jc w:val="center"/>
            </w:pPr>
            <w:r>
              <w:t>584</w:t>
            </w:r>
          </w:p>
        </w:tc>
        <w:tc>
          <w:tcPr>
            <w:tcW w:w="0" w:type="auto"/>
            <w:vAlign w:val="center"/>
          </w:tcPr>
          <w:p w:rsidR="0005778A" w:rsidRDefault="0005778A" w:rsidP="001E628B">
            <w:pPr>
              <w:jc w:val="center"/>
            </w:pPr>
            <w:r>
              <w:t>171°15'3"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446189,47</w:t>
            </w:r>
          </w:p>
        </w:tc>
        <w:tc>
          <w:tcPr>
            <w:tcW w:w="0" w:type="auto"/>
            <w:vAlign w:val="center"/>
          </w:tcPr>
          <w:p w:rsidR="0005778A" w:rsidRDefault="0005778A" w:rsidP="001E628B">
            <w:pPr>
              <w:jc w:val="center"/>
            </w:pPr>
            <w:r>
              <w:t>2232133,61</w:t>
            </w:r>
          </w:p>
        </w:tc>
      </w:tr>
      <w:tr w:rsidR="0005778A" w:rsidTr="001E628B">
        <w:trPr>
          <w:trHeight w:val="20"/>
        </w:trPr>
        <w:tc>
          <w:tcPr>
            <w:tcW w:w="0" w:type="auto"/>
            <w:vAlign w:val="center"/>
          </w:tcPr>
          <w:p w:rsidR="0005778A" w:rsidRDefault="0005778A" w:rsidP="001E628B">
            <w:pPr>
              <w:jc w:val="center"/>
            </w:pPr>
            <w:r>
              <w:t>585</w:t>
            </w:r>
          </w:p>
        </w:tc>
        <w:tc>
          <w:tcPr>
            <w:tcW w:w="0" w:type="auto"/>
            <w:vAlign w:val="center"/>
          </w:tcPr>
          <w:p w:rsidR="0005778A" w:rsidRDefault="0005778A" w:rsidP="001E628B">
            <w:pPr>
              <w:jc w:val="center"/>
            </w:pPr>
            <w:r>
              <w:t>81°32'42"</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446191,62</w:t>
            </w:r>
          </w:p>
        </w:tc>
        <w:tc>
          <w:tcPr>
            <w:tcW w:w="0" w:type="auto"/>
            <w:vAlign w:val="center"/>
          </w:tcPr>
          <w:p w:rsidR="0005778A" w:rsidRDefault="0005778A" w:rsidP="001E628B">
            <w:pPr>
              <w:jc w:val="center"/>
            </w:pPr>
            <w:r>
              <w:t>2232119,64</w:t>
            </w:r>
          </w:p>
        </w:tc>
      </w:tr>
      <w:tr w:rsidR="0005778A" w:rsidTr="001E628B">
        <w:trPr>
          <w:trHeight w:val="20"/>
        </w:trPr>
        <w:tc>
          <w:tcPr>
            <w:tcW w:w="0" w:type="auto"/>
            <w:vAlign w:val="center"/>
          </w:tcPr>
          <w:p w:rsidR="0005778A" w:rsidRDefault="0005778A" w:rsidP="001E628B">
            <w:pPr>
              <w:jc w:val="center"/>
            </w:pPr>
            <w:r>
              <w:t>586</w:t>
            </w:r>
          </w:p>
        </w:tc>
        <w:tc>
          <w:tcPr>
            <w:tcW w:w="0" w:type="auto"/>
            <w:vAlign w:val="center"/>
          </w:tcPr>
          <w:p w:rsidR="0005778A" w:rsidRDefault="0005778A" w:rsidP="001E628B">
            <w:pPr>
              <w:jc w:val="center"/>
            </w:pPr>
            <w:r>
              <w:t>171°43'6"</w:t>
            </w:r>
          </w:p>
        </w:tc>
        <w:tc>
          <w:tcPr>
            <w:tcW w:w="0" w:type="auto"/>
            <w:vAlign w:val="center"/>
          </w:tcPr>
          <w:p w:rsidR="0005778A" w:rsidRDefault="0005778A" w:rsidP="001E628B">
            <w:pPr>
              <w:jc w:val="center"/>
            </w:pPr>
            <w:r>
              <w:t>130,86</w:t>
            </w:r>
          </w:p>
        </w:tc>
        <w:tc>
          <w:tcPr>
            <w:tcW w:w="0" w:type="auto"/>
            <w:vAlign w:val="center"/>
          </w:tcPr>
          <w:p w:rsidR="0005778A" w:rsidRDefault="0005778A" w:rsidP="001E628B">
            <w:pPr>
              <w:jc w:val="center"/>
            </w:pPr>
            <w:r>
              <w:t>446193,10</w:t>
            </w:r>
          </w:p>
        </w:tc>
        <w:tc>
          <w:tcPr>
            <w:tcW w:w="0" w:type="auto"/>
            <w:vAlign w:val="center"/>
          </w:tcPr>
          <w:p w:rsidR="0005778A" w:rsidRDefault="0005778A" w:rsidP="001E628B">
            <w:pPr>
              <w:jc w:val="center"/>
            </w:pPr>
            <w:r>
              <w:t>2232119,86</w:t>
            </w:r>
          </w:p>
        </w:tc>
      </w:tr>
      <w:tr w:rsidR="0005778A" w:rsidTr="001E628B">
        <w:trPr>
          <w:trHeight w:val="20"/>
        </w:trPr>
        <w:tc>
          <w:tcPr>
            <w:tcW w:w="0" w:type="auto"/>
            <w:vAlign w:val="center"/>
          </w:tcPr>
          <w:p w:rsidR="0005778A" w:rsidRDefault="0005778A" w:rsidP="001E628B">
            <w:pPr>
              <w:jc w:val="center"/>
            </w:pPr>
            <w:r>
              <w:t>587</w:t>
            </w:r>
          </w:p>
        </w:tc>
        <w:tc>
          <w:tcPr>
            <w:tcW w:w="0" w:type="auto"/>
            <w:vAlign w:val="center"/>
          </w:tcPr>
          <w:p w:rsidR="0005778A" w:rsidRDefault="0005778A" w:rsidP="001E628B">
            <w:pPr>
              <w:jc w:val="center"/>
            </w:pPr>
            <w:r>
              <w:t>261°13'38"</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446211,95</w:t>
            </w:r>
          </w:p>
        </w:tc>
        <w:tc>
          <w:tcPr>
            <w:tcW w:w="0" w:type="auto"/>
            <w:vAlign w:val="center"/>
          </w:tcPr>
          <w:p w:rsidR="0005778A" w:rsidRDefault="0005778A" w:rsidP="001E628B">
            <w:pPr>
              <w:jc w:val="center"/>
            </w:pPr>
            <w:r>
              <w:t>2231990,36</w:t>
            </w:r>
          </w:p>
        </w:tc>
      </w:tr>
      <w:tr w:rsidR="0005778A" w:rsidTr="001E628B">
        <w:trPr>
          <w:trHeight w:val="20"/>
        </w:trPr>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171°15'25"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446210,33</w:t>
            </w:r>
          </w:p>
        </w:tc>
        <w:tc>
          <w:tcPr>
            <w:tcW w:w="0" w:type="auto"/>
            <w:vAlign w:val="center"/>
          </w:tcPr>
          <w:p w:rsidR="0005778A" w:rsidRDefault="0005778A" w:rsidP="001E628B">
            <w:pPr>
              <w:jc w:val="center"/>
            </w:pPr>
            <w:r>
              <w:t>2231990,11</w:t>
            </w:r>
          </w:p>
        </w:tc>
      </w:tr>
      <w:tr w:rsidR="0005778A" w:rsidTr="001E628B">
        <w:trPr>
          <w:trHeight w:val="20"/>
        </w:trPr>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81°20'22"</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446212,48</w:t>
            </w:r>
          </w:p>
        </w:tc>
        <w:tc>
          <w:tcPr>
            <w:tcW w:w="0" w:type="auto"/>
            <w:vAlign w:val="center"/>
          </w:tcPr>
          <w:p w:rsidR="0005778A" w:rsidRDefault="0005778A" w:rsidP="001E628B">
            <w:pPr>
              <w:jc w:val="center"/>
            </w:pPr>
            <w:r>
              <w:t>2231976,13</w:t>
            </w:r>
          </w:p>
        </w:tc>
      </w:tr>
      <w:tr w:rsidR="0005778A" w:rsidTr="001E628B">
        <w:trPr>
          <w:trHeight w:val="20"/>
        </w:trPr>
        <w:tc>
          <w:tcPr>
            <w:tcW w:w="0" w:type="auto"/>
            <w:vAlign w:val="center"/>
          </w:tcPr>
          <w:p w:rsidR="0005778A" w:rsidRDefault="0005778A" w:rsidP="001E628B">
            <w:pPr>
              <w:jc w:val="center"/>
            </w:pPr>
            <w:r>
              <w:t>590</w:t>
            </w:r>
          </w:p>
        </w:tc>
        <w:tc>
          <w:tcPr>
            <w:tcW w:w="0" w:type="auto"/>
            <w:vAlign w:val="center"/>
          </w:tcPr>
          <w:p w:rsidR="0005778A" w:rsidRDefault="0005778A" w:rsidP="001E628B">
            <w:pPr>
              <w:jc w:val="center"/>
            </w:pPr>
            <w:r>
              <w:t>171°43'28"</w:t>
            </w:r>
          </w:p>
        </w:tc>
        <w:tc>
          <w:tcPr>
            <w:tcW w:w="0" w:type="auto"/>
            <w:vAlign w:val="center"/>
          </w:tcPr>
          <w:p w:rsidR="0005778A" w:rsidRDefault="0005778A" w:rsidP="001E628B">
            <w:pPr>
              <w:jc w:val="center"/>
            </w:pPr>
            <w:r>
              <w:t>124,85</w:t>
            </w:r>
          </w:p>
        </w:tc>
        <w:tc>
          <w:tcPr>
            <w:tcW w:w="0" w:type="auto"/>
            <w:vAlign w:val="center"/>
          </w:tcPr>
          <w:p w:rsidR="0005778A" w:rsidRDefault="0005778A" w:rsidP="001E628B">
            <w:pPr>
              <w:jc w:val="center"/>
            </w:pPr>
            <w:r>
              <w:t>446213,99</w:t>
            </w:r>
          </w:p>
        </w:tc>
        <w:tc>
          <w:tcPr>
            <w:tcW w:w="0" w:type="auto"/>
            <w:vAlign w:val="center"/>
          </w:tcPr>
          <w:p w:rsidR="0005778A" w:rsidRDefault="0005778A" w:rsidP="001E628B">
            <w:pPr>
              <w:jc w:val="center"/>
            </w:pPr>
            <w:r>
              <w:t>2231976,36</w:t>
            </w:r>
          </w:p>
        </w:tc>
      </w:tr>
      <w:tr w:rsidR="0005778A" w:rsidTr="001E628B">
        <w:trPr>
          <w:trHeight w:val="20"/>
        </w:trPr>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263°42'22"</w:t>
            </w:r>
          </w:p>
        </w:tc>
        <w:tc>
          <w:tcPr>
            <w:tcW w:w="0" w:type="auto"/>
            <w:vAlign w:val="center"/>
          </w:tcPr>
          <w:p w:rsidR="0005778A" w:rsidRDefault="0005778A" w:rsidP="001E628B">
            <w:pPr>
              <w:jc w:val="center"/>
            </w:pPr>
            <w:r>
              <w:t>4,1</w:t>
            </w:r>
          </w:p>
        </w:tc>
        <w:tc>
          <w:tcPr>
            <w:tcW w:w="0" w:type="auto"/>
            <w:vAlign w:val="center"/>
          </w:tcPr>
          <w:p w:rsidR="0005778A" w:rsidRDefault="0005778A" w:rsidP="001E628B">
            <w:pPr>
              <w:jc w:val="center"/>
            </w:pPr>
            <w:r>
              <w:t>446231,96</w:t>
            </w:r>
          </w:p>
        </w:tc>
        <w:tc>
          <w:tcPr>
            <w:tcW w:w="0" w:type="auto"/>
            <w:vAlign w:val="center"/>
          </w:tcPr>
          <w:p w:rsidR="0005778A" w:rsidRDefault="0005778A" w:rsidP="001E628B">
            <w:pPr>
              <w:jc w:val="center"/>
            </w:pPr>
            <w:r>
              <w:t>2231852,81</w:t>
            </w:r>
          </w:p>
        </w:tc>
      </w:tr>
      <w:tr w:rsidR="0005778A" w:rsidTr="001E628B">
        <w:trPr>
          <w:trHeight w:val="20"/>
        </w:trPr>
        <w:tc>
          <w:tcPr>
            <w:tcW w:w="0" w:type="auto"/>
            <w:vAlign w:val="center"/>
          </w:tcPr>
          <w:p w:rsidR="0005778A" w:rsidRDefault="0005778A" w:rsidP="001E628B">
            <w:pPr>
              <w:jc w:val="center"/>
            </w:pPr>
            <w:r>
              <w:lastRenderedPageBreak/>
              <w:t>592</w:t>
            </w:r>
          </w:p>
        </w:tc>
        <w:tc>
          <w:tcPr>
            <w:tcW w:w="0" w:type="auto"/>
            <w:vAlign w:val="center"/>
          </w:tcPr>
          <w:p w:rsidR="0005778A" w:rsidRDefault="0005778A" w:rsidP="001E628B">
            <w:pPr>
              <w:jc w:val="center"/>
            </w:pPr>
            <w:r>
              <w:t>173°37'53"</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446227,88</w:t>
            </w:r>
          </w:p>
        </w:tc>
        <w:tc>
          <w:tcPr>
            <w:tcW w:w="0" w:type="auto"/>
            <w:vAlign w:val="center"/>
          </w:tcPr>
          <w:p w:rsidR="0005778A" w:rsidRDefault="0005778A" w:rsidP="001E628B">
            <w:pPr>
              <w:jc w:val="center"/>
            </w:pPr>
            <w:r>
              <w:t>2231852,36</w:t>
            </w:r>
          </w:p>
        </w:tc>
      </w:tr>
      <w:tr w:rsidR="0005778A" w:rsidTr="001E628B">
        <w:trPr>
          <w:trHeight w:val="20"/>
        </w:trPr>
        <w:tc>
          <w:tcPr>
            <w:tcW w:w="0" w:type="auto"/>
            <w:vAlign w:val="center"/>
          </w:tcPr>
          <w:p w:rsidR="0005778A" w:rsidRDefault="0005778A" w:rsidP="001E628B">
            <w:pPr>
              <w:jc w:val="center"/>
            </w:pPr>
            <w:r>
              <w:t>593</w:t>
            </w:r>
          </w:p>
        </w:tc>
        <w:tc>
          <w:tcPr>
            <w:tcW w:w="0" w:type="auto"/>
            <w:vAlign w:val="center"/>
          </w:tcPr>
          <w:p w:rsidR="0005778A" w:rsidRDefault="0005778A" w:rsidP="001E628B">
            <w:pPr>
              <w:jc w:val="center"/>
            </w:pPr>
            <w:r>
              <w:t>83°27'38"</w:t>
            </w:r>
          </w:p>
        </w:tc>
        <w:tc>
          <w:tcPr>
            <w:tcW w:w="0" w:type="auto"/>
            <w:vAlign w:val="center"/>
          </w:tcPr>
          <w:p w:rsidR="0005778A" w:rsidRDefault="0005778A" w:rsidP="001E628B">
            <w:pPr>
              <w:jc w:val="center"/>
            </w:pPr>
            <w:r>
              <w:t>4,13</w:t>
            </w:r>
          </w:p>
        </w:tc>
        <w:tc>
          <w:tcPr>
            <w:tcW w:w="0" w:type="auto"/>
            <w:vAlign w:val="center"/>
          </w:tcPr>
          <w:p w:rsidR="0005778A" w:rsidRDefault="0005778A" w:rsidP="001E628B">
            <w:pPr>
              <w:jc w:val="center"/>
            </w:pPr>
            <w:r>
              <w:t>446230,10</w:t>
            </w:r>
          </w:p>
        </w:tc>
        <w:tc>
          <w:tcPr>
            <w:tcW w:w="0" w:type="auto"/>
            <w:vAlign w:val="center"/>
          </w:tcPr>
          <w:p w:rsidR="0005778A" w:rsidRDefault="0005778A" w:rsidP="001E628B">
            <w:pPr>
              <w:jc w:val="center"/>
            </w:pPr>
            <w:r>
              <w:t>2231832,47</w:t>
            </w:r>
          </w:p>
        </w:tc>
      </w:tr>
      <w:tr w:rsidR="0005778A" w:rsidTr="001E628B">
        <w:trPr>
          <w:trHeight w:val="20"/>
        </w:trPr>
        <w:tc>
          <w:tcPr>
            <w:tcW w:w="0" w:type="auto"/>
            <w:vAlign w:val="center"/>
          </w:tcPr>
          <w:p w:rsidR="0005778A" w:rsidRDefault="0005778A" w:rsidP="001E628B">
            <w:pPr>
              <w:jc w:val="center"/>
            </w:pPr>
            <w:r>
              <w:t>594</w:t>
            </w:r>
          </w:p>
        </w:tc>
        <w:tc>
          <w:tcPr>
            <w:tcW w:w="0" w:type="auto"/>
            <w:vAlign w:val="center"/>
          </w:tcPr>
          <w:p w:rsidR="0005778A" w:rsidRDefault="0005778A" w:rsidP="001E628B">
            <w:pPr>
              <w:jc w:val="center"/>
            </w:pPr>
            <w:r>
              <w:t>175°33'11"</w:t>
            </w:r>
          </w:p>
        </w:tc>
        <w:tc>
          <w:tcPr>
            <w:tcW w:w="0" w:type="auto"/>
            <w:vAlign w:val="center"/>
          </w:tcPr>
          <w:p w:rsidR="0005778A" w:rsidRDefault="0005778A" w:rsidP="001E628B">
            <w:pPr>
              <w:jc w:val="center"/>
            </w:pPr>
            <w:r>
              <w:t>125,62</w:t>
            </w:r>
          </w:p>
        </w:tc>
        <w:tc>
          <w:tcPr>
            <w:tcW w:w="0" w:type="auto"/>
            <w:vAlign w:val="center"/>
          </w:tcPr>
          <w:p w:rsidR="0005778A" w:rsidRDefault="0005778A" w:rsidP="001E628B">
            <w:pPr>
              <w:jc w:val="center"/>
            </w:pPr>
            <w:r>
              <w:t>446234,20</w:t>
            </w:r>
          </w:p>
        </w:tc>
        <w:tc>
          <w:tcPr>
            <w:tcW w:w="0" w:type="auto"/>
            <w:vAlign w:val="center"/>
          </w:tcPr>
          <w:p w:rsidR="0005778A" w:rsidRDefault="0005778A" w:rsidP="001E628B">
            <w:pPr>
              <w:jc w:val="center"/>
            </w:pPr>
            <w:r>
              <w:t>2231832,94</w:t>
            </w:r>
          </w:p>
        </w:tc>
      </w:tr>
      <w:tr w:rsidR="0005778A" w:rsidTr="001E628B">
        <w:trPr>
          <w:trHeight w:val="20"/>
        </w:trPr>
        <w:tc>
          <w:tcPr>
            <w:tcW w:w="0" w:type="auto"/>
            <w:vAlign w:val="center"/>
          </w:tcPr>
          <w:p w:rsidR="0005778A" w:rsidRDefault="0005778A" w:rsidP="001E628B">
            <w:pPr>
              <w:jc w:val="center"/>
            </w:pPr>
            <w:r>
              <w:t>595</w:t>
            </w:r>
          </w:p>
        </w:tc>
        <w:tc>
          <w:tcPr>
            <w:tcW w:w="0" w:type="auto"/>
            <w:vAlign w:val="center"/>
          </w:tcPr>
          <w:p w:rsidR="0005778A" w:rsidRDefault="0005778A" w:rsidP="001E628B">
            <w:pPr>
              <w:jc w:val="center"/>
            </w:pPr>
            <w:r>
              <w:t>264°35'30"</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446243,94</w:t>
            </w:r>
          </w:p>
        </w:tc>
        <w:tc>
          <w:tcPr>
            <w:tcW w:w="0" w:type="auto"/>
            <w:vAlign w:val="center"/>
          </w:tcPr>
          <w:p w:rsidR="0005778A" w:rsidRDefault="0005778A" w:rsidP="001E628B">
            <w:pPr>
              <w:jc w:val="center"/>
            </w:pPr>
            <w:r>
              <w:t>2231707,70</w:t>
            </w:r>
          </w:p>
        </w:tc>
      </w:tr>
      <w:tr w:rsidR="0005778A" w:rsidTr="001E628B">
        <w:trPr>
          <w:trHeight w:val="20"/>
        </w:trPr>
        <w:tc>
          <w:tcPr>
            <w:tcW w:w="0" w:type="auto"/>
            <w:vAlign w:val="center"/>
          </w:tcPr>
          <w:p w:rsidR="0005778A" w:rsidRDefault="0005778A" w:rsidP="001E628B">
            <w:pPr>
              <w:jc w:val="center"/>
            </w:pPr>
            <w:r>
              <w:t>596</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446242,25</w:t>
            </w:r>
          </w:p>
        </w:tc>
        <w:tc>
          <w:tcPr>
            <w:tcW w:w="0" w:type="auto"/>
            <w:vAlign w:val="center"/>
          </w:tcPr>
          <w:p w:rsidR="0005778A" w:rsidRDefault="0005778A" w:rsidP="001E628B">
            <w:pPr>
              <w:jc w:val="center"/>
            </w:pPr>
            <w:r>
              <w:t>2231707,54</w:t>
            </w:r>
          </w:p>
        </w:tc>
      </w:tr>
      <w:tr w:rsidR="0005778A" w:rsidTr="001E628B">
        <w:trPr>
          <w:trHeight w:val="20"/>
        </w:trPr>
        <w:tc>
          <w:tcPr>
            <w:tcW w:w="0" w:type="auto"/>
            <w:vAlign w:val="center"/>
          </w:tcPr>
          <w:p w:rsidR="0005778A" w:rsidRDefault="0005778A" w:rsidP="001E628B">
            <w:pPr>
              <w:jc w:val="center"/>
            </w:pPr>
            <w:r>
              <w:t>597</w:t>
            </w:r>
          </w:p>
        </w:tc>
        <w:tc>
          <w:tcPr>
            <w:tcW w:w="0" w:type="auto"/>
            <w:vAlign w:val="center"/>
          </w:tcPr>
          <w:p w:rsidR="0005778A" w:rsidRDefault="0005778A" w:rsidP="001E628B">
            <w:pPr>
              <w:jc w:val="center"/>
            </w:pPr>
            <w:r>
              <w:t>84°12'26"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446243,67</w:t>
            </w:r>
          </w:p>
        </w:tc>
        <w:tc>
          <w:tcPr>
            <w:tcW w:w="0" w:type="auto"/>
            <w:vAlign w:val="center"/>
          </w:tcPr>
          <w:p w:rsidR="0005778A" w:rsidRDefault="0005778A" w:rsidP="001E628B">
            <w:pPr>
              <w:jc w:val="center"/>
            </w:pPr>
            <w:r>
              <w:t>2231693,47</w:t>
            </w:r>
          </w:p>
        </w:tc>
      </w:tr>
      <w:tr w:rsidR="0005778A" w:rsidTr="001E628B">
        <w:trPr>
          <w:trHeight w:val="20"/>
        </w:trPr>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175°33'14"</w:t>
            </w:r>
          </w:p>
        </w:tc>
        <w:tc>
          <w:tcPr>
            <w:tcW w:w="0" w:type="auto"/>
            <w:vAlign w:val="center"/>
          </w:tcPr>
          <w:p w:rsidR="0005778A" w:rsidRDefault="0005778A" w:rsidP="001E628B">
            <w:pPr>
              <w:jc w:val="center"/>
            </w:pPr>
            <w:r>
              <w:t>140,86</w:t>
            </w:r>
          </w:p>
        </w:tc>
        <w:tc>
          <w:tcPr>
            <w:tcW w:w="0" w:type="auto"/>
            <w:vAlign w:val="center"/>
          </w:tcPr>
          <w:p w:rsidR="0005778A" w:rsidRDefault="0005778A" w:rsidP="001E628B">
            <w:pPr>
              <w:jc w:val="center"/>
            </w:pPr>
            <w:r>
              <w:t>446245,05</w:t>
            </w:r>
          </w:p>
        </w:tc>
        <w:tc>
          <w:tcPr>
            <w:tcW w:w="0" w:type="auto"/>
            <w:vAlign w:val="center"/>
          </w:tcPr>
          <w:p w:rsidR="0005778A" w:rsidRDefault="0005778A" w:rsidP="001E628B">
            <w:pPr>
              <w:jc w:val="center"/>
            </w:pPr>
            <w:r>
              <w:t>2231693,61</w:t>
            </w:r>
          </w:p>
        </w:tc>
      </w:tr>
      <w:tr w:rsidR="0005778A" w:rsidTr="001E628B">
        <w:trPr>
          <w:trHeight w:val="20"/>
        </w:trPr>
        <w:tc>
          <w:tcPr>
            <w:tcW w:w="0" w:type="auto"/>
            <w:vAlign w:val="center"/>
          </w:tcPr>
          <w:p w:rsidR="0005778A" w:rsidRDefault="0005778A" w:rsidP="001E628B">
            <w:pPr>
              <w:jc w:val="center"/>
            </w:pPr>
            <w:r>
              <w:t>599</w:t>
            </w:r>
          </w:p>
        </w:tc>
        <w:tc>
          <w:tcPr>
            <w:tcW w:w="0" w:type="auto"/>
            <w:vAlign w:val="center"/>
          </w:tcPr>
          <w:p w:rsidR="0005778A" w:rsidRDefault="0005778A" w:rsidP="001E628B">
            <w:pPr>
              <w:jc w:val="center"/>
            </w:pPr>
            <w:r>
              <w:t>264°19'21"</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446255,97</w:t>
            </w:r>
          </w:p>
        </w:tc>
        <w:tc>
          <w:tcPr>
            <w:tcW w:w="0" w:type="auto"/>
            <w:vAlign w:val="center"/>
          </w:tcPr>
          <w:p w:rsidR="0005778A" w:rsidRDefault="0005778A" w:rsidP="001E628B">
            <w:pPr>
              <w:jc w:val="center"/>
            </w:pPr>
            <w:r>
              <w:t>2231553,17</w:t>
            </w:r>
          </w:p>
        </w:tc>
      </w:tr>
      <w:tr w:rsidR="0005778A" w:rsidTr="001E628B">
        <w:trPr>
          <w:trHeight w:val="20"/>
        </w:trPr>
        <w:tc>
          <w:tcPr>
            <w:tcW w:w="0" w:type="auto"/>
            <w:vAlign w:val="center"/>
          </w:tcPr>
          <w:p w:rsidR="0005778A" w:rsidRDefault="0005778A" w:rsidP="001E628B">
            <w:pPr>
              <w:jc w:val="center"/>
            </w:pPr>
            <w:r>
              <w:t>600</w:t>
            </w:r>
          </w:p>
        </w:tc>
        <w:tc>
          <w:tcPr>
            <w:tcW w:w="0" w:type="auto"/>
            <w:vAlign w:val="center"/>
          </w:tcPr>
          <w:p w:rsidR="0005778A" w:rsidRDefault="0005778A" w:rsidP="001E628B">
            <w:pPr>
              <w:jc w:val="center"/>
            </w:pPr>
            <w:r>
              <w:t>174°14'28"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446254,26</w:t>
            </w:r>
          </w:p>
        </w:tc>
        <w:tc>
          <w:tcPr>
            <w:tcW w:w="0" w:type="auto"/>
            <w:vAlign w:val="center"/>
          </w:tcPr>
          <w:p w:rsidR="0005778A" w:rsidRDefault="0005778A" w:rsidP="001E628B">
            <w:pPr>
              <w:jc w:val="center"/>
            </w:pPr>
            <w:r>
              <w:t>2231553,00</w:t>
            </w:r>
          </w:p>
        </w:tc>
      </w:tr>
      <w:tr w:rsidR="0005778A" w:rsidTr="001E628B">
        <w:trPr>
          <w:trHeight w:val="20"/>
        </w:trPr>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446255,68</w:t>
            </w:r>
          </w:p>
        </w:tc>
        <w:tc>
          <w:tcPr>
            <w:tcW w:w="0" w:type="auto"/>
            <w:vAlign w:val="center"/>
          </w:tcPr>
          <w:p w:rsidR="0005778A" w:rsidRDefault="0005778A" w:rsidP="001E628B">
            <w:pPr>
              <w:jc w:val="center"/>
            </w:pPr>
            <w:r>
              <w:t>2231538,92</w:t>
            </w:r>
          </w:p>
        </w:tc>
      </w:tr>
      <w:tr w:rsidR="0005778A" w:rsidTr="001E628B">
        <w:trPr>
          <w:trHeight w:val="20"/>
        </w:trPr>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175°32'50"</w:t>
            </w:r>
          </w:p>
        </w:tc>
        <w:tc>
          <w:tcPr>
            <w:tcW w:w="0" w:type="auto"/>
            <w:vAlign w:val="center"/>
          </w:tcPr>
          <w:p w:rsidR="0005778A" w:rsidRDefault="0005778A" w:rsidP="001E628B">
            <w:pPr>
              <w:jc w:val="center"/>
            </w:pPr>
            <w:r>
              <w:t>175,82</w:t>
            </w:r>
          </w:p>
        </w:tc>
        <w:tc>
          <w:tcPr>
            <w:tcW w:w="0" w:type="auto"/>
            <w:vAlign w:val="center"/>
          </w:tcPr>
          <w:p w:rsidR="0005778A" w:rsidRDefault="0005778A" w:rsidP="001E628B">
            <w:pPr>
              <w:jc w:val="center"/>
            </w:pPr>
            <w:r>
              <w:t>446257,08</w:t>
            </w:r>
          </w:p>
        </w:tc>
        <w:tc>
          <w:tcPr>
            <w:tcW w:w="0" w:type="auto"/>
            <w:vAlign w:val="center"/>
          </w:tcPr>
          <w:p w:rsidR="0005778A" w:rsidRDefault="0005778A" w:rsidP="001E628B">
            <w:pPr>
              <w:jc w:val="center"/>
            </w:pPr>
            <w:r>
              <w:t>2231539,06</w:t>
            </w:r>
          </w:p>
        </w:tc>
      </w:tr>
      <w:tr w:rsidR="0005778A" w:rsidTr="001E628B">
        <w:trPr>
          <w:trHeight w:val="20"/>
        </w:trPr>
        <w:tc>
          <w:tcPr>
            <w:tcW w:w="0" w:type="auto"/>
            <w:vAlign w:val="center"/>
          </w:tcPr>
          <w:p w:rsidR="0005778A" w:rsidRDefault="0005778A" w:rsidP="001E628B">
            <w:pPr>
              <w:jc w:val="center"/>
            </w:pPr>
            <w:r>
              <w:t>603</w:t>
            </w:r>
          </w:p>
        </w:tc>
        <w:tc>
          <w:tcPr>
            <w:tcW w:w="0" w:type="auto"/>
            <w:vAlign w:val="center"/>
          </w:tcPr>
          <w:p w:rsidR="0005778A" w:rsidRDefault="0005778A" w:rsidP="001E628B">
            <w:pPr>
              <w:jc w:val="center"/>
            </w:pPr>
            <w:r>
              <w:t>264°15'28"</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446270,73</w:t>
            </w:r>
          </w:p>
        </w:tc>
        <w:tc>
          <w:tcPr>
            <w:tcW w:w="0" w:type="auto"/>
            <w:vAlign w:val="center"/>
          </w:tcPr>
          <w:p w:rsidR="0005778A" w:rsidRDefault="0005778A" w:rsidP="001E628B">
            <w:pPr>
              <w:jc w:val="center"/>
            </w:pPr>
            <w:r>
              <w:t>2231363,77</w:t>
            </w:r>
          </w:p>
        </w:tc>
      </w:tr>
      <w:tr w:rsidR="0005778A" w:rsidTr="001E628B">
        <w:trPr>
          <w:trHeight w:val="20"/>
        </w:trPr>
        <w:tc>
          <w:tcPr>
            <w:tcW w:w="0" w:type="auto"/>
            <w:vAlign w:val="center"/>
          </w:tcPr>
          <w:p w:rsidR="0005778A" w:rsidRDefault="0005778A" w:rsidP="001E628B">
            <w:pPr>
              <w:jc w:val="center"/>
            </w:pPr>
            <w:r>
              <w:t>604</w:t>
            </w:r>
          </w:p>
        </w:tc>
        <w:tc>
          <w:tcPr>
            <w:tcW w:w="0" w:type="auto"/>
            <w:vAlign w:val="center"/>
          </w:tcPr>
          <w:p w:rsidR="0005778A" w:rsidRDefault="0005778A" w:rsidP="001E628B">
            <w:pPr>
              <w:jc w:val="center"/>
            </w:pPr>
            <w:r>
              <w:t>174°13'59"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446268,94</w:t>
            </w:r>
          </w:p>
        </w:tc>
        <w:tc>
          <w:tcPr>
            <w:tcW w:w="0" w:type="auto"/>
            <w:vAlign w:val="center"/>
          </w:tcPr>
          <w:p w:rsidR="0005778A" w:rsidRDefault="0005778A" w:rsidP="001E628B">
            <w:pPr>
              <w:jc w:val="center"/>
            </w:pPr>
            <w:r>
              <w:t>2231363,59</w:t>
            </w:r>
          </w:p>
        </w:tc>
      </w:tr>
      <w:tr w:rsidR="0005778A" w:rsidTr="001E628B">
        <w:trPr>
          <w:trHeight w:val="20"/>
        </w:trPr>
        <w:tc>
          <w:tcPr>
            <w:tcW w:w="0" w:type="auto"/>
            <w:vAlign w:val="center"/>
          </w:tcPr>
          <w:p w:rsidR="0005778A" w:rsidRDefault="0005778A" w:rsidP="001E628B">
            <w:pPr>
              <w:jc w:val="center"/>
            </w:pPr>
            <w:r>
              <w:t>605</w:t>
            </w:r>
          </w:p>
        </w:tc>
        <w:tc>
          <w:tcPr>
            <w:tcW w:w="0" w:type="auto"/>
            <w:vAlign w:val="center"/>
          </w:tcPr>
          <w:p w:rsidR="0005778A" w:rsidRDefault="0005778A" w:rsidP="001E628B">
            <w:pPr>
              <w:jc w:val="center"/>
            </w:pPr>
            <w:r>
              <w:t>84°8'3"</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446270,36</w:t>
            </w:r>
          </w:p>
        </w:tc>
        <w:tc>
          <w:tcPr>
            <w:tcW w:w="0" w:type="auto"/>
            <w:vAlign w:val="center"/>
          </w:tcPr>
          <w:p w:rsidR="0005778A" w:rsidRDefault="0005778A" w:rsidP="001E628B">
            <w:pPr>
              <w:jc w:val="center"/>
            </w:pPr>
            <w:r>
              <w:t>2231349,53</w:t>
            </w:r>
          </w:p>
        </w:tc>
      </w:tr>
      <w:tr w:rsidR="0005778A" w:rsidTr="001E628B">
        <w:trPr>
          <w:trHeight w:val="20"/>
        </w:trPr>
        <w:tc>
          <w:tcPr>
            <w:tcW w:w="0" w:type="auto"/>
            <w:vAlign w:val="center"/>
          </w:tcPr>
          <w:p w:rsidR="0005778A" w:rsidRDefault="0005778A" w:rsidP="001E628B">
            <w:pPr>
              <w:jc w:val="center"/>
            </w:pPr>
            <w:r>
              <w:t>606</w:t>
            </w:r>
          </w:p>
        </w:tc>
        <w:tc>
          <w:tcPr>
            <w:tcW w:w="0" w:type="auto"/>
            <w:vAlign w:val="center"/>
          </w:tcPr>
          <w:p w:rsidR="0005778A" w:rsidRDefault="0005778A" w:rsidP="001E628B">
            <w:pPr>
              <w:jc w:val="center"/>
            </w:pPr>
            <w:r>
              <w:t>175°32'46"</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446271,82</w:t>
            </w:r>
          </w:p>
        </w:tc>
        <w:tc>
          <w:tcPr>
            <w:tcW w:w="0" w:type="auto"/>
            <w:vAlign w:val="center"/>
          </w:tcPr>
          <w:p w:rsidR="0005778A" w:rsidRDefault="0005778A" w:rsidP="001E628B">
            <w:pPr>
              <w:jc w:val="center"/>
            </w:pPr>
            <w:r>
              <w:t>2231349,68</w:t>
            </w:r>
          </w:p>
        </w:tc>
      </w:tr>
      <w:tr w:rsidR="0005778A" w:rsidTr="001E628B">
        <w:trPr>
          <w:trHeight w:val="20"/>
        </w:trPr>
        <w:tc>
          <w:tcPr>
            <w:tcW w:w="0" w:type="auto"/>
            <w:vAlign w:val="center"/>
          </w:tcPr>
          <w:p w:rsidR="0005778A" w:rsidRDefault="0005778A" w:rsidP="001E628B">
            <w:pPr>
              <w:jc w:val="center"/>
            </w:pPr>
            <w:r>
              <w:t>607</w:t>
            </w:r>
          </w:p>
        </w:tc>
        <w:tc>
          <w:tcPr>
            <w:tcW w:w="0" w:type="auto"/>
            <w:vAlign w:val="center"/>
          </w:tcPr>
          <w:p w:rsidR="0005778A" w:rsidRDefault="0005778A" w:rsidP="001E628B">
            <w:pPr>
              <w:jc w:val="center"/>
            </w:pPr>
            <w:r>
              <w:t>264°27'6"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446285,09</w:t>
            </w:r>
          </w:p>
        </w:tc>
        <w:tc>
          <w:tcPr>
            <w:tcW w:w="0" w:type="auto"/>
            <w:vAlign w:val="center"/>
          </w:tcPr>
          <w:p w:rsidR="0005778A" w:rsidRDefault="0005778A" w:rsidP="001E628B">
            <w:pPr>
              <w:jc w:val="center"/>
            </w:pPr>
            <w:r>
              <w:t>2231179,32</w:t>
            </w:r>
          </w:p>
        </w:tc>
      </w:tr>
      <w:tr w:rsidR="0005778A" w:rsidTr="001E628B">
        <w:trPr>
          <w:trHeight w:val="20"/>
        </w:trPr>
        <w:tc>
          <w:tcPr>
            <w:tcW w:w="0" w:type="auto"/>
            <w:vAlign w:val="center"/>
          </w:tcPr>
          <w:p w:rsidR="0005778A" w:rsidRDefault="0005778A" w:rsidP="001E628B">
            <w:pPr>
              <w:jc w:val="center"/>
            </w:pPr>
            <w:r>
              <w:t>608</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446283,34</w:t>
            </w:r>
          </w:p>
        </w:tc>
        <w:tc>
          <w:tcPr>
            <w:tcW w:w="0" w:type="auto"/>
            <w:vAlign w:val="center"/>
          </w:tcPr>
          <w:p w:rsidR="0005778A" w:rsidRDefault="0005778A" w:rsidP="001E628B">
            <w:pPr>
              <w:jc w:val="center"/>
            </w:pPr>
            <w:r>
              <w:t>2231179,15</w:t>
            </w:r>
          </w:p>
        </w:tc>
      </w:tr>
      <w:tr w:rsidR="0005778A" w:rsidTr="001E628B">
        <w:trPr>
          <w:trHeight w:val="20"/>
        </w:trPr>
        <w:tc>
          <w:tcPr>
            <w:tcW w:w="0" w:type="auto"/>
            <w:vAlign w:val="center"/>
          </w:tcPr>
          <w:p w:rsidR="0005778A" w:rsidRDefault="0005778A" w:rsidP="001E628B">
            <w:pPr>
              <w:jc w:val="center"/>
            </w:pPr>
            <w:r>
              <w:t>609</w:t>
            </w:r>
          </w:p>
        </w:tc>
        <w:tc>
          <w:tcPr>
            <w:tcW w:w="0" w:type="auto"/>
            <w:vAlign w:val="center"/>
          </w:tcPr>
          <w:p w:rsidR="0005778A" w:rsidRDefault="0005778A" w:rsidP="001E628B">
            <w:pPr>
              <w:jc w:val="center"/>
            </w:pPr>
            <w:r>
              <w:t>84°3'11"</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446284,75</w:t>
            </w:r>
          </w:p>
        </w:tc>
        <w:tc>
          <w:tcPr>
            <w:tcW w:w="0" w:type="auto"/>
            <w:vAlign w:val="center"/>
          </w:tcPr>
          <w:p w:rsidR="0005778A" w:rsidRDefault="0005778A" w:rsidP="001E628B">
            <w:pPr>
              <w:jc w:val="center"/>
            </w:pPr>
            <w:r>
              <w:t>2231165,07</w:t>
            </w:r>
          </w:p>
        </w:tc>
      </w:tr>
      <w:tr w:rsidR="0005778A" w:rsidTr="001E628B">
        <w:trPr>
          <w:trHeight w:val="20"/>
        </w:trPr>
        <w:tc>
          <w:tcPr>
            <w:tcW w:w="0" w:type="auto"/>
            <w:vAlign w:val="center"/>
          </w:tcPr>
          <w:p w:rsidR="0005778A" w:rsidRDefault="0005778A" w:rsidP="001E628B">
            <w:pPr>
              <w:jc w:val="center"/>
            </w:pPr>
            <w:r>
              <w:t>610</w:t>
            </w:r>
          </w:p>
        </w:tc>
        <w:tc>
          <w:tcPr>
            <w:tcW w:w="0" w:type="auto"/>
            <w:vAlign w:val="center"/>
          </w:tcPr>
          <w:p w:rsidR="0005778A" w:rsidRDefault="0005778A" w:rsidP="001E628B">
            <w:pPr>
              <w:jc w:val="center"/>
            </w:pPr>
            <w:r>
              <w:t>175°32'55"</w:t>
            </w:r>
          </w:p>
        </w:tc>
        <w:tc>
          <w:tcPr>
            <w:tcW w:w="0" w:type="auto"/>
            <w:vAlign w:val="center"/>
          </w:tcPr>
          <w:p w:rsidR="0005778A" w:rsidRDefault="0005778A" w:rsidP="001E628B">
            <w:pPr>
              <w:jc w:val="center"/>
            </w:pPr>
            <w:r>
              <w:t>175,87</w:t>
            </w:r>
          </w:p>
        </w:tc>
        <w:tc>
          <w:tcPr>
            <w:tcW w:w="0" w:type="auto"/>
            <w:vAlign w:val="center"/>
          </w:tcPr>
          <w:p w:rsidR="0005778A" w:rsidRDefault="0005778A" w:rsidP="001E628B">
            <w:pPr>
              <w:jc w:val="center"/>
            </w:pPr>
            <w:r>
              <w:t>446286,19</w:t>
            </w:r>
          </w:p>
        </w:tc>
        <w:tc>
          <w:tcPr>
            <w:tcW w:w="0" w:type="auto"/>
            <w:vAlign w:val="center"/>
          </w:tcPr>
          <w:p w:rsidR="0005778A" w:rsidRDefault="0005778A" w:rsidP="001E628B">
            <w:pPr>
              <w:jc w:val="center"/>
            </w:pPr>
            <w:r>
              <w:t>2231165,22</w:t>
            </w:r>
          </w:p>
        </w:tc>
      </w:tr>
      <w:tr w:rsidR="0005778A" w:rsidTr="001E628B">
        <w:trPr>
          <w:trHeight w:val="20"/>
        </w:trPr>
        <w:tc>
          <w:tcPr>
            <w:tcW w:w="0" w:type="auto"/>
            <w:vAlign w:val="center"/>
          </w:tcPr>
          <w:p w:rsidR="0005778A" w:rsidRDefault="0005778A" w:rsidP="001E628B">
            <w:pPr>
              <w:jc w:val="center"/>
            </w:pPr>
            <w:r>
              <w:t>611</w:t>
            </w:r>
          </w:p>
        </w:tc>
        <w:tc>
          <w:tcPr>
            <w:tcW w:w="0" w:type="auto"/>
            <w:vAlign w:val="center"/>
          </w:tcPr>
          <w:p w:rsidR="0005778A" w:rsidRDefault="0005778A" w:rsidP="001E628B">
            <w:pPr>
              <w:jc w:val="center"/>
            </w:pPr>
            <w:r>
              <w:t>264°21'19"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446299,84</w:t>
            </w:r>
          </w:p>
        </w:tc>
        <w:tc>
          <w:tcPr>
            <w:tcW w:w="0" w:type="auto"/>
            <w:vAlign w:val="center"/>
          </w:tcPr>
          <w:p w:rsidR="0005778A" w:rsidRDefault="0005778A" w:rsidP="001E628B">
            <w:pPr>
              <w:jc w:val="center"/>
            </w:pPr>
            <w:r>
              <w:t>2230989,88</w:t>
            </w:r>
          </w:p>
        </w:tc>
      </w:tr>
      <w:tr w:rsidR="0005778A" w:rsidTr="001E628B">
        <w:trPr>
          <w:trHeight w:val="20"/>
        </w:trPr>
        <w:tc>
          <w:tcPr>
            <w:tcW w:w="0" w:type="auto"/>
            <w:vAlign w:val="center"/>
          </w:tcPr>
          <w:p w:rsidR="0005778A" w:rsidRDefault="0005778A" w:rsidP="001E628B">
            <w:pPr>
              <w:jc w:val="center"/>
            </w:pPr>
            <w:r>
              <w:t>612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446298,12</w:t>
            </w:r>
          </w:p>
        </w:tc>
        <w:tc>
          <w:tcPr>
            <w:tcW w:w="0" w:type="auto"/>
            <w:vAlign w:val="center"/>
          </w:tcPr>
          <w:p w:rsidR="0005778A" w:rsidRDefault="0005778A" w:rsidP="001E628B">
            <w:pPr>
              <w:jc w:val="center"/>
            </w:pPr>
            <w:r>
              <w:t>2230989,71</w:t>
            </w:r>
          </w:p>
        </w:tc>
      </w:tr>
      <w:tr w:rsidR="0005778A" w:rsidTr="001E628B">
        <w:trPr>
          <w:trHeight w:val="20"/>
        </w:trPr>
        <w:tc>
          <w:tcPr>
            <w:tcW w:w="0" w:type="auto"/>
            <w:vAlign w:val="center"/>
          </w:tcPr>
          <w:p w:rsidR="0005778A" w:rsidRDefault="0005778A" w:rsidP="001E628B">
            <w:pPr>
              <w:jc w:val="center"/>
            </w:pPr>
            <w:r>
              <w:t>613</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446299,54</w:t>
            </w:r>
          </w:p>
        </w:tc>
        <w:tc>
          <w:tcPr>
            <w:tcW w:w="0" w:type="auto"/>
            <w:vAlign w:val="center"/>
          </w:tcPr>
          <w:p w:rsidR="0005778A" w:rsidRDefault="0005778A" w:rsidP="001E628B">
            <w:pPr>
              <w:jc w:val="center"/>
            </w:pPr>
            <w:r>
              <w:t>2230975,64</w:t>
            </w:r>
          </w:p>
        </w:tc>
      </w:tr>
      <w:tr w:rsidR="0005778A" w:rsidTr="001E628B">
        <w:trPr>
          <w:trHeight w:val="20"/>
        </w:trPr>
        <w:tc>
          <w:tcPr>
            <w:tcW w:w="0" w:type="auto"/>
            <w:vAlign w:val="center"/>
          </w:tcPr>
          <w:p w:rsidR="0005778A" w:rsidRDefault="0005778A" w:rsidP="001E628B">
            <w:pPr>
              <w:jc w:val="center"/>
            </w:pPr>
            <w:r>
              <w:t>614</w:t>
            </w:r>
          </w:p>
        </w:tc>
        <w:tc>
          <w:tcPr>
            <w:tcW w:w="0" w:type="auto"/>
            <w:vAlign w:val="center"/>
          </w:tcPr>
          <w:p w:rsidR="0005778A" w:rsidRDefault="0005778A" w:rsidP="001E628B">
            <w:pPr>
              <w:jc w:val="center"/>
            </w:pPr>
            <w:r>
              <w:t>175°32'58"</w:t>
            </w:r>
          </w:p>
        </w:tc>
        <w:tc>
          <w:tcPr>
            <w:tcW w:w="0" w:type="auto"/>
            <w:vAlign w:val="center"/>
          </w:tcPr>
          <w:p w:rsidR="0005778A" w:rsidRDefault="0005778A" w:rsidP="001E628B">
            <w:pPr>
              <w:jc w:val="center"/>
            </w:pPr>
            <w:r>
              <w:t>175,78</w:t>
            </w:r>
          </w:p>
        </w:tc>
        <w:tc>
          <w:tcPr>
            <w:tcW w:w="0" w:type="auto"/>
            <w:vAlign w:val="center"/>
          </w:tcPr>
          <w:p w:rsidR="0005778A" w:rsidRDefault="0005778A" w:rsidP="001E628B">
            <w:pPr>
              <w:jc w:val="center"/>
            </w:pPr>
            <w:r>
              <w:t>446300,94</w:t>
            </w:r>
          </w:p>
        </w:tc>
        <w:tc>
          <w:tcPr>
            <w:tcW w:w="0" w:type="auto"/>
            <w:vAlign w:val="center"/>
          </w:tcPr>
          <w:p w:rsidR="0005778A" w:rsidRDefault="0005778A" w:rsidP="001E628B">
            <w:pPr>
              <w:jc w:val="center"/>
            </w:pPr>
            <w:r>
              <w:t>2230975,78</w:t>
            </w:r>
          </w:p>
        </w:tc>
      </w:tr>
      <w:tr w:rsidR="0005778A" w:rsidTr="001E628B">
        <w:trPr>
          <w:trHeight w:val="20"/>
        </w:trPr>
        <w:tc>
          <w:tcPr>
            <w:tcW w:w="0" w:type="auto"/>
            <w:vAlign w:val="center"/>
          </w:tcPr>
          <w:p w:rsidR="0005778A" w:rsidRDefault="0005778A" w:rsidP="001E628B">
            <w:pPr>
              <w:jc w:val="center"/>
            </w:pPr>
            <w:r>
              <w:t>615</w:t>
            </w:r>
          </w:p>
        </w:tc>
        <w:tc>
          <w:tcPr>
            <w:tcW w:w="0" w:type="auto"/>
            <w:vAlign w:val="center"/>
          </w:tcPr>
          <w:p w:rsidR="0005778A" w:rsidRDefault="0005778A" w:rsidP="001E628B">
            <w:pPr>
              <w:jc w:val="center"/>
            </w:pPr>
            <w:r>
              <w:t>264°21'19"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446314,58</w:t>
            </w:r>
          </w:p>
        </w:tc>
        <w:tc>
          <w:tcPr>
            <w:tcW w:w="0" w:type="auto"/>
            <w:vAlign w:val="center"/>
          </w:tcPr>
          <w:p w:rsidR="0005778A" w:rsidRDefault="0005778A" w:rsidP="001E628B">
            <w:pPr>
              <w:jc w:val="center"/>
            </w:pPr>
            <w:r>
              <w:t>2230800,53</w:t>
            </w:r>
          </w:p>
        </w:tc>
      </w:tr>
      <w:tr w:rsidR="0005778A" w:rsidTr="001E628B">
        <w:trPr>
          <w:trHeight w:val="20"/>
        </w:trPr>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446312,86</w:t>
            </w:r>
          </w:p>
        </w:tc>
        <w:tc>
          <w:tcPr>
            <w:tcW w:w="0" w:type="auto"/>
            <w:vAlign w:val="center"/>
          </w:tcPr>
          <w:p w:rsidR="0005778A" w:rsidRDefault="0005778A" w:rsidP="001E628B">
            <w:pPr>
              <w:jc w:val="center"/>
            </w:pPr>
            <w:r>
              <w:t>2230800,36</w:t>
            </w:r>
          </w:p>
        </w:tc>
      </w:tr>
      <w:tr w:rsidR="0005778A" w:rsidTr="001E628B">
        <w:trPr>
          <w:trHeight w:val="20"/>
        </w:trPr>
        <w:tc>
          <w:tcPr>
            <w:tcW w:w="0" w:type="auto"/>
            <w:vAlign w:val="center"/>
          </w:tcPr>
          <w:p w:rsidR="0005778A" w:rsidRDefault="0005778A" w:rsidP="001E628B">
            <w:pPr>
              <w:jc w:val="center"/>
            </w:pPr>
            <w:r>
              <w:t>617</w:t>
            </w:r>
          </w:p>
        </w:tc>
        <w:tc>
          <w:tcPr>
            <w:tcW w:w="0" w:type="auto"/>
            <w:vAlign w:val="center"/>
          </w:tcPr>
          <w:p w:rsidR="0005778A" w:rsidRDefault="0005778A" w:rsidP="001E628B">
            <w:pPr>
              <w:jc w:val="center"/>
            </w:pPr>
            <w:r>
              <w:t>84°46'9"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446314,27</w:t>
            </w:r>
          </w:p>
        </w:tc>
        <w:tc>
          <w:tcPr>
            <w:tcW w:w="0" w:type="auto"/>
            <w:vAlign w:val="center"/>
          </w:tcPr>
          <w:p w:rsidR="0005778A" w:rsidRDefault="0005778A" w:rsidP="001E628B">
            <w:pPr>
              <w:jc w:val="center"/>
            </w:pPr>
            <w:r>
              <w:t>2230786,29</w:t>
            </w:r>
          </w:p>
        </w:tc>
      </w:tr>
      <w:tr w:rsidR="0005778A" w:rsidTr="001E628B">
        <w:trPr>
          <w:trHeight w:val="20"/>
        </w:trPr>
        <w:tc>
          <w:tcPr>
            <w:tcW w:w="0" w:type="auto"/>
            <w:vAlign w:val="center"/>
          </w:tcPr>
          <w:p w:rsidR="0005778A" w:rsidRDefault="0005778A" w:rsidP="001E628B">
            <w:pPr>
              <w:jc w:val="center"/>
            </w:pPr>
            <w:r>
              <w:t>618</w:t>
            </w:r>
          </w:p>
        </w:tc>
        <w:tc>
          <w:tcPr>
            <w:tcW w:w="0" w:type="auto"/>
            <w:vAlign w:val="center"/>
          </w:tcPr>
          <w:p w:rsidR="0005778A" w:rsidRDefault="0005778A" w:rsidP="001E628B">
            <w:pPr>
              <w:jc w:val="center"/>
            </w:pPr>
            <w:r>
              <w:t>175°33'10"</w:t>
            </w:r>
          </w:p>
        </w:tc>
        <w:tc>
          <w:tcPr>
            <w:tcW w:w="0" w:type="auto"/>
            <w:vAlign w:val="center"/>
          </w:tcPr>
          <w:p w:rsidR="0005778A" w:rsidRDefault="0005778A" w:rsidP="001E628B">
            <w:pPr>
              <w:jc w:val="center"/>
            </w:pPr>
            <w:r>
              <w:t>165,85</w:t>
            </w:r>
          </w:p>
        </w:tc>
        <w:tc>
          <w:tcPr>
            <w:tcW w:w="0" w:type="auto"/>
            <w:vAlign w:val="center"/>
          </w:tcPr>
          <w:p w:rsidR="0005778A" w:rsidRDefault="0005778A" w:rsidP="001E628B">
            <w:pPr>
              <w:jc w:val="center"/>
            </w:pPr>
            <w:r>
              <w:t>446315,69</w:t>
            </w:r>
          </w:p>
        </w:tc>
        <w:tc>
          <w:tcPr>
            <w:tcW w:w="0" w:type="auto"/>
            <w:vAlign w:val="center"/>
          </w:tcPr>
          <w:p w:rsidR="0005778A" w:rsidRDefault="0005778A" w:rsidP="001E628B">
            <w:pPr>
              <w:jc w:val="center"/>
            </w:pPr>
            <w:r>
              <w:t>2230786,42</w:t>
            </w:r>
          </w:p>
        </w:tc>
      </w:tr>
      <w:tr w:rsidR="0005778A" w:rsidTr="001E628B">
        <w:trPr>
          <w:trHeight w:val="20"/>
        </w:trPr>
        <w:tc>
          <w:tcPr>
            <w:tcW w:w="0" w:type="auto"/>
            <w:vAlign w:val="center"/>
          </w:tcPr>
          <w:p w:rsidR="0005778A" w:rsidRDefault="0005778A" w:rsidP="001E628B">
            <w:pPr>
              <w:jc w:val="center"/>
            </w:pPr>
            <w:r>
              <w:t>619</w:t>
            </w:r>
          </w:p>
        </w:tc>
        <w:tc>
          <w:tcPr>
            <w:tcW w:w="0" w:type="auto"/>
            <w:vAlign w:val="center"/>
          </w:tcPr>
          <w:p w:rsidR="0005778A" w:rsidRDefault="0005778A" w:rsidP="001E628B">
            <w:pPr>
              <w:jc w:val="center"/>
            </w:pPr>
            <w:r>
              <w:t>264°11'15"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446328,55</w:t>
            </w:r>
          </w:p>
        </w:tc>
        <w:tc>
          <w:tcPr>
            <w:tcW w:w="0" w:type="auto"/>
            <w:vAlign w:val="center"/>
          </w:tcPr>
          <w:p w:rsidR="0005778A" w:rsidRDefault="0005778A" w:rsidP="001E628B">
            <w:pPr>
              <w:jc w:val="center"/>
            </w:pPr>
            <w:r>
              <w:t>2230621,07</w:t>
            </w:r>
          </w:p>
        </w:tc>
      </w:tr>
      <w:tr w:rsidR="0005778A" w:rsidTr="001E628B">
        <w:trPr>
          <w:trHeight w:val="20"/>
        </w:trPr>
        <w:tc>
          <w:tcPr>
            <w:tcW w:w="0" w:type="auto"/>
            <w:vAlign w:val="center"/>
          </w:tcPr>
          <w:p w:rsidR="0005778A" w:rsidRDefault="0005778A" w:rsidP="001E628B">
            <w:pPr>
              <w:jc w:val="center"/>
            </w:pPr>
            <w:r>
              <w:t>620</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446326,88</w:t>
            </w:r>
          </w:p>
        </w:tc>
        <w:tc>
          <w:tcPr>
            <w:tcW w:w="0" w:type="auto"/>
            <w:vAlign w:val="center"/>
          </w:tcPr>
          <w:p w:rsidR="0005778A" w:rsidRDefault="0005778A" w:rsidP="001E628B">
            <w:pPr>
              <w:jc w:val="center"/>
            </w:pPr>
            <w:r>
              <w:t>2230620,90</w:t>
            </w:r>
          </w:p>
        </w:tc>
      </w:tr>
      <w:tr w:rsidR="0005778A" w:rsidTr="001E628B">
        <w:trPr>
          <w:trHeight w:val="20"/>
        </w:trPr>
        <w:tc>
          <w:tcPr>
            <w:tcW w:w="0" w:type="auto"/>
            <w:vAlign w:val="center"/>
          </w:tcPr>
          <w:p w:rsidR="0005778A" w:rsidRDefault="0005778A" w:rsidP="001E628B">
            <w:pPr>
              <w:jc w:val="center"/>
            </w:pPr>
            <w:r>
              <w:t>621</w:t>
            </w:r>
          </w:p>
        </w:tc>
        <w:tc>
          <w:tcPr>
            <w:tcW w:w="0" w:type="auto"/>
            <w:vAlign w:val="center"/>
          </w:tcPr>
          <w:p w:rsidR="0005778A" w:rsidRDefault="0005778A" w:rsidP="001E628B">
            <w:pPr>
              <w:jc w:val="center"/>
            </w:pPr>
            <w:r>
              <w:t>84°7'21"</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446328,29</w:t>
            </w:r>
          </w:p>
        </w:tc>
        <w:tc>
          <w:tcPr>
            <w:tcW w:w="0" w:type="auto"/>
            <w:vAlign w:val="center"/>
          </w:tcPr>
          <w:p w:rsidR="0005778A" w:rsidRDefault="0005778A" w:rsidP="001E628B">
            <w:pPr>
              <w:jc w:val="center"/>
            </w:pPr>
            <w:r>
              <w:t>2230606,82</w:t>
            </w:r>
          </w:p>
        </w:tc>
      </w:tr>
      <w:tr w:rsidR="0005778A" w:rsidTr="001E628B">
        <w:trPr>
          <w:trHeight w:val="20"/>
        </w:trPr>
        <w:tc>
          <w:tcPr>
            <w:tcW w:w="0" w:type="auto"/>
            <w:vAlign w:val="center"/>
          </w:tcPr>
          <w:p w:rsidR="0005778A" w:rsidRDefault="0005778A" w:rsidP="001E628B">
            <w:pPr>
              <w:jc w:val="center"/>
            </w:pPr>
            <w:r>
              <w:t>622</w:t>
            </w:r>
          </w:p>
        </w:tc>
        <w:tc>
          <w:tcPr>
            <w:tcW w:w="0" w:type="auto"/>
            <w:vAlign w:val="center"/>
          </w:tcPr>
          <w:p w:rsidR="0005778A" w:rsidRDefault="0005778A" w:rsidP="001E628B">
            <w:pPr>
              <w:jc w:val="center"/>
            </w:pPr>
            <w:r>
              <w:t>175°33'1"</w:t>
            </w:r>
          </w:p>
        </w:tc>
        <w:tc>
          <w:tcPr>
            <w:tcW w:w="0" w:type="auto"/>
            <w:vAlign w:val="center"/>
          </w:tcPr>
          <w:p w:rsidR="0005778A" w:rsidRDefault="0005778A" w:rsidP="001E628B">
            <w:pPr>
              <w:jc w:val="center"/>
            </w:pPr>
            <w:r>
              <w:t>170,78</w:t>
            </w:r>
          </w:p>
        </w:tc>
        <w:tc>
          <w:tcPr>
            <w:tcW w:w="0" w:type="auto"/>
            <w:vAlign w:val="center"/>
          </w:tcPr>
          <w:p w:rsidR="0005778A" w:rsidRDefault="0005778A" w:rsidP="001E628B">
            <w:pPr>
              <w:jc w:val="center"/>
            </w:pPr>
            <w:r>
              <w:t>446329,65</w:t>
            </w:r>
          </w:p>
        </w:tc>
        <w:tc>
          <w:tcPr>
            <w:tcW w:w="0" w:type="auto"/>
            <w:vAlign w:val="center"/>
          </w:tcPr>
          <w:p w:rsidR="0005778A" w:rsidRDefault="0005778A" w:rsidP="001E628B">
            <w:pPr>
              <w:jc w:val="center"/>
            </w:pPr>
            <w:r>
              <w:t>2230606,96</w:t>
            </w:r>
          </w:p>
        </w:tc>
      </w:tr>
      <w:tr w:rsidR="0005778A" w:rsidTr="001E628B">
        <w:trPr>
          <w:trHeight w:val="20"/>
        </w:trPr>
        <w:tc>
          <w:tcPr>
            <w:tcW w:w="0" w:type="auto"/>
            <w:vAlign w:val="center"/>
          </w:tcPr>
          <w:p w:rsidR="0005778A" w:rsidRDefault="0005778A" w:rsidP="001E628B">
            <w:pPr>
              <w:jc w:val="center"/>
            </w:pPr>
            <w:r>
              <w:t>623</w:t>
            </w:r>
          </w:p>
        </w:tc>
        <w:tc>
          <w:tcPr>
            <w:tcW w:w="0" w:type="auto"/>
            <w:vAlign w:val="center"/>
          </w:tcPr>
          <w:p w:rsidR="0005778A" w:rsidRDefault="0005778A" w:rsidP="001E628B">
            <w:pPr>
              <w:jc w:val="center"/>
            </w:pPr>
            <w:r>
              <w:t>263°44'11"</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446342,90</w:t>
            </w:r>
          </w:p>
        </w:tc>
        <w:tc>
          <w:tcPr>
            <w:tcW w:w="0" w:type="auto"/>
            <w:vAlign w:val="center"/>
          </w:tcPr>
          <w:p w:rsidR="0005778A" w:rsidRDefault="0005778A" w:rsidP="001E628B">
            <w:pPr>
              <w:jc w:val="center"/>
            </w:pPr>
            <w:r>
              <w:t>2230436,69</w:t>
            </w:r>
          </w:p>
        </w:tc>
      </w:tr>
      <w:tr w:rsidR="0005778A" w:rsidTr="001E628B">
        <w:trPr>
          <w:trHeight w:val="20"/>
        </w:trPr>
        <w:tc>
          <w:tcPr>
            <w:tcW w:w="0" w:type="auto"/>
            <w:vAlign w:val="center"/>
          </w:tcPr>
          <w:p w:rsidR="0005778A" w:rsidRDefault="0005778A" w:rsidP="001E628B">
            <w:pPr>
              <w:jc w:val="center"/>
            </w:pPr>
            <w:r>
              <w:t>624</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446341,26</w:t>
            </w:r>
          </w:p>
        </w:tc>
        <w:tc>
          <w:tcPr>
            <w:tcW w:w="0" w:type="auto"/>
            <w:vAlign w:val="center"/>
          </w:tcPr>
          <w:p w:rsidR="0005778A" w:rsidRDefault="0005778A" w:rsidP="001E628B">
            <w:pPr>
              <w:jc w:val="center"/>
            </w:pPr>
            <w:r>
              <w:t>2230436,51</w:t>
            </w:r>
          </w:p>
        </w:tc>
      </w:tr>
      <w:tr w:rsidR="0005778A" w:rsidTr="001E628B">
        <w:trPr>
          <w:trHeight w:val="20"/>
        </w:trPr>
        <w:tc>
          <w:tcPr>
            <w:tcW w:w="0" w:type="auto"/>
            <w:vAlign w:val="center"/>
          </w:tcPr>
          <w:p w:rsidR="0005778A" w:rsidRDefault="0005778A" w:rsidP="001E628B">
            <w:pPr>
              <w:jc w:val="center"/>
            </w:pPr>
            <w:r>
              <w:t>625</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446342,68</w:t>
            </w:r>
          </w:p>
        </w:tc>
        <w:tc>
          <w:tcPr>
            <w:tcW w:w="0" w:type="auto"/>
            <w:vAlign w:val="center"/>
          </w:tcPr>
          <w:p w:rsidR="0005778A" w:rsidRDefault="0005778A" w:rsidP="001E628B">
            <w:pPr>
              <w:jc w:val="center"/>
            </w:pPr>
            <w:r>
              <w:t>2230422,44</w:t>
            </w:r>
          </w:p>
        </w:tc>
      </w:tr>
      <w:tr w:rsidR="0005778A" w:rsidTr="001E628B">
        <w:trPr>
          <w:trHeight w:val="20"/>
        </w:trPr>
        <w:tc>
          <w:tcPr>
            <w:tcW w:w="0" w:type="auto"/>
            <w:vAlign w:val="center"/>
          </w:tcPr>
          <w:p w:rsidR="0005778A" w:rsidRDefault="0005778A" w:rsidP="001E628B">
            <w:pPr>
              <w:jc w:val="center"/>
            </w:pPr>
            <w:r>
              <w:t>626</w:t>
            </w:r>
          </w:p>
        </w:tc>
        <w:tc>
          <w:tcPr>
            <w:tcW w:w="0" w:type="auto"/>
            <w:vAlign w:val="center"/>
          </w:tcPr>
          <w:p w:rsidR="0005778A" w:rsidRDefault="0005778A" w:rsidP="001E628B">
            <w:pPr>
              <w:jc w:val="center"/>
            </w:pPr>
            <w:r>
              <w:t>175°33'1"</w:t>
            </w:r>
          </w:p>
        </w:tc>
        <w:tc>
          <w:tcPr>
            <w:tcW w:w="0" w:type="auto"/>
            <w:vAlign w:val="center"/>
          </w:tcPr>
          <w:p w:rsidR="0005778A" w:rsidRDefault="0005778A" w:rsidP="001E628B">
            <w:pPr>
              <w:jc w:val="center"/>
            </w:pPr>
            <w:r>
              <w:t>165,76</w:t>
            </w:r>
          </w:p>
        </w:tc>
        <w:tc>
          <w:tcPr>
            <w:tcW w:w="0" w:type="auto"/>
            <w:vAlign w:val="center"/>
          </w:tcPr>
          <w:p w:rsidR="0005778A" w:rsidRDefault="0005778A" w:rsidP="001E628B">
            <w:pPr>
              <w:jc w:val="center"/>
            </w:pPr>
            <w:r>
              <w:t>446344,01</w:t>
            </w:r>
          </w:p>
        </w:tc>
        <w:tc>
          <w:tcPr>
            <w:tcW w:w="0" w:type="auto"/>
            <w:vAlign w:val="center"/>
          </w:tcPr>
          <w:p w:rsidR="0005778A" w:rsidRDefault="0005778A" w:rsidP="001E628B">
            <w:pPr>
              <w:jc w:val="center"/>
            </w:pPr>
            <w:r>
              <w:t>2230422,58</w:t>
            </w:r>
          </w:p>
        </w:tc>
      </w:tr>
      <w:tr w:rsidR="0005778A" w:rsidTr="001E628B">
        <w:trPr>
          <w:trHeight w:val="20"/>
        </w:trPr>
        <w:tc>
          <w:tcPr>
            <w:tcW w:w="0" w:type="auto"/>
            <w:vAlign w:val="center"/>
          </w:tcPr>
          <w:p w:rsidR="0005778A" w:rsidRDefault="0005778A" w:rsidP="001E628B">
            <w:pPr>
              <w:jc w:val="center"/>
            </w:pPr>
            <w:r>
              <w:t>627</w:t>
            </w:r>
          </w:p>
        </w:tc>
        <w:tc>
          <w:tcPr>
            <w:tcW w:w="0" w:type="auto"/>
            <w:vAlign w:val="center"/>
          </w:tcPr>
          <w:p w:rsidR="0005778A" w:rsidRDefault="0005778A" w:rsidP="001E628B">
            <w:pPr>
              <w:jc w:val="center"/>
            </w:pPr>
            <w:r>
              <w:t>264°15'13"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446356,87</w:t>
            </w:r>
          </w:p>
        </w:tc>
        <w:tc>
          <w:tcPr>
            <w:tcW w:w="0" w:type="auto"/>
            <w:vAlign w:val="center"/>
          </w:tcPr>
          <w:p w:rsidR="0005778A" w:rsidRDefault="0005778A" w:rsidP="001E628B">
            <w:pPr>
              <w:jc w:val="center"/>
            </w:pPr>
            <w:r>
              <w:t>2230257,32</w:t>
            </w:r>
          </w:p>
        </w:tc>
      </w:tr>
      <w:tr w:rsidR="0005778A" w:rsidTr="001E628B">
        <w:trPr>
          <w:trHeight w:val="20"/>
        </w:trPr>
        <w:tc>
          <w:tcPr>
            <w:tcW w:w="0" w:type="auto"/>
            <w:vAlign w:val="center"/>
          </w:tcPr>
          <w:p w:rsidR="0005778A" w:rsidRDefault="0005778A" w:rsidP="001E628B">
            <w:pPr>
              <w:jc w:val="center"/>
            </w:pPr>
            <w:r>
              <w:t>628</w:t>
            </w:r>
          </w:p>
        </w:tc>
        <w:tc>
          <w:tcPr>
            <w:tcW w:w="0" w:type="auto"/>
            <w:vAlign w:val="center"/>
          </w:tcPr>
          <w:p w:rsidR="0005778A" w:rsidRDefault="0005778A" w:rsidP="001E628B">
            <w:pPr>
              <w:jc w:val="center"/>
            </w:pPr>
            <w:r>
              <w:t>174°16'47"</w:t>
            </w:r>
          </w:p>
        </w:tc>
        <w:tc>
          <w:tcPr>
            <w:tcW w:w="0" w:type="auto"/>
            <w:vAlign w:val="center"/>
          </w:tcPr>
          <w:p w:rsidR="0005778A" w:rsidRDefault="0005778A" w:rsidP="001E628B">
            <w:pPr>
              <w:jc w:val="center"/>
            </w:pPr>
            <w:r>
              <w:t>11,74</w:t>
            </w:r>
          </w:p>
        </w:tc>
        <w:tc>
          <w:tcPr>
            <w:tcW w:w="0" w:type="auto"/>
            <w:vAlign w:val="center"/>
          </w:tcPr>
          <w:p w:rsidR="0005778A" w:rsidRDefault="0005778A" w:rsidP="001E628B">
            <w:pPr>
              <w:jc w:val="center"/>
            </w:pPr>
            <w:r>
              <w:t>446355,28</w:t>
            </w:r>
          </w:p>
        </w:tc>
        <w:tc>
          <w:tcPr>
            <w:tcW w:w="0" w:type="auto"/>
            <w:vAlign w:val="center"/>
          </w:tcPr>
          <w:p w:rsidR="0005778A" w:rsidRDefault="0005778A" w:rsidP="001E628B">
            <w:pPr>
              <w:jc w:val="center"/>
            </w:pPr>
            <w:r>
              <w:t>2230257,16</w:t>
            </w:r>
          </w:p>
        </w:tc>
      </w:tr>
      <w:tr w:rsidR="0005778A" w:rsidTr="001E628B">
        <w:trPr>
          <w:trHeight w:val="20"/>
        </w:trPr>
        <w:tc>
          <w:tcPr>
            <w:tcW w:w="0" w:type="auto"/>
            <w:vAlign w:val="center"/>
          </w:tcPr>
          <w:p w:rsidR="0005778A" w:rsidRDefault="0005778A" w:rsidP="001E628B">
            <w:pPr>
              <w:jc w:val="center"/>
            </w:pPr>
            <w:r>
              <w:t>629</w:t>
            </w:r>
          </w:p>
        </w:tc>
        <w:tc>
          <w:tcPr>
            <w:tcW w:w="0" w:type="auto"/>
            <w:vAlign w:val="center"/>
          </w:tcPr>
          <w:p w:rsidR="0005778A" w:rsidRDefault="0005778A" w:rsidP="001E628B">
            <w:pPr>
              <w:jc w:val="center"/>
            </w:pPr>
            <w:r>
              <w:t>292°13'30"</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446356,45</w:t>
            </w:r>
          </w:p>
        </w:tc>
        <w:tc>
          <w:tcPr>
            <w:tcW w:w="0" w:type="auto"/>
            <w:vAlign w:val="center"/>
          </w:tcPr>
          <w:p w:rsidR="0005778A" w:rsidRDefault="0005778A" w:rsidP="001E628B">
            <w:pPr>
              <w:jc w:val="center"/>
            </w:pPr>
            <w:r>
              <w:t>2230245,48</w:t>
            </w:r>
          </w:p>
        </w:tc>
      </w:tr>
      <w:tr w:rsidR="0005778A" w:rsidTr="001E628B">
        <w:trPr>
          <w:trHeight w:val="20"/>
        </w:trPr>
        <w:tc>
          <w:tcPr>
            <w:tcW w:w="0" w:type="auto"/>
            <w:vAlign w:val="center"/>
          </w:tcPr>
          <w:p w:rsidR="0005778A" w:rsidRDefault="0005778A" w:rsidP="001E628B">
            <w:pPr>
              <w:jc w:val="center"/>
            </w:pPr>
            <w:r>
              <w:t>630</w:t>
            </w:r>
          </w:p>
        </w:tc>
        <w:tc>
          <w:tcPr>
            <w:tcW w:w="0" w:type="auto"/>
            <w:vAlign w:val="center"/>
          </w:tcPr>
          <w:p w:rsidR="0005778A" w:rsidRDefault="0005778A" w:rsidP="001E628B">
            <w:pPr>
              <w:jc w:val="center"/>
            </w:pPr>
            <w:r>
              <w:t>292°4'4"</w:t>
            </w:r>
          </w:p>
        </w:tc>
        <w:tc>
          <w:tcPr>
            <w:tcW w:w="0" w:type="auto"/>
            <w:vAlign w:val="center"/>
          </w:tcPr>
          <w:p w:rsidR="0005778A" w:rsidRDefault="0005778A" w:rsidP="001E628B">
            <w:pPr>
              <w:jc w:val="center"/>
            </w:pPr>
            <w:r>
              <w:t>9,18</w:t>
            </w:r>
          </w:p>
        </w:tc>
        <w:tc>
          <w:tcPr>
            <w:tcW w:w="0" w:type="auto"/>
            <w:vAlign w:val="center"/>
          </w:tcPr>
          <w:p w:rsidR="0005778A" w:rsidRDefault="0005778A" w:rsidP="001E628B">
            <w:pPr>
              <w:jc w:val="center"/>
            </w:pPr>
            <w:r>
              <w:t>446348,08</w:t>
            </w:r>
          </w:p>
        </w:tc>
        <w:tc>
          <w:tcPr>
            <w:tcW w:w="0" w:type="auto"/>
            <w:vAlign w:val="center"/>
          </w:tcPr>
          <w:p w:rsidR="0005778A" w:rsidRDefault="0005778A" w:rsidP="001E628B">
            <w:pPr>
              <w:jc w:val="center"/>
            </w:pPr>
            <w:r>
              <w:t>2230248,90</w:t>
            </w:r>
          </w:p>
        </w:tc>
      </w:tr>
      <w:tr w:rsidR="0005778A" w:rsidTr="001E628B">
        <w:trPr>
          <w:trHeight w:val="20"/>
        </w:trPr>
        <w:tc>
          <w:tcPr>
            <w:tcW w:w="0" w:type="auto"/>
            <w:vAlign w:val="center"/>
          </w:tcPr>
          <w:p w:rsidR="0005778A" w:rsidRDefault="0005778A" w:rsidP="001E628B">
            <w:pPr>
              <w:jc w:val="center"/>
            </w:pPr>
            <w:r>
              <w:t>631</w:t>
            </w:r>
          </w:p>
        </w:tc>
        <w:tc>
          <w:tcPr>
            <w:tcW w:w="0" w:type="auto"/>
            <w:vAlign w:val="center"/>
          </w:tcPr>
          <w:p w:rsidR="0005778A" w:rsidRDefault="0005778A" w:rsidP="001E628B">
            <w:pPr>
              <w:jc w:val="center"/>
            </w:pPr>
            <w:r>
              <w:t>355°37'59"</w:t>
            </w:r>
          </w:p>
        </w:tc>
        <w:tc>
          <w:tcPr>
            <w:tcW w:w="0" w:type="auto"/>
            <w:vAlign w:val="center"/>
          </w:tcPr>
          <w:p w:rsidR="0005778A" w:rsidRDefault="0005778A" w:rsidP="001E628B">
            <w:pPr>
              <w:jc w:val="center"/>
            </w:pPr>
            <w:r>
              <w:t>131,59</w:t>
            </w:r>
          </w:p>
        </w:tc>
        <w:tc>
          <w:tcPr>
            <w:tcW w:w="0" w:type="auto"/>
            <w:vAlign w:val="center"/>
          </w:tcPr>
          <w:p w:rsidR="0005778A" w:rsidRDefault="0005778A" w:rsidP="001E628B">
            <w:pPr>
              <w:jc w:val="center"/>
            </w:pPr>
            <w:r>
              <w:t>446339,57</w:t>
            </w:r>
          </w:p>
        </w:tc>
        <w:tc>
          <w:tcPr>
            <w:tcW w:w="0" w:type="auto"/>
            <w:vAlign w:val="center"/>
          </w:tcPr>
          <w:p w:rsidR="0005778A" w:rsidRDefault="0005778A" w:rsidP="001E628B">
            <w:pPr>
              <w:jc w:val="center"/>
            </w:pPr>
            <w:r>
              <w:t>2230252,35</w:t>
            </w:r>
          </w:p>
        </w:tc>
      </w:tr>
      <w:tr w:rsidR="0005778A" w:rsidTr="001E628B">
        <w:trPr>
          <w:trHeight w:val="20"/>
        </w:trPr>
        <w:tc>
          <w:tcPr>
            <w:tcW w:w="0" w:type="auto"/>
            <w:vAlign w:val="center"/>
          </w:tcPr>
          <w:p w:rsidR="0005778A" w:rsidRDefault="0005778A" w:rsidP="001E628B">
            <w:pPr>
              <w:jc w:val="center"/>
            </w:pPr>
            <w:r>
              <w:t>632</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446329,55</w:t>
            </w:r>
          </w:p>
        </w:tc>
        <w:tc>
          <w:tcPr>
            <w:tcW w:w="0" w:type="auto"/>
            <w:vAlign w:val="center"/>
          </w:tcPr>
          <w:p w:rsidR="0005778A" w:rsidRDefault="0005778A" w:rsidP="001E628B">
            <w:pPr>
              <w:jc w:val="center"/>
            </w:pPr>
            <w:r>
              <w:t>2230383,56</w:t>
            </w:r>
          </w:p>
        </w:tc>
      </w:tr>
      <w:tr w:rsidR="0005778A" w:rsidTr="001E628B">
        <w:trPr>
          <w:trHeight w:val="20"/>
        </w:trPr>
        <w:tc>
          <w:tcPr>
            <w:tcW w:w="0" w:type="auto"/>
            <w:vAlign w:val="center"/>
          </w:tcPr>
          <w:p w:rsidR="0005778A" w:rsidRDefault="0005778A" w:rsidP="001E628B">
            <w:pPr>
              <w:jc w:val="center"/>
            </w:pPr>
            <w:r>
              <w:t>633</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446331,26</w:t>
            </w:r>
          </w:p>
        </w:tc>
        <w:tc>
          <w:tcPr>
            <w:tcW w:w="0" w:type="auto"/>
            <w:vAlign w:val="center"/>
          </w:tcPr>
          <w:p w:rsidR="0005778A" w:rsidRDefault="0005778A" w:rsidP="001E628B">
            <w:pPr>
              <w:jc w:val="center"/>
            </w:pPr>
            <w:r>
              <w:t>2230383,74</w:t>
            </w:r>
          </w:p>
        </w:tc>
      </w:tr>
      <w:tr w:rsidR="0005778A" w:rsidTr="001E628B">
        <w:trPr>
          <w:trHeight w:val="20"/>
        </w:trPr>
        <w:tc>
          <w:tcPr>
            <w:tcW w:w="0" w:type="auto"/>
            <w:vAlign w:val="center"/>
          </w:tcPr>
          <w:p w:rsidR="0005778A" w:rsidRDefault="0005778A" w:rsidP="001E628B">
            <w:pPr>
              <w:jc w:val="center"/>
            </w:pPr>
            <w:r>
              <w:t>634</w:t>
            </w:r>
          </w:p>
        </w:tc>
        <w:tc>
          <w:tcPr>
            <w:tcW w:w="0" w:type="auto"/>
            <w:vAlign w:val="center"/>
          </w:tcPr>
          <w:p w:rsidR="0005778A" w:rsidRDefault="0005778A" w:rsidP="001E628B">
            <w:pPr>
              <w:jc w:val="center"/>
            </w:pPr>
            <w:r>
              <w:t>264°37'6"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446329,85</w:t>
            </w:r>
          </w:p>
        </w:tc>
        <w:tc>
          <w:tcPr>
            <w:tcW w:w="0" w:type="auto"/>
            <w:vAlign w:val="center"/>
          </w:tcPr>
          <w:p w:rsidR="0005778A" w:rsidRDefault="0005778A" w:rsidP="001E628B">
            <w:pPr>
              <w:jc w:val="center"/>
            </w:pPr>
            <w:r>
              <w:t>2230397,80</w:t>
            </w:r>
          </w:p>
        </w:tc>
      </w:tr>
      <w:tr w:rsidR="0005778A" w:rsidTr="001E628B">
        <w:trPr>
          <w:trHeight w:val="20"/>
        </w:trPr>
        <w:tc>
          <w:tcPr>
            <w:tcW w:w="0" w:type="auto"/>
            <w:vAlign w:val="center"/>
          </w:tcPr>
          <w:p w:rsidR="0005778A" w:rsidRDefault="0005778A" w:rsidP="001E628B">
            <w:pPr>
              <w:jc w:val="center"/>
            </w:pPr>
            <w:r>
              <w:t>635</w:t>
            </w:r>
          </w:p>
        </w:tc>
        <w:tc>
          <w:tcPr>
            <w:tcW w:w="0" w:type="auto"/>
            <w:vAlign w:val="center"/>
          </w:tcPr>
          <w:p w:rsidR="0005778A" w:rsidRDefault="0005778A" w:rsidP="001E628B">
            <w:pPr>
              <w:jc w:val="center"/>
            </w:pPr>
            <w:r>
              <w:t>355°37'38"</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446328,47</w:t>
            </w:r>
          </w:p>
        </w:tc>
        <w:tc>
          <w:tcPr>
            <w:tcW w:w="0" w:type="auto"/>
            <w:vAlign w:val="center"/>
          </w:tcPr>
          <w:p w:rsidR="0005778A" w:rsidRDefault="0005778A" w:rsidP="001E628B">
            <w:pPr>
              <w:jc w:val="center"/>
            </w:pPr>
            <w:r>
              <w:t>2230397,67</w:t>
            </w:r>
          </w:p>
        </w:tc>
      </w:tr>
      <w:tr w:rsidR="0005778A" w:rsidTr="001E628B">
        <w:trPr>
          <w:trHeight w:val="20"/>
        </w:trPr>
        <w:tc>
          <w:tcPr>
            <w:tcW w:w="0" w:type="auto"/>
            <w:vAlign w:val="center"/>
          </w:tcPr>
          <w:p w:rsidR="0005778A" w:rsidRDefault="0005778A" w:rsidP="001E628B">
            <w:pPr>
              <w:jc w:val="center"/>
            </w:pPr>
            <w:r>
              <w:t>636</w:t>
            </w:r>
          </w:p>
        </w:tc>
        <w:tc>
          <w:tcPr>
            <w:tcW w:w="0" w:type="auto"/>
            <w:vAlign w:val="center"/>
          </w:tcPr>
          <w:p w:rsidR="0005778A" w:rsidRDefault="0005778A" w:rsidP="001E628B">
            <w:pPr>
              <w:jc w:val="center"/>
            </w:pPr>
            <w:r>
              <w:t>84°15'21"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446315,44</w:t>
            </w:r>
          </w:p>
        </w:tc>
        <w:tc>
          <w:tcPr>
            <w:tcW w:w="0" w:type="auto"/>
            <w:vAlign w:val="center"/>
          </w:tcPr>
          <w:p w:rsidR="0005778A" w:rsidRDefault="0005778A" w:rsidP="001E628B">
            <w:pPr>
              <w:jc w:val="center"/>
            </w:pPr>
            <w:r>
              <w:t>2230568,07</w:t>
            </w:r>
          </w:p>
        </w:tc>
      </w:tr>
      <w:tr w:rsidR="0005778A" w:rsidTr="001E628B">
        <w:trPr>
          <w:trHeight w:val="20"/>
        </w:trPr>
        <w:tc>
          <w:tcPr>
            <w:tcW w:w="0" w:type="auto"/>
            <w:vAlign w:val="center"/>
          </w:tcPr>
          <w:p w:rsidR="0005778A" w:rsidRDefault="0005778A" w:rsidP="001E628B">
            <w:pPr>
              <w:jc w:val="center"/>
            </w:pPr>
            <w:r>
              <w:t>637</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446317,13</w:t>
            </w:r>
          </w:p>
        </w:tc>
        <w:tc>
          <w:tcPr>
            <w:tcW w:w="0" w:type="auto"/>
            <w:vAlign w:val="center"/>
          </w:tcPr>
          <w:p w:rsidR="0005778A" w:rsidRDefault="0005778A" w:rsidP="001E628B">
            <w:pPr>
              <w:jc w:val="center"/>
            </w:pPr>
            <w:r>
              <w:t>2230568,24</w:t>
            </w:r>
          </w:p>
        </w:tc>
      </w:tr>
      <w:tr w:rsidR="0005778A" w:rsidTr="001E628B">
        <w:trPr>
          <w:trHeight w:val="20"/>
        </w:trPr>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264°7'21"</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446315,72</w:t>
            </w:r>
          </w:p>
        </w:tc>
        <w:tc>
          <w:tcPr>
            <w:tcW w:w="0" w:type="auto"/>
            <w:vAlign w:val="center"/>
          </w:tcPr>
          <w:p w:rsidR="0005778A" w:rsidRDefault="0005778A" w:rsidP="001E628B">
            <w:pPr>
              <w:jc w:val="center"/>
            </w:pPr>
            <w:r>
              <w:t>2230582,31</w:t>
            </w:r>
          </w:p>
        </w:tc>
      </w:tr>
      <w:tr w:rsidR="0005778A" w:rsidTr="001E628B">
        <w:trPr>
          <w:trHeight w:val="20"/>
        </w:trPr>
        <w:tc>
          <w:tcPr>
            <w:tcW w:w="0" w:type="auto"/>
            <w:vAlign w:val="center"/>
          </w:tcPr>
          <w:p w:rsidR="0005778A" w:rsidRDefault="0005778A" w:rsidP="001E628B">
            <w:pPr>
              <w:jc w:val="center"/>
            </w:pPr>
            <w:r>
              <w:t>639</w:t>
            </w:r>
          </w:p>
        </w:tc>
        <w:tc>
          <w:tcPr>
            <w:tcW w:w="0" w:type="auto"/>
            <w:vAlign w:val="center"/>
          </w:tcPr>
          <w:p w:rsidR="0005778A" w:rsidRDefault="0005778A" w:rsidP="001E628B">
            <w:pPr>
              <w:jc w:val="center"/>
            </w:pPr>
            <w:r>
              <w:t>355°37'55"</w:t>
            </w:r>
          </w:p>
        </w:tc>
        <w:tc>
          <w:tcPr>
            <w:tcW w:w="0" w:type="auto"/>
            <w:vAlign w:val="center"/>
          </w:tcPr>
          <w:p w:rsidR="0005778A" w:rsidRDefault="0005778A" w:rsidP="001E628B">
            <w:pPr>
              <w:jc w:val="center"/>
            </w:pPr>
            <w:r>
              <w:t>150,86</w:t>
            </w:r>
          </w:p>
        </w:tc>
        <w:tc>
          <w:tcPr>
            <w:tcW w:w="0" w:type="auto"/>
            <w:vAlign w:val="center"/>
          </w:tcPr>
          <w:p w:rsidR="0005778A" w:rsidRDefault="0005778A" w:rsidP="001E628B">
            <w:pPr>
              <w:jc w:val="center"/>
            </w:pPr>
            <w:r>
              <w:t>446314,36</w:t>
            </w:r>
          </w:p>
        </w:tc>
        <w:tc>
          <w:tcPr>
            <w:tcW w:w="0" w:type="auto"/>
            <w:vAlign w:val="center"/>
          </w:tcPr>
          <w:p w:rsidR="0005778A" w:rsidRDefault="0005778A" w:rsidP="001E628B">
            <w:pPr>
              <w:jc w:val="center"/>
            </w:pPr>
            <w:r>
              <w:t>2230582,17</w:t>
            </w:r>
          </w:p>
        </w:tc>
      </w:tr>
      <w:tr w:rsidR="0005778A" w:rsidTr="001E628B">
        <w:trPr>
          <w:trHeight w:val="20"/>
        </w:trPr>
        <w:tc>
          <w:tcPr>
            <w:tcW w:w="0" w:type="auto"/>
            <w:vAlign w:val="center"/>
          </w:tcPr>
          <w:p w:rsidR="0005778A" w:rsidRDefault="0005778A" w:rsidP="001E628B">
            <w:pPr>
              <w:jc w:val="center"/>
            </w:pPr>
            <w:r>
              <w:t>640</w:t>
            </w:r>
          </w:p>
        </w:tc>
        <w:tc>
          <w:tcPr>
            <w:tcW w:w="0" w:type="auto"/>
            <w:vAlign w:val="center"/>
          </w:tcPr>
          <w:p w:rsidR="0005778A" w:rsidRDefault="0005778A" w:rsidP="001E628B">
            <w:pPr>
              <w:jc w:val="center"/>
            </w:pPr>
            <w:r>
              <w:t>84°23'16"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446302,87</w:t>
            </w:r>
          </w:p>
        </w:tc>
        <w:tc>
          <w:tcPr>
            <w:tcW w:w="0" w:type="auto"/>
            <w:vAlign w:val="center"/>
          </w:tcPr>
          <w:p w:rsidR="0005778A" w:rsidRDefault="0005778A" w:rsidP="001E628B">
            <w:pPr>
              <w:jc w:val="center"/>
            </w:pPr>
            <w:r>
              <w:t>2230732,59</w:t>
            </w:r>
          </w:p>
        </w:tc>
      </w:tr>
      <w:tr w:rsidR="0005778A" w:rsidTr="001E628B">
        <w:trPr>
          <w:trHeight w:val="20"/>
        </w:trPr>
        <w:tc>
          <w:tcPr>
            <w:tcW w:w="0" w:type="auto"/>
            <w:vAlign w:val="center"/>
          </w:tcPr>
          <w:p w:rsidR="0005778A" w:rsidRDefault="0005778A" w:rsidP="001E628B">
            <w:pPr>
              <w:jc w:val="center"/>
            </w:pPr>
            <w:r>
              <w:t>641</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446304,60</w:t>
            </w:r>
          </w:p>
        </w:tc>
        <w:tc>
          <w:tcPr>
            <w:tcW w:w="0" w:type="auto"/>
            <w:vAlign w:val="center"/>
          </w:tcPr>
          <w:p w:rsidR="0005778A" w:rsidRDefault="0005778A" w:rsidP="001E628B">
            <w:pPr>
              <w:jc w:val="center"/>
            </w:pPr>
            <w:r>
              <w:t>2230732,76</w:t>
            </w:r>
          </w:p>
        </w:tc>
      </w:tr>
      <w:tr w:rsidR="0005778A" w:rsidTr="001E628B">
        <w:trPr>
          <w:trHeight w:val="20"/>
        </w:trPr>
        <w:tc>
          <w:tcPr>
            <w:tcW w:w="0" w:type="auto"/>
            <w:vAlign w:val="center"/>
          </w:tcPr>
          <w:p w:rsidR="0005778A" w:rsidRDefault="0005778A" w:rsidP="001E628B">
            <w:pPr>
              <w:jc w:val="center"/>
            </w:pPr>
            <w:r>
              <w:t>642</w:t>
            </w:r>
          </w:p>
        </w:tc>
        <w:tc>
          <w:tcPr>
            <w:tcW w:w="0" w:type="auto"/>
            <w:vAlign w:val="center"/>
          </w:tcPr>
          <w:p w:rsidR="0005778A" w:rsidRDefault="0005778A" w:rsidP="001E628B">
            <w:pPr>
              <w:jc w:val="center"/>
            </w:pPr>
            <w:r>
              <w:t>264°17'22"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446303,19</w:t>
            </w:r>
          </w:p>
        </w:tc>
        <w:tc>
          <w:tcPr>
            <w:tcW w:w="0" w:type="auto"/>
            <w:vAlign w:val="center"/>
          </w:tcPr>
          <w:p w:rsidR="0005778A" w:rsidRDefault="0005778A" w:rsidP="001E628B">
            <w:pPr>
              <w:jc w:val="center"/>
            </w:pPr>
            <w:r>
              <w:t>2230746,84</w:t>
            </w:r>
          </w:p>
        </w:tc>
      </w:tr>
      <w:tr w:rsidR="0005778A" w:rsidTr="001E628B">
        <w:trPr>
          <w:trHeight w:val="20"/>
        </w:trPr>
        <w:tc>
          <w:tcPr>
            <w:tcW w:w="0" w:type="auto"/>
            <w:vAlign w:val="center"/>
          </w:tcPr>
          <w:p w:rsidR="0005778A" w:rsidRDefault="0005778A" w:rsidP="001E628B">
            <w:pPr>
              <w:jc w:val="center"/>
            </w:pPr>
            <w:r>
              <w:t>643</w:t>
            </w:r>
          </w:p>
        </w:tc>
        <w:tc>
          <w:tcPr>
            <w:tcW w:w="0" w:type="auto"/>
            <w:vAlign w:val="center"/>
          </w:tcPr>
          <w:p w:rsidR="0005778A" w:rsidRDefault="0005778A" w:rsidP="001E628B">
            <w:pPr>
              <w:jc w:val="center"/>
            </w:pPr>
            <w:r>
              <w:t>355°37'48"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446301,79</w:t>
            </w:r>
          </w:p>
        </w:tc>
        <w:tc>
          <w:tcPr>
            <w:tcW w:w="0" w:type="auto"/>
            <w:vAlign w:val="center"/>
          </w:tcPr>
          <w:p w:rsidR="0005778A" w:rsidRDefault="0005778A" w:rsidP="001E628B">
            <w:pPr>
              <w:jc w:val="center"/>
            </w:pPr>
            <w:r>
              <w:t>2230746,70</w:t>
            </w:r>
          </w:p>
        </w:tc>
      </w:tr>
      <w:tr w:rsidR="0005778A" w:rsidTr="001E628B">
        <w:trPr>
          <w:trHeight w:val="20"/>
        </w:trPr>
        <w:tc>
          <w:tcPr>
            <w:tcW w:w="0" w:type="auto"/>
            <w:vAlign w:val="center"/>
          </w:tcPr>
          <w:p w:rsidR="0005778A" w:rsidRDefault="0005778A" w:rsidP="001E628B">
            <w:pPr>
              <w:jc w:val="center"/>
            </w:pPr>
            <w:r>
              <w:lastRenderedPageBreak/>
              <w:t>644</w:t>
            </w:r>
          </w:p>
        </w:tc>
        <w:tc>
          <w:tcPr>
            <w:tcW w:w="0" w:type="auto"/>
            <w:vAlign w:val="center"/>
          </w:tcPr>
          <w:p w:rsidR="0005778A" w:rsidRDefault="0005778A" w:rsidP="001E628B">
            <w:pPr>
              <w:jc w:val="center"/>
            </w:pPr>
            <w:r>
              <w:t>83°58'28"</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446288,78</w:t>
            </w:r>
          </w:p>
        </w:tc>
        <w:tc>
          <w:tcPr>
            <w:tcW w:w="0" w:type="auto"/>
            <w:vAlign w:val="center"/>
          </w:tcPr>
          <w:p w:rsidR="0005778A" w:rsidRDefault="0005778A" w:rsidP="001E628B">
            <w:pPr>
              <w:jc w:val="center"/>
            </w:pPr>
            <w:r>
              <w:t>2230916,94</w:t>
            </w:r>
          </w:p>
        </w:tc>
      </w:tr>
      <w:tr w:rsidR="0005778A" w:rsidTr="001E628B">
        <w:trPr>
          <w:trHeight w:val="20"/>
        </w:trPr>
        <w:tc>
          <w:tcPr>
            <w:tcW w:w="0" w:type="auto"/>
            <w:vAlign w:val="center"/>
          </w:tcPr>
          <w:p w:rsidR="0005778A" w:rsidRDefault="0005778A" w:rsidP="001E628B">
            <w:pPr>
              <w:jc w:val="center"/>
            </w:pPr>
            <w:r>
              <w:t>645</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446290,58</w:t>
            </w:r>
          </w:p>
        </w:tc>
        <w:tc>
          <w:tcPr>
            <w:tcW w:w="0" w:type="auto"/>
            <w:vAlign w:val="center"/>
          </w:tcPr>
          <w:p w:rsidR="0005778A" w:rsidRDefault="0005778A" w:rsidP="001E628B">
            <w:pPr>
              <w:jc w:val="center"/>
            </w:pPr>
            <w:r>
              <w:t>2230917,13</w:t>
            </w:r>
          </w:p>
        </w:tc>
      </w:tr>
      <w:tr w:rsidR="0005778A" w:rsidTr="001E628B">
        <w:trPr>
          <w:trHeight w:val="20"/>
        </w:trPr>
        <w:tc>
          <w:tcPr>
            <w:tcW w:w="0" w:type="auto"/>
            <w:vAlign w:val="center"/>
          </w:tcPr>
          <w:p w:rsidR="0005778A" w:rsidRDefault="0005778A" w:rsidP="001E628B">
            <w:pPr>
              <w:jc w:val="center"/>
            </w:pPr>
            <w:r>
              <w:t>646</w:t>
            </w:r>
          </w:p>
        </w:tc>
        <w:tc>
          <w:tcPr>
            <w:tcW w:w="0" w:type="auto"/>
            <w:vAlign w:val="center"/>
          </w:tcPr>
          <w:p w:rsidR="0005778A" w:rsidRDefault="0005778A" w:rsidP="001E628B">
            <w:pPr>
              <w:jc w:val="center"/>
            </w:pPr>
            <w:r>
              <w:t>263°47'17"</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446289,17</w:t>
            </w:r>
          </w:p>
        </w:tc>
        <w:tc>
          <w:tcPr>
            <w:tcW w:w="0" w:type="auto"/>
            <w:vAlign w:val="center"/>
          </w:tcPr>
          <w:p w:rsidR="0005778A" w:rsidRDefault="0005778A" w:rsidP="001E628B">
            <w:pPr>
              <w:jc w:val="center"/>
            </w:pPr>
            <w:r>
              <w:t>2230931,20</w:t>
            </w:r>
          </w:p>
        </w:tc>
      </w:tr>
      <w:tr w:rsidR="0005778A" w:rsidTr="001E628B">
        <w:trPr>
          <w:trHeight w:val="20"/>
        </w:trPr>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355°37'52"</w:t>
            </w:r>
          </w:p>
        </w:tc>
        <w:tc>
          <w:tcPr>
            <w:tcW w:w="0" w:type="auto"/>
            <w:vAlign w:val="center"/>
          </w:tcPr>
          <w:p w:rsidR="0005778A" w:rsidRDefault="0005778A" w:rsidP="001E628B">
            <w:pPr>
              <w:jc w:val="center"/>
            </w:pPr>
            <w:r>
              <w:t>170,92</w:t>
            </w:r>
          </w:p>
        </w:tc>
        <w:tc>
          <w:tcPr>
            <w:tcW w:w="0" w:type="auto"/>
            <w:vAlign w:val="center"/>
          </w:tcPr>
          <w:p w:rsidR="0005778A" w:rsidRDefault="0005778A" w:rsidP="001E628B">
            <w:pPr>
              <w:jc w:val="center"/>
            </w:pPr>
            <w:r>
              <w:t>446287,70</w:t>
            </w:r>
          </w:p>
        </w:tc>
        <w:tc>
          <w:tcPr>
            <w:tcW w:w="0" w:type="auto"/>
            <w:vAlign w:val="center"/>
          </w:tcPr>
          <w:p w:rsidR="0005778A" w:rsidRDefault="0005778A" w:rsidP="001E628B">
            <w:pPr>
              <w:jc w:val="center"/>
            </w:pPr>
            <w:r>
              <w:t>2230931,04</w:t>
            </w:r>
          </w:p>
        </w:tc>
      </w:tr>
      <w:tr w:rsidR="0005778A" w:rsidTr="001E628B">
        <w:trPr>
          <w:trHeight w:val="20"/>
        </w:trPr>
        <w:tc>
          <w:tcPr>
            <w:tcW w:w="0" w:type="auto"/>
            <w:vAlign w:val="center"/>
          </w:tcPr>
          <w:p w:rsidR="0005778A" w:rsidRDefault="0005778A" w:rsidP="001E628B">
            <w:pPr>
              <w:jc w:val="center"/>
            </w:pPr>
            <w:r>
              <w:t>648</w:t>
            </w:r>
          </w:p>
        </w:tc>
        <w:tc>
          <w:tcPr>
            <w:tcW w:w="0" w:type="auto"/>
            <w:vAlign w:val="center"/>
          </w:tcPr>
          <w:p w:rsidR="0005778A" w:rsidRDefault="0005778A" w:rsidP="001E628B">
            <w:pPr>
              <w:jc w:val="center"/>
            </w:pPr>
            <w:r>
              <w:t>84°28'58"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446274,68</w:t>
            </w:r>
          </w:p>
        </w:tc>
        <w:tc>
          <w:tcPr>
            <w:tcW w:w="0" w:type="auto"/>
            <w:vAlign w:val="center"/>
          </w:tcPr>
          <w:p w:rsidR="0005778A" w:rsidRDefault="0005778A" w:rsidP="001E628B">
            <w:pPr>
              <w:jc w:val="center"/>
            </w:pPr>
            <w:r>
              <w:t>2231101,46</w:t>
            </w:r>
          </w:p>
        </w:tc>
      </w:tr>
      <w:tr w:rsidR="0005778A" w:rsidTr="001E628B">
        <w:trPr>
          <w:trHeight w:val="20"/>
        </w:trPr>
        <w:tc>
          <w:tcPr>
            <w:tcW w:w="0" w:type="auto"/>
            <w:vAlign w:val="center"/>
          </w:tcPr>
          <w:p w:rsidR="0005778A" w:rsidRDefault="0005778A" w:rsidP="001E628B">
            <w:pPr>
              <w:jc w:val="center"/>
            </w:pPr>
            <w:r>
              <w:t>649</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446276,44</w:t>
            </w:r>
          </w:p>
        </w:tc>
        <w:tc>
          <w:tcPr>
            <w:tcW w:w="0" w:type="auto"/>
            <w:vAlign w:val="center"/>
          </w:tcPr>
          <w:p w:rsidR="0005778A" w:rsidRDefault="0005778A" w:rsidP="001E628B">
            <w:pPr>
              <w:jc w:val="center"/>
            </w:pPr>
            <w:r>
              <w:t>2231101,63</w:t>
            </w:r>
          </w:p>
        </w:tc>
      </w:tr>
      <w:tr w:rsidR="0005778A" w:rsidTr="001E628B">
        <w:trPr>
          <w:trHeight w:val="20"/>
        </w:trPr>
        <w:tc>
          <w:tcPr>
            <w:tcW w:w="0" w:type="auto"/>
            <w:vAlign w:val="center"/>
          </w:tcPr>
          <w:p w:rsidR="0005778A" w:rsidRDefault="0005778A" w:rsidP="001E628B">
            <w:pPr>
              <w:jc w:val="center"/>
            </w:pPr>
            <w:r>
              <w:t>650</w:t>
            </w:r>
          </w:p>
        </w:tc>
        <w:tc>
          <w:tcPr>
            <w:tcW w:w="0" w:type="auto"/>
            <w:vAlign w:val="center"/>
          </w:tcPr>
          <w:p w:rsidR="0005778A" w:rsidRDefault="0005778A" w:rsidP="001E628B">
            <w:pPr>
              <w:jc w:val="center"/>
            </w:pPr>
            <w:r>
              <w:t>264°26'49"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446275,03</w:t>
            </w:r>
          </w:p>
        </w:tc>
        <w:tc>
          <w:tcPr>
            <w:tcW w:w="0" w:type="auto"/>
            <w:vAlign w:val="center"/>
          </w:tcPr>
          <w:p w:rsidR="0005778A" w:rsidRDefault="0005778A" w:rsidP="001E628B">
            <w:pPr>
              <w:jc w:val="center"/>
            </w:pPr>
            <w:r>
              <w:t>2231115,70</w:t>
            </w:r>
          </w:p>
        </w:tc>
      </w:tr>
      <w:tr w:rsidR="0005778A" w:rsidTr="001E628B">
        <w:trPr>
          <w:trHeight w:val="20"/>
        </w:trPr>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355°38'5"</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446273,59</w:t>
            </w:r>
          </w:p>
        </w:tc>
        <w:tc>
          <w:tcPr>
            <w:tcW w:w="0" w:type="auto"/>
            <w:vAlign w:val="center"/>
          </w:tcPr>
          <w:p w:rsidR="0005778A" w:rsidRDefault="0005778A" w:rsidP="001E628B">
            <w:pPr>
              <w:jc w:val="center"/>
            </w:pPr>
            <w:r>
              <w:t>2231115,56</w:t>
            </w:r>
          </w:p>
        </w:tc>
      </w:tr>
      <w:tr w:rsidR="0005778A" w:rsidTr="001E628B">
        <w:trPr>
          <w:trHeight w:val="20"/>
        </w:trPr>
        <w:tc>
          <w:tcPr>
            <w:tcW w:w="0" w:type="auto"/>
            <w:vAlign w:val="center"/>
          </w:tcPr>
          <w:p w:rsidR="0005778A" w:rsidRDefault="0005778A" w:rsidP="001E628B">
            <w:pPr>
              <w:jc w:val="center"/>
            </w:pPr>
            <w:r>
              <w:t>652</w:t>
            </w:r>
          </w:p>
        </w:tc>
        <w:tc>
          <w:tcPr>
            <w:tcW w:w="0" w:type="auto"/>
            <w:vAlign w:val="center"/>
          </w:tcPr>
          <w:p w:rsidR="0005778A" w:rsidRDefault="0005778A" w:rsidP="001E628B">
            <w:pPr>
              <w:jc w:val="center"/>
            </w:pPr>
            <w:r>
              <w:t>84°25'11"</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446260,59</w:t>
            </w:r>
          </w:p>
        </w:tc>
        <w:tc>
          <w:tcPr>
            <w:tcW w:w="0" w:type="auto"/>
            <w:vAlign w:val="center"/>
          </w:tcPr>
          <w:p w:rsidR="0005778A" w:rsidRDefault="0005778A" w:rsidP="001E628B">
            <w:pPr>
              <w:jc w:val="center"/>
            </w:pPr>
            <w:r>
              <w:t>2231285,86</w:t>
            </w:r>
          </w:p>
        </w:tc>
      </w:tr>
      <w:tr w:rsidR="0005778A" w:rsidTr="001E628B">
        <w:trPr>
          <w:trHeight w:val="20"/>
        </w:trPr>
        <w:tc>
          <w:tcPr>
            <w:tcW w:w="0" w:type="auto"/>
            <w:vAlign w:val="center"/>
          </w:tcPr>
          <w:p w:rsidR="0005778A" w:rsidRDefault="0005778A" w:rsidP="001E628B">
            <w:pPr>
              <w:jc w:val="center"/>
            </w:pPr>
            <w:r>
              <w:t>653</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446262,33</w:t>
            </w:r>
          </w:p>
        </w:tc>
        <w:tc>
          <w:tcPr>
            <w:tcW w:w="0" w:type="auto"/>
            <w:vAlign w:val="center"/>
          </w:tcPr>
          <w:p w:rsidR="0005778A" w:rsidRDefault="0005778A" w:rsidP="001E628B">
            <w:pPr>
              <w:jc w:val="center"/>
            </w:pPr>
            <w:r>
              <w:t>2231286,03</w:t>
            </w:r>
          </w:p>
        </w:tc>
      </w:tr>
      <w:tr w:rsidR="0005778A" w:rsidTr="001E628B">
        <w:trPr>
          <w:trHeight w:val="20"/>
        </w:trPr>
        <w:tc>
          <w:tcPr>
            <w:tcW w:w="0" w:type="auto"/>
            <w:vAlign w:val="center"/>
          </w:tcPr>
          <w:p w:rsidR="0005778A" w:rsidRDefault="0005778A" w:rsidP="001E628B">
            <w:pPr>
              <w:jc w:val="center"/>
            </w:pPr>
            <w:r>
              <w:t>654</w:t>
            </w:r>
          </w:p>
        </w:tc>
        <w:tc>
          <w:tcPr>
            <w:tcW w:w="0" w:type="auto"/>
            <w:vAlign w:val="center"/>
          </w:tcPr>
          <w:p w:rsidR="0005778A" w:rsidRDefault="0005778A" w:rsidP="001E628B">
            <w:pPr>
              <w:jc w:val="center"/>
            </w:pPr>
            <w:r>
              <w:t>264°22'10"</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446260,92</w:t>
            </w:r>
          </w:p>
        </w:tc>
        <w:tc>
          <w:tcPr>
            <w:tcW w:w="0" w:type="auto"/>
            <w:vAlign w:val="center"/>
          </w:tcPr>
          <w:p w:rsidR="0005778A" w:rsidRDefault="0005778A" w:rsidP="001E628B">
            <w:pPr>
              <w:jc w:val="center"/>
            </w:pPr>
            <w:r>
              <w:t>2231300,10</w:t>
            </w:r>
          </w:p>
        </w:tc>
      </w:tr>
      <w:tr w:rsidR="0005778A" w:rsidTr="001E628B">
        <w:trPr>
          <w:trHeight w:val="20"/>
        </w:trPr>
        <w:tc>
          <w:tcPr>
            <w:tcW w:w="0" w:type="auto"/>
            <w:vAlign w:val="center"/>
          </w:tcPr>
          <w:p w:rsidR="0005778A" w:rsidRDefault="0005778A" w:rsidP="001E628B">
            <w:pPr>
              <w:jc w:val="center"/>
            </w:pPr>
            <w:r>
              <w:t>655</w:t>
            </w:r>
          </w:p>
        </w:tc>
        <w:tc>
          <w:tcPr>
            <w:tcW w:w="0" w:type="auto"/>
            <w:vAlign w:val="center"/>
          </w:tcPr>
          <w:p w:rsidR="0005778A" w:rsidRDefault="0005778A" w:rsidP="001E628B">
            <w:pPr>
              <w:jc w:val="center"/>
            </w:pPr>
            <w:r>
              <w:t>355°38'0"</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446259,50</w:t>
            </w:r>
          </w:p>
        </w:tc>
        <w:tc>
          <w:tcPr>
            <w:tcW w:w="0" w:type="auto"/>
            <w:vAlign w:val="center"/>
          </w:tcPr>
          <w:p w:rsidR="0005778A" w:rsidRDefault="0005778A" w:rsidP="001E628B">
            <w:pPr>
              <w:jc w:val="center"/>
            </w:pPr>
            <w:r>
              <w:t>2231299,96</w:t>
            </w:r>
          </w:p>
        </w:tc>
      </w:tr>
      <w:tr w:rsidR="0005778A" w:rsidTr="001E628B">
        <w:trPr>
          <w:trHeight w:val="20"/>
        </w:trPr>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84°25'11"</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446246,49</w:t>
            </w:r>
          </w:p>
        </w:tc>
        <w:tc>
          <w:tcPr>
            <w:tcW w:w="0" w:type="auto"/>
            <w:vAlign w:val="center"/>
          </w:tcPr>
          <w:p w:rsidR="0005778A" w:rsidRDefault="0005778A" w:rsidP="001E628B">
            <w:pPr>
              <w:jc w:val="center"/>
            </w:pPr>
            <w:r>
              <w:t>2231470,34</w:t>
            </w:r>
          </w:p>
        </w:tc>
      </w:tr>
      <w:tr w:rsidR="0005778A" w:rsidTr="001E628B">
        <w:trPr>
          <w:trHeight w:val="20"/>
        </w:trPr>
        <w:tc>
          <w:tcPr>
            <w:tcW w:w="0" w:type="auto"/>
            <w:vAlign w:val="center"/>
          </w:tcPr>
          <w:p w:rsidR="0005778A" w:rsidRDefault="0005778A" w:rsidP="001E628B">
            <w:pPr>
              <w:jc w:val="center"/>
            </w:pPr>
            <w:r>
              <w:t>657</w:t>
            </w:r>
          </w:p>
        </w:tc>
        <w:tc>
          <w:tcPr>
            <w:tcW w:w="0" w:type="auto"/>
            <w:vAlign w:val="center"/>
          </w:tcPr>
          <w:p w:rsidR="0005778A" w:rsidRDefault="0005778A" w:rsidP="001E628B">
            <w:pPr>
              <w:jc w:val="center"/>
            </w:pPr>
            <w:r>
              <w:t>354°14'28"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446248,23</w:t>
            </w:r>
          </w:p>
        </w:tc>
        <w:tc>
          <w:tcPr>
            <w:tcW w:w="0" w:type="auto"/>
            <w:vAlign w:val="center"/>
          </w:tcPr>
          <w:p w:rsidR="0005778A" w:rsidRDefault="0005778A" w:rsidP="001E628B">
            <w:pPr>
              <w:jc w:val="center"/>
            </w:pPr>
            <w:r>
              <w:t>2231470,51</w:t>
            </w:r>
          </w:p>
        </w:tc>
      </w:tr>
      <w:tr w:rsidR="0005778A" w:rsidTr="001E628B">
        <w:trPr>
          <w:trHeight w:val="20"/>
        </w:trPr>
        <w:tc>
          <w:tcPr>
            <w:tcW w:w="0" w:type="auto"/>
            <w:vAlign w:val="center"/>
          </w:tcPr>
          <w:p w:rsidR="0005778A" w:rsidRDefault="0005778A" w:rsidP="001E628B">
            <w:pPr>
              <w:jc w:val="center"/>
            </w:pPr>
            <w:r>
              <w:t>658</w:t>
            </w:r>
          </w:p>
        </w:tc>
        <w:tc>
          <w:tcPr>
            <w:tcW w:w="0" w:type="auto"/>
            <w:vAlign w:val="center"/>
          </w:tcPr>
          <w:p w:rsidR="0005778A" w:rsidRDefault="0005778A" w:rsidP="001E628B">
            <w:pPr>
              <w:jc w:val="center"/>
            </w:pPr>
            <w:r>
              <w:t>264°14'55"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446246,81</w:t>
            </w:r>
          </w:p>
        </w:tc>
        <w:tc>
          <w:tcPr>
            <w:tcW w:w="0" w:type="auto"/>
            <w:vAlign w:val="center"/>
          </w:tcPr>
          <w:p w:rsidR="0005778A" w:rsidRDefault="0005778A" w:rsidP="001E628B">
            <w:pPr>
              <w:jc w:val="center"/>
            </w:pPr>
            <w:r>
              <w:t>2231484,59</w:t>
            </w:r>
          </w:p>
        </w:tc>
      </w:tr>
      <w:tr w:rsidR="0005778A" w:rsidTr="001E628B">
        <w:trPr>
          <w:trHeight w:val="20"/>
        </w:trPr>
        <w:tc>
          <w:tcPr>
            <w:tcW w:w="0" w:type="auto"/>
            <w:vAlign w:val="center"/>
          </w:tcPr>
          <w:p w:rsidR="0005778A" w:rsidRDefault="0005778A" w:rsidP="001E628B">
            <w:pPr>
              <w:jc w:val="center"/>
            </w:pPr>
            <w:r>
              <w:t>659</w:t>
            </w:r>
          </w:p>
        </w:tc>
        <w:tc>
          <w:tcPr>
            <w:tcW w:w="0" w:type="auto"/>
            <w:vAlign w:val="center"/>
          </w:tcPr>
          <w:p w:rsidR="0005778A" w:rsidRDefault="0005778A" w:rsidP="001E628B">
            <w:pPr>
              <w:jc w:val="center"/>
            </w:pPr>
            <w:r>
              <w:t>355°37'48"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446245,42</w:t>
            </w:r>
          </w:p>
        </w:tc>
        <w:tc>
          <w:tcPr>
            <w:tcW w:w="0" w:type="auto"/>
            <w:vAlign w:val="center"/>
          </w:tcPr>
          <w:p w:rsidR="0005778A" w:rsidRDefault="0005778A" w:rsidP="001E628B">
            <w:pPr>
              <w:jc w:val="center"/>
            </w:pPr>
            <w:r>
              <w:t>2231484,45</w:t>
            </w:r>
          </w:p>
        </w:tc>
      </w:tr>
      <w:tr w:rsidR="0005778A" w:rsidTr="001E628B">
        <w:trPr>
          <w:trHeight w:val="20"/>
        </w:trPr>
        <w:tc>
          <w:tcPr>
            <w:tcW w:w="0" w:type="auto"/>
            <w:vAlign w:val="center"/>
          </w:tcPr>
          <w:p w:rsidR="0005778A" w:rsidRDefault="0005778A" w:rsidP="001E628B">
            <w:pPr>
              <w:jc w:val="center"/>
            </w:pPr>
            <w:r>
              <w:t>660</w:t>
            </w:r>
          </w:p>
        </w:tc>
        <w:tc>
          <w:tcPr>
            <w:tcW w:w="0" w:type="auto"/>
            <w:vAlign w:val="center"/>
          </w:tcPr>
          <w:p w:rsidR="0005778A" w:rsidRDefault="0005778A" w:rsidP="001E628B">
            <w:pPr>
              <w:jc w:val="center"/>
            </w:pPr>
            <w:r>
              <w:t>84°23'16"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446232,41</w:t>
            </w:r>
          </w:p>
        </w:tc>
        <w:tc>
          <w:tcPr>
            <w:tcW w:w="0" w:type="auto"/>
            <w:vAlign w:val="center"/>
          </w:tcPr>
          <w:p w:rsidR="0005778A" w:rsidRDefault="0005778A" w:rsidP="001E628B">
            <w:pPr>
              <w:jc w:val="center"/>
            </w:pPr>
            <w:r>
              <w:t>2231654,69</w:t>
            </w:r>
          </w:p>
        </w:tc>
      </w:tr>
      <w:tr w:rsidR="0005778A" w:rsidTr="001E628B">
        <w:trPr>
          <w:trHeight w:val="20"/>
        </w:trPr>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446234,14</w:t>
            </w:r>
          </w:p>
        </w:tc>
        <w:tc>
          <w:tcPr>
            <w:tcW w:w="0" w:type="auto"/>
            <w:vAlign w:val="center"/>
          </w:tcPr>
          <w:p w:rsidR="0005778A" w:rsidRDefault="0005778A" w:rsidP="001E628B">
            <w:pPr>
              <w:jc w:val="center"/>
            </w:pPr>
            <w:r>
              <w:t>2231654,86</w:t>
            </w:r>
          </w:p>
        </w:tc>
      </w:tr>
      <w:tr w:rsidR="0005778A" w:rsidTr="001E628B">
        <w:trPr>
          <w:trHeight w:val="20"/>
        </w:trPr>
        <w:tc>
          <w:tcPr>
            <w:tcW w:w="0" w:type="auto"/>
            <w:vAlign w:val="center"/>
          </w:tcPr>
          <w:p w:rsidR="0005778A" w:rsidRDefault="0005778A" w:rsidP="001E628B">
            <w:pPr>
              <w:jc w:val="center"/>
            </w:pPr>
            <w:r>
              <w:t>662</w:t>
            </w:r>
          </w:p>
        </w:tc>
        <w:tc>
          <w:tcPr>
            <w:tcW w:w="0" w:type="auto"/>
            <w:vAlign w:val="center"/>
          </w:tcPr>
          <w:p w:rsidR="0005778A" w:rsidRDefault="0005778A" w:rsidP="001E628B">
            <w:pPr>
              <w:jc w:val="center"/>
            </w:pPr>
            <w:r>
              <w:t>264°12'26"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446232,72</w:t>
            </w:r>
          </w:p>
        </w:tc>
        <w:tc>
          <w:tcPr>
            <w:tcW w:w="0" w:type="auto"/>
            <w:vAlign w:val="center"/>
          </w:tcPr>
          <w:p w:rsidR="0005778A" w:rsidRDefault="0005778A" w:rsidP="001E628B">
            <w:pPr>
              <w:jc w:val="center"/>
            </w:pPr>
            <w:r>
              <w:t>2231668,93</w:t>
            </w:r>
          </w:p>
        </w:tc>
      </w:tr>
      <w:tr w:rsidR="0005778A" w:rsidTr="001E628B">
        <w:trPr>
          <w:trHeight w:val="20"/>
        </w:trPr>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355°37'35"</w:t>
            </w:r>
          </w:p>
        </w:tc>
        <w:tc>
          <w:tcPr>
            <w:tcW w:w="0" w:type="auto"/>
            <w:vAlign w:val="center"/>
          </w:tcPr>
          <w:p w:rsidR="0005778A" w:rsidRDefault="0005778A" w:rsidP="001E628B">
            <w:pPr>
              <w:jc w:val="center"/>
            </w:pPr>
            <w:r>
              <w:t>162,99</w:t>
            </w:r>
          </w:p>
        </w:tc>
        <w:tc>
          <w:tcPr>
            <w:tcW w:w="0" w:type="auto"/>
            <w:vAlign w:val="center"/>
          </w:tcPr>
          <w:p w:rsidR="0005778A" w:rsidRDefault="0005778A" w:rsidP="001E628B">
            <w:pPr>
              <w:jc w:val="center"/>
            </w:pPr>
            <w:r>
              <w:t>446231,34</w:t>
            </w:r>
          </w:p>
        </w:tc>
        <w:tc>
          <w:tcPr>
            <w:tcW w:w="0" w:type="auto"/>
            <w:vAlign w:val="center"/>
          </w:tcPr>
          <w:p w:rsidR="0005778A" w:rsidRDefault="0005778A" w:rsidP="001E628B">
            <w:pPr>
              <w:jc w:val="center"/>
            </w:pPr>
            <w:r>
              <w:t>2231668,79</w:t>
            </w:r>
          </w:p>
        </w:tc>
      </w:tr>
      <w:tr w:rsidR="0005778A" w:rsidTr="001E628B">
        <w:trPr>
          <w:trHeight w:val="20"/>
        </w:trPr>
        <w:tc>
          <w:tcPr>
            <w:tcW w:w="0" w:type="auto"/>
            <w:vAlign w:val="center"/>
          </w:tcPr>
          <w:p w:rsidR="0005778A" w:rsidRDefault="0005778A" w:rsidP="001E628B">
            <w:pPr>
              <w:jc w:val="center"/>
            </w:pPr>
            <w:r>
              <w:t>664</w:t>
            </w:r>
          </w:p>
        </w:tc>
        <w:tc>
          <w:tcPr>
            <w:tcW w:w="0" w:type="auto"/>
            <w:vAlign w:val="center"/>
          </w:tcPr>
          <w:p w:rsidR="0005778A" w:rsidRDefault="0005778A" w:rsidP="001E628B">
            <w:pPr>
              <w:jc w:val="center"/>
            </w:pPr>
            <w:r>
              <w:t>81°49'23"</w:t>
            </w:r>
          </w:p>
        </w:tc>
        <w:tc>
          <w:tcPr>
            <w:tcW w:w="0" w:type="auto"/>
            <w:vAlign w:val="center"/>
          </w:tcPr>
          <w:p w:rsidR="0005778A" w:rsidRDefault="0005778A" w:rsidP="001E628B">
            <w:pPr>
              <w:jc w:val="center"/>
            </w:pPr>
            <w:r>
              <w:t>5,2</w:t>
            </w:r>
          </w:p>
        </w:tc>
        <w:tc>
          <w:tcPr>
            <w:tcW w:w="0" w:type="auto"/>
            <w:vAlign w:val="center"/>
          </w:tcPr>
          <w:p w:rsidR="0005778A" w:rsidRDefault="0005778A" w:rsidP="001E628B">
            <w:pPr>
              <w:jc w:val="center"/>
            </w:pPr>
            <w:r>
              <w:t>446218,91</w:t>
            </w:r>
          </w:p>
        </w:tc>
        <w:tc>
          <w:tcPr>
            <w:tcW w:w="0" w:type="auto"/>
            <w:vAlign w:val="center"/>
          </w:tcPr>
          <w:p w:rsidR="0005778A" w:rsidRDefault="0005778A" w:rsidP="001E628B">
            <w:pPr>
              <w:jc w:val="center"/>
            </w:pPr>
            <w:r>
              <w:t>2231831,31</w:t>
            </w:r>
          </w:p>
        </w:tc>
      </w:tr>
      <w:tr w:rsidR="0005778A" w:rsidTr="001E628B">
        <w:trPr>
          <w:trHeight w:val="20"/>
        </w:trPr>
        <w:tc>
          <w:tcPr>
            <w:tcW w:w="0" w:type="auto"/>
            <w:vAlign w:val="center"/>
          </w:tcPr>
          <w:p w:rsidR="0005778A" w:rsidRDefault="0005778A" w:rsidP="001E628B">
            <w:pPr>
              <w:jc w:val="center"/>
            </w:pPr>
            <w:r>
              <w:t>665</w:t>
            </w:r>
          </w:p>
        </w:tc>
        <w:tc>
          <w:tcPr>
            <w:tcW w:w="0" w:type="auto"/>
            <w:vAlign w:val="center"/>
          </w:tcPr>
          <w:p w:rsidR="0005778A" w:rsidRDefault="0005778A" w:rsidP="001E628B">
            <w:pPr>
              <w:jc w:val="center"/>
            </w:pPr>
            <w:r>
              <w:t>351°58'31"</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446224,06</w:t>
            </w:r>
          </w:p>
        </w:tc>
        <w:tc>
          <w:tcPr>
            <w:tcW w:w="0" w:type="auto"/>
            <w:vAlign w:val="center"/>
          </w:tcPr>
          <w:p w:rsidR="0005778A" w:rsidRDefault="0005778A" w:rsidP="001E628B">
            <w:pPr>
              <w:jc w:val="center"/>
            </w:pPr>
            <w:r>
              <w:t>2231832,05</w:t>
            </w:r>
          </w:p>
        </w:tc>
      </w:tr>
      <w:tr w:rsidR="0005778A" w:rsidTr="001E628B">
        <w:trPr>
          <w:trHeight w:val="20"/>
        </w:trPr>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261°59'29"</w:t>
            </w:r>
          </w:p>
        </w:tc>
        <w:tc>
          <w:tcPr>
            <w:tcW w:w="0" w:type="auto"/>
            <w:vAlign w:val="center"/>
          </w:tcPr>
          <w:p w:rsidR="0005778A" w:rsidRDefault="0005778A" w:rsidP="001E628B">
            <w:pPr>
              <w:jc w:val="center"/>
            </w:pPr>
            <w:r>
              <w:t>4,67</w:t>
            </w:r>
          </w:p>
        </w:tc>
        <w:tc>
          <w:tcPr>
            <w:tcW w:w="0" w:type="auto"/>
            <w:vAlign w:val="center"/>
          </w:tcPr>
          <w:p w:rsidR="0005778A" w:rsidRDefault="0005778A" w:rsidP="001E628B">
            <w:pPr>
              <w:jc w:val="center"/>
            </w:pPr>
            <w:r>
              <w:t>446221,27</w:t>
            </w:r>
          </w:p>
        </w:tc>
        <w:tc>
          <w:tcPr>
            <w:tcW w:w="0" w:type="auto"/>
            <w:vAlign w:val="center"/>
          </w:tcPr>
          <w:p w:rsidR="0005778A" w:rsidRDefault="0005778A" w:rsidP="001E628B">
            <w:pPr>
              <w:jc w:val="center"/>
            </w:pPr>
            <w:r>
              <w:t>2231851,84</w:t>
            </w:r>
          </w:p>
        </w:tc>
      </w:tr>
      <w:tr w:rsidR="0005778A" w:rsidTr="001E628B">
        <w:trPr>
          <w:trHeight w:val="20"/>
        </w:trPr>
        <w:tc>
          <w:tcPr>
            <w:tcW w:w="0" w:type="auto"/>
            <w:vAlign w:val="center"/>
          </w:tcPr>
          <w:p w:rsidR="0005778A" w:rsidRDefault="0005778A" w:rsidP="001E628B">
            <w:pPr>
              <w:jc w:val="center"/>
            </w:pPr>
            <w:r>
              <w:t>667</w:t>
            </w:r>
          </w:p>
        </w:tc>
        <w:tc>
          <w:tcPr>
            <w:tcW w:w="0" w:type="auto"/>
            <w:vAlign w:val="center"/>
          </w:tcPr>
          <w:p w:rsidR="0005778A" w:rsidRDefault="0005778A" w:rsidP="001E628B">
            <w:pPr>
              <w:jc w:val="center"/>
            </w:pPr>
            <w:r>
              <w:t>351°25'56"</w:t>
            </w:r>
          </w:p>
        </w:tc>
        <w:tc>
          <w:tcPr>
            <w:tcW w:w="0" w:type="auto"/>
            <w:vAlign w:val="center"/>
          </w:tcPr>
          <w:p w:rsidR="0005778A" w:rsidRDefault="0005778A" w:rsidP="001E628B">
            <w:pPr>
              <w:jc w:val="center"/>
            </w:pPr>
            <w:r>
              <w:t>173,11</w:t>
            </w:r>
          </w:p>
        </w:tc>
        <w:tc>
          <w:tcPr>
            <w:tcW w:w="0" w:type="auto"/>
            <w:vAlign w:val="center"/>
          </w:tcPr>
          <w:p w:rsidR="0005778A" w:rsidRDefault="0005778A" w:rsidP="001E628B">
            <w:pPr>
              <w:jc w:val="center"/>
            </w:pPr>
            <w:r>
              <w:t>446216,65</w:t>
            </w:r>
          </w:p>
        </w:tc>
        <w:tc>
          <w:tcPr>
            <w:tcW w:w="0" w:type="auto"/>
            <w:vAlign w:val="center"/>
          </w:tcPr>
          <w:p w:rsidR="0005778A" w:rsidRDefault="0005778A" w:rsidP="001E628B">
            <w:pPr>
              <w:jc w:val="center"/>
            </w:pPr>
            <w:r>
              <w:t>2231851,19</w:t>
            </w:r>
          </w:p>
        </w:tc>
      </w:tr>
      <w:tr w:rsidR="0005778A" w:rsidTr="001E628B">
        <w:trPr>
          <w:trHeight w:val="20"/>
        </w:trPr>
        <w:tc>
          <w:tcPr>
            <w:tcW w:w="0" w:type="auto"/>
            <w:vAlign w:val="center"/>
          </w:tcPr>
          <w:p w:rsidR="0005778A" w:rsidRDefault="0005778A" w:rsidP="001E628B">
            <w:pPr>
              <w:jc w:val="center"/>
            </w:pPr>
            <w:r>
              <w:t>668</w:t>
            </w:r>
          </w:p>
        </w:tc>
        <w:tc>
          <w:tcPr>
            <w:tcW w:w="0" w:type="auto"/>
            <w:vAlign w:val="center"/>
          </w:tcPr>
          <w:p w:rsidR="0005778A" w:rsidRDefault="0005778A" w:rsidP="001E628B">
            <w:pPr>
              <w:jc w:val="center"/>
            </w:pPr>
            <w:r>
              <w:t>81°7'10"</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446190,86</w:t>
            </w:r>
          </w:p>
        </w:tc>
        <w:tc>
          <w:tcPr>
            <w:tcW w:w="0" w:type="auto"/>
            <w:vAlign w:val="center"/>
          </w:tcPr>
          <w:p w:rsidR="0005778A" w:rsidRDefault="0005778A" w:rsidP="001E628B">
            <w:pPr>
              <w:jc w:val="center"/>
            </w:pPr>
            <w:r>
              <w:t>2232022,37</w:t>
            </w:r>
          </w:p>
        </w:tc>
      </w:tr>
      <w:tr w:rsidR="0005778A" w:rsidTr="001E628B">
        <w:trPr>
          <w:trHeight w:val="20"/>
        </w:trPr>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351°15'3"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446192,46</w:t>
            </w:r>
          </w:p>
        </w:tc>
        <w:tc>
          <w:tcPr>
            <w:tcW w:w="0" w:type="auto"/>
            <w:vAlign w:val="center"/>
          </w:tcPr>
          <w:p w:rsidR="0005778A" w:rsidRDefault="0005778A" w:rsidP="001E628B">
            <w:pPr>
              <w:jc w:val="center"/>
            </w:pPr>
            <w:r>
              <w:t>2232022,62</w:t>
            </w:r>
          </w:p>
        </w:tc>
      </w:tr>
      <w:tr w:rsidR="0005778A" w:rsidTr="001E628B">
        <w:trPr>
          <w:trHeight w:val="20"/>
        </w:trPr>
        <w:tc>
          <w:tcPr>
            <w:tcW w:w="0" w:type="auto"/>
            <w:vAlign w:val="center"/>
          </w:tcPr>
          <w:p w:rsidR="0005778A" w:rsidRDefault="0005778A" w:rsidP="001E628B">
            <w:pPr>
              <w:jc w:val="center"/>
            </w:pPr>
            <w:r>
              <w:t>670</w:t>
            </w:r>
          </w:p>
        </w:tc>
        <w:tc>
          <w:tcPr>
            <w:tcW w:w="0" w:type="auto"/>
            <w:vAlign w:val="center"/>
          </w:tcPr>
          <w:p w:rsidR="0005778A" w:rsidRDefault="0005778A" w:rsidP="001E628B">
            <w:pPr>
              <w:jc w:val="center"/>
            </w:pPr>
            <w:r>
              <w:t>261°39'56"</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446190,31</w:t>
            </w:r>
          </w:p>
        </w:tc>
        <w:tc>
          <w:tcPr>
            <w:tcW w:w="0" w:type="auto"/>
            <w:vAlign w:val="center"/>
          </w:tcPr>
          <w:p w:rsidR="0005778A" w:rsidRDefault="0005778A" w:rsidP="001E628B">
            <w:pPr>
              <w:jc w:val="center"/>
            </w:pPr>
            <w:r>
              <w:t>2232036,59</w:t>
            </w:r>
          </w:p>
        </w:tc>
      </w:tr>
      <w:tr w:rsidR="0005778A" w:rsidTr="001E628B">
        <w:trPr>
          <w:trHeight w:val="20"/>
        </w:trPr>
        <w:tc>
          <w:tcPr>
            <w:tcW w:w="0" w:type="auto"/>
            <w:vAlign w:val="center"/>
          </w:tcPr>
          <w:p w:rsidR="0005778A" w:rsidRDefault="0005778A" w:rsidP="001E628B">
            <w:pPr>
              <w:jc w:val="center"/>
            </w:pPr>
            <w:r>
              <w:t>671</w:t>
            </w:r>
          </w:p>
        </w:tc>
        <w:tc>
          <w:tcPr>
            <w:tcW w:w="0" w:type="auto"/>
            <w:vAlign w:val="center"/>
          </w:tcPr>
          <w:p w:rsidR="0005778A" w:rsidRDefault="0005778A" w:rsidP="001E628B">
            <w:pPr>
              <w:jc w:val="center"/>
            </w:pPr>
            <w:r>
              <w:t>351°26'1"</w:t>
            </w:r>
          </w:p>
        </w:tc>
        <w:tc>
          <w:tcPr>
            <w:tcW w:w="0" w:type="auto"/>
            <w:vAlign w:val="center"/>
          </w:tcPr>
          <w:p w:rsidR="0005778A" w:rsidRDefault="0005778A" w:rsidP="001E628B">
            <w:pPr>
              <w:jc w:val="center"/>
            </w:pPr>
            <w:r>
              <w:t>170,86</w:t>
            </w:r>
          </w:p>
        </w:tc>
        <w:tc>
          <w:tcPr>
            <w:tcW w:w="0" w:type="auto"/>
            <w:vAlign w:val="center"/>
          </w:tcPr>
          <w:p w:rsidR="0005778A" w:rsidRDefault="0005778A" w:rsidP="001E628B">
            <w:pPr>
              <w:jc w:val="center"/>
            </w:pPr>
            <w:r>
              <w:t>446188,74</w:t>
            </w:r>
          </w:p>
        </w:tc>
        <w:tc>
          <w:tcPr>
            <w:tcW w:w="0" w:type="auto"/>
            <w:vAlign w:val="center"/>
          </w:tcPr>
          <w:p w:rsidR="0005778A" w:rsidRDefault="0005778A" w:rsidP="001E628B">
            <w:pPr>
              <w:jc w:val="center"/>
            </w:pPr>
            <w:r>
              <w:t>2232036,36</w:t>
            </w:r>
          </w:p>
        </w:tc>
      </w:tr>
      <w:tr w:rsidR="0005778A" w:rsidTr="001E628B">
        <w:trPr>
          <w:trHeight w:val="20"/>
        </w:trPr>
        <w:tc>
          <w:tcPr>
            <w:tcW w:w="0" w:type="auto"/>
            <w:vAlign w:val="center"/>
          </w:tcPr>
          <w:p w:rsidR="0005778A" w:rsidRDefault="0005778A" w:rsidP="001E628B">
            <w:pPr>
              <w:jc w:val="center"/>
            </w:pPr>
            <w:r>
              <w:t>672</w:t>
            </w:r>
          </w:p>
        </w:tc>
        <w:tc>
          <w:tcPr>
            <w:tcW w:w="0" w:type="auto"/>
            <w:vAlign w:val="center"/>
          </w:tcPr>
          <w:p w:rsidR="0005778A" w:rsidRDefault="0005778A" w:rsidP="001E628B">
            <w:pPr>
              <w:jc w:val="center"/>
            </w:pPr>
            <w:r>
              <w:t>81°11'54"</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446163,29</w:t>
            </w:r>
          </w:p>
        </w:tc>
        <w:tc>
          <w:tcPr>
            <w:tcW w:w="0" w:type="auto"/>
            <w:vAlign w:val="center"/>
          </w:tcPr>
          <w:p w:rsidR="0005778A" w:rsidRDefault="0005778A" w:rsidP="001E628B">
            <w:pPr>
              <w:jc w:val="center"/>
            </w:pPr>
            <w:r>
              <w:t>2232205,31</w:t>
            </w:r>
          </w:p>
        </w:tc>
      </w:tr>
      <w:tr w:rsidR="0005778A" w:rsidTr="001E628B">
        <w:trPr>
          <w:trHeight w:val="20"/>
        </w:trPr>
        <w:tc>
          <w:tcPr>
            <w:tcW w:w="0" w:type="auto"/>
            <w:vAlign w:val="center"/>
          </w:tcPr>
          <w:p w:rsidR="0005778A" w:rsidRDefault="0005778A" w:rsidP="001E628B">
            <w:pPr>
              <w:jc w:val="center"/>
            </w:pPr>
            <w:r>
              <w:t>673</w:t>
            </w:r>
          </w:p>
        </w:tc>
        <w:tc>
          <w:tcPr>
            <w:tcW w:w="0" w:type="auto"/>
            <w:vAlign w:val="center"/>
          </w:tcPr>
          <w:p w:rsidR="0005778A" w:rsidRDefault="0005778A" w:rsidP="001E628B">
            <w:pPr>
              <w:jc w:val="center"/>
            </w:pPr>
            <w:r>
              <w:t>351°17'27"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446164,84</w:t>
            </w:r>
          </w:p>
        </w:tc>
        <w:tc>
          <w:tcPr>
            <w:tcW w:w="0" w:type="auto"/>
            <w:vAlign w:val="center"/>
          </w:tcPr>
          <w:p w:rsidR="0005778A" w:rsidRDefault="0005778A" w:rsidP="001E628B">
            <w:pPr>
              <w:jc w:val="center"/>
            </w:pPr>
            <w:r>
              <w:t>2232205,55</w:t>
            </w:r>
          </w:p>
        </w:tc>
      </w:tr>
      <w:tr w:rsidR="0005778A" w:rsidTr="001E628B">
        <w:trPr>
          <w:trHeight w:val="20"/>
        </w:trPr>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261°27'3"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446162,70</w:t>
            </w:r>
          </w:p>
        </w:tc>
        <w:tc>
          <w:tcPr>
            <w:tcW w:w="0" w:type="auto"/>
            <w:vAlign w:val="center"/>
          </w:tcPr>
          <w:p w:rsidR="0005778A" w:rsidRDefault="0005778A" w:rsidP="001E628B">
            <w:pPr>
              <w:jc w:val="center"/>
            </w:pPr>
            <w:r>
              <w:t>2232219,52</w:t>
            </w:r>
          </w:p>
        </w:tc>
      </w:tr>
      <w:tr w:rsidR="0005778A" w:rsidTr="001E628B">
        <w:trPr>
          <w:trHeight w:val="20"/>
        </w:trPr>
        <w:tc>
          <w:tcPr>
            <w:tcW w:w="0" w:type="auto"/>
            <w:vAlign w:val="center"/>
          </w:tcPr>
          <w:p w:rsidR="0005778A" w:rsidRDefault="0005778A" w:rsidP="001E628B">
            <w:pPr>
              <w:jc w:val="center"/>
            </w:pPr>
            <w:r>
              <w:t>675</w:t>
            </w:r>
          </w:p>
        </w:tc>
        <w:tc>
          <w:tcPr>
            <w:tcW w:w="0" w:type="auto"/>
            <w:vAlign w:val="center"/>
          </w:tcPr>
          <w:p w:rsidR="0005778A" w:rsidRDefault="0005778A" w:rsidP="001E628B">
            <w:pPr>
              <w:jc w:val="center"/>
            </w:pPr>
            <w:r>
              <w:t>351°25'57"</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446161,17</w:t>
            </w:r>
          </w:p>
        </w:tc>
        <w:tc>
          <w:tcPr>
            <w:tcW w:w="0" w:type="auto"/>
            <w:vAlign w:val="center"/>
          </w:tcPr>
          <w:p w:rsidR="0005778A" w:rsidRDefault="0005778A" w:rsidP="001E628B">
            <w:pPr>
              <w:jc w:val="center"/>
            </w:pPr>
            <w:r>
              <w:t>2232219,29</w:t>
            </w:r>
          </w:p>
        </w:tc>
      </w:tr>
      <w:tr w:rsidR="0005778A" w:rsidTr="001E628B">
        <w:trPr>
          <w:trHeight w:val="20"/>
        </w:trPr>
        <w:tc>
          <w:tcPr>
            <w:tcW w:w="0" w:type="auto"/>
            <w:vAlign w:val="center"/>
          </w:tcPr>
          <w:p w:rsidR="0005778A" w:rsidRDefault="0005778A" w:rsidP="001E628B">
            <w:pPr>
              <w:jc w:val="center"/>
            </w:pPr>
            <w:r>
              <w:t>676</w:t>
            </w:r>
          </w:p>
        </w:tc>
        <w:tc>
          <w:tcPr>
            <w:tcW w:w="0" w:type="auto"/>
            <w:vAlign w:val="center"/>
          </w:tcPr>
          <w:p w:rsidR="0005778A" w:rsidRDefault="0005778A" w:rsidP="001E628B">
            <w:pPr>
              <w:jc w:val="center"/>
            </w:pPr>
            <w:r>
              <w:t>81°19'57"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446135,73</w:t>
            </w:r>
          </w:p>
        </w:tc>
        <w:tc>
          <w:tcPr>
            <w:tcW w:w="0" w:type="auto"/>
            <w:vAlign w:val="center"/>
          </w:tcPr>
          <w:p w:rsidR="0005778A" w:rsidRDefault="0005778A" w:rsidP="001E628B">
            <w:pPr>
              <w:jc w:val="center"/>
            </w:pPr>
            <w:r>
              <w:t>2232388,15</w:t>
            </w:r>
          </w:p>
        </w:tc>
      </w:tr>
      <w:tr w:rsidR="0005778A" w:rsidTr="001E628B">
        <w:trPr>
          <w:trHeight w:val="20"/>
        </w:trPr>
        <w:tc>
          <w:tcPr>
            <w:tcW w:w="0" w:type="auto"/>
            <w:vAlign w:val="center"/>
          </w:tcPr>
          <w:p w:rsidR="0005778A" w:rsidRDefault="0005778A" w:rsidP="001E628B">
            <w:pPr>
              <w:jc w:val="center"/>
            </w:pPr>
            <w:r>
              <w:t>677</w:t>
            </w:r>
          </w:p>
        </w:tc>
        <w:tc>
          <w:tcPr>
            <w:tcW w:w="0" w:type="auto"/>
            <w:vAlign w:val="center"/>
          </w:tcPr>
          <w:p w:rsidR="0005778A" w:rsidRDefault="0005778A" w:rsidP="001E628B">
            <w:pPr>
              <w:jc w:val="center"/>
            </w:pPr>
            <w:r>
              <w:t>351°15'3"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446137,37</w:t>
            </w:r>
          </w:p>
        </w:tc>
        <w:tc>
          <w:tcPr>
            <w:tcW w:w="0" w:type="auto"/>
            <w:vAlign w:val="center"/>
          </w:tcPr>
          <w:p w:rsidR="0005778A" w:rsidRDefault="0005778A" w:rsidP="001E628B">
            <w:pPr>
              <w:jc w:val="center"/>
            </w:pPr>
            <w:r>
              <w:t>2232388,40</w:t>
            </w:r>
          </w:p>
        </w:tc>
      </w:tr>
      <w:tr w:rsidR="0005778A" w:rsidTr="001E628B">
        <w:trPr>
          <w:trHeight w:val="20"/>
        </w:trPr>
        <w:tc>
          <w:tcPr>
            <w:tcW w:w="0" w:type="auto"/>
            <w:vAlign w:val="center"/>
          </w:tcPr>
          <w:p w:rsidR="0005778A" w:rsidRDefault="0005778A" w:rsidP="001E628B">
            <w:pPr>
              <w:jc w:val="center"/>
            </w:pPr>
            <w:r>
              <w:t>678</w:t>
            </w:r>
          </w:p>
        </w:tc>
        <w:tc>
          <w:tcPr>
            <w:tcW w:w="0" w:type="auto"/>
            <w:vAlign w:val="center"/>
          </w:tcPr>
          <w:p w:rsidR="0005778A" w:rsidRDefault="0005778A" w:rsidP="001E628B">
            <w:pPr>
              <w:jc w:val="center"/>
            </w:pPr>
            <w:r>
              <w:t>261°7'10"</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446135,22</w:t>
            </w:r>
          </w:p>
        </w:tc>
        <w:tc>
          <w:tcPr>
            <w:tcW w:w="0" w:type="auto"/>
            <w:vAlign w:val="center"/>
          </w:tcPr>
          <w:p w:rsidR="0005778A" w:rsidRDefault="0005778A" w:rsidP="001E628B">
            <w:pPr>
              <w:jc w:val="center"/>
            </w:pPr>
            <w:r>
              <w:t>2232402,37</w:t>
            </w:r>
          </w:p>
        </w:tc>
      </w:tr>
      <w:tr w:rsidR="0005778A" w:rsidTr="001E628B">
        <w:trPr>
          <w:trHeight w:val="20"/>
        </w:trPr>
        <w:tc>
          <w:tcPr>
            <w:tcW w:w="0" w:type="auto"/>
            <w:vAlign w:val="center"/>
          </w:tcPr>
          <w:p w:rsidR="0005778A" w:rsidRDefault="0005778A" w:rsidP="001E628B">
            <w:pPr>
              <w:jc w:val="center"/>
            </w:pPr>
            <w:r>
              <w:t>679</w:t>
            </w:r>
          </w:p>
        </w:tc>
        <w:tc>
          <w:tcPr>
            <w:tcW w:w="0" w:type="auto"/>
            <w:vAlign w:val="center"/>
          </w:tcPr>
          <w:p w:rsidR="0005778A" w:rsidRDefault="0005778A" w:rsidP="001E628B">
            <w:pPr>
              <w:jc w:val="center"/>
            </w:pPr>
            <w:r>
              <w:t>351°25'33"</w:t>
            </w:r>
          </w:p>
        </w:tc>
        <w:tc>
          <w:tcPr>
            <w:tcW w:w="0" w:type="auto"/>
            <w:vAlign w:val="center"/>
          </w:tcPr>
          <w:p w:rsidR="0005778A" w:rsidRDefault="0005778A" w:rsidP="001E628B">
            <w:pPr>
              <w:jc w:val="center"/>
            </w:pPr>
            <w:r>
              <w:t>140,72</w:t>
            </w:r>
          </w:p>
        </w:tc>
        <w:tc>
          <w:tcPr>
            <w:tcW w:w="0" w:type="auto"/>
            <w:vAlign w:val="center"/>
          </w:tcPr>
          <w:p w:rsidR="0005778A" w:rsidRDefault="0005778A" w:rsidP="001E628B">
            <w:pPr>
              <w:jc w:val="center"/>
            </w:pPr>
            <w:r>
              <w:t>446133,62</w:t>
            </w:r>
          </w:p>
        </w:tc>
        <w:tc>
          <w:tcPr>
            <w:tcW w:w="0" w:type="auto"/>
            <w:vAlign w:val="center"/>
          </w:tcPr>
          <w:p w:rsidR="0005778A" w:rsidRDefault="0005778A" w:rsidP="001E628B">
            <w:pPr>
              <w:jc w:val="center"/>
            </w:pPr>
            <w:r>
              <w:t>2232402,12</w:t>
            </w:r>
          </w:p>
        </w:tc>
      </w:tr>
      <w:tr w:rsidR="0005778A" w:rsidTr="001E628B">
        <w:trPr>
          <w:trHeight w:val="20"/>
        </w:trPr>
        <w:tc>
          <w:tcPr>
            <w:tcW w:w="0" w:type="auto"/>
            <w:vAlign w:val="center"/>
          </w:tcPr>
          <w:p w:rsidR="0005778A" w:rsidRDefault="0005778A" w:rsidP="001E628B">
            <w:pPr>
              <w:jc w:val="center"/>
            </w:pPr>
            <w:r>
              <w:t>680</w:t>
            </w:r>
          </w:p>
        </w:tc>
        <w:tc>
          <w:tcPr>
            <w:tcW w:w="0" w:type="auto"/>
            <w:vAlign w:val="center"/>
          </w:tcPr>
          <w:p w:rsidR="0005778A" w:rsidRDefault="0005778A" w:rsidP="001E628B">
            <w:pPr>
              <w:jc w:val="center"/>
            </w:pPr>
            <w:r>
              <w:t>74°4'54"</w:t>
            </w:r>
          </w:p>
        </w:tc>
        <w:tc>
          <w:tcPr>
            <w:tcW w:w="0" w:type="auto"/>
            <w:vAlign w:val="center"/>
          </w:tcPr>
          <w:p w:rsidR="0005778A" w:rsidRDefault="0005778A" w:rsidP="001E628B">
            <w:pPr>
              <w:jc w:val="center"/>
            </w:pPr>
            <w:r>
              <w:t>5,83</w:t>
            </w:r>
          </w:p>
        </w:tc>
        <w:tc>
          <w:tcPr>
            <w:tcW w:w="0" w:type="auto"/>
            <w:vAlign w:val="center"/>
          </w:tcPr>
          <w:p w:rsidR="0005778A" w:rsidRDefault="0005778A" w:rsidP="001E628B">
            <w:pPr>
              <w:jc w:val="center"/>
            </w:pPr>
            <w:r>
              <w:t>446112,64</w:t>
            </w:r>
          </w:p>
        </w:tc>
        <w:tc>
          <w:tcPr>
            <w:tcW w:w="0" w:type="auto"/>
            <w:vAlign w:val="center"/>
          </w:tcPr>
          <w:p w:rsidR="0005778A" w:rsidRDefault="0005778A" w:rsidP="001E628B">
            <w:pPr>
              <w:jc w:val="center"/>
            </w:pPr>
            <w:r>
              <w:t>2232541,27</w:t>
            </w:r>
          </w:p>
        </w:tc>
      </w:tr>
      <w:tr w:rsidR="0005778A" w:rsidTr="001E628B">
        <w:trPr>
          <w:trHeight w:val="20"/>
        </w:trPr>
        <w:tc>
          <w:tcPr>
            <w:tcW w:w="0" w:type="auto"/>
            <w:vAlign w:val="center"/>
          </w:tcPr>
          <w:p w:rsidR="0005778A" w:rsidRDefault="0005778A" w:rsidP="001E628B">
            <w:pPr>
              <w:jc w:val="center"/>
            </w:pPr>
            <w:r>
              <w:t>681</w:t>
            </w:r>
          </w:p>
        </w:tc>
        <w:tc>
          <w:tcPr>
            <w:tcW w:w="0" w:type="auto"/>
            <w:vAlign w:val="center"/>
          </w:tcPr>
          <w:p w:rsidR="0005778A" w:rsidRDefault="0005778A" w:rsidP="001E628B">
            <w:pPr>
              <w:jc w:val="center"/>
            </w:pPr>
            <w:r>
              <w:t>344°6'7"</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446118,25</w:t>
            </w:r>
          </w:p>
        </w:tc>
        <w:tc>
          <w:tcPr>
            <w:tcW w:w="0" w:type="auto"/>
            <w:vAlign w:val="center"/>
          </w:tcPr>
          <w:p w:rsidR="0005778A" w:rsidRDefault="0005778A" w:rsidP="001E628B">
            <w:pPr>
              <w:jc w:val="center"/>
            </w:pPr>
            <w:r>
              <w:t>2232542,87</w:t>
            </w:r>
          </w:p>
        </w:tc>
      </w:tr>
      <w:tr w:rsidR="0005778A" w:rsidTr="001E628B">
        <w:trPr>
          <w:trHeight w:val="20"/>
        </w:trPr>
        <w:tc>
          <w:tcPr>
            <w:tcW w:w="0" w:type="auto"/>
            <w:vAlign w:val="center"/>
          </w:tcPr>
          <w:p w:rsidR="0005778A" w:rsidRDefault="0005778A" w:rsidP="001E628B">
            <w:pPr>
              <w:jc w:val="center"/>
            </w:pPr>
            <w:r>
              <w:t>682</w:t>
            </w:r>
          </w:p>
        </w:tc>
        <w:tc>
          <w:tcPr>
            <w:tcW w:w="0" w:type="auto"/>
            <w:vAlign w:val="center"/>
          </w:tcPr>
          <w:p w:rsidR="0005778A" w:rsidRDefault="0005778A" w:rsidP="001E628B">
            <w:pPr>
              <w:jc w:val="center"/>
            </w:pPr>
            <w:r>
              <w:t>254°5'16"</w:t>
            </w:r>
          </w:p>
        </w:tc>
        <w:tc>
          <w:tcPr>
            <w:tcW w:w="0" w:type="auto"/>
            <w:vAlign w:val="center"/>
          </w:tcPr>
          <w:p w:rsidR="0005778A" w:rsidRDefault="0005778A" w:rsidP="001E628B">
            <w:pPr>
              <w:jc w:val="center"/>
            </w:pPr>
            <w:r>
              <w:t>7,11</w:t>
            </w:r>
          </w:p>
        </w:tc>
        <w:tc>
          <w:tcPr>
            <w:tcW w:w="0" w:type="auto"/>
            <w:vAlign w:val="center"/>
          </w:tcPr>
          <w:p w:rsidR="0005778A" w:rsidRDefault="0005778A" w:rsidP="001E628B">
            <w:pPr>
              <w:jc w:val="center"/>
            </w:pPr>
            <w:r>
              <w:t>446112,77</w:t>
            </w:r>
          </w:p>
        </w:tc>
        <w:tc>
          <w:tcPr>
            <w:tcW w:w="0" w:type="auto"/>
            <w:vAlign w:val="center"/>
          </w:tcPr>
          <w:p w:rsidR="0005778A" w:rsidRDefault="0005778A" w:rsidP="001E628B">
            <w:pPr>
              <w:jc w:val="center"/>
            </w:pPr>
            <w:r>
              <w:t>2232562,11</w:t>
            </w:r>
          </w:p>
        </w:tc>
      </w:tr>
      <w:tr w:rsidR="0005778A" w:rsidTr="001E628B">
        <w:trPr>
          <w:trHeight w:val="20"/>
        </w:trPr>
        <w:tc>
          <w:tcPr>
            <w:tcW w:w="0" w:type="auto"/>
            <w:vAlign w:val="center"/>
          </w:tcPr>
          <w:p w:rsidR="0005778A" w:rsidRDefault="0005778A" w:rsidP="001E628B">
            <w:pPr>
              <w:jc w:val="center"/>
            </w:pPr>
            <w:r>
              <w:t>683</w:t>
            </w:r>
          </w:p>
        </w:tc>
        <w:tc>
          <w:tcPr>
            <w:tcW w:w="0" w:type="auto"/>
            <w:vAlign w:val="center"/>
          </w:tcPr>
          <w:p w:rsidR="0005778A" w:rsidRDefault="0005778A" w:rsidP="001E628B">
            <w:pPr>
              <w:jc w:val="center"/>
            </w:pPr>
            <w:r>
              <w:t>328°41'28"</w:t>
            </w:r>
          </w:p>
        </w:tc>
        <w:tc>
          <w:tcPr>
            <w:tcW w:w="0" w:type="auto"/>
            <w:vAlign w:val="center"/>
          </w:tcPr>
          <w:p w:rsidR="0005778A" w:rsidRDefault="0005778A" w:rsidP="001E628B">
            <w:pPr>
              <w:jc w:val="center"/>
            </w:pPr>
            <w:r>
              <w:t>15,09</w:t>
            </w:r>
          </w:p>
        </w:tc>
        <w:tc>
          <w:tcPr>
            <w:tcW w:w="0" w:type="auto"/>
            <w:vAlign w:val="center"/>
          </w:tcPr>
          <w:p w:rsidR="0005778A" w:rsidRDefault="0005778A" w:rsidP="001E628B">
            <w:pPr>
              <w:jc w:val="center"/>
            </w:pPr>
            <w:r>
              <w:t>446105,93</w:t>
            </w:r>
          </w:p>
        </w:tc>
        <w:tc>
          <w:tcPr>
            <w:tcW w:w="0" w:type="auto"/>
            <w:vAlign w:val="center"/>
          </w:tcPr>
          <w:p w:rsidR="0005778A" w:rsidRDefault="0005778A" w:rsidP="001E628B">
            <w:pPr>
              <w:jc w:val="center"/>
            </w:pPr>
            <w:r>
              <w:t>2232560,16</w:t>
            </w:r>
          </w:p>
        </w:tc>
      </w:tr>
      <w:tr w:rsidR="0005778A" w:rsidTr="001E628B">
        <w:trPr>
          <w:trHeight w:val="20"/>
        </w:trPr>
        <w:tc>
          <w:tcPr>
            <w:tcW w:w="0" w:type="auto"/>
            <w:vAlign w:val="center"/>
          </w:tcPr>
          <w:p w:rsidR="0005778A" w:rsidRDefault="0005778A" w:rsidP="001E628B">
            <w:pPr>
              <w:jc w:val="center"/>
            </w:pPr>
            <w:r>
              <w:t>684</w:t>
            </w:r>
          </w:p>
        </w:tc>
        <w:tc>
          <w:tcPr>
            <w:tcW w:w="0" w:type="auto"/>
            <w:vAlign w:val="center"/>
          </w:tcPr>
          <w:p w:rsidR="0005778A" w:rsidRDefault="0005778A" w:rsidP="001E628B">
            <w:pPr>
              <w:jc w:val="center"/>
            </w:pPr>
            <w:r>
              <w:t>224°54'47"</w:t>
            </w:r>
          </w:p>
        </w:tc>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446098,09</w:t>
            </w:r>
          </w:p>
        </w:tc>
        <w:tc>
          <w:tcPr>
            <w:tcW w:w="0" w:type="auto"/>
            <w:vAlign w:val="center"/>
          </w:tcPr>
          <w:p w:rsidR="0005778A" w:rsidRDefault="0005778A" w:rsidP="001E628B">
            <w:pPr>
              <w:jc w:val="center"/>
            </w:pPr>
            <w:r>
              <w:t>2232573,05</w:t>
            </w:r>
          </w:p>
        </w:tc>
      </w:tr>
      <w:tr w:rsidR="0005778A" w:rsidTr="001E628B">
        <w:trPr>
          <w:trHeight w:val="20"/>
        </w:trPr>
        <w:tc>
          <w:tcPr>
            <w:tcW w:w="0" w:type="auto"/>
            <w:vAlign w:val="center"/>
          </w:tcPr>
          <w:p w:rsidR="0005778A" w:rsidRDefault="0005778A" w:rsidP="001E628B">
            <w:pPr>
              <w:jc w:val="center"/>
            </w:pPr>
            <w:r>
              <w:t>685</w:t>
            </w:r>
          </w:p>
        </w:tc>
        <w:tc>
          <w:tcPr>
            <w:tcW w:w="0" w:type="auto"/>
            <w:vAlign w:val="center"/>
          </w:tcPr>
          <w:p w:rsidR="0005778A" w:rsidRDefault="0005778A" w:rsidP="001E628B">
            <w:pPr>
              <w:jc w:val="center"/>
            </w:pPr>
            <w:r>
              <w:t>232°33'57"</w:t>
            </w:r>
          </w:p>
        </w:tc>
        <w:tc>
          <w:tcPr>
            <w:tcW w:w="0" w:type="auto"/>
            <w:vAlign w:val="center"/>
          </w:tcPr>
          <w:p w:rsidR="0005778A" w:rsidRDefault="0005778A" w:rsidP="001E628B">
            <w:pPr>
              <w:jc w:val="center"/>
            </w:pPr>
            <w:r>
              <w:t>6,5</w:t>
            </w:r>
          </w:p>
        </w:tc>
        <w:tc>
          <w:tcPr>
            <w:tcW w:w="0" w:type="auto"/>
            <w:vAlign w:val="center"/>
          </w:tcPr>
          <w:p w:rsidR="0005778A" w:rsidRDefault="0005778A" w:rsidP="001E628B">
            <w:pPr>
              <w:jc w:val="center"/>
            </w:pPr>
            <w:r>
              <w:t>446094,80</w:t>
            </w:r>
          </w:p>
        </w:tc>
        <w:tc>
          <w:tcPr>
            <w:tcW w:w="0" w:type="auto"/>
            <w:vAlign w:val="center"/>
          </w:tcPr>
          <w:p w:rsidR="0005778A" w:rsidRDefault="0005778A" w:rsidP="001E628B">
            <w:pPr>
              <w:jc w:val="center"/>
            </w:pPr>
            <w:r>
              <w:t>2232569,75</w:t>
            </w:r>
          </w:p>
        </w:tc>
      </w:tr>
      <w:tr w:rsidR="0005778A" w:rsidTr="001E628B">
        <w:trPr>
          <w:trHeight w:val="20"/>
        </w:trPr>
        <w:tc>
          <w:tcPr>
            <w:tcW w:w="0" w:type="auto"/>
            <w:vAlign w:val="center"/>
          </w:tcPr>
          <w:p w:rsidR="0005778A" w:rsidRDefault="0005778A" w:rsidP="001E628B">
            <w:pPr>
              <w:jc w:val="center"/>
            </w:pPr>
            <w:r>
              <w:t>686</w:t>
            </w:r>
          </w:p>
        </w:tc>
        <w:tc>
          <w:tcPr>
            <w:tcW w:w="0" w:type="auto"/>
            <w:vAlign w:val="center"/>
          </w:tcPr>
          <w:p w:rsidR="0005778A" w:rsidRDefault="0005778A" w:rsidP="001E628B">
            <w:pPr>
              <w:jc w:val="center"/>
            </w:pPr>
            <w:r>
              <w:t>148°42'39"</w:t>
            </w:r>
          </w:p>
        </w:tc>
        <w:tc>
          <w:tcPr>
            <w:tcW w:w="0" w:type="auto"/>
            <w:vAlign w:val="center"/>
          </w:tcPr>
          <w:p w:rsidR="0005778A" w:rsidRDefault="0005778A" w:rsidP="001E628B">
            <w:pPr>
              <w:jc w:val="center"/>
            </w:pPr>
            <w:r>
              <w:t>10,26</w:t>
            </w:r>
          </w:p>
        </w:tc>
        <w:tc>
          <w:tcPr>
            <w:tcW w:w="0" w:type="auto"/>
            <w:vAlign w:val="center"/>
          </w:tcPr>
          <w:p w:rsidR="0005778A" w:rsidRDefault="0005778A" w:rsidP="001E628B">
            <w:pPr>
              <w:jc w:val="center"/>
            </w:pPr>
            <w:r>
              <w:t>446089,64</w:t>
            </w:r>
          </w:p>
        </w:tc>
        <w:tc>
          <w:tcPr>
            <w:tcW w:w="0" w:type="auto"/>
            <w:vAlign w:val="center"/>
          </w:tcPr>
          <w:p w:rsidR="0005778A" w:rsidRDefault="0005778A" w:rsidP="001E628B">
            <w:pPr>
              <w:jc w:val="center"/>
            </w:pPr>
            <w:r>
              <w:t>2232565,80</w:t>
            </w:r>
          </w:p>
        </w:tc>
      </w:tr>
      <w:tr w:rsidR="0005778A" w:rsidTr="001E628B">
        <w:trPr>
          <w:trHeight w:val="20"/>
        </w:trPr>
        <w:tc>
          <w:tcPr>
            <w:tcW w:w="0" w:type="auto"/>
            <w:vAlign w:val="center"/>
          </w:tcPr>
          <w:p w:rsidR="0005778A" w:rsidRDefault="0005778A" w:rsidP="001E628B">
            <w:pPr>
              <w:jc w:val="center"/>
            </w:pPr>
            <w:r>
              <w:t>687</w:t>
            </w:r>
          </w:p>
        </w:tc>
        <w:tc>
          <w:tcPr>
            <w:tcW w:w="0" w:type="auto"/>
            <w:vAlign w:val="center"/>
          </w:tcPr>
          <w:p w:rsidR="0005778A" w:rsidRDefault="0005778A" w:rsidP="001E628B">
            <w:pPr>
              <w:jc w:val="center"/>
            </w:pPr>
            <w:r>
              <w:t>254°16'5"</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446094,97</w:t>
            </w:r>
          </w:p>
        </w:tc>
        <w:tc>
          <w:tcPr>
            <w:tcW w:w="0" w:type="auto"/>
            <w:vAlign w:val="center"/>
          </w:tcPr>
          <w:p w:rsidR="0005778A" w:rsidRDefault="0005778A" w:rsidP="001E628B">
            <w:pPr>
              <w:jc w:val="center"/>
            </w:pPr>
            <w:r>
              <w:t>2232557,03</w:t>
            </w:r>
          </w:p>
        </w:tc>
      </w:tr>
      <w:tr w:rsidR="0005778A" w:rsidTr="001E628B">
        <w:trPr>
          <w:trHeight w:val="20"/>
        </w:trPr>
        <w:tc>
          <w:tcPr>
            <w:tcW w:w="0" w:type="auto"/>
            <w:vAlign w:val="center"/>
          </w:tcPr>
          <w:p w:rsidR="0005778A" w:rsidRDefault="0005778A" w:rsidP="001E628B">
            <w:pPr>
              <w:jc w:val="center"/>
            </w:pPr>
            <w:r>
              <w:t>688</w:t>
            </w:r>
          </w:p>
        </w:tc>
        <w:tc>
          <w:tcPr>
            <w:tcW w:w="0" w:type="auto"/>
            <w:vAlign w:val="center"/>
          </w:tcPr>
          <w:p w:rsidR="0005778A" w:rsidRDefault="0005778A" w:rsidP="001E628B">
            <w:pPr>
              <w:jc w:val="center"/>
            </w:pPr>
            <w:r>
              <w:t>164°7'46"</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446093,55</w:t>
            </w:r>
          </w:p>
        </w:tc>
        <w:tc>
          <w:tcPr>
            <w:tcW w:w="0" w:type="auto"/>
            <w:vAlign w:val="center"/>
          </w:tcPr>
          <w:p w:rsidR="0005778A" w:rsidRDefault="0005778A" w:rsidP="001E628B">
            <w:pPr>
              <w:jc w:val="center"/>
            </w:pPr>
            <w:r>
              <w:t>2232556,63</w:t>
            </w:r>
          </w:p>
        </w:tc>
      </w:tr>
      <w:tr w:rsidR="0005778A" w:rsidTr="001E628B">
        <w:trPr>
          <w:trHeight w:val="20"/>
        </w:trPr>
        <w:tc>
          <w:tcPr>
            <w:tcW w:w="0" w:type="auto"/>
            <w:vAlign w:val="center"/>
          </w:tcPr>
          <w:p w:rsidR="0005778A" w:rsidRDefault="0005778A" w:rsidP="001E628B">
            <w:pPr>
              <w:jc w:val="center"/>
            </w:pPr>
            <w:r>
              <w:t>689</w:t>
            </w:r>
          </w:p>
        </w:tc>
        <w:tc>
          <w:tcPr>
            <w:tcW w:w="0" w:type="auto"/>
            <w:vAlign w:val="center"/>
          </w:tcPr>
          <w:p w:rsidR="0005778A" w:rsidRDefault="0005778A" w:rsidP="001E628B">
            <w:pPr>
              <w:jc w:val="center"/>
            </w:pPr>
            <w:r>
              <w:t>74°12'27"</w:t>
            </w:r>
          </w:p>
        </w:tc>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446099,02</w:t>
            </w:r>
          </w:p>
        </w:tc>
        <w:tc>
          <w:tcPr>
            <w:tcW w:w="0" w:type="auto"/>
            <w:vAlign w:val="center"/>
          </w:tcPr>
          <w:p w:rsidR="0005778A" w:rsidRDefault="0005778A" w:rsidP="001E628B">
            <w:pPr>
              <w:jc w:val="center"/>
            </w:pPr>
            <w:r>
              <w:t>2232537,39</w:t>
            </w:r>
          </w:p>
        </w:tc>
      </w:tr>
      <w:tr w:rsidR="0005778A" w:rsidTr="001E628B">
        <w:trPr>
          <w:trHeight w:val="20"/>
        </w:trPr>
        <w:tc>
          <w:tcPr>
            <w:tcW w:w="0" w:type="auto"/>
            <w:vAlign w:val="center"/>
          </w:tcPr>
          <w:p w:rsidR="0005778A" w:rsidRDefault="0005778A" w:rsidP="001E628B">
            <w:pPr>
              <w:jc w:val="center"/>
            </w:pPr>
            <w:r>
              <w:t>690</w:t>
            </w:r>
          </w:p>
        </w:tc>
        <w:tc>
          <w:tcPr>
            <w:tcW w:w="0" w:type="auto"/>
            <w:vAlign w:val="center"/>
          </w:tcPr>
          <w:p w:rsidR="0005778A" w:rsidRDefault="0005778A" w:rsidP="001E628B">
            <w:pPr>
              <w:jc w:val="center"/>
            </w:pPr>
            <w:r>
              <w:t>171°26'6"</w:t>
            </w:r>
          </w:p>
        </w:tc>
        <w:tc>
          <w:tcPr>
            <w:tcW w:w="0" w:type="auto"/>
            <w:vAlign w:val="center"/>
          </w:tcPr>
          <w:p w:rsidR="0005778A" w:rsidRDefault="0005778A" w:rsidP="001E628B">
            <w:pPr>
              <w:jc w:val="center"/>
            </w:pPr>
            <w:r>
              <w:t>139,32</w:t>
            </w:r>
          </w:p>
        </w:tc>
        <w:tc>
          <w:tcPr>
            <w:tcW w:w="0" w:type="auto"/>
            <w:vAlign w:val="center"/>
          </w:tcPr>
          <w:p w:rsidR="0005778A" w:rsidRDefault="0005778A" w:rsidP="001E628B">
            <w:pPr>
              <w:jc w:val="center"/>
            </w:pPr>
            <w:r>
              <w:t>446101,99</w:t>
            </w:r>
          </w:p>
        </w:tc>
        <w:tc>
          <w:tcPr>
            <w:tcW w:w="0" w:type="auto"/>
            <w:vAlign w:val="center"/>
          </w:tcPr>
          <w:p w:rsidR="0005778A" w:rsidRDefault="0005778A" w:rsidP="001E628B">
            <w:pPr>
              <w:jc w:val="center"/>
            </w:pPr>
            <w:r>
              <w:t>2232538,23</w:t>
            </w:r>
          </w:p>
        </w:tc>
      </w:tr>
      <w:tr w:rsidR="0005778A" w:rsidTr="001E628B">
        <w:trPr>
          <w:trHeight w:val="20"/>
        </w:trPr>
        <w:tc>
          <w:tcPr>
            <w:tcW w:w="0" w:type="auto"/>
            <w:vAlign w:val="center"/>
          </w:tcPr>
          <w:p w:rsidR="0005778A" w:rsidRDefault="0005778A" w:rsidP="001E628B">
            <w:pPr>
              <w:jc w:val="center"/>
            </w:pPr>
            <w:r>
              <w:t>691</w:t>
            </w:r>
          </w:p>
        </w:tc>
        <w:tc>
          <w:tcPr>
            <w:tcW w:w="0" w:type="auto"/>
            <w:vAlign w:val="center"/>
          </w:tcPr>
          <w:p w:rsidR="0005778A" w:rsidRDefault="0005778A" w:rsidP="001E628B">
            <w:pPr>
              <w:jc w:val="center"/>
            </w:pPr>
            <w:r>
              <w:t>261°16'57"</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446122,74</w:t>
            </w:r>
          </w:p>
        </w:tc>
        <w:tc>
          <w:tcPr>
            <w:tcW w:w="0" w:type="auto"/>
            <w:vAlign w:val="center"/>
          </w:tcPr>
          <w:p w:rsidR="0005778A" w:rsidRDefault="0005778A" w:rsidP="001E628B">
            <w:pPr>
              <w:jc w:val="center"/>
            </w:pPr>
            <w:r>
              <w:t>2232400,46</w:t>
            </w:r>
          </w:p>
        </w:tc>
      </w:tr>
      <w:tr w:rsidR="0005778A" w:rsidTr="001E628B">
        <w:trPr>
          <w:trHeight w:val="20"/>
        </w:trPr>
        <w:tc>
          <w:tcPr>
            <w:tcW w:w="0" w:type="auto"/>
            <w:vAlign w:val="center"/>
          </w:tcPr>
          <w:p w:rsidR="0005778A" w:rsidRDefault="0005778A" w:rsidP="001E628B">
            <w:pPr>
              <w:jc w:val="center"/>
            </w:pPr>
            <w:r>
              <w:t>692</w:t>
            </w:r>
          </w:p>
        </w:tc>
        <w:tc>
          <w:tcPr>
            <w:tcW w:w="0" w:type="auto"/>
            <w:vAlign w:val="center"/>
          </w:tcPr>
          <w:p w:rsidR="0005778A" w:rsidRDefault="0005778A" w:rsidP="001E628B">
            <w:pPr>
              <w:jc w:val="center"/>
            </w:pPr>
            <w:r>
              <w:t>171°15'25"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446121,24</w:t>
            </w:r>
          </w:p>
        </w:tc>
        <w:tc>
          <w:tcPr>
            <w:tcW w:w="0" w:type="auto"/>
            <w:vAlign w:val="center"/>
          </w:tcPr>
          <w:p w:rsidR="0005778A" w:rsidRDefault="0005778A" w:rsidP="001E628B">
            <w:pPr>
              <w:jc w:val="center"/>
            </w:pPr>
            <w:r>
              <w:t>2232400,23</w:t>
            </w:r>
          </w:p>
        </w:tc>
      </w:tr>
      <w:tr w:rsidR="0005778A" w:rsidTr="001E628B">
        <w:trPr>
          <w:trHeight w:val="20"/>
        </w:trPr>
        <w:tc>
          <w:tcPr>
            <w:tcW w:w="0" w:type="auto"/>
            <w:vAlign w:val="center"/>
          </w:tcPr>
          <w:p w:rsidR="0005778A" w:rsidRDefault="0005778A" w:rsidP="001E628B">
            <w:pPr>
              <w:jc w:val="center"/>
            </w:pPr>
            <w:r>
              <w:t>693</w:t>
            </w:r>
          </w:p>
        </w:tc>
        <w:tc>
          <w:tcPr>
            <w:tcW w:w="0" w:type="auto"/>
            <w:vAlign w:val="center"/>
          </w:tcPr>
          <w:p w:rsidR="0005778A" w:rsidRDefault="0005778A" w:rsidP="001E628B">
            <w:pPr>
              <w:jc w:val="center"/>
            </w:pPr>
            <w:r>
              <w:t>81°25'51"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446123,39</w:t>
            </w:r>
          </w:p>
        </w:tc>
        <w:tc>
          <w:tcPr>
            <w:tcW w:w="0" w:type="auto"/>
            <w:vAlign w:val="center"/>
          </w:tcPr>
          <w:p w:rsidR="0005778A" w:rsidRDefault="0005778A" w:rsidP="001E628B">
            <w:pPr>
              <w:jc w:val="center"/>
            </w:pPr>
            <w:r>
              <w:t>2232386,25</w:t>
            </w:r>
          </w:p>
        </w:tc>
      </w:tr>
      <w:tr w:rsidR="0005778A" w:rsidTr="001E628B">
        <w:trPr>
          <w:trHeight w:val="20"/>
        </w:trPr>
        <w:tc>
          <w:tcPr>
            <w:tcW w:w="0" w:type="auto"/>
            <w:vAlign w:val="center"/>
          </w:tcPr>
          <w:p w:rsidR="0005778A" w:rsidRDefault="0005778A" w:rsidP="001E628B">
            <w:pPr>
              <w:jc w:val="center"/>
            </w:pPr>
            <w:r>
              <w:t>694</w:t>
            </w:r>
          </w:p>
        </w:tc>
        <w:tc>
          <w:tcPr>
            <w:tcW w:w="0" w:type="auto"/>
            <w:vAlign w:val="center"/>
          </w:tcPr>
          <w:p w:rsidR="0005778A" w:rsidRDefault="0005778A" w:rsidP="001E628B">
            <w:pPr>
              <w:jc w:val="center"/>
            </w:pPr>
            <w:r>
              <w:t>171°25'29"</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446124,85</w:t>
            </w:r>
          </w:p>
        </w:tc>
        <w:tc>
          <w:tcPr>
            <w:tcW w:w="0" w:type="auto"/>
            <w:vAlign w:val="center"/>
          </w:tcPr>
          <w:p w:rsidR="0005778A" w:rsidRDefault="0005778A" w:rsidP="001E628B">
            <w:pPr>
              <w:jc w:val="center"/>
            </w:pPr>
            <w:r>
              <w:t>2232386,47</w:t>
            </w:r>
          </w:p>
        </w:tc>
      </w:tr>
      <w:tr w:rsidR="0005778A" w:rsidTr="001E628B">
        <w:trPr>
          <w:trHeight w:val="20"/>
        </w:trPr>
        <w:tc>
          <w:tcPr>
            <w:tcW w:w="0" w:type="auto"/>
            <w:vAlign w:val="center"/>
          </w:tcPr>
          <w:p w:rsidR="0005778A" w:rsidRDefault="0005778A" w:rsidP="001E628B">
            <w:pPr>
              <w:jc w:val="center"/>
            </w:pPr>
            <w:r>
              <w:t>695</w:t>
            </w:r>
          </w:p>
        </w:tc>
        <w:tc>
          <w:tcPr>
            <w:tcW w:w="0" w:type="auto"/>
            <w:vAlign w:val="center"/>
          </w:tcPr>
          <w:p w:rsidR="0005778A" w:rsidRDefault="0005778A" w:rsidP="001E628B">
            <w:pPr>
              <w:jc w:val="center"/>
            </w:pPr>
            <w:r>
              <w:t>261°3'52"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446150,31</w:t>
            </w:r>
          </w:p>
        </w:tc>
        <w:tc>
          <w:tcPr>
            <w:tcW w:w="0" w:type="auto"/>
            <w:vAlign w:val="center"/>
          </w:tcPr>
          <w:p w:rsidR="0005778A" w:rsidRDefault="0005778A" w:rsidP="001E628B">
            <w:pPr>
              <w:jc w:val="center"/>
            </w:pPr>
            <w:r>
              <w:t>2232217,63</w:t>
            </w:r>
          </w:p>
        </w:tc>
      </w:tr>
      <w:tr w:rsidR="0005778A" w:rsidTr="001E628B">
        <w:trPr>
          <w:trHeight w:val="20"/>
        </w:trPr>
        <w:tc>
          <w:tcPr>
            <w:tcW w:w="0" w:type="auto"/>
            <w:vAlign w:val="center"/>
          </w:tcPr>
          <w:p w:rsidR="0005778A" w:rsidRDefault="0005778A" w:rsidP="001E628B">
            <w:pPr>
              <w:jc w:val="center"/>
            </w:pPr>
            <w:r>
              <w:lastRenderedPageBreak/>
              <w:t>696</w:t>
            </w:r>
          </w:p>
        </w:tc>
        <w:tc>
          <w:tcPr>
            <w:tcW w:w="0" w:type="auto"/>
            <w:vAlign w:val="center"/>
          </w:tcPr>
          <w:p w:rsidR="0005778A" w:rsidRDefault="0005778A" w:rsidP="001E628B">
            <w:pPr>
              <w:jc w:val="center"/>
            </w:pPr>
            <w:r>
              <w:t>171°15'25"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446148,72</w:t>
            </w:r>
          </w:p>
        </w:tc>
        <w:tc>
          <w:tcPr>
            <w:tcW w:w="0" w:type="auto"/>
            <w:vAlign w:val="center"/>
          </w:tcPr>
          <w:p w:rsidR="0005778A" w:rsidRDefault="0005778A" w:rsidP="001E628B">
            <w:pPr>
              <w:jc w:val="center"/>
            </w:pPr>
            <w:r>
              <w:t>2232217,38</w:t>
            </w:r>
          </w:p>
        </w:tc>
      </w:tr>
      <w:tr w:rsidR="0005778A" w:rsidTr="001E628B">
        <w:trPr>
          <w:trHeight w:val="20"/>
        </w:trPr>
        <w:tc>
          <w:tcPr>
            <w:tcW w:w="0" w:type="auto"/>
            <w:vAlign w:val="center"/>
          </w:tcPr>
          <w:p w:rsidR="0005778A" w:rsidRDefault="0005778A" w:rsidP="001E628B">
            <w:pPr>
              <w:jc w:val="center"/>
            </w:pPr>
            <w:r>
              <w:t>697</w:t>
            </w:r>
          </w:p>
        </w:tc>
        <w:tc>
          <w:tcPr>
            <w:tcW w:w="0" w:type="auto"/>
            <w:vAlign w:val="center"/>
          </w:tcPr>
          <w:p w:rsidR="0005778A" w:rsidRDefault="0005778A" w:rsidP="001E628B">
            <w:pPr>
              <w:jc w:val="center"/>
            </w:pPr>
            <w:r>
              <w:t>81°33'35"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446150,87</w:t>
            </w:r>
          </w:p>
        </w:tc>
        <w:tc>
          <w:tcPr>
            <w:tcW w:w="0" w:type="auto"/>
            <w:vAlign w:val="center"/>
          </w:tcPr>
          <w:p w:rsidR="0005778A" w:rsidRDefault="0005778A" w:rsidP="001E628B">
            <w:pPr>
              <w:jc w:val="center"/>
            </w:pPr>
            <w:r>
              <w:t>2232203,40</w:t>
            </w:r>
          </w:p>
        </w:tc>
      </w:tr>
      <w:tr w:rsidR="0005778A" w:rsidTr="001E628B">
        <w:trPr>
          <w:trHeight w:val="20"/>
        </w:trPr>
        <w:tc>
          <w:tcPr>
            <w:tcW w:w="0" w:type="auto"/>
            <w:vAlign w:val="center"/>
          </w:tcPr>
          <w:p w:rsidR="0005778A" w:rsidRDefault="0005778A" w:rsidP="001E628B">
            <w:pPr>
              <w:jc w:val="center"/>
            </w:pPr>
            <w:r>
              <w:t>698</w:t>
            </w:r>
          </w:p>
        </w:tc>
        <w:tc>
          <w:tcPr>
            <w:tcW w:w="0" w:type="auto"/>
            <w:vAlign w:val="center"/>
          </w:tcPr>
          <w:p w:rsidR="0005778A" w:rsidRDefault="0005778A" w:rsidP="001E628B">
            <w:pPr>
              <w:jc w:val="center"/>
            </w:pPr>
            <w:r>
              <w:t>171°26'1"</w:t>
            </w:r>
          </w:p>
        </w:tc>
        <w:tc>
          <w:tcPr>
            <w:tcW w:w="0" w:type="auto"/>
            <w:vAlign w:val="center"/>
          </w:tcPr>
          <w:p w:rsidR="0005778A" w:rsidRDefault="0005778A" w:rsidP="001E628B">
            <w:pPr>
              <w:jc w:val="center"/>
            </w:pPr>
            <w:r>
              <w:t>170,86</w:t>
            </w:r>
          </w:p>
        </w:tc>
        <w:tc>
          <w:tcPr>
            <w:tcW w:w="0" w:type="auto"/>
            <w:vAlign w:val="center"/>
          </w:tcPr>
          <w:p w:rsidR="0005778A" w:rsidRDefault="0005778A" w:rsidP="001E628B">
            <w:pPr>
              <w:jc w:val="center"/>
            </w:pPr>
            <w:r>
              <w:t>446152,42</w:t>
            </w:r>
          </w:p>
        </w:tc>
        <w:tc>
          <w:tcPr>
            <w:tcW w:w="0" w:type="auto"/>
            <w:vAlign w:val="center"/>
          </w:tcPr>
          <w:p w:rsidR="0005778A" w:rsidRDefault="0005778A" w:rsidP="001E628B">
            <w:pPr>
              <w:jc w:val="center"/>
            </w:pPr>
            <w:r>
              <w:t>2232203,63</w:t>
            </w:r>
          </w:p>
        </w:tc>
      </w:tr>
      <w:tr w:rsidR="0005778A" w:rsidTr="001E628B">
        <w:trPr>
          <w:trHeight w:val="20"/>
        </w:trPr>
        <w:tc>
          <w:tcPr>
            <w:tcW w:w="0" w:type="auto"/>
            <w:vAlign w:val="center"/>
          </w:tcPr>
          <w:p w:rsidR="0005778A" w:rsidRDefault="0005778A" w:rsidP="001E628B">
            <w:pPr>
              <w:jc w:val="center"/>
            </w:pPr>
            <w:r>
              <w:t>699</w:t>
            </w:r>
          </w:p>
        </w:tc>
        <w:tc>
          <w:tcPr>
            <w:tcW w:w="0" w:type="auto"/>
            <w:vAlign w:val="center"/>
          </w:tcPr>
          <w:p w:rsidR="0005778A" w:rsidRDefault="0005778A" w:rsidP="001E628B">
            <w:pPr>
              <w:jc w:val="center"/>
            </w:pPr>
            <w:r>
              <w:t>261°30'20"</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446177,87</w:t>
            </w:r>
          </w:p>
        </w:tc>
        <w:tc>
          <w:tcPr>
            <w:tcW w:w="0" w:type="auto"/>
            <w:vAlign w:val="center"/>
          </w:tcPr>
          <w:p w:rsidR="0005778A" w:rsidRDefault="0005778A" w:rsidP="001E628B">
            <w:pPr>
              <w:jc w:val="center"/>
            </w:pPr>
            <w:r>
              <w:t>2232034,68</w:t>
            </w:r>
          </w:p>
        </w:tc>
      </w:tr>
      <w:tr w:rsidR="0005778A" w:rsidTr="001E628B">
        <w:trPr>
          <w:trHeight w:val="20"/>
        </w:trPr>
        <w:tc>
          <w:tcPr>
            <w:tcW w:w="0" w:type="auto"/>
            <w:vAlign w:val="center"/>
          </w:tcPr>
          <w:p w:rsidR="0005778A" w:rsidRDefault="0005778A" w:rsidP="001E628B">
            <w:pPr>
              <w:jc w:val="center"/>
            </w:pPr>
            <w:r>
              <w:t>700</w:t>
            </w:r>
          </w:p>
        </w:tc>
        <w:tc>
          <w:tcPr>
            <w:tcW w:w="0" w:type="auto"/>
            <w:vAlign w:val="center"/>
          </w:tcPr>
          <w:p w:rsidR="0005778A" w:rsidRDefault="0005778A" w:rsidP="001E628B">
            <w:pPr>
              <w:jc w:val="center"/>
            </w:pPr>
            <w:r>
              <w:t>171°15'47"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446176,33</w:t>
            </w:r>
          </w:p>
        </w:tc>
        <w:tc>
          <w:tcPr>
            <w:tcW w:w="0" w:type="auto"/>
            <w:vAlign w:val="center"/>
          </w:tcPr>
          <w:p w:rsidR="0005778A" w:rsidRDefault="0005778A" w:rsidP="001E628B">
            <w:pPr>
              <w:jc w:val="center"/>
            </w:pPr>
            <w:r>
              <w:t>2232034,45</w:t>
            </w:r>
          </w:p>
        </w:tc>
      </w:tr>
      <w:tr w:rsidR="0005778A" w:rsidTr="001E628B">
        <w:trPr>
          <w:trHeight w:val="20"/>
        </w:trPr>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80°50'59"</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446178,48</w:t>
            </w:r>
          </w:p>
        </w:tc>
        <w:tc>
          <w:tcPr>
            <w:tcW w:w="0" w:type="auto"/>
            <w:vAlign w:val="center"/>
          </w:tcPr>
          <w:p w:rsidR="0005778A" w:rsidRDefault="0005778A" w:rsidP="001E628B">
            <w:pPr>
              <w:jc w:val="center"/>
            </w:pPr>
            <w:r>
              <w:t>2232020,46</w:t>
            </w:r>
          </w:p>
        </w:tc>
      </w:tr>
      <w:tr w:rsidR="0005778A" w:rsidTr="001E628B">
        <w:trPr>
          <w:trHeight w:val="20"/>
        </w:trPr>
        <w:tc>
          <w:tcPr>
            <w:tcW w:w="0" w:type="auto"/>
            <w:vAlign w:val="center"/>
          </w:tcPr>
          <w:p w:rsidR="0005778A" w:rsidRDefault="0005778A" w:rsidP="001E628B">
            <w:pPr>
              <w:jc w:val="center"/>
            </w:pPr>
            <w:r>
              <w:t>702</w:t>
            </w:r>
          </w:p>
        </w:tc>
        <w:tc>
          <w:tcPr>
            <w:tcW w:w="0" w:type="auto"/>
            <w:vAlign w:val="center"/>
          </w:tcPr>
          <w:p w:rsidR="0005778A" w:rsidRDefault="0005778A" w:rsidP="001E628B">
            <w:pPr>
              <w:jc w:val="center"/>
            </w:pPr>
            <w:r>
              <w:t>171°25'29"</w:t>
            </w:r>
          </w:p>
        </w:tc>
        <w:tc>
          <w:tcPr>
            <w:tcW w:w="0" w:type="auto"/>
            <w:vAlign w:val="center"/>
          </w:tcPr>
          <w:p w:rsidR="0005778A" w:rsidRDefault="0005778A" w:rsidP="001E628B">
            <w:pPr>
              <w:jc w:val="center"/>
            </w:pPr>
            <w:r>
              <w:t>172,96</w:t>
            </w:r>
          </w:p>
        </w:tc>
        <w:tc>
          <w:tcPr>
            <w:tcW w:w="0" w:type="auto"/>
            <w:vAlign w:val="center"/>
          </w:tcPr>
          <w:p w:rsidR="0005778A" w:rsidRDefault="0005778A" w:rsidP="001E628B">
            <w:pPr>
              <w:jc w:val="center"/>
            </w:pPr>
            <w:r>
              <w:t>446179,97</w:t>
            </w:r>
          </w:p>
        </w:tc>
        <w:tc>
          <w:tcPr>
            <w:tcW w:w="0" w:type="auto"/>
            <w:vAlign w:val="center"/>
          </w:tcPr>
          <w:p w:rsidR="0005778A" w:rsidRDefault="0005778A" w:rsidP="001E628B">
            <w:pPr>
              <w:jc w:val="center"/>
            </w:pPr>
            <w:r>
              <w:t>2232020,70</w:t>
            </w:r>
          </w:p>
        </w:tc>
      </w:tr>
      <w:tr w:rsidR="0005778A" w:rsidTr="001E628B">
        <w:trPr>
          <w:trHeight w:val="20"/>
        </w:trPr>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261°53'19"</w:t>
            </w:r>
          </w:p>
        </w:tc>
        <w:tc>
          <w:tcPr>
            <w:tcW w:w="0" w:type="auto"/>
            <w:vAlign w:val="center"/>
          </w:tcPr>
          <w:p w:rsidR="0005778A" w:rsidRDefault="0005778A" w:rsidP="001E628B">
            <w:pPr>
              <w:jc w:val="center"/>
            </w:pPr>
            <w:r>
              <w:t>4,32</w:t>
            </w:r>
          </w:p>
        </w:tc>
        <w:tc>
          <w:tcPr>
            <w:tcW w:w="0" w:type="auto"/>
            <w:vAlign w:val="center"/>
          </w:tcPr>
          <w:p w:rsidR="0005778A" w:rsidRDefault="0005778A" w:rsidP="001E628B">
            <w:pPr>
              <w:jc w:val="center"/>
            </w:pPr>
            <w:r>
              <w:t>446205,76</w:t>
            </w:r>
          </w:p>
        </w:tc>
        <w:tc>
          <w:tcPr>
            <w:tcW w:w="0" w:type="auto"/>
            <w:vAlign w:val="center"/>
          </w:tcPr>
          <w:p w:rsidR="0005778A" w:rsidRDefault="0005778A" w:rsidP="001E628B">
            <w:pPr>
              <w:jc w:val="center"/>
            </w:pPr>
            <w:r>
              <w:t>2231849,67</w:t>
            </w:r>
          </w:p>
        </w:tc>
      </w:tr>
      <w:tr w:rsidR="0005778A" w:rsidTr="001E628B">
        <w:trPr>
          <w:trHeight w:val="20"/>
        </w:trPr>
        <w:tc>
          <w:tcPr>
            <w:tcW w:w="0" w:type="auto"/>
            <w:vAlign w:val="center"/>
          </w:tcPr>
          <w:p w:rsidR="0005778A" w:rsidRDefault="0005778A" w:rsidP="001E628B">
            <w:pPr>
              <w:jc w:val="center"/>
            </w:pPr>
            <w:r>
              <w:t>704</w:t>
            </w:r>
          </w:p>
        </w:tc>
        <w:tc>
          <w:tcPr>
            <w:tcW w:w="0" w:type="auto"/>
            <w:vAlign w:val="center"/>
          </w:tcPr>
          <w:p w:rsidR="0005778A" w:rsidRDefault="0005778A" w:rsidP="001E628B">
            <w:pPr>
              <w:jc w:val="center"/>
            </w:pPr>
            <w:r>
              <w:t>171°58'60"</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446201,48</w:t>
            </w:r>
          </w:p>
        </w:tc>
        <w:tc>
          <w:tcPr>
            <w:tcW w:w="0" w:type="auto"/>
            <w:vAlign w:val="center"/>
          </w:tcPr>
          <w:p w:rsidR="0005778A" w:rsidRDefault="0005778A" w:rsidP="001E628B">
            <w:pPr>
              <w:jc w:val="center"/>
            </w:pPr>
            <w:r>
              <w:t>2231849,06</w:t>
            </w:r>
          </w:p>
        </w:tc>
      </w:tr>
      <w:tr w:rsidR="0005778A" w:rsidTr="001E628B">
        <w:trPr>
          <w:trHeight w:val="20"/>
        </w:trPr>
        <w:tc>
          <w:tcPr>
            <w:tcW w:w="0" w:type="auto"/>
            <w:vAlign w:val="center"/>
          </w:tcPr>
          <w:p w:rsidR="0005778A" w:rsidRDefault="0005778A" w:rsidP="001E628B">
            <w:pPr>
              <w:jc w:val="center"/>
            </w:pPr>
            <w:r>
              <w:t>705</w:t>
            </w:r>
          </w:p>
        </w:tc>
        <w:tc>
          <w:tcPr>
            <w:tcW w:w="0" w:type="auto"/>
            <w:vAlign w:val="center"/>
          </w:tcPr>
          <w:p w:rsidR="0005778A" w:rsidRDefault="0005778A" w:rsidP="001E628B">
            <w:pPr>
              <w:jc w:val="center"/>
            </w:pPr>
            <w:r>
              <w:t>81°54'46"</w:t>
            </w:r>
          </w:p>
        </w:tc>
        <w:tc>
          <w:tcPr>
            <w:tcW w:w="0" w:type="auto"/>
            <w:vAlign w:val="center"/>
          </w:tcPr>
          <w:p w:rsidR="0005778A" w:rsidRDefault="0005778A" w:rsidP="001E628B">
            <w:pPr>
              <w:jc w:val="center"/>
            </w:pPr>
            <w:r>
              <w:t>3,77</w:t>
            </w:r>
          </w:p>
        </w:tc>
        <w:tc>
          <w:tcPr>
            <w:tcW w:w="0" w:type="auto"/>
            <w:vAlign w:val="center"/>
          </w:tcPr>
          <w:p w:rsidR="0005778A" w:rsidRDefault="0005778A" w:rsidP="001E628B">
            <w:pPr>
              <w:jc w:val="center"/>
            </w:pPr>
            <w:r>
              <w:t>446204,27</w:t>
            </w:r>
          </w:p>
        </w:tc>
        <w:tc>
          <w:tcPr>
            <w:tcW w:w="0" w:type="auto"/>
            <w:vAlign w:val="center"/>
          </w:tcPr>
          <w:p w:rsidR="0005778A" w:rsidRDefault="0005778A" w:rsidP="001E628B">
            <w:pPr>
              <w:jc w:val="center"/>
            </w:pPr>
            <w:r>
              <w:t>2231829,25</w:t>
            </w:r>
          </w:p>
        </w:tc>
      </w:tr>
      <w:tr w:rsidR="0005778A" w:rsidTr="001E628B">
        <w:trPr>
          <w:trHeight w:val="20"/>
        </w:trPr>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175°37'56"</w:t>
            </w:r>
          </w:p>
        </w:tc>
        <w:tc>
          <w:tcPr>
            <w:tcW w:w="0" w:type="auto"/>
            <w:vAlign w:val="center"/>
          </w:tcPr>
          <w:p w:rsidR="0005778A" w:rsidRDefault="0005778A" w:rsidP="001E628B">
            <w:pPr>
              <w:jc w:val="center"/>
            </w:pPr>
            <w:r>
              <w:t>162,55</w:t>
            </w:r>
          </w:p>
        </w:tc>
        <w:tc>
          <w:tcPr>
            <w:tcW w:w="0" w:type="auto"/>
            <w:vAlign w:val="center"/>
          </w:tcPr>
          <w:p w:rsidR="0005778A" w:rsidRDefault="0005778A" w:rsidP="001E628B">
            <w:pPr>
              <w:jc w:val="center"/>
            </w:pPr>
            <w:r>
              <w:t>446208,00</w:t>
            </w:r>
          </w:p>
        </w:tc>
        <w:tc>
          <w:tcPr>
            <w:tcW w:w="0" w:type="auto"/>
            <w:vAlign w:val="center"/>
          </w:tcPr>
          <w:p w:rsidR="0005778A" w:rsidRDefault="0005778A" w:rsidP="001E628B">
            <w:pPr>
              <w:jc w:val="center"/>
            </w:pPr>
            <w:r>
              <w:t>2231829,78</w:t>
            </w:r>
          </w:p>
        </w:tc>
      </w:tr>
      <w:tr w:rsidR="0005778A" w:rsidTr="001E628B">
        <w:trPr>
          <w:trHeight w:val="20"/>
        </w:trPr>
        <w:tc>
          <w:tcPr>
            <w:tcW w:w="0" w:type="auto"/>
            <w:vAlign w:val="center"/>
          </w:tcPr>
          <w:p w:rsidR="0005778A" w:rsidRDefault="0005778A" w:rsidP="001E628B">
            <w:pPr>
              <w:jc w:val="center"/>
            </w:pPr>
            <w:r>
              <w:t>707</w:t>
            </w:r>
          </w:p>
        </w:tc>
        <w:tc>
          <w:tcPr>
            <w:tcW w:w="0" w:type="auto"/>
            <w:vAlign w:val="center"/>
          </w:tcPr>
          <w:p w:rsidR="0005778A" w:rsidRDefault="0005778A" w:rsidP="001E628B">
            <w:pPr>
              <w:jc w:val="center"/>
            </w:pPr>
            <w:r>
              <w:t>264°5'38"</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446220,38</w:t>
            </w:r>
          </w:p>
        </w:tc>
        <w:tc>
          <w:tcPr>
            <w:tcW w:w="0" w:type="auto"/>
            <w:vAlign w:val="center"/>
          </w:tcPr>
          <w:p w:rsidR="0005778A" w:rsidRDefault="0005778A" w:rsidP="001E628B">
            <w:pPr>
              <w:jc w:val="center"/>
            </w:pPr>
            <w:r>
              <w:t>2231667,70</w:t>
            </w:r>
          </w:p>
        </w:tc>
      </w:tr>
      <w:tr w:rsidR="0005778A" w:rsidTr="001E628B">
        <w:trPr>
          <w:trHeight w:val="20"/>
        </w:trPr>
        <w:tc>
          <w:tcPr>
            <w:tcW w:w="0" w:type="auto"/>
            <w:vAlign w:val="center"/>
          </w:tcPr>
          <w:p w:rsidR="0005778A" w:rsidRDefault="0005778A" w:rsidP="001E628B">
            <w:pPr>
              <w:jc w:val="center"/>
            </w:pPr>
            <w:r>
              <w:t>708</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446218,64</w:t>
            </w:r>
          </w:p>
        </w:tc>
        <w:tc>
          <w:tcPr>
            <w:tcW w:w="0" w:type="auto"/>
            <w:vAlign w:val="center"/>
          </w:tcPr>
          <w:p w:rsidR="0005778A" w:rsidRDefault="0005778A" w:rsidP="001E628B">
            <w:pPr>
              <w:jc w:val="center"/>
            </w:pPr>
            <w:r>
              <w:t>2231667,52</w:t>
            </w:r>
          </w:p>
        </w:tc>
      </w:tr>
      <w:tr w:rsidR="0005778A" w:rsidTr="001E628B">
        <w:trPr>
          <w:trHeight w:val="20"/>
        </w:trPr>
        <w:tc>
          <w:tcPr>
            <w:tcW w:w="0" w:type="auto"/>
            <w:vAlign w:val="center"/>
          </w:tcPr>
          <w:p w:rsidR="0005778A" w:rsidRDefault="0005778A" w:rsidP="001E628B">
            <w:pPr>
              <w:jc w:val="center"/>
            </w:pPr>
            <w:r>
              <w:t>709</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446220,06</w:t>
            </w:r>
          </w:p>
        </w:tc>
        <w:tc>
          <w:tcPr>
            <w:tcW w:w="0" w:type="auto"/>
            <w:vAlign w:val="center"/>
          </w:tcPr>
          <w:p w:rsidR="0005778A" w:rsidRDefault="0005778A" w:rsidP="001E628B">
            <w:pPr>
              <w:jc w:val="center"/>
            </w:pPr>
            <w:r>
              <w:t>2231653,45</w:t>
            </w:r>
          </w:p>
        </w:tc>
      </w:tr>
      <w:tr w:rsidR="0005778A" w:rsidTr="001E628B">
        <w:trPr>
          <w:trHeight w:val="20"/>
        </w:trPr>
        <w:tc>
          <w:tcPr>
            <w:tcW w:w="0" w:type="auto"/>
            <w:vAlign w:val="center"/>
          </w:tcPr>
          <w:p w:rsidR="0005778A" w:rsidRDefault="0005778A" w:rsidP="001E628B">
            <w:pPr>
              <w:jc w:val="center"/>
            </w:pPr>
            <w:r>
              <w:t>710</w:t>
            </w:r>
          </w:p>
        </w:tc>
        <w:tc>
          <w:tcPr>
            <w:tcW w:w="0" w:type="auto"/>
            <w:vAlign w:val="center"/>
          </w:tcPr>
          <w:p w:rsidR="0005778A" w:rsidRDefault="0005778A" w:rsidP="001E628B">
            <w:pPr>
              <w:jc w:val="center"/>
            </w:pPr>
            <w:r>
              <w:t>175°37'36"</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446221,46</w:t>
            </w:r>
          </w:p>
        </w:tc>
        <w:tc>
          <w:tcPr>
            <w:tcW w:w="0" w:type="auto"/>
            <w:vAlign w:val="center"/>
          </w:tcPr>
          <w:p w:rsidR="0005778A" w:rsidRDefault="0005778A" w:rsidP="001E628B">
            <w:pPr>
              <w:jc w:val="center"/>
            </w:pPr>
            <w:r>
              <w:t>2231653,59</w:t>
            </w:r>
          </w:p>
        </w:tc>
      </w:tr>
      <w:tr w:rsidR="0005778A" w:rsidTr="001E628B">
        <w:trPr>
          <w:trHeight w:val="20"/>
        </w:trPr>
        <w:tc>
          <w:tcPr>
            <w:tcW w:w="0" w:type="auto"/>
            <w:vAlign w:val="center"/>
          </w:tcPr>
          <w:p w:rsidR="0005778A" w:rsidRDefault="0005778A" w:rsidP="001E628B">
            <w:pPr>
              <w:jc w:val="center"/>
            </w:pPr>
            <w:r>
              <w:t>711</w:t>
            </w:r>
          </w:p>
        </w:tc>
        <w:tc>
          <w:tcPr>
            <w:tcW w:w="0" w:type="auto"/>
            <w:vAlign w:val="center"/>
          </w:tcPr>
          <w:p w:rsidR="0005778A" w:rsidRDefault="0005778A" w:rsidP="001E628B">
            <w:pPr>
              <w:jc w:val="center"/>
            </w:pPr>
            <w:r>
              <w:t>264°23'16"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446234,48</w:t>
            </w:r>
          </w:p>
        </w:tc>
        <w:tc>
          <w:tcPr>
            <w:tcW w:w="0" w:type="auto"/>
            <w:vAlign w:val="center"/>
          </w:tcPr>
          <w:p w:rsidR="0005778A" w:rsidRDefault="0005778A" w:rsidP="001E628B">
            <w:pPr>
              <w:jc w:val="center"/>
            </w:pPr>
            <w:r>
              <w:t>2231483,34</w:t>
            </w:r>
          </w:p>
        </w:tc>
      </w:tr>
      <w:tr w:rsidR="0005778A" w:rsidTr="001E628B">
        <w:trPr>
          <w:trHeight w:val="20"/>
        </w:trPr>
        <w:tc>
          <w:tcPr>
            <w:tcW w:w="0" w:type="auto"/>
            <w:vAlign w:val="center"/>
          </w:tcPr>
          <w:p w:rsidR="0005778A" w:rsidRDefault="0005778A" w:rsidP="001E628B">
            <w:pPr>
              <w:jc w:val="center"/>
            </w:pPr>
            <w:r>
              <w:t>712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446232,75</w:t>
            </w:r>
          </w:p>
        </w:tc>
        <w:tc>
          <w:tcPr>
            <w:tcW w:w="0" w:type="auto"/>
            <w:vAlign w:val="center"/>
          </w:tcPr>
          <w:p w:rsidR="0005778A" w:rsidRDefault="0005778A" w:rsidP="001E628B">
            <w:pPr>
              <w:jc w:val="center"/>
            </w:pPr>
            <w:r>
              <w:t>2231483,17</w:t>
            </w:r>
          </w:p>
        </w:tc>
      </w:tr>
      <w:tr w:rsidR="0005778A" w:rsidTr="001E628B">
        <w:trPr>
          <w:trHeight w:val="20"/>
        </w:trPr>
        <w:tc>
          <w:tcPr>
            <w:tcW w:w="0" w:type="auto"/>
            <w:vAlign w:val="center"/>
          </w:tcPr>
          <w:p w:rsidR="0005778A" w:rsidRDefault="0005778A" w:rsidP="001E628B">
            <w:pPr>
              <w:jc w:val="center"/>
            </w:pPr>
            <w:r>
              <w:t>713</w:t>
            </w:r>
          </w:p>
        </w:tc>
        <w:tc>
          <w:tcPr>
            <w:tcW w:w="0" w:type="auto"/>
            <w:vAlign w:val="center"/>
          </w:tcPr>
          <w:p w:rsidR="0005778A" w:rsidRDefault="0005778A" w:rsidP="001E628B">
            <w:pPr>
              <w:jc w:val="center"/>
            </w:pPr>
            <w:r>
              <w:t>84°37'6"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446234,17</w:t>
            </w:r>
          </w:p>
        </w:tc>
        <w:tc>
          <w:tcPr>
            <w:tcW w:w="0" w:type="auto"/>
            <w:vAlign w:val="center"/>
          </w:tcPr>
          <w:p w:rsidR="0005778A" w:rsidRDefault="0005778A" w:rsidP="001E628B">
            <w:pPr>
              <w:jc w:val="center"/>
            </w:pPr>
            <w:r>
              <w:t>2231469,10</w:t>
            </w:r>
          </w:p>
        </w:tc>
      </w:tr>
      <w:tr w:rsidR="0005778A" w:rsidTr="001E628B">
        <w:trPr>
          <w:trHeight w:val="20"/>
        </w:trPr>
        <w:tc>
          <w:tcPr>
            <w:tcW w:w="0" w:type="auto"/>
            <w:vAlign w:val="center"/>
          </w:tcPr>
          <w:p w:rsidR="0005778A" w:rsidRDefault="0005778A" w:rsidP="001E628B">
            <w:pPr>
              <w:jc w:val="center"/>
            </w:pPr>
            <w:r>
              <w:t>714</w:t>
            </w:r>
          </w:p>
        </w:tc>
        <w:tc>
          <w:tcPr>
            <w:tcW w:w="0" w:type="auto"/>
            <w:vAlign w:val="center"/>
          </w:tcPr>
          <w:p w:rsidR="0005778A" w:rsidRDefault="0005778A" w:rsidP="001E628B">
            <w:pPr>
              <w:jc w:val="center"/>
            </w:pPr>
            <w:r>
              <w:t>175°37'47"</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446235,55</w:t>
            </w:r>
          </w:p>
        </w:tc>
        <w:tc>
          <w:tcPr>
            <w:tcW w:w="0" w:type="auto"/>
            <w:vAlign w:val="center"/>
          </w:tcPr>
          <w:p w:rsidR="0005778A" w:rsidRDefault="0005778A" w:rsidP="001E628B">
            <w:pPr>
              <w:jc w:val="center"/>
            </w:pPr>
            <w:r>
              <w:t>2231469,23</w:t>
            </w:r>
          </w:p>
        </w:tc>
      </w:tr>
      <w:tr w:rsidR="0005778A" w:rsidTr="001E628B">
        <w:trPr>
          <w:trHeight w:val="20"/>
        </w:trPr>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263°57'21"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446248,57</w:t>
            </w:r>
          </w:p>
        </w:tc>
        <w:tc>
          <w:tcPr>
            <w:tcW w:w="0" w:type="auto"/>
            <w:vAlign w:val="center"/>
          </w:tcPr>
          <w:p w:rsidR="0005778A" w:rsidRDefault="0005778A" w:rsidP="001E628B">
            <w:pPr>
              <w:jc w:val="center"/>
            </w:pPr>
            <w:r>
              <w:t>2231298,86</w:t>
            </w:r>
          </w:p>
        </w:tc>
      </w:tr>
      <w:tr w:rsidR="0005778A" w:rsidTr="001E628B">
        <w:trPr>
          <w:trHeight w:val="20"/>
        </w:trPr>
        <w:tc>
          <w:tcPr>
            <w:tcW w:w="0" w:type="auto"/>
            <w:vAlign w:val="center"/>
          </w:tcPr>
          <w:p w:rsidR="0005778A" w:rsidRDefault="0005778A" w:rsidP="001E628B">
            <w:pPr>
              <w:jc w:val="center"/>
            </w:pPr>
            <w:r>
              <w:t>716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446246,87</w:t>
            </w:r>
          </w:p>
        </w:tc>
        <w:tc>
          <w:tcPr>
            <w:tcW w:w="0" w:type="auto"/>
            <w:vAlign w:val="center"/>
          </w:tcPr>
          <w:p w:rsidR="0005778A" w:rsidRDefault="0005778A" w:rsidP="001E628B">
            <w:pPr>
              <w:jc w:val="center"/>
            </w:pPr>
            <w:r>
              <w:t>2231298,68</w:t>
            </w:r>
          </w:p>
        </w:tc>
      </w:tr>
      <w:tr w:rsidR="0005778A" w:rsidTr="001E628B">
        <w:trPr>
          <w:trHeight w:val="20"/>
        </w:trPr>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84°9'55"</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446248,28</w:t>
            </w:r>
          </w:p>
        </w:tc>
        <w:tc>
          <w:tcPr>
            <w:tcW w:w="0" w:type="auto"/>
            <w:vAlign w:val="center"/>
          </w:tcPr>
          <w:p w:rsidR="0005778A" w:rsidRDefault="0005778A" w:rsidP="001E628B">
            <w:pPr>
              <w:jc w:val="center"/>
            </w:pPr>
            <w:r>
              <w:t>2231284,61</w:t>
            </w:r>
          </w:p>
        </w:tc>
      </w:tr>
      <w:tr w:rsidR="0005778A" w:rsidTr="001E628B">
        <w:trPr>
          <w:trHeight w:val="20"/>
        </w:trPr>
        <w:tc>
          <w:tcPr>
            <w:tcW w:w="0" w:type="auto"/>
            <w:vAlign w:val="center"/>
          </w:tcPr>
          <w:p w:rsidR="0005778A" w:rsidRDefault="0005778A" w:rsidP="001E628B">
            <w:pPr>
              <w:jc w:val="center"/>
            </w:pPr>
            <w:r>
              <w:t>718</w:t>
            </w:r>
          </w:p>
        </w:tc>
        <w:tc>
          <w:tcPr>
            <w:tcW w:w="0" w:type="auto"/>
            <w:vAlign w:val="center"/>
          </w:tcPr>
          <w:p w:rsidR="0005778A" w:rsidRDefault="0005778A" w:rsidP="001E628B">
            <w:pPr>
              <w:jc w:val="center"/>
            </w:pPr>
            <w:r>
              <w:t>175°38'5"</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446249,65</w:t>
            </w:r>
          </w:p>
        </w:tc>
        <w:tc>
          <w:tcPr>
            <w:tcW w:w="0" w:type="auto"/>
            <w:vAlign w:val="center"/>
          </w:tcPr>
          <w:p w:rsidR="0005778A" w:rsidRDefault="0005778A" w:rsidP="001E628B">
            <w:pPr>
              <w:jc w:val="center"/>
            </w:pPr>
            <w:r>
              <w:t>2231284,75</w:t>
            </w:r>
          </w:p>
        </w:tc>
      </w:tr>
      <w:tr w:rsidR="0005778A" w:rsidTr="001E628B">
        <w:trPr>
          <w:trHeight w:val="20"/>
        </w:trPr>
        <w:tc>
          <w:tcPr>
            <w:tcW w:w="0" w:type="auto"/>
            <w:vAlign w:val="center"/>
          </w:tcPr>
          <w:p w:rsidR="0005778A" w:rsidRDefault="0005778A" w:rsidP="001E628B">
            <w:pPr>
              <w:jc w:val="center"/>
            </w:pPr>
            <w:r>
              <w:t>719</w:t>
            </w:r>
          </w:p>
        </w:tc>
        <w:tc>
          <w:tcPr>
            <w:tcW w:w="0" w:type="auto"/>
            <w:vAlign w:val="center"/>
          </w:tcPr>
          <w:p w:rsidR="0005778A" w:rsidRDefault="0005778A" w:rsidP="001E628B">
            <w:pPr>
              <w:jc w:val="center"/>
            </w:pPr>
            <w:r>
              <w:t>264°15'21"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446262,65</w:t>
            </w:r>
          </w:p>
        </w:tc>
        <w:tc>
          <w:tcPr>
            <w:tcW w:w="0" w:type="auto"/>
            <w:vAlign w:val="center"/>
          </w:tcPr>
          <w:p w:rsidR="0005778A" w:rsidRDefault="0005778A" w:rsidP="001E628B">
            <w:pPr>
              <w:jc w:val="center"/>
            </w:pPr>
            <w:r>
              <w:t>2231114,45</w:t>
            </w:r>
          </w:p>
        </w:tc>
      </w:tr>
      <w:tr w:rsidR="0005778A" w:rsidTr="001E628B">
        <w:trPr>
          <w:trHeight w:val="20"/>
        </w:trPr>
        <w:tc>
          <w:tcPr>
            <w:tcW w:w="0" w:type="auto"/>
            <w:vAlign w:val="center"/>
          </w:tcPr>
          <w:p w:rsidR="0005778A" w:rsidRDefault="0005778A" w:rsidP="001E628B">
            <w:pPr>
              <w:jc w:val="center"/>
            </w:pPr>
            <w:r>
              <w:t>720</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446260,96</w:t>
            </w:r>
          </w:p>
        </w:tc>
        <w:tc>
          <w:tcPr>
            <w:tcW w:w="0" w:type="auto"/>
            <w:vAlign w:val="center"/>
          </w:tcPr>
          <w:p w:rsidR="0005778A" w:rsidRDefault="0005778A" w:rsidP="001E628B">
            <w:pPr>
              <w:jc w:val="center"/>
            </w:pPr>
            <w:r>
              <w:t>2231114,28</w:t>
            </w:r>
          </w:p>
        </w:tc>
      </w:tr>
      <w:tr w:rsidR="0005778A" w:rsidTr="001E628B">
        <w:trPr>
          <w:trHeight w:val="20"/>
        </w:trPr>
        <w:tc>
          <w:tcPr>
            <w:tcW w:w="0" w:type="auto"/>
            <w:vAlign w:val="center"/>
          </w:tcPr>
          <w:p w:rsidR="0005778A" w:rsidRDefault="0005778A" w:rsidP="001E628B">
            <w:pPr>
              <w:jc w:val="center"/>
            </w:pPr>
            <w:r>
              <w:t>721</w:t>
            </w:r>
          </w:p>
        </w:tc>
        <w:tc>
          <w:tcPr>
            <w:tcW w:w="0" w:type="auto"/>
            <w:vAlign w:val="center"/>
          </w:tcPr>
          <w:p w:rsidR="0005778A" w:rsidRDefault="0005778A" w:rsidP="001E628B">
            <w:pPr>
              <w:jc w:val="center"/>
            </w:pPr>
            <w:r>
              <w:t>84°32'23"</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446262,37</w:t>
            </w:r>
          </w:p>
        </w:tc>
        <w:tc>
          <w:tcPr>
            <w:tcW w:w="0" w:type="auto"/>
            <w:vAlign w:val="center"/>
          </w:tcPr>
          <w:p w:rsidR="0005778A" w:rsidRDefault="0005778A" w:rsidP="001E628B">
            <w:pPr>
              <w:jc w:val="center"/>
            </w:pPr>
            <w:r>
              <w:t>2231100,22</w:t>
            </w:r>
          </w:p>
        </w:tc>
      </w:tr>
      <w:tr w:rsidR="0005778A" w:rsidTr="001E628B">
        <w:trPr>
          <w:trHeight w:val="20"/>
        </w:trPr>
        <w:tc>
          <w:tcPr>
            <w:tcW w:w="0" w:type="auto"/>
            <w:vAlign w:val="center"/>
          </w:tcPr>
          <w:p w:rsidR="0005778A" w:rsidRDefault="0005778A" w:rsidP="001E628B">
            <w:pPr>
              <w:jc w:val="center"/>
            </w:pPr>
            <w:r>
              <w:t>722</w:t>
            </w:r>
          </w:p>
        </w:tc>
        <w:tc>
          <w:tcPr>
            <w:tcW w:w="0" w:type="auto"/>
            <w:vAlign w:val="center"/>
          </w:tcPr>
          <w:p w:rsidR="0005778A" w:rsidRDefault="0005778A" w:rsidP="001E628B">
            <w:pPr>
              <w:jc w:val="center"/>
            </w:pPr>
            <w:r>
              <w:t>175°37'38"</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446263,73</w:t>
            </w:r>
          </w:p>
        </w:tc>
        <w:tc>
          <w:tcPr>
            <w:tcW w:w="0" w:type="auto"/>
            <w:vAlign w:val="center"/>
          </w:tcPr>
          <w:p w:rsidR="0005778A" w:rsidRDefault="0005778A" w:rsidP="001E628B">
            <w:pPr>
              <w:jc w:val="center"/>
            </w:pPr>
            <w:r>
              <w:t>2231100,35</w:t>
            </w:r>
          </w:p>
        </w:tc>
      </w:tr>
      <w:tr w:rsidR="0005778A" w:rsidTr="001E628B">
        <w:trPr>
          <w:trHeight w:val="20"/>
        </w:trPr>
        <w:tc>
          <w:tcPr>
            <w:tcW w:w="0" w:type="auto"/>
            <w:vAlign w:val="center"/>
          </w:tcPr>
          <w:p w:rsidR="0005778A" w:rsidRDefault="0005778A" w:rsidP="001E628B">
            <w:pPr>
              <w:jc w:val="center"/>
            </w:pPr>
            <w:r>
              <w:t>723</w:t>
            </w:r>
          </w:p>
        </w:tc>
        <w:tc>
          <w:tcPr>
            <w:tcW w:w="0" w:type="auto"/>
            <w:vAlign w:val="center"/>
          </w:tcPr>
          <w:p w:rsidR="0005778A" w:rsidRDefault="0005778A" w:rsidP="001E628B">
            <w:pPr>
              <w:jc w:val="center"/>
            </w:pPr>
            <w:r>
              <w:t>264°9'10"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446276,76</w:t>
            </w:r>
          </w:p>
        </w:tc>
        <w:tc>
          <w:tcPr>
            <w:tcW w:w="0" w:type="auto"/>
            <w:vAlign w:val="center"/>
          </w:tcPr>
          <w:p w:rsidR="0005778A" w:rsidRDefault="0005778A" w:rsidP="001E628B">
            <w:pPr>
              <w:jc w:val="center"/>
            </w:pPr>
            <w:r>
              <w:t>2230929,95</w:t>
            </w:r>
          </w:p>
        </w:tc>
      </w:tr>
      <w:tr w:rsidR="0005778A" w:rsidTr="001E628B">
        <w:trPr>
          <w:trHeight w:val="20"/>
        </w:trPr>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446275,10</w:t>
            </w:r>
          </w:p>
        </w:tc>
        <w:tc>
          <w:tcPr>
            <w:tcW w:w="0" w:type="auto"/>
            <w:vAlign w:val="center"/>
          </w:tcPr>
          <w:p w:rsidR="0005778A" w:rsidRDefault="0005778A" w:rsidP="001E628B">
            <w:pPr>
              <w:jc w:val="center"/>
            </w:pPr>
            <w:r>
              <w:t>2230929,78</w:t>
            </w:r>
          </w:p>
        </w:tc>
      </w:tr>
      <w:tr w:rsidR="0005778A" w:rsidTr="001E628B">
        <w:trPr>
          <w:trHeight w:val="20"/>
        </w:trPr>
        <w:tc>
          <w:tcPr>
            <w:tcW w:w="0" w:type="auto"/>
            <w:vAlign w:val="center"/>
          </w:tcPr>
          <w:p w:rsidR="0005778A" w:rsidRDefault="0005778A" w:rsidP="001E628B">
            <w:pPr>
              <w:jc w:val="center"/>
            </w:pPr>
            <w:r>
              <w:t>725</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446276,51</w:t>
            </w:r>
          </w:p>
        </w:tc>
        <w:tc>
          <w:tcPr>
            <w:tcW w:w="0" w:type="auto"/>
            <w:vAlign w:val="center"/>
          </w:tcPr>
          <w:p w:rsidR="0005778A" w:rsidRDefault="0005778A" w:rsidP="001E628B">
            <w:pPr>
              <w:jc w:val="center"/>
            </w:pPr>
            <w:r>
              <w:t>2230915,71</w:t>
            </w:r>
          </w:p>
        </w:tc>
      </w:tr>
      <w:tr w:rsidR="0005778A" w:rsidTr="001E628B">
        <w:trPr>
          <w:trHeight w:val="20"/>
        </w:trPr>
        <w:tc>
          <w:tcPr>
            <w:tcW w:w="0" w:type="auto"/>
            <w:vAlign w:val="center"/>
          </w:tcPr>
          <w:p w:rsidR="0005778A" w:rsidRDefault="0005778A" w:rsidP="001E628B">
            <w:pPr>
              <w:jc w:val="center"/>
            </w:pPr>
            <w:r>
              <w:t>726</w:t>
            </w:r>
          </w:p>
        </w:tc>
        <w:tc>
          <w:tcPr>
            <w:tcW w:w="0" w:type="auto"/>
            <w:vAlign w:val="center"/>
          </w:tcPr>
          <w:p w:rsidR="0005778A" w:rsidRDefault="0005778A" w:rsidP="001E628B">
            <w:pPr>
              <w:jc w:val="center"/>
            </w:pPr>
            <w:r>
              <w:t>175°38'1"</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446277,84</w:t>
            </w:r>
          </w:p>
        </w:tc>
        <w:tc>
          <w:tcPr>
            <w:tcW w:w="0" w:type="auto"/>
            <w:vAlign w:val="center"/>
          </w:tcPr>
          <w:p w:rsidR="0005778A" w:rsidRDefault="0005778A" w:rsidP="001E628B">
            <w:pPr>
              <w:jc w:val="center"/>
            </w:pPr>
            <w:r>
              <w:t>2230915,85</w:t>
            </w:r>
          </w:p>
        </w:tc>
      </w:tr>
      <w:tr w:rsidR="0005778A" w:rsidTr="001E628B">
        <w:trPr>
          <w:trHeight w:val="20"/>
        </w:trPr>
        <w:tc>
          <w:tcPr>
            <w:tcW w:w="0" w:type="auto"/>
            <w:vAlign w:val="center"/>
          </w:tcPr>
          <w:p w:rsidR="0005778A" w:rsidRDefault="0005778A" w:rsidP="001E628B">
            <w:pPr>
              <w:jc w:val="center"/>
            </w:pPr>
            <w:r>
              <w:t>727</w:t>
            </w:r>
          </w:p>
        </w:tc>
        <w:tc>
          <w:tcPr>
            <w:tcW w:w="0" w:type="auto"/>
            <w:vAlign w:val="center"/>
          </w:tcPr>
          <w:p w:rsidR="0005778A" w:rsidRDefault="0005778A" w:rsidP="001E628B">
            <w:pPr>
              <w:jc w:val="center"/>
            </w:pPr>
            <w:r>
              <w:t>264°21'19"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446290,84</w:t>
            </w:r>
          </w:p>
        </w:tc>
        <w:tc>
          <w:tcPr>
            <w:tcW w:w="0" w:type="auto"/>
            <w:vAlign w:val="center"/>
          </w:tcPr>
          <w:p w:rsidR="0005778A" w:rsidRDefault="0005778A" w:rsidP="001E628B">
            <w:pPr>
              <w:jc w:val="center"/>
            </w:pPr>
            <w:r>
              <w:t>2230745,59</w:t>
            </w:r>
          </w:p>
        </w:tc>
      </w:tr>
      <w:tr w:rsidR="0005778A" w:rsidTr="001E628B">
        <w:trPr>
          <w:trHeight w:val="20"/>
        </w:trPr>
        <w:tc>
          <w:tcPr>
            <w:tcW w:w="0" w:type="auto"/>
            <w:vAlign w:val="center"/>
          </w:tcPr>
          <w:p w:rsidR="0005778A" w:rsidRDefault="0005778A" w:rsidP="001E628B">
            <w:pPr>
              <w:jc w:val="center"/>
            </w:pPr>
            <w:r>
              <w:t>728</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446289,12</w:t>
            </w:r>
          </w:p>
        </w:tc>
        <w:tc>
          <w:tcPr>
            <w:tcW w:w="0" w:type="auto"/>
            <w:vAlign w:val="center"/>
          </w:tcPr>
          <w:p w:rsidR="0005778A" w:rsidRDefault="0005778A" w:rsidP="001E628B">
            <w:pPr>
              <w:jc w:val="center"/>
            </w:pPr>
            <w:r>
              <w:t>2230745,42</w:t>
            </w:r>
          </w:p>
        </w:tc>
      </w:tr>
      <w:tr w:rsidR="0005778A" w:rsidTr="001E628B">
        <w:trPr>
          <w:trHeight w:val="20"/>
        </w:trPr>
        <w:tc>
          <w:tcPr>
            <w:tcW w:w="0" w:type="auto"/>
            <w:vAlign w:val="center"/>
          </w:tcPr>
          <w:p w:rsidR="0005778A" w:rsidRDefault="0005778A" w:rsidP="001E628B">
            <w:pPr>
              <w:jc w:val="center"/>
            </w:pPr>
            <w:r>
              <w:t>729</w:t>
            </w:r>
          </w:p>
        </w:tc>
        <w:tc>
          <w:tcPr>
            <w:tcW w:w="0" w:type="auto"/>
            <w:vAlign w:val="center"/>
          </w:tcPr>
          <w:p w:rsidR="0005778A" w:rsidRDefault="0005778A" w:rsidP="001E628B">
            <w:pPr>
              <w:jc w:val="center"/>
            </w:pPr>
            <w:r>
              <w:t>84°14'55"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446290,53</w:t>
            </w:r>
          </w:p>
        </w:tc>
        <w:tc>
          <w:tcPr>
            <w:tcW w:w="0" w:type="auto"/>
            <w:vAlign w:val="center"/>
          </w:tcPr>
          <w:p w:rsidR="0005778A" w:rsidRDefault="0005778A" w:rsidP="001E628B">
            <w:pPr>
              <w:jc w:val="center"/>
            </w:pPr>
            <w:r>
              <w:t>2230731,35</w:t>
            </w:r>
          </w:p>
        </w:tc>
      </w:tr>
      <w:tr w:rsidR="0005778A" w:rsidTr="001E628B">
        <w:trPr>
          <w:trHeight w:val="20"/>
        </w:trPr>
        <w:tc>
          <w:tcPr>
            <w:tcW w:w="0" w:type="auto"/>
            <w:vAlign w:val="center"/>
          </w:tcPr>
          <w:p w:rsidR="0005778A" w:rsidRDefault="0005778A" w:rsidP="001E628B">
            <w:pPr>
              <w:jc w:val="center"/>
            </w:pPr>
            <w:r>
              <w:t>730</w:t>
            </w:r>
          </w:p>
        </w:tc>
        <w:tc>
          <w:tcPr>
            <w:tcW w:w="0" w:type="auto"/>
            <w:vAlign w:val="center"/>
          </w:tcPr>
          <w:p w:rsidR="0005778A" w:rsidRDefault="0005778A" w:rsidP="001E628B">
            <w:pPr>
              <w:jc w:val="center"/>
            </w:pPr>
            <w:r>
              <w:t>175°37'55"</w:t>
            </w:r>
          </w:p>
        </w:tc>
        <w:tc>
          <w:tcPr>
            <w:tcW w:w="0" w:type="auto"/>
            <w:vAlign w:val="center"/>
          </w:tcPr>
          <w:p w:rsidR="0005778A" w:rsidRDefault="0005778A" w:rsidP="001E628B">
            <w:pPr>
              <w:jc w:val="center"/>
            </w:pPr>
            <w:r>
              <w:t>150,86</w:t>
            </w:r>
          </w:p>
        </w:tc>
        <w:tc>
          <w:tcPr>
            <w:tcW w:w="0" w:type="auto"/>
            <w:vAlign w:val="center"/>
          </w:tcPr>
          <w:p w:rsidR="0005778A" w:rsidRDefault="0005778A" w:rsidP="001E628B">
            <w:pPr>
              <w:jc w:val="center"/>
            </w:pPr>
            <w:r>
              <w:t>446291,92</w:t>
            </w:r>
          </w:p>
        </w:tc>
        <w:tc>
          <w:tcPr>
            <w:tcW w:w="0" w:type="auto"/>
            <w:vAlign w:val="center"/>
          </w:tcPr>
          <w:p w:rsidR="0005778A" w:rsidRDefault="0005778A" w:rsidP="001E628B">
            <w:pPr>
              <w:jc w:val="center"/>
            </w:pPr>
            <w:r>
              <w:t>2230731,49</w:t>
            </w:r>
          </w:p>
        </w:tc>
      </w:tr>
      <w:tr w:rsidR="0005778A" w:rsidTr="001E628B">
        <w:trPr>
          <w:trHeight w:val="20"/>
        </w:trPr>
        <w:tc>
          <w:tcPr>
            <w:tcW w:w="0" w:type="auto"/>
            <w:vAlign w:val="center"/>
          </w:tcPr>
          <w:p w:rsidR="0005778A" w:rsidRDefault="0005778A" w:rsidP="001E628B">
            <w:pPr>
              <w:jc w:val="center"/>
            </w:pPr>
            <w:r>
              <w:t>731</w:t>
            </w:r>
          </w:p>
        </w:tc>
        <w:tc>
          <w:tcPr>
            <w:tcW w:w="0" w:type="auto"/>
            <w:vAlign w:val="center"/>
          </w:tcPr>
          <w:p w:rsidR="0005778A" w:rsidRDefault="0005778A" w:rsidP="001E628B">
            <w:pPr>
              <w:jc w:val="center"/>
            </w:pPr>
            <w:r>
              <w:t>264°9'38"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446303,41</w:t>
            </w:r>
          </w:p>
        </w:tc>
        <w:tc>
          <w:tcPr>
            <w:tcW w:w="0" w:type="auto"/>
            <w:vAlign w:val="center"/>
          </w:tcPr>
          <w:p w:rsidR="0005778A" w:rsidRDefault="0005778A" w:rsidP="001E628B">
            <w:pPr>
              <w:jc w:val="center"/>
            </w:pPr>
            <w:r>
              <w:t>2230581,07</w:t>
            </w:r>
          </w:p>
        </w:tc>
      </w:tr>
      <w:tr w:rsidR="0005778A" w:rsidTr="001E628B">
        <w:trPr>
          <w:trHeight w:val="20"/>
        </w:trPr>
        <w:tc>
          <w:tcPr>
            <w:tcW w:w="0" w:type="auto"/>
            <w:vAlign w:val="center"/>
          </w:tcPr>
          <w:p w:rsidR="0005778A" w:rsidRDefault="0005778A" w:rsidP="001E628B">
            <w:pPr>
              <w:jc w:val="center"/>
            </w:pPr>
            <w:r>
              <w:t>732</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446301,65</w:t>
            </w:r>
          </w:p>
        </w:tc>
        <w:tc>
          <w:tcPr>
            <w:tcW w:w="0" w:type="auto"/>
            <w:vAlign w:val="center"/>
          </w:tcPr>
          <w:p w:rsidR="0005778A" w:rsidRDefault="0005778A" w:rsidP="001E628B">
            <w:pPr>
              <w:jc w:val="center"/>
            </w:pPr>
            <w:r>
              <w:t>2230580,89</w:t>
            </w:r>
          </w:p>
        </w:tc>
      </w:tr>
      <w:tr w:rsidR="0005778A" w:rsidTr="001E628B">
        <w:trPr>
          <w:trHeight w:val="20"/>
        </w:trPr>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84°48'20"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446303,06</w:t>
            </w:r>
          </w:p>
        </w:tc>
        <w:tc>
          <w:tcPr>
            <w:tcW w:w="0" w:type="auto"/>
            <w:vAlign w:val="center"/>
          </w:tcPr>
          <w:p w:rsidR="0005778A" w:rsidRDefault="0005778A" w:rsidP="001E628B">
            <w:pPr>
              <w:jc w:val="center"/>
            </w:pPr>
            <w:r>
              <w:t>2230566,83</w:t>
            </w:r>
          </w:p>
        </w:tc>
      </w:tr>
      <w:tr w:rsidR="0005778A" w:rsidTr="001E628B">
        <w:trPr>
          <w:trHeight w:val="20"/>
        </w:trPr>
        <w:tc>
          <w:tcPr>
            <w:tcW w:w="0" w:type="auto"/>
            <w:vAlign w:val="center"/>
          </w:tcPr>
          <w:p w:rsidR="0005778A" w:rsidRDefault="0005778A" w:rsidP="001E628B">
            <w:pPr>
              <w:jc w:val="center"/>
            </w:pPr>
            <w:r>
              <w:t>734</w:t>
            </w:r>
          </w:p>
        </w:tc>
        <w:tc>
          <w:tcPr>
            <w:tcW w:w="0" w:type="auto"/>
            <w:vAlign w:val="center"/>
          </w:tcPr>
          <w:p w:rsidR="0005778A" w:rsidRDefault="0005778A" w:rsidP="001E628B">
            <w:pPr>
              <w:jc w:val="center"/>
            </w:pPr>
            <w:r>
              <w:t>175°37'50"</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446304,49</w:t>
            </w:r>
          </w:p>
        </w:tc>
        <w:tc>
          <w:tcPr>
            <w:tcW w:w="0" w:type="auto"/>
            <w:vAlign w:val="center"/>
          </w:tcPr>
          <w:p w:rsidR="0005778A" w:rsidRDefault="0005778A" w:rsidP="001E628B">
            <w:pPr>
              <w:jc w:val="center"/>
            </w:pPr>
            <w:r>
              <w:t>2230566,96</w:t>
            </w:r>
          </w:p>
        </w:tc>
      </w:tr>
      <w:tr w:rsidR="0005778A" w:rsidTr="001E628B">
        <w:trPr>
          <w:trHeight w:val="20"/>
        </w:trPr>
        <w:tc>
          <w:tcPr>
            <w:tcW w:w="0" w:type="auto"/>
            <w:vAlign w:val="center"/>
          </w:tcPr>
          <w:p w:rsidR="0005778A" w:rsidRDefault="0005778A" w:rsidP="001E628B">
            <w:pPr>
              <w:jc w:val="center"/>
            </w:pPr>
            <w:r>
              <w:t>735</w:t>
            </w:r>
          </w:p>
        </w:tc>
        <w:tc>
          <w:tcPr>
            <w:tcW w:w="0" w:type="auto"/>
            <w:vAlign w:val="center"/>
          </w:tcPr>
          <w:p w:rsidR="0005778A" w:rsidRDefault="0005778A" w:rsidP="001E628B">
            <w:pPr>
              <w:jc w:val="center"/>
            </w:pPr>
            <w:r>
              <w:t>264°27'6"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446317,51</w:t>
            </w:r>
          </w:p>
        </w:tc>
        <w:tc>
          <w:tcPr>
            <w:tcW w:w="0" w:type="auto"/>
            <w:vAlign w:val="center"/>
          </w:tcPr>
          <w:p w:rsidR="0005778A" w:rsidRDefault="0005778A" w:rsidP="001E628B">
            <w:pPr>
              <w:jc w:val="center"/>
            </w:pPr>
            <w:r>
              <w:t>2230396,56</w:t>
            </w:r>
          </w:p>
        </w:tc>
      </w:tr>
      <w:tr w:rsidR="0005778A" w:rsidTr="001E628B">
        <w:trPr>
          <w:trHeight w:val="20"/>
        </w:trPr>
        <w:tc>
          <w:tcPr>
            <w:tcW w:w="0" w:type="auto"/>
            <w:vAlign w:val="center"/>
          </w:tcPr>
          <w:p w:rsidR="0005778A" w:rsidRDefault="0005778A" w:rsidP="001E628B">
            <w:pPr>
              <w:jc w:val="center"/>
            </w:pPr>
            <w:r>
              <w:t>736</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446315,76</w:t>
            </w:r>
          </w:p>
        </w:tc>
        <w:tc>
          <w:tcPr>
            <w:tcW w:w="0" w:type="auto"/>
            <w:vAlign w:val="center"/>
          </w:tcPr>
          <w:p w:rsidR="0005778A" w:rsidRDefault="0005778A" w:rsidP="001E628B">
            <w:pPr>
              <w:jc w:val="center"/>
            </w:pPr>
            <w:r>
              <w:t>2230396,39</w:t>
            </w:r>
          </w:p>
        </w:tc>
      </w:tr>
      <w:tr w:rsidR="0005778A" w:rsidTr="001E628B">
        <w:trPr>
          <w:trHeight w:val="20"/>
        </w:trPr>
        <w:tc>
          <w:tcPr>
            <w:tcW w:w="0" w:type="auto"/>
            <w:vAlign w:val="center"/>
          </w:tcPr>
          <w:p w:rsidR="0005778A" w:rsidRDefault="0005778A" w:rsidP="001E628B">
            <w:pPr>
              <w:jc w:val="center"/>
            </w:pPr>
            <w:r>
              <w:t>737</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446317,18</w:t>
            </w:r>
          </w:p>
        </w:tc>
        <w:tc>
          <w:tcPr>
            <w:tcW w:w="0" w:type="auto"/>
            <w:vAlign w:val="center"/>
          </w:tcPr>
          <w:p w:rsidR="0005778A" w:rsidRDefault="0005778A" w:rsidP="001E628B">
            <w:pPr>
              <w:jc w:val="center"/>
            </w:pPr>
            <w:r>
              <w:t>2230382,32</w:t>
            </w:r>
          </w:p>
        </w:tc>
      </w:tr>
      <w:tr w:rsidR="0005778A" w:rsidTr="001E628B">
        <w:trPr>
          <w:trHeight w:val="20"/>
        </w:trPr>
        <w:tc>
          <w:tcPr>
            <w:tcW w:w="0" w:type="auto"/>
            <w:vAlign w:val="center"/>
          </w:tcPr>
          <w:p w:rsidR="0005778A" w:rsidRDefault="0005778A" w:rsidP="001E628B">
            <w:pPr>
              <w:jc w:val="center"/>
            </w:pPr>
            <w:r>
              <w:t>738</w:t>
            </w:r>
          </w:p>
        </w:tc>
        <w:tc>
          <w:tcPr>
            <w:tcW w:w="0" w:type="auto"/>
            <w:vAlign w:val="center"/>
          </w:tcPr>
          <w:p w:rsidR="0005778A" w:rsidRDefault="0005778A" w:rsidP="001E628B">
            <w:pPr>
              <w:jc w:val="center"/>
            </w:pPr>
            <w:r>
              <w:t>175°37'23"</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446318,58</w:t>
            </w:r>
          </w:p>
        </w:tc>
        <w:tc>
          <w:tcPr>
            <w:tcW w:w="0" w:type="auto"/>
            <w:vAlign w:val="center"/>
          </w:tcPr>
          <w:p w:rsidR="0005778A" w:rsidRDefault="0005778A" w:rsidP="001E628B">
            <w:pPr>
              <w:jc w:val="center"/>
            </w:pPr>
            <w:r>
              <w:t>2230382,46</w:t>
            </w:r>
          </w:p>
        </w:tc>
      </w:tr>
      <w:tr w:rsidR="0005778A" w:rsidTr="001E628B">
        <w:trPr>
          <w:trHeight w:val="20"/>
        </w:trPr>
        <w:tc>
          <w:tcPr>
            <w:tcW w:w="0" w:type="auto"/>
            <w:vAlign w:val="center"/>
          </w:tcPr>
          <w:p w:rsidR="0005778A" w:rsidRDefault="0005778A" w:rsidP="001E628B">
            <w:pPr>
              <w:jc w:val="center"/>
            </w:pPr>
            <w:r>
              <w:t>739</w:t>
            </w:r>
          </w:p>
        </w:tc>
        <w:tc>
          <w:tcPr>
            <w:tcW w:w="0" w:type="auto"/>
            <w:vAlign w:val="center"/>
          </w:tcPr>
          <w:p w:rsidR="0005778A" w:rsidRDefault="0005778A" w:rsidP="001E628B">
            <w:pPr>
              <w:jc w:val="center"/>
            </w:pPr>
            <w:r>
              <w:t>263°55'13"</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446331,61</w:t>
            </w:r>
          </w:p>
        </w:tc>
        <w:tc>
          <w:tcPr>
            <w:tcW w:w="0" w:type="auto"/>
            <w:vAlign w:val="center"/>
          </w:tcPr>
          <w:p w:rsidR="0005778A" w:rsidRDefault="0005778A" w:rsidP="001E628B">
            <w:pPr>
              <w:jc w:val="center"/>
            </w:pPr>
            <w:r>
              <w:t>2230212,22</w:t>
            </w:r>
          </w:p>
        </w:tc>
      </w:tr>
      <w:tr w:rsidR="0005778A" w:rsidTr="001E628B">
        <w:trPr>
          <w:trHeight w:val="20"/>
        </w:trPr>
        <w:tc>
          <w:tcPr>
            <w:tcW w:w="0" w:type="auto"/>
            <w:vAlign w:val="center"/>
          </w:tcPr>
          <w:p w:rsidR="0005778A" w:rsidRDefault="0005778A" w:rsidP="001E628B">
            <w:pPr>
              <w:jc w:val="center"/>
            </w:pPr>
            <w:r>
              <w:t>740</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446329,92</w:t>
            </w:r>
          </w:p>
        </w:tc>
        <w:tc>
          <w:tcPr>
            <w:tcW w:w="0" w:type="auto"/>
            <w:vAlign w:val="center"/>
          </w:tcPr>
          <w:p w:rsidR="0005778A" w:rsidRDefault="0005778A" w:rsidP="001E628B">
            <w:pPr>
              <w:jc w:val="center"/>
            </w:pPr>
            <w:r>
              <w:t>2230212,04</w:t>
            </w:r>
          </w:p>
        </w:tc>
      </w:tr>
      <w:tr w:rsidR="0005778A" w:rsidTr="001E628B">
        <w:trPr>
          <w:trHeight w:val="20"/>
        </w:trPr>
        <w:tc>
          <w:tcPr>
            <w:tcW w:w="0" w:type="auto"/>
            <w:vAlign w:val="center"/>
          </w:tcPr>
          <w:p w:rsidR="0005778A" w:rsidRDefault="0005778A" w:rsidP="001E628B">
            <w:pPr>
              <w:jc w:val="center"/>
            </w:pPr>
            <w:r>
              <w:t>741</w:t>
            </w:r>
          </w:p>
        </w:tc>
        <w:tc>
          <w:tcPr>
            <w:tcW w:w="0" w:type="auto"/>
            <w:vAlign w:val="center"/>
          </w:tcPr>
          <w:p w:rsidR="0005778A" w:rsidRDefault="0005778A" w:rsidP="001E628B">
            <w:pPr>
              <w:jc w:val="center"/>
            </w:pPr>
            <w:r>
              <w:t>84°4'46"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446331,34</w:t>
            </w:r>
          </w:p>
        </w:tc>
        <w:tc>
          <w:tcPr>
            <w:tcW w:w="0" w:type="auto"/>
            <w:vAlign w:val="center"/>
          </w:tcPr>
          <w:p w:rsidR="0005778A" w:rsidRDefault="0005778A" w:rsidP="001E628B">
            <w:pPr>
              <w:jc w:val="center"/>
            </w:pPr>
            <w:r>
              <w:t>2230197,97</w:t>
            </w:r>
          </w:p>
        </w:tc>
      </w:tr>
      <w:tr w:rsidR="0005778A" w:rsidTr="001E628B">
        <w:trPr>
          <w:trHeight w:val="20"/>
        </w:trPr>
        <w:tc>
          <w:tcPr>
            <w:tcW w:w="0" w:type="auto"/>
            <w:vAlign w:val="center"/>
          </w:tcPr>
          <w:p w:rsidR="0005778A" w:rsidRDefault="0005778A" w:rsidP="001E628B">
            <w:pPr>
              <w:jc w:val="center"/>
            </w:pPr>
            <w:r>
              <w:t>742</w:t>
            </w:r>
          </w:p>
        </w:tc>
        <w:tc>
          <w:tcPr>
            <w:tcW w:w="0" w:type="auto"/>
            <w:vAlign w:val="center"/>
          </w:tcPr>
          <w:p w:rsidR="0005778A" w:rsidRDefault="0005778A" w:rsidP="001E628B">
            <w:pPr>
              <w:jc w:val="center"/>
            </w:pPr>
            <w:r>
              <w:t>175°38'8"</w:t>
            </w:r>
          </w:p>
        </w:tc>
        <w:tc>
          <w:tcPr>
            <w:tcW w:w="0" w:type="auto"/>
            <w:vAlign w:val="center"/>
          </w:tcPr>
          <w:p w:rsidR="0005778A" w:rsidRDefault="0005778A" w:rsidP="001E628B">
            <w:pPr>
              <w:jc w:val="center"/>
            </w:pPr>
            <w:r>
              <w:t>165,83</w:t>
            </w:r>
          </w:p>
        </w:tc>
        <w:tc>
          <w:tcPr>
            <w:tcW w:w="0" w:type="auto"/>
            <w:vAlign w:val="center"/>
          </w:tcPr>
          <w:p w:rsidR="0005778A" w:rsidRDefault="0005778A" w:rsidP="001E628B">
            <w:pPr>
              <w:jc w:val="center"/>
            </w:pPr>
            <w:r>
              <w:t>446332,69</w:t>
            </w:r>
          </w:p>
        </w:tc>
        <w:tc>
          <w:tcPr>
            <w:tcW w:w="0" w:type="auto"/>
            <w:vAlign w:val="center"/>
          </w:tcPr>
          <w:p w:rsidR="0005778A" w:rsidRDefault="0005778A" w:rsidP="001E628B">
            <w:pPr>
              <w:jc w:val="center"/>
            </w:pPr>
            <w:r>
              <w:t>2230198,11</w:t>
            </w:r>
          </w:p>
        </w:tc>
      </w:tr>
      <w:tr w:rsidR="0005778A" w:rsidTr="001E628B">
        <w:trPr>
          <w:trHeight w:val="20"/>
        </w:trPr>
        <w:tc>
          <w:tcPr>
            <w:tcW w:w="0" w:type="auto"/>
            <w:vAlign w:val="center"/>
          </w:tcPr>
          <w:p w:rsidR="0005778A" w:rsidRDefault="0005778A" w:rsidP="001E628B">
            <w:pPr>
              <w:jc w:val="center"/>
            </w:pPr>
            <w:r>
              <w:t>743</w:t>
            </w:r>
          </w:p>
        </w:tc>
        <w:tc>
          <w:tcPr>
            <w:tcW w:w="0" w:type="auto"/>
            <w:vAlign w:val="center"/>
          </w:tcPr>
          <w:p w:rsidR="0005778A" w:rsidRDefault="0005778A" w:rsidP="001E628B">
            <w:pPr>
              <w:jc w:val="center"/>
            </w:pPr>
            <w:r>
              <w:t>264°39'16"</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446345,31</w:t>
            </w:r>
          </w:p>
        </w:tc>
        <w:tc>
          <w:tcPr>
            <w:tcW w:w="0" w:type="auto"/>
            <w:vAlign w:val="center"/>
          </w:tcPr>
          <w:p w:rsidR="0005778A" w:rsidRDefault="0005778A" w:rsidP="001E628B">
            <w:pPr>
              <w:jc w:val="center"/>
            </w:pPr>
            <w:r>
              <w:t>2230032,76</w:t>
            </w:r>
          </w:p>
        </w:tc>
      </w:tr>
      <w:tr w:rsidR="0005778A" w:rsidTr="001E628B">
        <w:trPr>
          <w:trHeight w:val="20"/>
        </w:trPr>
        <w:tc>
          <w:tcPr>
            <w:tcW w:w="0" w:type="auto"/>
            <w:vAlign w:val="center"/>
          </w:tcPr>
          <w:p w:rsidR="0005778A" w:rsidRDefault="0005778A" w:rsidP="001E628B">
            <w:pPr>
              <w:jc w:val="center"/>
            </w:pPr>
            <w:r>
              <w:t>744</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446343,60</w:t>
            </w:r>
          </w:p>
        </w:tc>
        <w:tc>
          <w:tcPr>
            <w:tcW w:w="0" w:type="auto"/>
            <w:vAlign w:val="center"/>
          </w:tcPr>
          <w:p w:rsidR="0005778A" w:rsidRDefault="0005778A" w:rsidP="001E628B">
            <w:pPr>
              <w:jc w:val="center"/>
            </w:pPr>
            <w:r>
              <w:t>2230032,60</w:t>
            </w:r>
          </w:p>
        </w:tc>
      </w:tr>
      <w:tr w:rsidR="0005778A" w:rsidTr="001E628B">
        <w:trPr>
          <w:trHeight w:val="20"/>
        </w:trPr>
        <w:tc>
          <w:tcPr>
            <w:tcW w:w="0" w:type="auto"/>
            <w:vAlign w:val="center"/>
          </w:tcPr>
          <w:p w:rsidR="0005778A" w:rsidRDefault="0005778A" w:rsidP="001E628B">
            <w:pPr>
              <w:jc w:val="center"/>
            </w:pPr>
            <w:r>
              <w:t>745</w:t>
            </w:r>
          </w:p>
        </w:tc>
        <w:tc>
          <w:tcPr>
            <w:tcW w:w="0" w:type="auto"/>
            <w:vAlign w:val="center"/>
          </w:tcPr>
          <w:p w:rsidR="0005778A" w:rsidRDefault="0005778A" w:rsidP="001E628B">
            <w:pPr>
              <w:jc w:val="center"/>
            </w:pPr>
            <w:r>
              <w:t>84°14'55"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446345,01</w:t>
            </w:r>
          </w:p>
        </w:tc>
        <w:tc>
          <w:tcPr>
            <w:tcW w:w="0" w:type="auto"/>
            <w:vAlign w:val="center"/>
          </w:tcPr>
          <w:p w:rsidR="0005778A" w:rsidRDefault="0005778A" w:rsidP="001E628B">
            <w:pPr>
              <w:jc w:val="center"/>
            </w:pPr>
            <w:r>
              <w:t>2230018,52</w:t>
            </w:r>
          </w:p>
        </w:tc>
      </w:tr>
      <w:tr w:rsidR="0005778A" w:rsidTr="001E628B">
        <w:trPr>
          <w:trHeight w:val="20"/>
        </w:trPr>
        <w:tc>
          <w:tcPr>
            <w:tcW w:w="0" w:type="auto"/>
            <w:vAlign w:val="center"/>
          </w:tcPr>
          <w:p w:rsidR="0005778A" w:rsidRDefault="0005778A" w:rsidP="001E628B">
            <w:pPr>
              <w:jc w:val="center"/>
            </w:pPr>
            <w:r>
              <w:t>746</w:t>
            </w:r>
          </w:p>
        </w:tc>
        <w:tc>
          <w:tcPr>
            <w:tcW w:w="0" w:type="auto"/>
            <w:vAlign w:val="center"/>
          </w:tcPr>
          <w:p w:rsidR="0005778A" w:rsidRDefault="0005778A" w:rsidP="001E628B">
            <w:pPr>
              <w:jc w:val="center"/>
            </w:pPr>
            <w:r>
              <w:t>175°37'58"</w:t>
            </w:r>
          </w:p>
        </w:tc>
        <w:tc>
          <w:tcPr>
            <w:tcW w:w="0" w:type="auto"/>
            <w:vAlign w:val="center"/>
          </w:tcPr>
          <w:p w:rsidR="0005778A" w:rsidRDefault="0005778A" w:rsidP="001E628B">
            <w:pPr>
              <w:jc w:val="center"/>
            </w:pPr>
            <w:r>
              <w:t>104,92</w:t>
            </w:r>
          </w:p>
        </w:tc>
        <w:tc>
          <w:tcPr>
            <w:tcW w:w="0" w:type="auto"/>
            <w:vAlign w:val="center"/>
          </w:tcPr>
          <w:p w:rsidR="0005778A" w:rsidRDefault="0005778A" w:rsidP="001E628B">
            <w:pPr>
              <w:jc w:val="center"/>
            </w:pPr>
            <w:r>
              <w:t>446346,40</w:t>
            </w:r>
          </w:p>
        </w:tc>
        <w:tc>
          <w:tcPr>
            <w:tcW w:w="0" w:type="auto"/>
            <w:vAlign w:val="center"/>
          </w:tcPr>
          <w:p w:rsidR="0005778A" w:rsidRDefault="0005778A" w:rsidP="001E628B">
            <w:pPr>
              <w:jc w:val="center"/>
            </w:pPr>
            <w:r>
              <w:t>2230018,66</w:t>
            </w:r>
          </w:p>
        </w:tc>
      </w:tr>
      <w:tr w:rsidR="0005778A" w:rsidTr="001E628B">
        <w:trPr>
          <w:trHeight w:val="20"/>
        </w:trPr>
        <w:tc>
          <w:tcPr>
            <w:tcW w:w="0" w:type="auto"/>
            <w:vAlign w:val="center"/>
          </w:tcPr>
          <w:p w:rsidR="0005778A" w:rsidRDefault="0005778A" w:rsidP="001E628B">
            <w:pPr>
              <w:jc w:val="center"/>
            </w:pPr>
            <w:r>
              <w:t>747</w:t>
            </w:r>
          </w:p>
        </w:tc>
        <w:tc>
          <w:tcPr>
            <w:tcW w:w="0" w:type="auto"/>
            <w:vAlign w:val="center"/>
          </w:tcPr>
          <w:p w:rsidR="0005778A" w:rsidRDefault="0005778A" w:rsidP="001E628B">
            <w:pPr>
              <w:jc w:val="center"/>
            </w:pPr>
            <w:r>
              <w:t>277°11'3"</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446354,39</w:t>
            </w:r>
          </w:p>
        </w:tc>
        <w:tc>
          <w:tcPr>
            <w:tcW w:w="0" w:type="auto"/>
            <w:vAlign w:val="center"/>
          </w:tcPr>
          <w:p w:rsidR="0005778A" w:rsidRDefault="0005778A" w:rsidP="001E628B">
            <w:pPr>
              <w:jc w:val="center"/>
            </w:pPr>
            <w:r>
              <w:t>2229914,04</w:t>
            </w:r>
          </w:p>
        </w:tc>
      </w:tr>
      <w:tr w:rsidR="0005778A" w:rsidTr="001E628B">
        <w:trPr>
          <w:trHeight w:val="20"/>
        </w:trPr>
        <w:tc>
          <w:tcPr>
            <w:tcW w:w="0" w:type="auto"/>
            <w:vAlign w:val="center"/>
          </w:tcPr>
          <w:p w:rsidR="0005778A" w:rsidRDefault="0005778A" w:rsidP="001E628B">
            <w:pPr>
              <w:jc w:val="center"/>
            </w:pPr>
            <w:r>
              <w:lastRenderedPageBreak/>
              <w:t>748</w:t>
            </w:r>
          </w:p>
        </w:tc>
        <w:tc>
          <w:tcPr>
            <w:tcW w:w="0" w:type="auto"/>
            <w:vAlign w:val="center"/>
          </w:tcPr>
          <w:p w:rsidR="0005778A" w:rsidRDefault="0005778A" w:rsidP="001E628B">
            <w:pPr>
              <w:jc w:val="center"/>
            </w:pPr>
            <w:r>
              <w:t>187°12'37"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446352,01</w:t>
            </w:r>
          </w:p>
        </w:tc>
        <w:tc>
          <w:tcPr>
            <w:tcW w:w="0" w:type="auto"/>
            <w:vAlign w:val="center"/>
          </w:tcPr>
          <w:p w:rsidR="0005778A" w:rsidRDefault="0005778A" w:rsidP="001E628B">
            <w:pPr>
              <w:jc w:val="center"/>
            </w:pPr>
            <w:r>
              <w:t>2229914,34</w:t>
            </w:r>
          </w:p>
        </w:tc>
      </w:tr>
      <w:tr w:rsidR="0005778A" w:rsidTr="001E628B">
        <w:trPr>
          <w:trHeight w:val="20"/>
        </w:trPr>
        <w:tc>
          <w:tcPr>
            <w:tcW w:w="0" w:type="auto"/>
            <w:vAlign w:val="center"/>
          </w:tcPr>
          <w:p w:rsidR="0005778A" w:rsidRDefault="0005778A" w:rsidP="001E628B">
            <w:pPr>
              <w:jc w:val="center"/>
            </w:pPr>
            <w:r>
              <w:t>749</w:t>
            </w:r>
          </w:p>
        </w:tc>
        <w:tc>
          <w:tcPr>
            <w:tcW w:w="0" w:type="auto"/>
            <w:vAlign w:val="center"/>
          </w:tcPr>
          <w:p w:rsidR="0005778A" w:rsidRDefault="0005778A" w:rsidP="001E628B">
            <w:pPr>
              <w:jc w:val="center"/>
            </w:pPr>
            <w:r>
              <w:t>97°5'54"</w:t>
            </w:r>
          </w:p>
        </w:tc>
        <w:tc>
          <w:tcPr>
            <w:tcW w:w="0" w:type="auto"/>
            <w:vAlign w:val="center"/>
          </w:tcPr>
          <w:p w:rsidR="0005778A" w:rsidRDefault="0005778A" w:rsidP="001E628B">
            <w:pPr>
              <w:jc w:val="center"/>
            </w:pPr>
            <w:r>
              <w:t>2,67</w:t>
            </w:r>
          </w:p>
        </w:tc>
        <w:tc>
          <w:tcPr>
            <w:tcW w:w="0" w:type="auto"/>
            <w:vAlign w:val="center"/>
          </w:tcPr>
          <w:p w:rsidR="0005778A" w:rsidRDefault="0005778A" w:rsidP="001E628B">
            <w:pPr>
              <w:jc w:val="center"/>
            </w:pPr>
            <w:r>
              <w:t>446349,50</w:t>
            </w:r>
          </w:p>
        </w:tc>
        <w:tc>
          <w:tcPr>
            <w:tcW w:w="0" w:type="auto"/>
            <w:vAlign w:val="center"/>
          </w:tcPr>
          <w:p w:rsidR="0005778A" w:rsidRDefault="0005778A" w:rsidP="001E628B">
            <w:pPr>
              <w:jc w:val="center"/>
            </w:pPr>
            <w:r>
              <w:t>2229894,50</w:t>
            </w:r>
          </w:p>
        </w:tc>
      </w:tr>
      <w:tr w:rsidR="0005778A" w:rsidTr="001E628B">
        <w:trPr>
          <w:trHeight w:val="20"/>
        </w:trPr>
        <w:tc>
          <w:tcPr>
            <w:tcW w:w="0" w:type="auto"/>
            <w:vAlign w:val="center"/>
          </w:tcPr>
          <w:p w:rsidR="0005778A" w:rsidRDefault="0005778A" w:rsidP="001E628B">
            <w:pPr>
              <w:jc w:val="center"/>
            </w:pPr>
            <w:r>
              <w:t>750</w:t>
            </w:r>
          </w:p>
        </w:tc>
        <w:tc>
          <w:tcPr>
            <w:tcW w:w="0" w:type="auto"/>
            <w:vAlign w:val="center"/>
          </w:tcPr>
          <w:p w:rsidR="0005778A" w:rsidRDefault="0005778A" w:rsidP="001E628B">
            <w:pPr>
              <w:jc w:val="center"/>
            </w:pPr>
            <w:r>
              <w:t>197°35'31"</w:t>
            </w:r>
          </w:p>
        </w:tc>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446352,15</w:t>
            </w:r>
          </w:p>
        </w:tc>
        <w:tc>
          <w:tcPr>
            <w:tcW w:w="0" w:type="auto"/>
            <w:vAlign w:val="center"/>
          </w:tcPr>
          <w:p w:rsidR="0005778A" w:rsidRDefault="0005778A" w:rsidP="001E628B">
            <w:pPr>
              <w:jc w:val="center"/>
            </w:pPr>
            <w:r>
              <w:t>2229894,17</w:t>
            </w:r>
          </w:p>
        </w:tc>
      </w:tr>
      <w:tr w:rsidR="0005778A" w:rsidTr="001E628B">
        <w:trPr>
          <w:trHeight w:val="20"/>
        </w:trPr>
        <w:tc>
          <w:tcPr>
            <w:tcW w:w="0" w:type="auto"/>
            <w:vAlign w:val="center"/>
          </w:tcPr>
          <w:p w:rsidR="0005778A" w:rsidRDefault="0005778A" w:rsidP="001E628B">
            <w:pPr>
              <w:jc w:val="center"/>
            </w:pPr>
            <w:r>
              <w:t>751</w:t>
            </w:r>
          </w:p>
        </w:tc>
        <w:tc>
          <w:tcPr>
            <w:tcW w:w="0" w:type="auto"/>
            <w:vAlign w:val="center"/>
          </w:tcPr>
          <w:p w:rsidR="0005778A" w:rsidRDefault="0005778A" w:rsidP="001E628B">
            <w:pPr>
              <w:jc w:val="center"/>
            </w:pPr>
            <w:r>
              <w:t>277°8'11"</w:t>
            </w:r>
          </w:p>
        </w:tc>
        <w:tc>
          <w:tcPr>
            <w:tcW w:w="0" w:type="auto"/>
            <w:vAlign w:val="center"/>
          </w:tcPr>
          <w:p w:rsidR="0005778A" w:rsidRDefault="0005778A" w:rsidP="001E628B">
            <w:pPr>
              <w:jc w:val="center"/>
            </w:pPr>
            <w:r>
              <w:t>6,2</w:t>
            </w:r>
          </w:p>
        </w:tc>
        <w:tc>
          <w:tcPr>
            <w:tcW w:w="0" w:type="auto"/>
            <w:vAlign w:val="center"/>
          </w:tcPr>
          <w:p w:rsidR="0005778A" w:rsidRDefault="0005778A" w:rsidP="001E628B">
            <w:pPr>
              <w:jc w:val="center"/>
            </w:pPr>
            <w:r>
              <w:t>446336,04</w:t>
            </w:r>
          </w:p>
        </w:tc>
        <w:tc>
          <w:tcPr>
            <w:tcW w:w="0" w:type="auto"/>
            <w:vAlign w:val="center"/>
          </w:tcPr>
          <w:p w:rsidR="0005778A" w:rsidRDefault="0005778A" w:rsidP="001E628B">
            <w:pPr>
              <w:jc w:val="center"/>
            </w:pPr>
            <w:r>
              <w:t>2229843,36</w:t>
            </w:r>
          </w:p>
        </w:tc>
      </w:tr>
      <w:tr w:rsidR="0005778A" w:rsidTr="001E628B">
        <w:trPr>
          <w:trHeight w:val="20"/>
        </w:trPr>
        <w:tc>
          <w:tcPr>
            <w:tcW w:w="0" w:type="auto"/>
            <w:vAlign w:val="center"/>
          </w:tcPr>
          <w:p w:rsidR="0005778A" w:rsidRDefault="0005778A" w:rsidP="001E628B">
            <w:pPr>
              <w:jc w:val="center"/>
            </w:pPr>
            <w:r>
              <w:t>752</w:t>
            </w:r>
          </w:p>
        </w:tc>
        <w:tc>
          <w:tcPr>
            <w:tcW w:w="0" w:type="auto"/>
            <w:vAlign w:val="center"/>
          </w:tcPr>
          <w:p w:rsidR="0005778A" w:rsidRDefault="0005778A" w:rsidP="001E628B">
            <w:pPr>
              <w:jc w:val="center"/>
            </w:pPr>
            <w:r>
              <w:t>187°10'55"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446329,89</w:t>
            </w:r>
          </w:p>
        </w:tc>
        <w:tc>
          <w:tcPr>
            <w:tcW w:w="0" w:type="auto"/>
            <w:vAlign w:val="center"/>
          </w:tcPr>
          <w:p w:rsidR="0005778A" w:rsidRDefault="0005778A" w:rsidP="001E628B">
            <w:pPr>
              <w:jc w:val="center"/>
            </w:pPr>
            <w:r>
              <w:t>2229844,13</w:t>
            </w:r>
          </w:p>
        </w:tc>
      </w:tr>
      <w:tr w:rsidR="0005778A" w:rsidTr="001E628B">
        <w:trPr>
          <w:trHeight w:val="20"/>
        </w:trPr>
        <w:tc>
          <w:tcPr>
            <w:tcW w:w="0" w:type="auto"/>
            <w:vAlign w:val="center"/>
          </w:tcPr>
          <w:p w:rsidR="0005778A" w:rsidRDefault="0005778A" w:rsidP="001E628B">
            <w:pPr>
              <w:jc w:val="center"/>
            </w:pPr>
            <w:r>
              <w:t>753</w:t>
            </w:r>
          </w:p>
        </w:tc>
        <w:tc>
          <w:tcPr>
            <w:tcW w:w="0" w:type="auto"/>
            <w:vAlign w:val="center"/>
          </w:tcPr>
          <w:p w:rsidR="0005778A" w:rsidRDefault="0005778A" w:rsidP="001E628B">
            <w:pPr>
              <w:jc w:val="center"/>
            </w:pPr>
            <w:r>
              <w:t>97°9'27"</w:t>
            </w:r>
          </w:p>
        </w:tc>
        <w:tc>
          <w:tcPr>
            <w:tcW w:w="0" w:type="auto"/>
            <w:vAlign w:val="center"/>
          </w:tcPr>
          <w:p w:rsidR="0005778A" w:rsidRDefault="0005778A" w:rsidP="001E628B">
            <w:pPr>
              <w:jc w:val="center"/>
            </w:pPr>
            <w:r>
              <w:t>6,58</w:t>
            </w:r>
          </w:p>
        </w:tc>
        <w:tc>
          <w:tcPr>
            <w:tcW w:w="0" w:type="auto"/>
            <w:vAlign w:val="center"/>
          </w:tcPr>
          <w:p w:rsidR="0005778A" w:rsidRDefault="0005778A" w:rsidP="001E628B">
            <w:pPr>
              <w:jc w:val="center"/>
            </w:pPr>
            <w:r>
              <w:t>446327,39</w:t>
            </w:r>
          </w:p>
        </w:tc>
        <w:tc>
          <w:tcPr>
            <w:tcW w:w="0" w:type="auto"/>
            <w:vAlign w:val="center"/>
          </w:tcPr>
          <w:p w:rsidR="0005778A" w:rsidRDefault="0005778A" w:rsidP="001E628B">
            <w:pPr>
              <w:jc w:val="center"/>
            </w:pPr>
            <w:r>
              <w:t>2229824,29</w:t>
            </w:r>
          </w:p>
        </w:tc>
      </w:tr>
      <w:tr w:rsidR="0005778A" w:rsidTr="001E628B">
        <w:trPr>
          <w:trHeight w:val="20"/>
        </w:trPr>
        <w:tc>
          <w:tcPr>
            <w:tcW w:w="0" w:type="auto"/>
            <w:vAlign w:val="center"/>
          </w:tcPr>
          <w:p w:rsidR="0005778A" w:rsidRDefault="0005778A" w:rsidP="001E628B">
            <w:pPr>
              <w:jc w:val="center"/>
            </w:pPr>
            <w:r>
              <w:t>754</w:t>
            </w:r>
          </w:p>
        </w:tc>
        <w:tc>
          <w:tcPr>
            <w:tcW w:w="0" w:type="auto"/>
            <w:vAlign w:val="center"/>
          </w:tcPr>
          <w:p w:rsidR="0005778A" w:rsidRDefault="0005778A" w:rsidP="001E628B">
            <w:pPr>
              <w:jc w:val="center"/>
            </w:pPr>
            <w:r>
              <w:t>174°29'7"</w:t>
            </w:r>
          </w:p>
        </w:tc>
        <w:tc>
          <w:tcPr>
            <w:tcW w:w="0" w:type="auto"/>
            <w:vAlign w:val="center"/>
          </w:tcPr>
          <w:p w:rsidR="0005778A" w:rsidRDefault="0005778A" w:rsidP="001E628B">
            <w:pPr>
              <w:jc w:val="center"/>
            </w:pPr>
            <w:r>
              <w:t>126,85</w:t>
            </w:r>
          </w:p>
        </w:tc>
        <w:tc>
          <w:tcPr>
            <w:tcW w:w="0" w:type="auto"/>
            <w:vAlign w:val="center"/>
          </w:tcPr>
          <w:p w:rsidR="0005778A" w:rsidRDefault="0005778A" w:rsidP="001E628B">
            <w:pPr>
              <w:jc w:val="center"/>
            </w:pPr>
            <w:r>
              <w:t>446333,92</w:t>
            </w:r>
          </w:p>
        </w:tc>
        <w:tc>
          <w:tcPr>
            <w:tcW w:w="0" w:type="auto"/>
            <w:vAlign w:val="center"/>
          </w:tcPr>
          <w:p w:rsidR="0005778A" w:rsidRDefault="0005778A" w:rsidP="001E628B">
            <w:pPr>
              <w:jc w:val="center"/>
            </w:pPr>
            <w:r>
              <w:t>2229823,47</w:t>
            </w:r>
          </w:p>
        </w:tc>
      </w:tr>
      <w:tr w:rsidR="0005778A" w:rsidTr="001E628B">
        <w:trPr>
          <w:trHeight w:val="20"/>
        </w:trPr>
        <w:tc>
          <w:tcPr>
            <w:tcW w:w="0" w:type="auto"/>
            <w:vAlign w:val="center"/>
          </w:tcPr>
          <w:p w:rsidR="0005778A" w:rsidRDefault="0005778A" w:rsidP="001E628B">
            <w:pPr>
              <w:jc w:val="center"/>
            </w:pPr>
            <w:r>
              <w:t>755</w:t>
            </w:r>
          </w:p>
        </w:tc>
        <w:tc>
          <w:tcPr>
            <w:tcW w:w="0" w:type="auto"/>
            <w:vAlign w:val="center"/>
          </w:tcPr>
          <w:p w:rsidR="0005778A" w:rsidRDefault="0005778A" w:rsidP="001E628B">
            <w:pPr>
              <w:jc w:val="center"/>
            </w:pPr>
            <w:r>
              <w:t>264°1'48"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446346,11</w:t>
            </w:r>
          </w:p>
        </w:tc>
        <w:tc>
          <w:tcPr>
            <w:tcW w:w="0" w:type="auto"/>
            <w:vAlign w:val="center"/>
          </w:tcPr>
          <w:p w:rsidR="0005778A" w:rsidRDefault="0005778A" w:rsidP="001E628B">
            <w:pPr>
              <w:jc w:val="center"/>
            </w:pPr>
            <w:r>
              <w:t>2229697,21</w:t>
            </w:r>
          </w:p>
        </w:tc>
      </w:tr>
      <w:tr w:rsidR="0005778A" w:rsidTr="001E628B">
        <w:trPr>
          <w:trHeight w:val="20"/>
        </w:trPr>
        <w:tc>
          <w:tcPr>
            <w:tcW w:w="0" w:type="auto"/>
            <w:vAlign w:val="center"/>
          </w:tcPr>
          <w:p w:rsidR="0005778A" w:rsidRDefault="0005778A" w:rsidP="001E628B">
            <w:pPr>
              <w:jc w:val="center"/>
            </w:pPr>
            <w:r>
              <w:t>756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446344,58</w:t>
            </w:r>
          </w:p>
        </w:tc>
        <w:tc>
          <w:tcPr>
            <w:tcW w:w="0" w:type="auto"/>
            <w:vAlign w:val="center"/>
          </w:tcPr>
          <w:p w:rsidR="0005778A" w:rsidRDefault="0005778A" w:rsidP="001E628B">
            <w:pPr>
              <w:jc w:val="center"/>
            </w:pPr>
            <w:r>
              <w:t>2229697,05</w:t>
            </w:r>
          </w:p>
        </w:tc>
      </w:tr>
      <w:tr w:rsidR="0005778A" w:rsidTr="001E628B">
        <w:trPr>
          <w:trHeight w:val="20"/>
        </w:trPr>
        <w:tc>
          <w:tcPr>
            <w:tcW w:w="0" w:type="auto"/>
            <w:vAlign w:val="center"/>
          </w:tcPr>
          <w:p w:rsidR="0005778A" w:rsidRDefault="0005778A" w:rsidP="001E628B">
            <w:pPr>
              <w:jc w:val="center"/>
            </w:pPr>
            <w:r>
              <w:t>757</w:t>
            </w:r>
          </w:p>
        </w:tc>
        <w:tc>
          <w:tcPr>
            <w:tcW w:w="0" w:type="auto"/>
            <w:vAlign w:val="center"/>
          </w:tcPr>
          <w:p w:rsidR="0005778A" w:rsidRDefault="0005778A" w:rsidP="001E628B">
            <w:pPr>
              <w:jc w:val="center"/>
            </w:pPr>
            <w:r>
              <w:t>83°52'15"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446345,99</w:t>
            </w:r>
          </w:p>
        </w:tc>
        <w:tc>
          <w:tcPr>
            <w:tcW w:w="0" w:type="auto"/>
            <w:vAlign w:val="center"/>
          </w:tcPr>
          <w:p w:rsidR="0005778A" w:rsidRDefault="0005778A" w:rsidP="001E628B">
            <w:pPr>
              <w:jc w:val="center"/>
            </w:pPr>
            <w:r>
              <w:t>2229682,98</w:t>
            </w:r>
          </w:p>
        </w:tc>
      </w:tr>
      <w:tr w:rsidR="0005778A" w:rsidTr="001E628B">
        <w:trPr>
          <w:trHeight w:val="20"/>
        </w:trPr>
        <w:tc>
          <w:tcPr>
            <w:tcW w:w="0" w:type="auto"/>
            <w:vAlign w:val="center"/>
          </w:tcPr>
          <w:p w:rsidR="0005778A" w:rsidRDefault="0005778A" w:rsidP="001E628B">
            <w:pPr>
              <w:jc w:val="center"/>
            </w:pPr>
            <w:r>
              <w:t>758</w:t>
            </w:r>
          </w:p>
        </w:tc>
        <w:tc>
          <w:tcPr>
            <w:tcW w:w="0" w:type="auto"/>
            <w:vAlign w:val="center"/>
          </w:tcPr>
          <w:p w:rsidR="0005778A" w:rsidRDefault="0005778A" w:rsidP="001E628B">
            <w:pPr>
              <w:jc w:val="center"/>
            </w:pPr>
            <w:r>
              <w:t>174°28'56"</w:t>
            </w:r>
          </w:p>
        </w:tc>
        <w:tc>
          <w:tcPr>
            <w:tcW w:w="0" w:type="auto"/>
            <w:vAlign w:val="center"/>
          </w:tcPr>
          <w:p w:rsidR="0005778A" w:rsidRDefault="0005778A" w:rsidP="001E628B">
            <w:pPr>
              <w:jc w:val="center"/>
            </w:pPr>
            <w:r>
              <w:t>170,97</w:t>
            </w:r>
          </w:p>
        </w:tc>
        <w:tc>
          <w:tcPr>
            <w:tcW w:w="0" w:type="auto"/>
            <w:vAlign w:val="center"/>
          </w:tcPr>
          <w:p w:rsidR="0005778A" w:rsidRDefault="0005778A" w:rsidP="001E628B">
            <w:pPr>
              <w:jc w:val="center"/>
            </w:pPr>
            <w:r>
              <w:t>446347,48</w:t>
            </w:r>
          </w:p>
        </w:tc>
        <w:tc>
          <w:tcPr>
            <w:tcW w:w="0" w:type="auto"/>
            <w:vAlign w:val="center"/>
          </w:tcPr>
          <w:p w:rsidR="0005778A" w:rsidRDefault="0005778A" w:rsidP="001E628B">
            <w:pPr>
              <w:jc w:val="center"/>
            </w:pPr>
            <w:r>
              <w:t>2229683,14</w:t>
            </w:r>
          </w:p>
        </w:tc>
      </w:tr>
      <w:tr w:rsidR="0005778A" w:rsidTr="001E628B">
        <w:trPr>
          <w:trHeight w:val="20"/>
        </w:trPr>
        <w:tc>
          <w:tcPr>
            <w:tcW w:w="0" w:type="auto"/>
            <w:vAlign w:val="center"/>
          </w:tcPr>
          <w:p w:rsidR="0005778A" w:rsidRDefault="0005778A" w:rsidP="001E628B">
            <w:pPr>
              <w:jc w:val="center"/>
            </w:pPr>
            <w:r>
              <w:t>759</w:t>
            </w:r>
          </w:p>
        </w:tc>
        <w:tc>
          <w:tcPr>
            <w:tcW w:w="0" w:type="auto"/>
            <w:vAlign w:val="center"/>
          </w:tcPr>
          <w:p w:rsidR="0005778A" w:rsidRDefault="0005778A" w:rsidP="001E628B">
            <w:pPr>
              <w:jc w:val="center"/>
            </w:pPr>
            <w:r>
              <w:t>264°2'45"</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446363,92</w:t>
            </w:r>
          </w:p>
        </w:tc>
        <w:tc>
          <w:tcPr>
            <w:tcW w:w="0" w:type="auto"/>
            <w:vAlign w:val="center"/>
          </w:tcPr>
          <w:p w:rsidR="0005778A" w:rsidRDefault="0005778A" w:rsidP="001E628B">
            <w:pPr>
              <w:jc w:val="center"/>
            </w:pPr>
            <w:r>
              <w:t>2229512,96</w:t>
            </w:r>
          </w:p>
        </w:tc>
      </w:tr>
      <w:tr w:rsidR="0005778A" w:rsidTr="001E628B">
        <w:trPr>
          <w:trHeight w:val="20"/>
        </w:trPr>
        <w:tc>
          <w:tcPr>
            <w:tcW w:w="0" w:type="auto"/>
            <w:vAlign w:val="center"/>
          </w:tcPr>
          <w:p w:rsidR="0005778A" w:rsidRDefault="0005778A" w:rsidP="001E628B">
            <w:pPr>
              <w:jc w:val="center"/>
            </w:pPr>
            <w:r>
              <w:t>760</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446362,29</w:t>
            </w:r>
          </w:p>
        </w:tc>
        <w:tc>
          <w:tcPr>
            <w:tcW w:w="0" w:type="auto"/>
            <w:vAlign w:val="center"/>
          </w:tcPr>
          <w:p w:rsidR="0005778A" w:rsidRDefault="0005778A" w:rsidP="001E628B">
            <w:pPr>
              <w:jc w:val="center"/>
            </w:pPr>
            <w:r>
              <w:t>2229512,79</w:t>
            </w:r>
          </w:p>
        </w:tc>
      </w:tr>
      <w:tr w:rsidR="0005778A" w:rsidTr="001E628B">
        <w:trPr>
          <w:trHeight w:val="20"/>
        </w:trPr>
        <w:tc>
          <w:tcPr>
            <w:tcW w:w="0" w:type="auto"/>
            <w:vAlign w:val="center"/>
          </w:tcPr>
          <w:p w:rsidR="0005778A" w:rsidRDefault="0005778A" w:rsidP="001E628B">
            <w:pPr>
              <w:jc w:val="center"/>
            </w:pPr>
            <w:r>
              <w:t>761</w:t>
            </w:r>
          </w:p>
        </w:tc>
        <w:tc>
          <w:tcPr>
            <w:tcW w:w="0" w:type="auto"/>
            <w:vAlign w:val="center"/>
          </w:tcPr>
          <w:p w:rsidR="0005778A" w:rsidRDefault="0005778A" w:rsidP="001E628B">
            <w:pPr>
              <w:jc w:val="center"/>
            </w:pPr>
            <w:r>
              <w:t>84°13'3"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446363,70</w:t>
            </w:r>
          </w:p>
        </w:tc>
        <w:tc>
          <w:tcPr>
            <w:tcW w:w="0" w:type="auto"/>
            <w:vAlign w:val="center"/>
          </w:tcPr>
          <w:p w:rsidR="0005778A" w:rsidRDefault="0005778A" w:rsidP="001E628B">
            <w:pPr>
              <w:jc w:val="center"/>
            </w:pPr>
            <w:r>
              <w:t>2229498,72</w:t>
            </w:r>
          </w:p>
        </w:tc>
      </w:tr>
      <w:tr w:rsidR="0005778A" w:rsidTr="001E628B">
        <w:trPr>
          <w:trHeight w:val="20"/>
        </w:trPr>
        <w:tc>
          <w:tcPr>
            <w:tcW w:w="0" w:type="auto"/>
            <w:vAlign w:val="center"/>
          </w:tcPr>
          <w:p w:rsidR="0005778A" w:rsidRDefault="0005778A" w:rsidP="001E628B">
            <w:pPr>
              <w:jc w:val="center"/>
            </w:pPr>
            <w:r>
              <w:t>762</w:t>
            </w:r>
          </w:p>
        </w:tc>
        <w:tc>
          <w:tcPr>
            <w:tcW w:w="0" w:type="auto"/>
            <w:vAlign w:val="center"/>
          </w:tcPr>
          <w:p w:rsidR="0005778A" w:rsidRDefault="0005778A" w:rsidP="001E628B">
            <w:pPr>
              <w:jc w:val="center"/>
            </w:pPr>
            <w:r>
              <w:t>174°28'36"</w:t>
            </w:r>
          </w:p>
        </w:tc>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446365,28</w:t>
            </w:r>
          </w:p>
        </w:tc>
        <w:tc>
          <w:tcPr>
            <w:tcW w:w="0" w:type="auto"/>
            <w:vAlign w:val="center"/>
          </w:tcPr>
          <w:p w:rsidR="0005778A" w:rsidRDefault="0005778A" w:rsidP="001E628B">
            <w:pPr>
              <w:jc w:val="center"/>
            </w:pPr>
            <w:r>
              <w:t>2229498,88</w:t>
            </w:r>
          </w:p>
        </w:tc>
      </w:tr>
      <w:tr w:rsidR="0005778A" w:rsidTr="001E628B">
        <w:trPr>
          <w:trHeight w:val="20"/>
        </w:trPr>
        <w:tc>
          <w:tcPr>
            <w:tcW w:w="0" w:type="auto"/>
            <w:vAlign w:val="center"/>
          </w:tcPr>
          <w:p w:rsidR="0005778A" w:rsidRDefault="0005778A" w:rsidP="001E628B">
            <w:pPr>
              <w:jc w:val="center"/>
            </w:pPr>
            <w:r>
              <w:t>763</w:t>
            </w:r>
          </w:p>
        </w:tc>
        <w:tc>
          <w:tcPr>
            <w:tcW w:w="0" w:type="auto"/>
            <w:vAlign w:val="center"/>
          </w:tcPr>
          <w:p w:rsidR="0005778A" w:rsidRDefault="0005778A" w:rsidP="001E628B">
            <w:pPr>
              <w:jc w:val="center"/>
            </w:pPr>
            <w:r>
              <w:t>263°46'27"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446381,71</w:t>
            </w:r>
          </w:p>
        </w:tc>
        <w:tc>
          <w:tcPr>
            <w:tcW w:w="0" w:type="auto"/>
            <w:vAlign w:val="center"/>
          </w:tcPr>
          <w:p w:rsidR="0005778A" w:rsidRDefault="0005778A" w:rsidP="001E628B">
            <w:pPr>
              <w:jc w:val="center"/>
            </w:pPr>
            <w:r>
              <w:t>2229328,97</w:t>
            </w:r>
          </w:p>
        </w:tc>
      </w:tr>
      <w:tr w:rsidR="0005778A" w:rsidTr="001E628B">
        <w:trPr>
          <w:trHeight w:val="20"/>
        </w:trPr>
        <w:tc>
          <w:tcPr>
            <w:tcW w:w="0" w:type="auto"/>
            <w:vAlign w:val="center"/>
          </w:tcPr>
          <w:p w:rsidR="0005778A" w:rsidRDefault="0005778A" w:rsidP="001E628B">
            <w:pPr>
              <w:jc w:val="center"/>
            </w:pPr>
            <w:r>
              <w:t>764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446380,06</w:t>
            </w:r>
          </w:p>
        </w:tc>
        <w:tc>
          <w:tcPr>
            <w:tcW w:w="0" w:type="auto"/>
            <w:vAlign w:val="center"/>
          </w:tcPr>
          <w:p w:rsidR="0005778A" w:rsidRDefault="0005778A" w:rsidP="001E628B">
            <w:pPr>
              <w:jc w:val="center"/>
            </w:pPr>
            <w:r>
              <w:t>2229328,79</w:t>
            </w:r>
          </w:p>
        </w:tc>
      </w:tr>
      <w:tr w:rsidR="0005778A" w:rsidTr="001E628B">
        <w:trPr>
          <w:trHeight w:val="20"/>
        </w:trPr>
        <w:tc>
          <w:tcPr>
            <w:tcW w:w="0" w:type="auto"/>
            <w:vAlign w:val="center"/>
          </w:tcPr>
          <w:p w:rsidR="0005778A" w:rsidRDefault="0005778A" w:rsidP="001E628B">
            <w:pPr>
              <w:jc w:val="center"/>
            </w:pPr>
            <w:r>
              <w:t>765</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446381,47</w:t>
            </w:r>
          </w:p>
        </w:tc>
        <w:tc>
          <w:tcPr>
            <w:tcW w:w="0" w:type="auto"/>
            <w:vAlign w:val="center"/>
          </w:tcPr>
          <w:p w:rsidR="0005778A" w:rsidRDefault="0005778A" w:rsidP="001E628B">
            <w:pPr>
              <w:jc w:val="center"/>
            </w:pPr>
            <w:r>
              <w:t>2229314,72</w:t>
            </w:r>
          </w:p>
        </w:tc>
      </w:tr>
      <w:tr w:rsidR="0005778A" w:rsidTr="001E628B">
        <w:trPr>
          <w:trHeight w:val="20"/>
        </w:trPr>
        <w:tc>
          <w:tcPr>
            <w:tcW w:w="0" w:type="auto"/>
            <w:vAlign w:val="center"/>
          </w:tcPr>
          <w:p w:rsidR="0005778A" w:rsidRDefault="0005778A" w:rsidP="001E628B">
            <w:pPr>
              <w:jc w:val="center"/>
            </w:pPr>
            <w:r>
              <w:t>766</w:t>
            </w:r>
          </w:p>
        </w:tc>
        <w:tc>
          <w:tcPr>
            <w:tcW w:w="0" w:type="auto"/>
            <w:vAlign w:val="center"/>
          </w:tcPr>
          <w:p w:rsidR="0005778A" w:rsidRDefault="0005778A" w:rsidP="001E628B">
            <w:pPr>
              <w:jc w:val="center"/>
            </w:pPr>
            <w:r>
              <w:t>174°28'60"</w:t>
            </w:r>
          </w:p>
        </w:tc>
        <w:tc>
          <w:tcPr>
            <w:tcW w:w="0" w:type="auto"/>
            <w:vAlign w:val="center"/>
          </w:tcPr>
          <w:p w:rsidR="0005778A" w:rsidRDefault="0005778A" w:rsidP="001E628B">
            <w:pPr>
              <w:jc w:val="center"/>
            </w:pPr>
            <w:r>
              <w:t>145,62</w:t>
            </w:r>
          </w:p>
        </w:tc>
        <w:tc>
          <w:tcPr>
            <w:tcW w:w="0" w:type="auto"/>
            <w:vAlign w:val="center"/>
          </w:tcPr>
          <w:p w:rsidR="0005778A" w:rsidRDefault="0005778A" w:rsidP="001E628B">
            <w:pPr>
              <w:jc w:val="center"/>
            </w:pPr>
            <w:r>
              <w:t>446383,07</w:t>
            </w:r>
          </w:p>
        </w:tc>
        <w:tc>
          <w:tcPr>
            <w:tcW w:w="0" w:type="auto"/>
            <w:vAlign w:val="center"/>
          </w:tcPr>
          <w:p w:rsidR="0005778A" w:rsidRDefault="0005778A" w:rsidP="001E628B">
            <w:pPr>
              <w:jc w:val="center"/>
            </w:pPr>
            <w:r>
              <w:t>2229314,88</w:t>
            </w:r>
          </w:p>
        </w:tc>
      </w:tr>
      <w:tr w:rsidR="0005778A" w:rsidTr="001E628B">
        <w:trPr>
          <w:trHeight w:val="20"/>
        </w:trPr>
        <w:tc>
          <w:tcPr>
            <w:tcW w:w="0" w:type="auto"/>
            <w:vAlign w:val="center"/>
          </w:tcPr>
          <w:p w:rsidR="0005778A" w:rsidRDefault="0005778A" w:rsidP="001E628B">
            <w:pPr>
              <w:jc w:val="center"/>
            </w:pPr>
            <w:r>
              <w:t>767</w:t>
            </w:r>
          </w:p>
        </w:tc>
        <w:tc>
          <w:tcPr>
            <w:tcW w:w="0" w:type="auto"/>
            <w:vAlign w:val="center"/>
          </w:tcPr>
          <w:p w:rsidR="0005778A" w:rsidRDefault="0005778A" w:rsidP="001E628B">
            <w:pPr>
              <w:jc w:val="center"/>
            </w:pPr>
            <w:r>
              <w:t>264°13'3"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446397,07</w:t>
            </w:r>
          </w:p>
        </w:tc>
        <w:tc>
          <w:tcPr>
            <w:tcW w:w="0" w:type="auto"/>
            <w:vAlign w:val="center"/>
          </w:tcPr>
          <w:p w:rsidR="0005778A" w:rsidRDefault="0005778A" w:rsidP="001E628B">
            <w:pPr>
              <w:jc w:val="center"/>
            </w:pPr>
            <w:r>
              <w:t>2229169,93</w:t>
            </w:r>
          </w:p>
        </w:tc>
      </w:tr>
      <w:tr w:rsidR="0005778A" w:rsidTr="001E628B">
        <w:trPr>
          <w:trHeight w:val="20"/>
        </w:trPr>
        <w:tc>
          <w:tcPr>
            <w:tcW w:w="0" w:type="auto"/>
            <w:vAlign w:val="center"/>
          </w:tcPr>
          <w:p w:rsidR="0005778A" w:rsidRDefault="0005778A" w:rsidP="001E628B">
            <w:pPr>
              <w:jc w:val="center"/>
            </w:pPr>
            <w:r>
              <w:t>768</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446395,49</w:t>
            </w:r>
          </w:p>
        </w:tc>
        <w:tc>
          <w:tcPr>
            <w:tcW w:w="0" w:type="auto"/>
            <w:vAlign w:val="center"/>
          </w:tcPr>
          <w:p w:rsidR="0005778A" w:rsidRDefault="0005778A" w:rsidP="001E628B">
            <w:pPr>
              <w:jc w:val="center"/>
            </w:pPr>
            <w:r>
              <w:t>2229169,77</w:t>
            </w:r>
          </w:p>
        </w:tc>
      </w:tr>
      <w:tr w:rsidR="0005778A" w:rsidTr="001E628B">
        <w:trPr>
          <w:trHeight w:val="20"/>
        </w:trPr>
        <w:tc>
          <w:tcPr>
            <w:tcW w:w="0" w:type="auto"/>
            <w:vAlign w:val="center"/>
          </w:tcPr>
          <w:p w:rsidR="0005778A" w:rsidRDefault="0005778A" w:rsidP="001E628B">
            <w:pPr>
              <w:jc w:val="center"/>
            </w:pPr>
            <w:r>
              <w:t>769</w:t>
            </w:r>
          </w:p>
        </w:tc>
        <w:tc>
          <w:tcPr>
            <w:tcW w:w="0" w:type="auto"/>
            <w:vAlign w:val="center"/>
          </w:tcPr>
          <w:p w:rsidR="0005778A" w:rsidRDefault="0005778A" w:rsidP="001E628B">
            <w:pPr>
              <w:jc w:val="center"/>
            </w:pPr>
            <w:r>
              <w:t>84°1'48"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446396,90</w:t>
            </w:r>
          </w:p>
        </w:tc>
        <w:tc>
          <w:tcPr>
            <w:tcW w:w="0" w:type="auto"/>
            <w:vAlign w:val="center"/>
          </w:tcPr>
          <w:p w:rsidR="0005778A" w:rsidRDefault="0005778A" w:rsidP="001E628B">
            <w:pPr>
              <w:jc w:val="center"/>
            </w:pPr>
            <w:r>
              <w:t>2229155,69</w:t>
            </w:r>
          </w:p>
        </w:tc>
      </w:tr>
      <w:tr w:rsidR="0005778A" w:rsidTr="001E628B">
        <w:trPr>
          <w:trHeight w:val="20"/>
        </w:trPr>
        <w:tc>
          <w:tcPr>
            <w:tcW w:w="0" w:type="auto"/>
            <w:vAlign w:val="center"/>
          </w:tcPr>
          <w:p w:rsidR="0005778A" w:rsidRDefault="0005778A" w:rsidP="001E628B">
            <w:pPr>
              <w:jc w:val="center"/>
            </w:pPr>
            <w:r>
              <w:t>770</w:t>
            </w:r>
          </w:p>
        </w:tc>
        <w:tc>
          <w:tcPr>
            <w:tcW w:w="0" w:type="auto"/>
            <w:vAlign w:val="center"/>
          </w:tcPr>
          <w:p w:rsidR="0005778A" w:rsidRDefault="0005778A" w:rsidP="001E628B">
            <w:pPr>
              <w:jc w:val="center"/>
            </w:pPr>
            <w:r>
              <w:t>174°28'39"</w:t>
            </w:r>
          </w:p>
        </w:tc>
        <w:tc>
          <w:tcPr>
            <w:tcW w:w="0" w:type="auto"/>
            <w:vAlign w:val="center"/>
          </w:tcPr>
          <w:p w:rsidR="0005778A" w:rsidRDefault="0005778A" w:rsidP="001E628B">
            <w:pPr>
              <w:jc w:val="center"/>
            </w:pPr>
            <w:r>
              <w:t>171,03</w:t>
            </w:r>
          </w:p>
        </w:tc>
        <w:tc>
          <w:tcPr>
            <w:tcW w:w="0" w:type="auto"/>
            <w:vAlign w:val="center"/>
          </w:tcPr>
          <w:p w:rsidR="0005778A" w:rsidRDefault="0005778A" w:rsidP="001E628B">
            <w:pPr>
              <w:jc w:val="center"/>
            </w:pPr>
            <w:r>
              <w:t>446398,43</w:t>
            </w:r>
          </w:p>
        </w:tc>
        <w:tc>
          <w:tcPr>
            <w:tcW w:w="0" w:type="auto"/>
            <w:vAlign w:val="center"/>
          </w:tcPr>
          <w:p w:rsidR="0005778A" w:rsidRDefault="0005778A" w:rsidP="001E628B">
            <w:pPr>
              <w:jc w:val="center"/>
            </w:pPr>
            <w:r>
              <w:t>2229155,85</w:t>
            </w:r>
          </w:p>
        </w:tc>
      </w:tr>
      <w:tr w:rsidR="0005778A" w:rsidTr="001E628B">
        <w:trPr>
          <w:trHeight w:val="20"/>
        </w:trPr>
        <w:tc>
          <w:tcPr>
            <w:tcW w:w="0" w:type="auto"/>
            <w:vAlign w:val="center"/>
          </w:tcPr>
          <w:p w:rsidR="0005778A" w:rsidRDefault="0005778A" w:rsidP="001E628B">
            <w:pPr>
              <w:jc w:val="center"/>
            </w:pPr>
            <w:r>
              <w:t>771</w:t>
            </w:r>
          </w:p>
        </w:tc>
        <w:tc>
          <w:tcPr>
            <w:tcW w:w="0" w:type="auto"/>
            <w:vAlign w:val="center"/>
          </w:tcPr>
          <w:p w:rsidR="0005778A" w:rsidRDefault="0005778A" w:rsidP="001E628B">
            <w:pPr>
              <w:jc w:val="center"/>
            </w:pPr>
            <w:r>
              <w:t>264°36'38"</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446414,89</w:t>
            </w:r>
          </w:p>
        </w:tc>
        <w:tc>
          <w:tcPr>
            <w:tcW w:w="0" w:type="auto"/>
            <w:vAlign w:val="center"/>
          </w:tcPr>
          <w:p w:rsidR="0005778A" w:rsidRDefault="0005778A" w:rsidP="001E628B">
            <w:pPr>
              <w:jc w:val="center"/>
            </w:pPr>
            <w:r>
              <w:t>2228985,61</w:t>
            </w:r>
          </w:p>
        </w:tc>
      </w:tr>
      <w:tr w:rsidR="0005778A" w:rsidTr="001E628B">
        <w:trPr>
          <w:trHeight w:val="20"/>
        </w:trPr>
        <w:tc>
          <w:tcPr>
            <w:tcW w:w="0" w:type="auto"/>
            <w:vAlign w:val="center"/>
          </w:tcPr>
          <w:p w:rsidR="0005778A" w:rsidRDefault="0005778A" w:rsidP="001E628B">
            <w:pPr>
              <w:jc w:val="center"/>
            </w:pPr>
            <w:r>
              <w:t>772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446413,30</w:t>
            </w:r>
          </w:p>
        </w:tc>
        <w:tc>
          <w:tcPr>
            <w:tcW w:w="0" w:type="auto"/>
            <w:vAlign w:val="center"/>
          </w:tcPr>
          <w:p w:rsidR="0005778A" w:rsidRDefault="0005778A" w:rsidP="001E628B">
            <w:pPr>
              <w:jc w:val="center"/>
            </w:pPr>
            <w:r>
              <w:t>2228985,46</w:t>
            </w:r>
          </w:p>
        </w:tc>
      </w:tr>
      <w:tr w:rsidR="0005778A" w:rsidTr="001E628B">
        <w:trPr>
          <w:trHeight w:val="20"/>
        </w:trPr>
        <w:tc>
          <w:tcPr>
            <w:tcW w:w="0" w:type="auto"/>
            <w:vAlign w:val="center"/>
          </w:tcPr>
          <w:p w:rsidR="0005778A" w:rsidRDefault="0005778A" w:rsidP="001E628B">
            <w:pPr>
              <w:jc w:val="center"/>
            </w:pPr>
            <w:r>
              <w:t>773</w:t>
            </w:r>
          </w:p>
        </w:tc>
        <w:tc>
          <w:tcPr>
            <w:tcW w:w="0" w:type="auto"/>
            <w:vAlign w:val="center"/>
          </w:tcPr>
          <w:p w:rsidR="0005778A" w:rsidRDefault="0005778A" w:rsidP="001E628B">
            <w:pPr>
              <w:jc w:val="center"/>
            </w:pPr>
            <w:r>
              <w:t>84°24'2"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446414,72</w:t>
            </w:r>
          </w:p>
        </w:tc>
        <w:tc>
          <w:tcPr>
            <w:tcW w:w="0" w:type="auto"/>
            <w:vAlign w:val="center"/>
          </w:tcPr>
          <w:p w:rsidR="0005778A" w:rsidRDefault="0005778A" w:rsidP="001E628B">
            <w:pPr>
              <w:jc w:val="center"/>
            </w:pPr>
            <w:r>
              <w:t>2228971,39</w:t>
            </w:r>
          </w:p>
        </w:tc>
      </w:tr>
      <w:tr w:rsidR="0005778A" w:rsidTr="001E628B">
        <w:trPr>
          <w:trHeight w:val="20"/>
        </w:trPr>
        <w:tc>
          <w:tcPr>
            <w:tcW w:w="0" w:type="auto"/>
            <w:vAlign w:val="center"/>
          </w:tcPr>
          <w:p w:rsidR="0005778A" w:rsidRDefault="0005778A" w:rsidP="001E628B">
            <w:pPr>
              <w:jc w:val="center"/>
            </w:pPr>
            <w:r>
              <w:t>774</w:t>
            </w:r>
          </w:p>
        </w:tc>
        <w:tc>
          <w:tcPr>
            <w:tcW w:w="0" w:type="auto"/>
            <w:vAlign w:val="center"/>
          </w:tcPr>
          <w:p w:rsidR="0005778A" w:rsidRDefault="0005778A" w:rsidP="001E628B">
            <w:pPr>
              <w:jc w:val="center"/>
            </w:pPr>
            <w:r>
              <w:t>174°28'55"</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446416,25</w:t>
            </w:r>
          </w:p>
        </w:tc>
        <w:tc>
          <w:tcPr>
            <w:tcW w:w="0" w:type="auto"/>
            <w:vAlign w:val="center"/>
          </w:tcPr>
          <w:p w:rsidR="0005778A" w:rsidRDefault="0005778A" w:rsidP="001E628B">
            <w:pPr>
              <w:jc w:val="center"/>
            </w:pPr>
            <w:r>
              <w:t>2228971,54</w:t>
            </w:r>
          </w:p>
        </w:tc>
      </w:tr>
      <w:tr w:rsidR="0005778A" w:rsidTr="001E628B">
        <w:trPr>
          <w:trHeight w:val="20"/>
        </w:trPr>
        <w:tc>
          <w:tcPr>
            <w:tcW w:w="0" w:type="auto"/>
            <w:vAlign w:val="center"/>
          </w:tcPr>
          <w:p w:rsidR="0005778A" w:rsidRDefault="0005778A" w:rsidP="001E628B">
            <w:pPr>
              <w:jc w:val="center"/>
            </w:pPr>
            <w:r>
              <w:t>775</w:t>
            </w:r>
          </w:p>
        </w:tc>
        <w:tc>
          <w:tcPr>
            <w:tcW w:w="0" w:type="auto"/>
            <w:vAlign w:val="center"/>
          </w:tcPr>
          <w:p w:rsidR="0005778A" w:rsidRDefault="0005778A" w:rsidP="001E628B">
            <w:pPr>
              <w:jc w:val="center"/>
            </w:pPr>
            <w:r>
              <w:t>264°15'5"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446432,67</w:t>
            </w:r>
          </w:p>
        </w:tc>
        <w:tc>
          <w:tcPr>
            <w:tcW w:w="0" w:type="auto"/>
            <w:vAlign w:val="center"/>
          </w:tcPr>
          <w:p w:rsidR="0005778A" w:rsidRDefault="0005778A" w:rsidP="001E628B">
            <w:pPr>
              <w:jc w:val="center"/>
            </w:pPr>
            <w:r>
              <w:t>2228801,57</w:t>
            </w:r>
          </w:p>
        </w:tc>
      </w:tr>
      <w:tr w:rsidR="0005778A" w:rsidTr="001E628B">
        <w:trPr>
          <w:trHeight w:val="20"/>
        </w:trPr>
        <w:tc>
          <w:tcPr>
            <w:tcW w:w="0" w:type="auto"/>
            <w:vAlign w:val="center"/>
          </w:tcPr>
          <w:p w:rsidR="0005778A" w:rsidRDefault="0005778A" w:rsidP="001E628B">
            <w:pPr>
              <w:jc w:val="center"/>
            </w:pPr>
            <w:r>
              <w:t>776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446431,18</w:t>
            </w:r>
          </w:p>
        </w:tc>
        <w:tc>
          <w:tcPr>
            <w:tcW w:w="0" w:type="auto"/>
            <w:vAlign w:val="center"/>
          </w:tcPr>
          <w:p w:rsidR="0005778A" w:rsidRDefault="0005778A" w:rsidP="001E628B">
            <w:pPr>
              <w:jc w:val="center"/>
            </w:pPr>
            <w:r>
              <w:t>2228801,42</w:t>
            </w:r>
          </w:p>
        </w:tc>
      </w:tr>
      <w:tr w:rsidR="0005778A" w:rsidTr="001E628B">
        <w:trPr>
          <w:trHeight w:val="20"/>
        </w:trPr>
        <w:tc>
          <w:tcPr>
            <w:tcW w:w="0" w:type="auto"/>
            <w:vAlign w:val="center"/>
          </w:tcPr>
          <w:p w:rsidR="0005778A" w:rsidRDefault="0005778A" w:rsidP="001E628B">
            <w:pPr>
              <w:jc w:val="center"/>
            </w:pPr>
            <w:r>
              <w:t>777</w:t>
            </w:r>
          </w:p>
        </w:tc>
        <w:tc>
          <w:tcPr>
            <w:tcW w:w="0" w:type="auto"/>
            <w:vAlign w:val="center"/>
          </w:tcPr>
          <w:p w:rsidR="0005778A" w:rsidRDefault="0005778A" w:rsidP="001E628B">
            <w:pPr>
              <w:jc w:val="center"/>
            </w:pPr>
            <w:r>
              <w:t>84°29'6"</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446432,59</w:t>
            </w:r>
          </w:p>
        </w:tc>
        <w:tc>
          <w:tcPr>
            <w:tcW w:w="0" w:type="auto"/>
            <w:vAlign w:val="center"/>
          </w:tcPr>
          <w:p w:rsidR="0005778A" w:rsidRDefault="0005778A" w:rsidP="001E628B">
            <w:pPr>
              <w:jc w:val="center"/>
            </w:pPr>
            <w:r>
              <w:t>2228787,35</w:t>
            </w:r>
          </w:p>
        </w:tc>
      </w:tr>
      <w:tr w:rsidR="0005778A" w:rsidTr="001E628B">
        <w:trPr>
          <w:trHeight w:val="20"/>
        </w:trPr>
        <w:tc>
          <w:tcPr>
            <w:tcW w:w="0" w:type="auto"/>
            <w:vAlign w:val="center"/>
          </w:tcPr>
          <w:p w:rsidR="0005778A" w:rsidRDefault="0005778A" w:rsidP="001E628B">
            <w:pPr>
              <w:jc w:val="center"/>
            </w:pPr>
            <w:r>
              <w:t>778</w:t>
            </w:r>
          </w:p>
        </w:tc>
        <w:tc>
          <w:tcPr>
            <w:tcW w:w="0" w:type="auto"/>
            <w:vAlign w:val="center"/>
          </w:tcPr>
          <w:p w:rsidR="0005778A" w:rsidRDefault="0005778A" w:rsidP="001E628B">
            <w:pPr>
              <w:jc w:val="center"/>
            </w:pPr>
            <w:r>
              <w:t>174°28'49"</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446434,04</w:t>
            </w:r>
          </w:p>
        </w:tc>
        <w:tc>
          <w:tcPr>
            <w:tcW w:w="0" w:type="auto"/>
            <w:vAlign w:val="center"/>
          </w:tcPr>
          <w:p w:rsidR="0005778A" w:rsidRDefault="0005778A" w:rsidP="001E628B">
            <w:pPr>
              <w:jc w:val="center"/>
            </w:pPr>
            <w:r>
              <w:t>2228787,49</w:t>
            </w:r>
          </w:p>
        </w:tc>
      </w:tr>
      <w:tr w:rsidR="0005778A" w:rsidTr="001E628B">
        <w:trPr>
          <w:trHeight w:val="20"/>
        </w:trPr>
        <w:tc>
          <w:tcPr>
            <w:tcW w:w="0" w:type="auto"/>
            <w:vAlign w:val="center"/>
          </w:tcPr>
          <w:p w:rsidR="0005778A" w:rsidRDefault="0005778A" w:rsidP="001E628B">
            <w:pPr>
              <w:jc w:val="center"/>
            </w:pPr>
            <w:r>
              <w:t>779</w:t>
            </w:r>
          </w:p>
        </w:tc>
        <w:tc>
          <w:tcPr>
            <w:tcW w:w="0" w:type="auto"/>
            <w:vAlign w:val="center"/>
          </w:tcPr>
          <w:p w:rsidR="0005778A" w:rsidRDefault="0005778A" w:rsidP="001E628B">
            <w:pPr>
              <w:jc w:val="center"/>
            </w:pPr>
            <w:r>
              <w:t>264°44'15"</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446450,48</w:t>
            </w:r>
          </w:p>
        </w:tc>
        <w:tc>
          <w:tcPr>
            <w:tcW w:w="0" w:type="auto"/>
            <w:vAlign w:val="center"/>
          </w:tcPr>
          <w:p w:rsidR="0005778A" w:rsidRDefault="0005778A" w:rsidP="001E628B">
            <w:pPr>
              <w:jc w:val="center"/>
            </w:pPr>
            <w:r>
              <w:t>2228617,37</w:t>
            </w:r>
          </w:p>
        </w:tc>
      </w:tr>
      <w:tr w:rsidR="0005778A" w:rsidTr="001E628B">
        <w:trPr>
          <w:trHeight w:val="20"/>
        </w:trPr>
        <w:tc>
          <w:tcPr>
            <w:tcW w:w="0" w:type="auto"/>
            <w:vAlign w:val="center"/>
          </w:tcPr>
          <w:p w:rsidR="0005778A" w:rsidRDefault="0005778A" w:rsidP="001E628B">
            <w:pPr>
              <w:jc w:val="center"/>
            </w:pPr>
            <w:r>
              <w:t>780</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446448,96</w:t>
            </w:r>
          </w:p>
        </w:tc>
        <w:tc>
          <w:tcPr>
            <w:tcW w:w="0" w:type="auto"/>
            <w:vAlign w:val="center"/>
          </w:tcPr>
          <w:p w:rsidR="0005778A" w:rsidRDefault="0005778A" w:rsidP="001E628B">
            <w:pPr>
              <w:jc w:val="center"/>
            </w:pPr>
            <w:r>
              <w:t>2228617,23</w:t>
            </w:r>
          </w:p>
        </w:tc>
      </w:tr>
      <w:tr w:rsidR="0005778A" w:rsidTr="001E628B">
        <w:trPr>
          <w:trHeight w:val="20"/>
        </w:trPr>
        <w:tc>
          <w:tcPr>
            <w:tcW w:w="0" w:type="auto"/>
            <w:vAlign w:val="center"/>
          </w:tcPr>
          <w:p w:rsidR="0005778A" w:rsidRDefault="0005778A" w:rsidP="001E628B">
            <w:pPr>
              <w:jc w:val="center"/>
            </w:pPr>
            <w:r>
              <w:t>781</w:t>
            </w:r>
          </w:p>
        </w:tc>
        <w:tc>
          <w:tcPr>
            <w:tcW w:w="0" w:type="auto"/>
            <w:vAlign w:val="center"/>
          </w:tcPr>
          <w:p w:rsidR="0005778A" w:rsidRDefault="0005778A" w:rsidP="001E628B">
            <w:pPr>
              <w:jc w:val="center"/>
            </w:pPr>
            <w:r>
              <w:t>83°44'45"</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446450,37</w:t>
            </w:r>
          </w:p>
        </w:tc>
        <w:tc>
          <w:tcPr>
            <w:tcW w:w="0" w:type="auto"/>
            <w:vAlign w:val="center"/>
          </w:tcPr>
          <w:p w:rsidR="0005778A" w:rsidRDefault="0005778A" w:rsidP="001E628B">
            <w:pPr>
              <w:jc w:val="center"/>
            </w:pPr>
            <w:r>
              <w:t>2228603,15</w:t>
            </w:r>
          </w:p>
        </w:tc>
      </w:tr>
      <w:tr w:rsidR="0005778A" w:rsidTr="001E628B">
        <w:trPr>
          <w:trHeight w:val="20"/>
        </w:trPr>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174°28'44"</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446451,83</w:t>
            </w:r>
          </w:p>
        </w:tc>
        <w:tc>
          <w:tcPr>
            <w:tcW w:w="0" w:type="auto"/>
            <w:vAlign w:val="center"/>
          </w:tcPr>
          <w:p w:rsidR="0005778A" w:rsidRDefault="0005778A" w:rsidP="001E628B">
            <w:pPr>
              <w:jc w:val="center"/>
            </w:pPr>
            <w:r>
              <w:t>2228603,31</w:t>
            </w:r>
          </w:p>
        </w:tc>
      </w:tr>
      <w:tr w:rsidR="0005778A" w:rsidTr="001E628B">
        <w:trPr>
          <w:trHeight w:val="20"/>
        </w:trPr>
        <w:tc>
          <w:tcPr>
            <w:tcW w:w="0" w:type="auto"/>
            <w:vAlign w:val="center"/>
          </w:tcPr>
          <w:p w:rsidR="0005778A" w:rsidRDefault="0005778A" w:rsidP="001E628B">
            <w:pPr>
              <w:jc w:val="center"/>
            </w:pPr>
            <w:r>
              <w:t>783</w:t>
            </w:r>
          </w:p>
        </w:tc>
        <w:tc>
          <w:tcPr>
            <w:tcW w:w="0" w:type="auto"/>
            <w:vAlign w:val="center"/>
          </w:tcPr>
          <w:p w:rsidR="0005778A" w:rsidRDefault="0005778A" w:rsidP="001E628B">
            <w:pPr>
              <w:jc w:val="center"/>
            </w:pPr>
            <w:r>
              <w:t>264°5'38"</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446468,27</w:t>
            </w:r>
          </w:p>
        </w:tc>
        <w:tc>
          <w:tcPr>
            <w:tcW w:w="0" w:type="auto"/>
            <w:vAlign w:val="center"/>
          </w:tcPr>
          <w:p w:rsidR="0005778A" w:rsidRDefault="0005778A" w:rsidP="001E628B">
            <w:pPr>
              <w:jc w:val="center"/>
            </w:pPr>
            <w:r>
              <w:t>2228433,23</w:t>
            </w:r>
          </w:p>
        </w:tc>
      </w:tr>
      <w:tr w:rsidR="0005778A" w:rsidTr="001E628B">
        <w:trPr>
          <w:trHeight w:val="20"/>
        </w:trPr>
        <w:tc>
          <w:tcPr>
            <w:tcW w:w="0" w:type="auto"/>
            <w:vAlign w:val="center"/>
          </w:tcPr>
          <w:p w:rsidR="0005778A" w:rsidRDefault="0005778A" w:rsidP="001E628B">
            <w:pPr>
              <w:jc w:val="center"/>
            </w:pPr>
            <w:r>
              <w:t>784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446466,53</w:t>
            </w:r>
          </w:p>
        </w:tc>
        <w:tc>
          <w:tcPr>
            <w:tcW w:w="0" w:type="auto"/>
            <w:vAlign w:val="center"/>
          </w:tcPr>
          <w:p w:rsidR="0005778A" w:rsidRDefault="0005778A" w:rsidP="001E628B">
            <w:pPr>
              <w:jc w:val="center"/>
            </w:pPr>
            <w:r>
              <w:t>2228433,05</w:t>
            </w:r>
          </w:p>
        </w:tc>
      </w:tr>
      <w:tr w:rsidR="0005778A" w:rsidTr="001E628B">
        <w:trPr>
          <w:trHeight w:val="20"/>
        </w:trPr>
        <w:tc>
          <w:tcPr>
            <w:tcW w:w="0" w:type="auto"/>
            <w:vAlign w:val="center"/>
          </w:tcPr>
          <w:p w:rsidR="0005778A" w:rsidRDefault="0005778A" w:rsidP="001E628B">
            <w:pPr>
              <w:jc w:val="center"/>
            </w:pPr>
            <w:r>
              <w:t>785</w:t>
            </w:r>
          </w:p>
        </w:tc>
        <w:tc>
          <w:tcPr>
            <w:tcW w:w="0" w:type="auto"/>
            <w:vAlign w:val="center"/>
          </w:tcPr>
          <w:p w:rsidR="0005778A" w:rsidRDefault="0005778A" w:rsidP="001E628B">
            <w:pPr>
              <w:jc w:val="center"/>
            </w:pPr>
            <w:r>
              <w:t>84°15'21"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446467,94</w:t>
            </w:r>
          </w:p>
        </w:tc>
        <w:tc>
          <w:tcPr>
            <w:tcW w:w="0" w:type="auto"/>
            <w:vAlign w:val="center"/>
          </w:tcPr>
          <w:p w:rsidR="0005778A" w:rsidRDefault="0005778A" w:rsidP="001E628B">
            <w:pPr>
              <w:jc w:val="center"/>
            </w:pPr>
            <w:r>
              <w:t>2228418,98</w:t>
            </w:r>
          </w:p>
        </w:tc>
      </w:tr>
      <w:tr w:rsidR="0005778A" w:rsidTr="001E628B">
        <w:trPr>
          <w:trHeight w:val="20"/>
        </w:trPr>
        <w:tc>
          <w:tcPr>
            <w:tcW w:w="0" w:type="auto"/>
            <w:vAlign w:val="center"/>
          </w:tcPr>
          <w:p w:rsidR="0005778A" w:rsidRDefault="0005778A" w:rsidP="001E628B">
            <w:pPr>
              <w:jc w:val="center"/>
            </w:pPr>
            <w:r>
              <w:t>786</w:t>
            </w:r>
          </w:p>
        </w:tc>
        <w:tc>
          <w:tcPr>
            <w:tcW w:w="0" w:type="auto"/>
            <w:vAlign w:val="center"/>
          </w:tcPr>
          <w:p w:rsidR="0005778A" w:rsidRDefault="0005778A" w:rsidP="001E628B">
            <w:pPr>
              <w:jc w:val="center"/>
            </w:pPr>
            <w:r>
              <w:t>174°28'35"</w:t>
            </w:r>
          </w:p>
        </w:tc>
        <w:tc>
          <w:tcPr>
            <w:tcW w:w="0" w:type="auto"/>
            <w:vAlign w:val="center"/>
          </w:tcPr>
          <w:p w:rsidR="0005778A" w:rsidRDefault="0005778A" w:rsidP="001E628B">
            <w:pPr>
              <w:jc w:val="center"/>
            </w:pPr>
            <w:r>
              <w:t>170,79</w:t>
            </w:r>
          </w:p>
        </w:tc>
        <w:tc>
          <w:tcPr>
            <w:tcW w:w="0" w:type="auto"/>
            <w:vAlign w:val="center"/>
          </w:tcPr>
          <w:p w:rsidR="0005778A" w:rsidRDefault="0005778A" w:rsidP="001E628B">
            <w:pPr>
              <w:jc w:val="center"/>
            </w:pPr>
            <w:r>
              <w:t>446469,63</w:t>
            </w:r>
          </w:p>
        </w:tc>
        <w:tc>
          <w:tcPr>
            <w:tcW w:w="0" w:type="auto"/>
            <w:vAlign w:val="center"/>
          </w:tcPr>
          <w:p w:rsidR="0005778A" w:rsidRDefault="0005778A" w:rsidP="001E628B">
            <w:pPr>
              <w:jc w:val="center"/>
            </w:pPr>
            <w:r>
              <w:t>2228419,15</w:t>
            </w:r>
          </w:p>
        </w:tc>
      </w:tr>
      <w:tr w:rsidR="0005778A" w:rsidTr="001E628B">
        <w:trPr>
          <w:trHeight w:val="20"/>
        </w:trPr>
        <w:tc>
          <w:tcPr>
            <w:tcW w:w="0" w:type="auto"/>
            <w:vAlign w:val="center"/>
          </w:tcPr>
          <w:p w:rsidR="0005778A" w:rsidRDefault="0005778A" w:rsidP="001E628B">
            <w:pPr>
              <w:jc w:val="center"/>
            </w:pPr>
            <w:r>
              <w:t>787</w:t>
            </w:r>
          </w:p>
        </w:tc>
        <w:tc>
          <w:tcPr>
            <w:tcW w:w="0" w:type="auto"/>
            <w:vAlign w:val="center"/>
          </w:tcPr>
          <w:p w:rsidR="0005778A" w:rsidRDefault="0005778A" w:rsidP="001E628B">
            <w:pPr>
              <w:jc w:val="center"/>
            </w:pPr>
            <w:r>
              <w:t>264°10'3"</w:t>
            </w:r>
          </w:p>
        </w:tc>
        <w:tc>
          <w:tcPr>
            <w:tcW w:w="0" w:type="auto"/>
            <w:vAlign w:val="center"/>
          </w:tcPr>
          <w:p w:rsidR="0005778A" w:rsidRDefault="0005778A" w:rsidP="001E628B">
            <w:pPr>
              <w:jc w:val="center"/>
            </w:pPr>
            <w:r>
              <w:t>1,87</w:t>
            </w:r>
          </w:p>
        </w:tc>
        <w:tc>
          <w:tcPr>
            <w:tcW w:w="0" w:type="auto"/>
            <w:vAlign w:val="center"/>
          </w:tcPr>
          <w:p w:rsidR="0005778A" w:rsidRDefault="0005778A" w:rsidP="001E628B">
            <w:pPr>
              <w:jc w:val="center"/>
            </w:pPr>
            <w:r>
              <w:t>446486,07</w:t>
            </w:r>
          </w:p>
        </w:tc>
        <w:tc>
          <w:tcPr>
            <w:tcW w:w="0" w:type="auto"/>
            <w:vAlign w:val="center"/>
          </w:tcPr>
          <w:p w:rsidR="0005778A" w:rsidRDefault="0005778A" w:rsidP="001E628B">
            <w:pPr>
              <w:jc w:val="center"/>
            </w:pPr>
            <w:r>
              <w:t>2228249,15</w:t>
            </w:r>
          </w:p>
        </w:tc>
      </w:tr>
      <w:tr w:rsidR="0005778A" w:rsidTr="001E628B">
        <w:trPr>
          <w:trHeight w:val="20"/>
        </w:trPr>
        <w:tc>
          <w:tcPr>
            <w:tcW w:w="0" w:type="auto"/>
            <w:vAlign w:val="center"/>
          </w:tcPr>
          <w:p w:rsidR="0005778A" w:rsidRDefault="0005778A" w:rsidP="001E628B">
            <w:pPr>
              <w:jc w:val="center"/>
            </w:pPr>
            <w:r>
              <w:t>788</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446484,21</w:t>
            </w:r>
          </w:p>
        </w:tc>
        <w:tc>
          <w:tcPr>
            <w:tcW w:w="0" w:type="auto"/>
            <w:vAlign w:val="center"/>
          </w:tcPr>
          <w:p w:rsidR="0005778A" w:rsidRDefault="0005778A" w:rsidP="001E628B">
            <w:pPr>
              <w:jc w:val="center"/>
            </w:pPr>
            <w:r>
              <w:t>2228248,96</w:t>
            </w:r>
          </w:p>
        </w:tc>
      </w:tr>
      <w:tr w:rsidR="0005778A" w:rsidTr="001E628B">
        <w:trPr>
          <w:trHeight w:val="20"/>
        </w:trPr>
        <w:tc>
          <w:tcPr>
            <w:tcW w:w="0" w:type="auto"/>
            <w:vAlign w:val="center"/>
          </w:tcPr>
          <w:p w:rsidR="0005778A" w:rsidRDefault="0005778A" w:rsidP="001E628B">
            <w:pPr>
              <w:jc w:val="center"/>
            </w:pPr>
            <w:r>
              <w:t>789</w:t>
            </w:r>
          </w:p>
        </w:tc>
        <w:tc>
          <w:tcPr>
            <w:tcW w:w="0" w:type="auto"/>
            <w:vAlign w:val="center"/>
          </w:tcPr>
          <w:p w:rsidR="0005778A" w:rsidRDefault="0005778A" w:rsidP="001E628B">
            <w:pPr>
              <w:jc w:val="center"/>
            </w:pPr>
            <w:r>
              <w:t>84°15'28"</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446485,63</w:t>
            </w:r>
          </w:p>
        </w:tc>
        <w:tc>
          <w:tcPr>
            <w:tcW w:w="0" w:type="auto"/>
            <w:vAlign w:val="center"/>
          </w:tcPr>
          <w:p w:rsidR="0005778A" w:rsidRDefault="0005778A" w:rsidP="001E628B">
            <w:pPr>
              <w:jc w:val="center"/>
            </w:pPr>
            <w:r>
              <w:t>2228234,89</w:t>
            </w:r>
          </w:p>
        </w:tc>
      </w:tr>
      <w:tr w:rsidR="0005778A" w:rsidTr="001E628B">
        <w:trPr>
          <w:trHeight w:val="20"/>
        </w:trPr>
        <w:tc>
          <w:tcPr>
            <w:tcW w:w="0" w:type="auto"/>
            <w:vAlign w:val="center"/>
          </w:tcPr>
          <w:p w:rsidR="0005778A" w:rsidRDefault="0005778A" w:rsidP="001E628B">
            <w:pPr>
              <w:jc w:val="center"/>
            </w:pPr>
            <w:r>
              <w:t>790</w:t>
            </w:r>
          </w:p>
        </w:tc>
        <w:tc>
          <w:tcPr>
            <w:tcW w:w="0" w:type="auto"/>
            <w:vAlign w:val="center"/>
          </w:tcPr>
          <w:p w:rsidR="0005778A" w:rsidRDefault="0005778A" w:rsidP="001E628B">
            <w:pPr>
              <w:jc w:val="center"/>
            </w:pPr>
            <w:r>
              <w:t>174°28'45"</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446487,42</w:t>
            </w:r>
          </w:p>
        </w:tc>
        <w:tc>
          <w:tcPr>
            <w:tcW w:w="0" w:type="auto"/>
            <w:vAlign w:val="center"/>
          </w:tcPr>
          <w:p w:rsidR="0005778A" w:rsidRDefault="0005778A" w:rsidP="001E628B">
            <w:pPr>
              <w:jc w:val="center"/>
            </w:pPr>
            <w:r>
              <w:t>2228235,07</w:t>
            </w:r>
          </w:p>
        </w:tc>
      </w:tr>
      <w:tr w:rsidR="0005778A" w:rsidTr="001E628B">
        <w:trPr>
          <w:trHeight w:val="20"/>
        </w:trPr>
        <w:tc>
          <w:tcPr>
            <w:tcW w:w="0" w:type="auto"/>
            <w:vAlign w:val="center"/>
          </w:tcPr>
          <w:p w:rsidR="0005778A" w:rsidRDefault="0005778A" w:rsidP="001E628B">
            <w:pPr>
              <w:jc w:val="center"/>
            </w:pPr>
            <w:r>
              <w:t>791</w:t>
            </w:r>
          </w:p>
        </w:tc>
        <w:tc>
          <w:tcPr>
            <w:tcW w:w="0" w:type="auto"/>
            <w:vAlign w:val="center"/>
          </w:tcPr>
          <w:p w:rsidR="0005778A" w:rsidRDefault="0005778A" w:rsidP="001E628B">
            <w:pPr>
              <w:jc w:val="center"/>
            </w:pPr>
            <w:r>
              <w:t>264°28'58"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446503,85</w:t>
            </w:r>
          </w:p>
        </w:tc>
        <w:tc>
          <w:tcPr>
            <w:tcW w:w="0" w:type="auto"/>
            <w:vAlign w:val="center"/>
          </w:tcPr>
          <w:p w:rsidR="0005778A" w:rsidRDefault="0005778A" w:rsidP="001E628B">
            <w:pPr>
              <w:jc w:val="center"/>
            </w:pPr>
            <w:r>
              <w:t>2228065,09</w:t>
            </w:r>
          </w:p>
        </w:tc>
      </w:tr>
      <w:tr w:rsidR="0005778A" w:rsidTr="001E628B">
        <w:trPr>
          <w:trHeight w:val="20"/>
        </w:trPr>
        <w:tc>
          <w:tcPr>
            <w:tcW w:w="0" w:type="auto"/>
            <w:vAlign w:val="center"/>
          </w:tcPr>
          <w:p w:rsidR="0005778A" w:rsidRDefault="0005778A" w:rsidP="001E628B">
            <w:pPr>
              <w:jc w:val="center"/>
            </w:pPr>
            <w:r>
              <w:t>792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446502,09</w:t>
            </w:r>
          </w:p>
        </w:tc>
        <w:tc>
          <w:tcPr>
            <w:tcW w:w="0" w:type="auto"/>
            <w:vAlign w:val="center"/>
          </w:tcPr>
          <w:p w:rsidR="0005778A" w:rsidRDefault="0005778A" w:rsidP="001E628B">
            <w:pPr>
              <w:jc w:val="center"/>
            </w:pPr>
            <w:r>
              <w:t>2228064,92</w:t>
            </w:r>
          </w:p>
        </w:tc>
      </w:tr>
      <w:tr w:rsidR="0005778A" w:rsidTr="001E628B">
        <w:trPr>
          <w:trHeight w:val="20"/>
        </w:trPr>
        <w:tc>
          <w:tcPr>
            <w:tcW w:w="0" w:type="auto"/>
            <w:vAlign w:val="center"/>
          </w:tcPr>
          <w:p w:rsidR="0005778A" w:rsidRDefault="0005778A" w:rsidP="001E628B">
            <w:pPr>
              <w:jc w:val="center"/>
            </w:pPr>
            <w:r>
              <w:t>793</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446503,51</w:t>
            </w:r>
          </w:p>
        </w:tc>
        <w:tc>
          <w:tcPr>
            <w:tcW w:w="0" w:type="auto"/>
            <w:vAlign w:val="center"/>
          </w:tcPr>
          <w:p w:rsidR="0005778A" w:rsidRDefault="0005778A" w:rsidP="001E628B">
            <w:pPr>
              <w:jc w:val="center"/>
            </w:pPr>
            <w:r>
              <w:t>2228050,85</w:t>
            </w:r>
          </w:p>
        </w:tc>
      </w:tr>
      <w:tr w:rsidR="0005778A" w:rsidTr="001E628B">
        <w:trPr>
          <w:trHeight w:val="20"/>
        </w:trPr>
        <w:tc>
          <w:tcPr>
            <w:tcW w:w="0" w:type="auto"/>
            <w:vAlign w:val="center"/>
          </w:tcPr>
          <w:p w:rsidR="0005778A" w:rsidRDefault="0005778A" w:rsidP="001E628B">
            <w:pPr>
              <w:jc w:val="center"/>
            </w:pPr>
            <w:r>
              <w:t>794</w:t>
            </w:r>
          </w:p>
        </w:tc>
        <w:tc>
          <w:tcPr>
            <w:tcW w:w="0" w:type="auto"/>
            <w:vAlign w:val="center"/>
          </w:tcPr>
          <w:p w:rsidR="0005778A" w:rsidRDefault="0005778A" w:rsidP="001E628B">
            <w:pPr>
              <w:jc w:val="center"/>
            </w:pPr>
            <w:r>
              <w:t>174°28'41"</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446505,21</w:t>
            </w:r>
          </w:p>
        </w:tc>
        <w:tc>
          <w:tcPr>
            <w:tcW w:w="0" w:type="auto"/>
            <w:vAlign w:val="center"/>
          </w:tcPr>
          <w:p w:rsidR="0005778A" w:rsidRDefault="0005778A" w:rsidP="001E628B">
            <w:pPr>
              <w:jc w:val="center"/>
            </w:pPr>
            <w:r>
              <w:t>2228051,02</w:t>
            </w:r>
          </w:p>
        </w:tc>
      </w:tr>
      <w:tr w:rsidR="0005778A" w:rsidTr="001E628B">
        <w:trPr>
          <w:trHeight w:val="20"/>
        </w:trPr>
        <w:tc>
          <w:tcPr>
            <w:tcW w:w="0" w:type="auto"/>
            <w:vAlign w:val="center"/>
          </w:tcPr>
          <w:p w:rsidR="0005778A" w:rsidRDefault="0005778A" w:rsidP="001E628B">
            <w:pPr>
              <w:jc w:val="center"/>
            </w:pPr>
            <w:r>
              <w:t>795</w:t>
            </w:r>
          </w:p>
        </w:tc>
        <w:tc>
          <w:tcPr>
            <w:tcW w:w="0" w:type="auto"/>
            <w:vAlign w:val="center"/>
          </w:tcPr>
          <w:p w:rsidR="0005778A" w:rsidRDefault="0005778A" w:rsidP="001E628B">
            <w:pPr>
              <w:jc w:val="center"/>
            </w:pPr>
            <w:r>
              <w:t>264°10'52"</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446521,65</w:t>
            </w:r>
          </w:p>
        </w:tc>
        <w:tc>
          <w:tcPr>
            <w:tcW w:w="0" w:type="auto"/>
            <w:vAlign w:val="center"/>
          </w:tcPr>
          <w:p w:rsidR="0005778A" w:rsidRDefault="0005778A" w:rsidP="001E628B">
            <w:pPr>
              <w:jc w:val="center"/>
            </w:pPr>
            <w:r>
              <w:t>2227880,97</w:t>
            </w:r>
          </w:p>
        </w:tc>
      </w:tr>
      <w:tr w:rsidR="0005778A" w:rsidTr="001E628B">
        <w:trPr>
          <w:trHeight w:val="20"/>
        </w:trPr>
        <w:tc>
          <w:tcPr>
            <w:tcW w:w="0" w:type="auto"/>
            <w:vAlign w:val="center"/>
          </w:tcPr>
          <w:p w:rsidR="0005778A" w:rsidRDefault="0005778A" w:rsidP="001E628B">
            <w:pPr>
              <w:jc w:val="center"/>
            </w:pPr>
            <w:r>
              <w:t>796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446520,08</w:t>
            </w:r>
          </w:p>
        </w:tc>
        <w:tc>
          <w:tcPr>
            <w:tcW w:w="0" w:type="auto"/>
            <w:vAlign w:val="center"/>
          </w:tcPr>
          <w:p w:rsidR="0005778A" w:rsidRDefault="0005778A" w:rsidP="001E628B">
            <w:pPr>
              <w:jc w:val="center"/>
            </w:pPr>
            <w:r>
              <w:t>2227880,81</w:t>
            </w:r>
          </w:p>
        </w:tc>
      </w:tr>
      <w:tr w:rsidR="0005778A" w:rsidTr="001E628B">
        <w:trPr>
          <w:trHeight w:val="20"/>
        </w:trPr>
        <w:tc>
          <w:tcPr>
            <w:tcW w:w="0" w:type="auto"/>
            <w:vAlign w:val="center"/>
          </w:tcPr>
          <w:p w:rsidR="0005778A" w:rsidRDefault="0005778A" w:rsidP="001E628B">
            <w:pPr>
              <w:jc w:val="center"/>
            </w:pPr>
            <w:r>
              <w:t>797</w:t>
            </w:r>
          </w:p>
        </w:tc>
        <w:tc>
          <w:tcPr>
            <w:tcW w:w="0" w:type="auto"/>
            <w:vAlign w:val="center"/>
          </w:tcPr>
          <w:p w:rsidR="0005778A" w:rsidRDefault="0005778A" w:rsidP="001E628B">
            <w:pPr>
              <w:jc w:val="center"/>
            </w:pPr>
            <w:r>
              <w:t>84°24'2"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446521,49</w:t>
            </w:r>
          </w:p>
        </w:tc>
        <w:tc>
          <w:tcPr>
            <w:tcW w:w="0" w:type="auto"/>
            <w:vAlign w:val="center"/>
          </w:tcPr>
          <w:p w:rsidR="0005778A" w:rsidRDefault="0005778A" w:rsidP="001E628B">
            <w:pPr>
              <w:jc w:val="center"/>
            </w:pPr>
            <w:r>
              <w:t>2227866,74</w:t>
            </w:r>
          </w:p>
        </w:tc>
      </w:tr>
      <w:tr w:rsidR="0005778A" w:rsidTr="001E628B">
        <w:trPr>
          <w:trHeight w:val="20"/>
        </w:trPr>
        <w:tc>
          <w:tcPr>
            <w:tcW w:w="0" w:type="auto"/>
            <w:vAlign w:val="center"/>
          </w:tcPr>
          <w:p w:rsidR="0005778A" w:rsidRDefault="0005778A" w:rsidP="001E628B">
            <w:pPr>
              <w:jc w:val="center"/>
            </w:pPr>
            <w:r>
              <w:t>798</w:t>
            </w:r>
          </w:p>
        </w:tc>
        <w:tc>
          <w:tcPr>
            <w:tcW w:w="0" w:type="auto"/>
            <w:vAlign w:val="center"/>
          </w:tcPr>
          <w:p w:rsidR="0005778A" w:rsidRDefault="0005778A" w:rsidP="001E628B">
            <w:pPr>
              <w:jc w:val="center"/>
            </w:pPr>
            <w:r>
              <w:t>174°29'5"</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446523,02</w:t>
            </w:r>
          </w:p>
        </w:tc>
        <w:tc>
          <w:tcPr>
            <w:tcW w:w="0" w:type="auto"/>
            <w:vAlign w:val="center"/>
          </w:tcPr>
          <w:p w:rsidR="0005778A" w:rsidRDefault="0005778A" w:rsidP="001E628B">
            <w:pPr>
              <w:jc w:val="center"/>
            </w:pPr>
            <w:r>
              <w:t>2227866,89</w:t>
            </w:r>
          </w:p>
        </w:tc>
      </w:tr>
      <w:tr w:rsidR="0005778A" w:rsidTr="001E628B">
        <w:trPr>
          <w:trHeight w:val="20"/>
        </w:trPr>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263°50'53"</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446539,44</w:t>
            </w:r>
          </w:p>
        </w:tc>
        <w:tc>
          <w:tcPr>
            <w:tcW w:w="0" w:type="auto"/>
            <w:vAlign w:val="center"/>
          </w:tcPr>
          <w:p w:rsidR="0005778A" w:rsidRDefault="0005778A" w:rsidP="001E628B">
            <w:pPr>
              <w:jc w:val="center"/>
            </w:pPr>
            <w:r>
              <w:t>2227696,84</w:t>
            </w:r>
          </w:p>
        </w:tc>
      </w:tr>
      <w:tr w:rsidR="0005778A" w:rsidTr="001E628B">
        <w:trPr>
          <w:trHeight w:val="20"/>
        </w:trPr>
        <w:tc>
          <w:tcPr>
            <w:tcW w:w="0" w:type="auto"/>
            <w:vAlign w:val="center"/>
          </w:tcPr>
          <w:p w:rsidR="0005778A" w:rsidRDefault="0005778A" w:rsidP="001E628B">
            <w:pPr>
              <w:jc w:val="center"/>
            </w:pPr>
            <w:r>
              <w:lastRenderedPageBreak/>
              <w:t>800</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446537,77</w:t>
            </w:r>
          </w:p>
        </w:tc>
        <w:tc>
          <w:tcPr>
            <w:tcW w:w="0" w:type="auto"/>
            <w:vAlign w:val="center"/>
          </w:tcPr>
          <w:p w:rsidR="0005778A" w:rsidRDefault="0005778A" w:rsidP="001E628B">
            <w:pPr>
              <w:jc w:val="center"/>
            </w:pPr>
            <w:r>
              <w:t>2227696,66</w:t>
            </w:r>
          </w:p>
        </w:tc>
      </w:tr>
      <w:tr w:rsidR="0005778A" w:rsidTr="001E628B">
        <w:trPr>
          <w:trHeight w:val="20"/>
        </w:trPr>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84°21'34"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446539,19</w:t>
            </w:r>
          </w:p>
        </w:tc>
        <w:tc>
          <w:tcPr>
            <w:tcW w:w="0" w:type="auto"/>
            <w:vAlign w:val="center"/>
          </w:tcPr>
          <w:p w:rsidR="0005778A" w:rsidRDefault="0005778A" w:rsidP="001E628B">
            <w:pPr>
              <w:jc w:val="center"/>
            </w:pPr>
            <w:r>
              <w:t>2227682,59</w:t>
            </w:r>
          </w:p>
        </w:tc>
      </w:tr>
      <w:tr w:rsidR="0005778A" w:rsidTr="001E628B">
        <w:trPr>
          <w:trHeight w:val="20"/>
        </w:trPr>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174°29'12"</w:t>
            </w:r>
          </w:p>
        </w:tc>
        <w:tc>
          <w:tcPr>
            <w:tcW w:w="0" w:type="auto"/>
            <w:vAlign w:val="center"/>
          </w:tcPr>
          <w:p w:rsidR="0005778A" w:rsidRDefault="0005778A" w:rsidP="001E628B">
            <w:pPr>
              <w:jc w:val="center"/>
            </w:pPr>
            <w:r>
              <w:t>136,76</w:t>
            </w:r>
          </w:p>
        </w:tc>
        <w:tc>
          <w:tcPr>
            <w:tcW w:w="0" w:type="auto"/>
            <w:vAlign w:val="center"/>
          </w:tcPr>
          <w:p w:rsidR="0005778A" w:rsidRDefault="0005778A" w:rsidP="001E628B">
            <w:pPr>
              <w:jc w:val="center"/>
            </w:pPr>
            <w:r>
              <w:t>446540,81</w:t>
            </w:r>
          </w:p>
        </w:tc>
        <w:tc>
          <w:tcPr>
            <w:tcW w:w="0" w:type="auto"/>
            <w:vAlign w:val="center"/>
          </w:tcPr>
          <w:p w:rsidR="0005778A" w:rsidRDefault="0005778A" w:rsidP="001E628B">
            <w:pPr>
              <w:jc w:val="center"/>
            </w:pPr>
            <w:r>
              <w:t>2227682,75</w:t>
            </w:r>
          </w:p>
        </w:tc>
      </w:tr>
      <w:tr w:rsidR="0005778A" w:rsidTr="001E628B">
        <w:trPr>
          <w:trHeight w:val="20"/>
        </w:trPr>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175°38'36"</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446340,42</w:t>
            </w:r>
          </w:p>
        </w:tc>
        <w:tc>
          <w:tcPr>
            <w:tcW w:w="0" w:type="auto"/>
            <w:vAlign w:val="center"/>
          </w:tcPr>
          <w:p w:rsidR="0005778A" w:rsidRDefault="0005778A" w:rsidP="001E628B">
            <w:pPr>
              <w:jc w:val="center"/>
            </w:pPr>
            <w:r>
              <w:t>2230241,53</w:t>
            </w:r>
          </w:p>
        </w:tc>
      </w:tr>
      <w:tr w:rsidR="0005778A" w:rsidTr="001E628B">
        <w:trPr>
          <w:trHeight w:val="20"/>
        </w:trPr>
        <w:tc>
          <w:tcPr>
            <w:tcW w:w="0" w:type="auto"/>
            <w:vAlign w:val="center"/>
          </w:tcPr>
          <w:p w:rsidR="0005778A" w:rsidRDefault="0005778A" w:rsidP="001E628B">
            <w:pPr>
              <w:jc w:val="center"/>
            </w:pPr>
            <w:r>
              <w:t>804</w:t>
            </w:r>
          </w:p>
        </w:tc>
        <w:tc>
          <w:tcPr>
            <w:tcW w:w="0" w:type="auto"/>
            <w:vAlign w:val="center"/>
          </w:tcPr>
          <w:p w:rsidR="0005778A" w:rsidRDefault="0005778A" w:rsidP="001E628B">
            <w:pPr>
              <w:jc w:val="center"/>
            </w:pPr>
            <w:r>
              <w:t>84°24'30"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446342,57</w:t>
            </w:r>
          </w:p>
        </w:tc>
        <w:tc>
          <w:tcPr>
            <w:tcW w:w="0" w:type="auto"/>
            <w:vAlign w:val="center"/>
          </w:tcPr>
          <w:p w:rsidR="0005778A" w:rsidRDefault="0005778A" w:rsidP="001E628B">
            <w:pPr>
              <w:jc w:val="center"/>
            </w:pPr>
            <w:r>
              <w:t>2230213,31</w:t>
            </w:r>
          </w:p>
        </w:tc>
      </w:tr>
      <w:tr w:rsidR="0005778A" w:rsidTr="001E628B">
        <w:trPr>
          <w:trHeight w:val="20"/>
        </w:trPr>
        <w:tc>
          <w:tcPr>
            <w:tcW w:w="0" w:type="auto"/>
            <w:vAlign w:val="center"/>
          </w:tcPr>
          <w:p w:rsidR="0005778A" w:rsidRDefault="0005778A" w:rsidP="001E628B">
            <w:pPr>
              <w:jc w:val="center"/>
            </w:pPr>
            <w:r>
              <w:t>805</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446344,00</w:t>
            </w:r>
          </w:p>
        </w:tc>
        <w:tc>
          <w:tcPr>
            <w:tcW w:w="0" w:type="auto"/>
            <w:vAlign w:val="center"/>
          </w:tcPr>
          <w:p w:rsidR="0005778A" w:rsidRDefault="0005778A" w:rsidP="001E628B">
            <w:pPr>
              <w:jc w:val="center"/>
            </w:pPr>
            <w:r>
              <w:t>2230213,45</w:t>
            </w:r>
          </w:p>
        </w:tc>
      </w:tr>
      <w:tr w:rsidR="0005778A" w:rsidTr="001E628B">
        <w:trPr>
          <w:trHeight w:val="20"/>
        </w:trPr>
        <w:tc>
          <w:tcPr>
            <w:tcW w:w="0" w:type="auto"/>
            <w:vAlign w:val="center"/>
          </w:tcPr>
          <w:p w:rsidR="0005778A" w:rsidRDefault="0005778A" w:rsidP="001E628B">
            <w:pPr>
              <w:jc w:val="center"/>
            </w:pPr>
            <w:r>
              <w:t>806</w:t>
            </w:r>
          </w:p>
        </w:tc>
        <w:tc>
          <w:tcPr>
            <w:tcW w:w="0" w:type="auto"/>
            <w:vAlign w:val="center"/>
          </w:tcPr>
          <w:p w:rsidR="0005778A" w:rsidRDefault="0005778A" w:rsidP="001E628B">
            <w:pPr>
              <w:jc w:val="center"/>
            </w:pPr>
            <w:r>
              <w:t>264°28'58"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446345,41</w:t>
            </w:r>
          </w:p>
        </w:tc>
        <w:tc>
          <w:tcPr>
            <w:tcW w:w="0" w:type="auto"/>
            <w:vAlign w:val="center"/>
          </w:tcPr>
          <w:p w:rsidR="0005778A" w:rsidRDefault="0005778A" w:rsidP="001E628B">
            <w:pPr>
              <w:jc w:val="center"/>
            </w:pPr>
            <w:r>
              <w:t>2230199,38</w:t>
            </w:r>
          </w:p>
        </w:tc>
      </w:tr>
      <w:tr w:rsidR="0005778A" w:rsidTr="001E628B">
        <w:trPr>
          <w:trHeight w:val="20"/>
        </w:trPr>
        <w:tc>
          <w:tcPr>
            <w:tcW w:w="0" w:type="auto"/>
            <w:vAlign w:val="center"/>
          </w:tcPr>
          <w:p w:rsidR="0005778A" w:rsidRDefault="0005778A" w:rsidP="001E628B">
            <w:pPr>
              <w:jc w:val="center"/>
            </w:pPr>
            <w:r>
              <w:t>807</w:t>
            </w:r>
          </w:p>
        </w:tc>
        <w:tc>
          <w:tcPr>
            <w:tcW w:w="0" w:type="auto"/>
            <w:vAlign w:val="center"/>
          </w:tcPr>
          <w:p w:rsidR="0005778A" w:rsidRDefault="0005778A" w:rsidP="001E628B">
            <w:pPr>
              <w:jc w:val="center"/>
            </w:pPr>
            <w:r>
              <w:t>175°38'36"</w:t>
            </w:r>
          </w:p>
        </w:tc>
        <w:tc>
          <w:tcPr>
            <w:tcW w:w="0" w:type="auto"/>
            <w:vAlign w:val="center"/>
          </w:tcPr>
          <w:p w:rsidR="0005778A" w:rsidRDefault="0005778A" w:rsidP="001E628B">
            <w:pPr>
              <w:jc w:val="center"/>
            </w:pPr>
            <w:r>
              <w:t>147,57</w:t>
            </w:r>
          </w:p>
        </w:tc>
        <w:tc>
          <w:tcPr>
            <w:tcW w:w="0" w:type="auto"/>
            <w:vAlign w:val="center"/>
          </w:tcPr>
          <w:p w:rsidR="0005778A" w:rsidRDefault="0005778A" w:rsidP="001E628B">
            <w:pPr>
              <w:jc w:val="center"/>
            </w:pPr>
            <w:r>
              <w:t>446343,65</w:t>
            </w:r>
          </w:p>
        </w:tc>
        <w:tc>
          <w:tcPr>
            <w:tcW w:w="0" w:type="auto"/>
            <w:vAlign w:val="center"/>
          </w:tcPr>
          <w:p w:rsidR="0005778A" w:rsidRDefault="0005778A" w:rsidP="001E628B">
            <w:pPr>
              <w:jc w:val="center"/>
            </w:pPr>
            <w:r>
              <w:t>2230199,21</w:t>
            </w:r>
          </w:p>
        </w:tc>
      </w:tr>
      <w:tr w:rsidR="0005778A" w:rsidTr="001E628B">
        <w:trPr>
          <w:trHeight w:val="20"/>
        </w:trPr>
        <w:tc>
          <w:tcPr>
            <w:tcW w:w="0" w:type="auto"/>
            <w:vAlign w:val="center"/>
          </w:tcPr>
          <w:p w:rsidR="0005778A" w:rsidRDefault="0005778A" w:rsidP="001E628B">
            <w:pPr>
              <w:jc w:val="center"/>
            </w:pPr>
            <w:r>
              <w:t>808</w:t>
            </w:r>
          </w:p>
        </w:tc>
        <w:tc>
          <w:tcPr>
            <w:tcW w:w="0" w:type="auto"/>
            <w:vAlign w:val="center"/>
          </w:tcPr>
          <w:p w:rsidR="0005778A" w:rsidRDefault="0005778A" w:rsidP="001E628B">
            <w:pPr>
              <w:jc w:val="center"/>
            </w:pPr>
            <w:r>
              <w:t>107°48'12"</w:t>
            </w:r>
          </w:p>
        </w:tc>
        <w:tc>
          <w:tcPr>
            <w:tcW w:w="0" w:type="auto"/>
            <w:vAlign w:val="center"/>
          </w:tcPr>
          <w:p w:rsidR="0005778A" w:rsidRDefault="0005778A" w:rsidP="001E628B">
            <w:pPr>
              <w:jc w:val="center"/>
            </w:pPr>
            <w:r>
              <w:t>10,04</w:t>
            </w:r>
          </w:p>
        </w:tc>
        <w:tc>
          <w:tcPr>
            <w:tcW w:w="0" w:type="auto"/>
            <w:vAlign w:val="center"/>
          </w:tcPr>
          <w:p w:rsidR="0005778A" w:rsidRDefault="0005778A" w:rsidP="001E628B">
            <w:pPr>
              <w:jc w:val="center"/>
            </w:pPr>
            <w:r>
              <w:t>446354,86</w:t>
            </w:r>
          </w:p>
        </w:tc>
        <w:tc>
          <w:tcPr>
            <w:tcW w:w="0" w:type="auto"/>
            <w:vAlign w:val="center"/>
          </w:tcPr>
          <w:p w:rsidR="0005778A" w:rsidRDefault="0005778A" w:rsidP="001E628B">
            <w:pPr>
              <w:jc w:val="center"/>
            </w:pPr>
            <w:r>
              <w:t>2230052,07</w:t>
            </w:r>
          </w:p>
        </w:tc>
      </w:tr>
      <w:tr w:rsidR="0005778A" w:rsidTr="001E628B">
        <w:trPr>
          <w:trHeight w:val="20"/>
        </w:trPr>
        <w:tc>
          <w:tcPr>
            <w:tcW w:w="0" w:type="auto"/>
            <w:vAlign w:val="center"/>
          </w:tcPr>
          <w:p w:rsidR="0005778A" w:rsidRDefault="0005778A" w:rsidP="001E628B">
            <w:pPr>
              <w:jc w:val="center"/>
            </w:pPr>
            <w:r>
              <w:t>809</w:t>
            </w:r>
          </w:p>
        </w:tc>
        <w:tc>
          <w:tcPr>
            <w:tcW w:w="0" w:type="auto"/>
            <w:vAlign w:val="center"/>
          </w:tcPr>
          <w:p w:rsidR="0005778A" w:rsidRDefault="0005778A" w:rsidP="001E628B">
            <w:pPr>
              <w:jc w:val="center"/>
            </w:pPr>
            <w:r>
              <w:t>108°20'18"</w:t>
            </w:r>
          </w:p>
        </w:tc>
        <w:tc>
          <w:tcPr>
            <w:tcW w:w="0" w:type="auto"/>
            <w:vAlign w:val="center"/>
          </w:tcPr>
          <w:p w:rsidR="0005778A" w:rsidRDefault="0005778A" w:rsidP="001E628B">
            <w:pPr>
              <w:jc w:val="center"/>
            </w:pPr>
            <w:r>
              <w:t>9,38</w:t>
            </w:r>
          </w:p>
        </w:tc>
        <w:tc>
          <w:tcPr>
            <w:tcW w:w="0" w:type="auto"/>
            <w:vAlign w:val="center"/>
          </w:tcPr>
          <w:p w:rsidR="0005778A" w:rsidRDefault="0005778A" w:rsidP="001E628B">
            <w:pPr>
              <w:jc w:val="center"/>
            </w:pPr>
            <w:r>
              <w:t>446364,42</w:t>
            </w:r>
          </w:p>
        </w:tc>
        <w:tc>
          <w:tcPr>
            <w:tcW w:w="0" w:type="auto"/>
            <w:vAlign w:val="center"/>
          </w:tcPr>
          <w:p w:rsidR="0005778A" w:rsidRDefault="0005778A" w:rsidP="001E628B">
            <w:pPr>
              <w:jc w:val="center"/>
            </w:pPr>
            <w:r>
              <w:t>2230049,00</w:t>
            </w:r>
          </w:p>
        </w:tc>
      </w:tr>
      <w:tr w:rsidR="0005778A" w:rsidTr="001E628B">
        <w:trPr>
          <w:trHeight w:val="20"/>
        </w:trPr>
        <w:tc>
          <w:tcPr>
            <w:tcW w:w="0" w:type="auto"/>
            <w:vAlign w:val="center"/>
          </w:tcPr>
          <w:p w:rsidR="0005778A" w:rsidRDefault="0005778A" w:rsidP="001E628B">
            <w:pPr>
              <w:jc w:val="center"/>
            </w:pPr>
            <w:r>
              <w:t>810</w:t>
            </w:r>
          </w:p>
        </w:tc>
        <w:tc>
          <w:tcPr>
            <w:tcW w:w="0" w:type="auto"/>
            <w:vAlign w:val="center"/>
          </w:tcPr>
          <w:p w:rsidR="0005778A" w:rsidRDefault="0005778A" w:rsidP="001E628B">
            <w:pPr>
              <w:jc w:val="center"/>
            </w:pPr>
            <w:r>
              <w:t>355°34'9"</w:t>
            </w:r>
          </w:p>
        </w:tc>
        <w:tc>
          <w:tcPr>
            <w:tcW w:w="0" w:type="auto"/>
            <w:vAlign w:val="center"/>
          </w:tcPr>
          <w:p w:rsidR="0005778A" w:rsidRDefault="0005778A" w:rsidP="001E628B">
            <w:pPr>
              <w:jc w:val="center"/>
            </w:pPr>
            <w:r>
              <w:t>17,73</w:t>
            </w:r>
          </w:p>
        </w:tc>
        <w:tc>
          <w:tcPr>
            <w:tcW w:w="0" w:type="auto"/>
            <w:vAlign w:val="center"/>
          </w:tcPr>
          <w:p w:rsidR="0005778A" w:rsidRDefault="0005778A" w:rsidP="001E628B">
            <w:pPr>
              <w:jc w:val="center"/>
            </w:pPr>
            <w:r>
              <w:t>446373,32</w:t>
            </w:r>
          </w:p>
        </w:tc>
        <w:tc>
          <w:tcPr>
            <w:tcW w:w="0" w:type="auto"/>
            <w:vAlign w:val="center"/>
          </w:tcPr>
          <w:p w:rsidR="0005778A" w:rsidRDefault="0005778A" w:rsidP="001E628B">
            <w:pPr>
              <w:jc w:val="center"/>
            </w:pPr>
            <w:r>
              <w:t>2230046,05</w:t>
            </w:r>
          </w:p>
        </w:tc>
      </w:tr>
      <w:tr w:rsidR="0005778A" w:rsidTr="001E628B">
        <w:trPr>
          <w:trHeight w:val="20"/>
        </w:trPr>
        <w:tc>
          <w:tcPr>
            <w:tcW w:w="0" w:type="auto"/>
            <w:vAlign w:val="center"/>
          </w:tcPr>
          <w:p w:rsidR="0005778A" w:rsidRDefault="0005778A" w:rsidP="001E628B">
            <w:pPr>
              <w:jc w:val="center"/>
            </w:pPr>
            <w:r>
              <w:t>811</w:t>
            </w:r>
          </w:p>
        </w:tc>
        <w:tc>
          <w:tcPr>
            <w:tcW w:w="0" w:type="auto"/>
            <w:vAlign w:val="center"/>
          </w:tcPr>
          <w:p w:rsidR="0005778A" w:rsidRDefault="0005778A" w:rsidP="001E628B">
            <w:pPr>
              <w:jc w:val="center"/>
            </w:pPr>
            <w:r>
              <w:t>263°54'41"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446371,95</w:t>
            </w:r>
          </w:p>
        </w:tc>
        <w:tc>
          <w:tcPr>
            <w:tcW w:w="0" w:type="auto"/>
            <w:vAlign w:val="center"/>
          </w:tcPr>
          <w:p w:rsidR="0005778A" w:rsidRDefault="0005778A" w:rsidP="001E628B">
            <w:pPr>
              <w:jc w:val="center"/>
            </w:pPr>
            <w:r>
              <w:t>2230063,73</w:t>
            </w:r>
          </w:p>
        </w:tc>
      </w:tr>
      <w:tr w:rsidR="0005778A" w:rsidTr="001E628B">
        <w:trPr>
          <w:trHeight w:val="20"/>
        </w:trPr>
        <w:tc>
          <w:tcPr>
            <w:tcW w:w="0" w:type="auto"/>
            <w:vAlign w:val="center"/>
          </w:tcPr>
          <w:p w:rsidR="0005778A" w:rsidRDefault="0005778A" w:rsidP="001E628B">
            <w:pPr>
              <w:jc w:val="center"/>
            </w:pPr>
            <w:r>
              <w:t>812</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446370,45</w:t>
            </w:r>
          </w:p>
        </w:tc>
        <w:tc>
          <w:tcPr>
            <w:tcW w:w="0" w:type="auto"/>
            <w:vAlign w:val="center"/>
          </w:tcPr>
          <w:p w:rsidR="0005778A" w:rsidRDefault="0005778A" w:rsidP="001E628B">
            <w:pPr>
              <w:jc w:val="center"/>
            </w:pPr>
            <w:r>
              <w:t>2230063,57</w:t>
            </w:r>
          </w:p>
        </w:tc>
      </w:tr>
      <w:tr w:rsidR="0005778A" w:rsidTr="001E628B">
        <w:trPr>
          <w:trHeight w:val="20"/>
        </w:trPr>
        <w:tc>
          <w:tcPr>
            <w:tcW w:w="0" w:type="auto"/>
            <w:vAlign w:val="center"/>
          </w:tcPr>
          <w:p w:rsidR="0005778A" w:rsidRDefault="0005778A" w:rsidP="001E628B">
            <w:pPr>
              <w:jc w:val="center"/>
            </w:pPr>
            <w:r>
              <w:t>813</w:t>
            </w:r>
          </w:p>
        </w:tc>
        <w:tc>
          <w:tcPr>
            <w:tcW w:w="0" w:type="auto"/>
            <w:vAlign w:val="center"/>
          </w:tcPr>
          <w:p w:rsidR="0005778A" w:rsidRDefault="0005778A" w:rsidP="001E628B">
            <w:pPr>
              <w:jc w:val="center"/>
            </w:pPr>
            <w:r>
              <w:t>84°0'27"</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446369,04</w:t>
            </w:r>
          </w:p>
        </w:tc>
        <w:tc>
          <w:tcPr>
            <w:tcW w:w="0" w:type="auto"/>
            <w:vAlign w:val="center"/>
          </w:tcPr>
          <w:p w:rsidR="0005778A" w:rsidRDefault="0005778A" w:rsidP="001E628B">
            <w:pPr>
              <w:jc w:val="center"/>
            </w:pPr>
            <w:r>
              <w:t>2230077,64</w:t>
            </w:r>
          </w:p>
        </w:tc>
      </w:tr>
      <w:tr w:rsidR="0005778A" w:rsidTr="001E628B">
        <w:trPr>
          <w:trHeight w:val="20"/>
        </w:trPr>
        <w:tc>
          <w:tcPr>
            <w:tcW w:w="0" w:type="auto"/>
            <w:vAlign w:val="center"/>
          </w:tcPr>
          <w:p w:rsidR="0005778A" w:rsidRDefault="0005778A" w:rsidP="001E628B">
            <w:pPr>
              <w:jc w:val="center"/>
            </w:pPr>
            <w:r>
              <w:t>814</w:t>
            </w:r>
          </w:p>
        </w:tc>
        <w:tc>
          <w:tcPr>
            <w:tcW w:w="0" w:type="auto"/>
            <w:vAlign w:val="center"/>
          </w:tcPr>
          <w:p w:rsidR="0005778A" w:rsidRDefault="0005778A" w:rsidP="001E628B">
            <w:pPr>
              <w:jc w:val="center"/>
            </w:pPr>
            <w:r>
              <w:t>355°32'48"</w:t>
            </w:r>
          </w:p>
        </w:tc>
        <w:tc>
          <w:tcPr>
            <w:tcW w:w="0" w:type="auto"/>
            <w:vAlign w:val="center"/>
          </w:tcPr>
          <w:p w:rsidR="0005778A" w:rsidRDefault="0005778A" w:rsidP="001E628B">
            <w:pPr>
              <w:jc w:val="center"/>
            </w:pPr>
            <w:r>
              <w:t>149,01</w:t>
            </w:r>
          </w:p>
        </w:tc>
        <w:tc>
          <w:tcPr>
            <w:tcW w:w="0" w:type="auto"/>
            <w:vAlign w:val="center"/>
          </w:tcPr>
          <w:p w:rsidR="0005778A" w:rsidRDefault="0005778A" w:rsidP="001E628B">
            <w:pPr>
              <w:jc w:val="center"/>
            </w:pPr>
            <w:r>
              <w:t>446370,85</w:t>
            </w:r>
          </w:p>
        </w:tc>
        <w:tc>
          <w:tcPr>
            <w:tcW w:w="0" w:type="auto"/>
            <w:vAlign w:val="center"/>
          </w:tcPr>
          <w:p w:rsidR="0005778A" w:rsidRDefault="0005778A" w:rsidP="001E628B">
            <w:pPr>
              <w:jc w:val="center"/>
            </w:pPr>
            <w:r>
              <w:t>2230077,83</w:t>
            </w:r>
          </w:p>
        </w:tc>
      </w:tr>
      <w:tr w:rsidR="0005778A" w:rsidTr="001E628B">
        <w:trPr>
          <w:trHeight w:val="20"/>
        </w:trPr>
        <w:tc>
          <w:tcPr>
            <w:tcW w:w="0" w:type="auto"/>
            <w:vAlign w:val="center"/>
          </w:tcPr>
          <w:p w:rsidR="0005778A" w:rsidRDefault="0005778A" w:rsidP="001E628B">
            <w:pPr>
              <w:jc w:val="center"/>
            </w:pPr>
            <w:r>
              <w:t>815</w:t>
            </w:r>
          </w:p>
        </w:tc>
        <w:tc>
          <w:tcPr>
            <w:tcW w:w="0" w:type="auto"/>
            <w:vAlign w:val="center"/>
          </w:tcPr>
          <w:p w:rsidR="0005778A" w:rsidRDefault="0005778A" w:rsidP="001E628B">
            <w:pPr>
              <w:jc w:val="center"/>
            </w:pPr>
            <w:r>
              <w:t>308°37'46"</w:t>
            </w:r>
          </w:p>
        </w:tc>
        <w:tc>
          <w:tcPr>
            <w:tcW w:w="0" w:type="auto"/>
            <w:vAlign w:val="center"/>
          </w:tcPr>
          <w:p w:rsidR="0005778A" w:rsidRDefault="0005778A" w:rsidP="001E628B">
            <w:pPr>
              <w:jc w:val="center"/>
            </w:pPr>
            <w:r>
              <w:t>14,78</w:t>
            </w:r>
          </w:p>
        </w:tc>
        <w:tc>
          <w:tcPr>
            <w:tcW w:w="0" w:type="auto"/>
            <w:vAlign w:val="center"/>
          </w:tcPr>
          <w:p w:rsidR="0005778A" w:rsidRDefault="0005778A" w:rsidP="001E628B">
            <w:pPr>
              <w:jc w:val="center"/>
            </w:pPr>
            <w:r>
              <w:t>446359,28</w:t>
            </w:r>
          </w:p>
        </w:tc>
        <w:tc>
          <w:tcPr>
            <w:tcW w:w="0" w:type="auto"/>
            <w:vAlign w:val="center"/>
          </w:tcPr>
          <w:p w:rsidR="0005778A" w:rsidRDefault="0005778A" w:rsidP="001E628B">
            <w:pPr>
              <w:jc w:val="center"/>
            </w:pPr>
            <w:r>
              <w:t>2230226,39</w:t>
            </w:r>
          </w:p>
        </w:tc>
      </w:tr>
      <w:tr w:rsidR="0005778A" w:rsidTr="001E628B">
        <w:trPr>
          <w:trHeight w:val="20"/>
        </w:trPr>
        <w:tc>
          <w:tcPr>
            <w:tcW w:w="0" w:type="auto"/>
            <w:vAlign w:val="center"/>
          </w:tcPr>
          <w:p w:rsidR="0005778A" w:rsidRDefault="0005778A" w:rsidP="001E628B">
            <w:pPr>
              <w:jc w:val="center"/>
            </w:pPr>
            <w:r>
              <w:t>816</w:t>
            </w:r>
          </w:p>
        </w:tc>
        <w:tc>
          <w:tcPr>
            <w:tcW w:w="0" w:type="auto"/>
            <w:vAlign w:val="center"/>
          </w:tcPr>
          <w:p w:rsidR="0005778A" w:rsidRDefault="0005778A" w:rsidP="001E628B">
            <w:pPr>
              <w:jc w:val="center"/>
            </w:pPr>
            <w:r>
              <w:t>308°57'18"</w:t>
            </w:r>
          </w:p>
        </w:tc>
        <w:tc>
          <w:tcPr>
            <w:tcW w:w="0" w:type="auto"/>
            <w:vAlign w:val="center"/>
          </w:tcPr>
          <w:p w:rsidR="0005778A" w:rsidRDefault="0005778A" w:rsidP="001E628B">
            <w:pPr>
              <w:jc w:val="center"/>
            </w:pPr>
            <w:r>
              <w:t>9,4</w:t>
            </w:r>
          </w:p>
        </w:tc>
        <w:tc>
          <w:tcPr>
            <w:tcW w:w="0" w:type="auto"/>
            <w:vAlign w:val="center"/>
          </w:tcPr>
          <w:p w:rsidR="0005778A" w:rsidRDefault="0005778A" w:rsidP="001E628B">
            <w:pPr>
              <w:jc w:val="center"/>
            </w:pPr>
            <w:r>
              <w:t>446347,73</w:t>
            </w:r>
          </w:p>
        </w:tc>
        <w:tc>
          <w:tcPr>
            <w:tcW w:w="0" w:type="auto"/>
            <w:vAlign w:val="center"/>
          </w:tcPr>
          <w:p w:rsidR="0005778A" w:rsidRDefault="0005778A" w:rsidP="001E628B">
            <w:pPr>
              <w:jc w:val="center"/>
            </w:pPr>
            <w:r>
              <w:t>2230235,62</w:t>
            </w:r>
          </w:p>
        </w:tc>
      </w:tr>
      <w:tr w:rsidR="0005778A" w:rsidTr="001E628B">
        <w:tc>
          <w:tcPr>
            <w:tcW w:w="0" w:type="auto"/>
            <w:gridSpan w:val="5"/>
            <w:vAlign w:val="center"/>
          </w:tcPr>
          <w:p w:rsidR="0005778A" w:rsidRDefault="0005778A" w:rsidP="001E628B">
            <w:r>
              <w:t>№ 27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 63:31:1504001 63:31:1504003,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63:31:0000000:5011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:5011/чзу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15753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2864</w:t>
            </w:r>
          </w:p>
        </w:tc>
        <w:tc>
          <w:tcPr>
            <w:tcW w:w="0" w:type="auto"/>
            <w:vAlign w:val="center"/>
          </w:tcPr>
          <w:p w:rsidR="0005778A" w:rsidRDefault="0005778A" w:rsidP="001E628B">
            <w:pPr>
              <w:jc w:val="center"/>
            </w:pPr>
            <w:r>
              <w:t>115°23'45"</w:t>
            </w:r>
          </w:p>
        </w:tc>
        <w:tc>
          <w:tcPr>
            <w:tcW w:w="0" w:type="auto"/>
            <w:vAlign w:val="center"/>
          </w:tcPr>
          <w:p w:rsidR="0005778A" w:rsidRDefault="0005778A" w:rsidP="001E628B">
            <w:pPr>
              <w:jc w:val="center"/>
            </w:pPr>
            <w:r>
              <w:t>7,67</w:t>
            </w:r>
          </w:p>
        </w:tc>
        <w:tc>
          <w:tcPr>
            <w:tcW w:w="0" w:type="auto"/>
            <w:vAlign w:val="center"/>
          </w:tcPr>
          <w:p w:rsidR="0005778A" w:rsidRDefault="0005778A" w:rsidP="001E628B">
            <w:pPr>
              <w:jc w:val="center"/>
            </w:pPr>
            <w:r>
              <w:t>445987,81</w:t>
            </w:r>
          </w:p>
        </w:tc>
        <w:tc>
          <w:tcPr>
            <w:tcW w:w="0" w:type="auto"/>
            <w:vAlign w:val="center"/>
          </w:tcPr>
          <w:p w:rsidR="0005778A" w:rsidRDefault="0005778A" w:rsidP="001E628B">
            <w:pPr>
              <w:jc w:val="center"/>
            </w:pPr>
            <w:r>
              <w:t>2232809,12</w:t>
            </w:r>
          </w:p>
        </w:tc>
      </w:tr>
      <w:tr w:rsidR="0005778A" w:rsidTr="001E628B">
        <w:trPr>
          <w:trHeight w:val="20"/>
        </w:trPr>
        <w:tc>
          <w:tcPr>
            <w:tcW w:w="0" w:type="auto"/>
            <w:vAlign w:val="center"/>
          </w:tcPr>
          <w:p w:rsidR="0005778A" w:rsidRDefault="0005778A" w:rsidP="001E628B">
            <w:pPr>
              <w:jc w:val="center"/>
            </w:pPr>
            <w:r>
              <w:t>2865</w:t>
            </w:r>
          </w:p>
        </w:tc>
        <w:tc>
          <w:tcPr>
            <w:tcW w:w="0" w:type="auto"/>
            <w:vAlign w:val="center"/>
          </w:tcPr>
          <w:p w:rsidR="0005778A" w:rsidRDefault="0005778A" w:rsidP="001E628B">
            <w:pPr>
              <w:jc w:val="center"/>
            </w:pPr>
            <w:r>
              <w:t>108°26'6"</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445994,74</w:t>
            </w:r>
          </w:p>
        </w:tc>
        <w:tc>
          <w:tcPr>
            <w:tcW w:w="0" w:type="auto"/>
            <w:vAlign w:val="center"/>
          </w:tcPr>
          <w:p w:rsidR="0005778A" w:rsidRDefault="0005778A" w:rsidP="001E628B">
            <w:pPr>
              <w:jc w:val="center"/>
            </w:pPr>
            <w:r>
              <w:t>2232805,83</w:t>
            </w:r>
          </w:p>
        </w:tc>
      </w:tr>
      <w:tr w:rsidR="0005778A" w:rsidTr="001E628B">
        <w:trPr>
          <w:trHeight w:val="20"/>
        </w:trPr>
        <w:tc>
          <w:tcPr>
            <w:tcW w:w="0" w:type="auto"/>
            <w:vAlign w:val="center"/>
          </w:tcPr>
          <w:p w:rsidR="0005778A" w:rsidRDefault="0005778A" w:rsidP="001E628B">
            <w:pPr>
              <w:jc w:val="center"/>
            </w:pPr>
            <w:r>
              <w:t>2866</w:t>
            </w:r>
          </w:p>
        </w:tc>
        <w:tc>
          <w:tcPr>
            <w:tcW w:w="0" w:type="auto"/>
            <w:vAlign w:val="center"/>
          </w:tcPr>
          <w:p w:rsidR="0005778A" w:rsidRDefault="0005778A" w:rsidP="001E628B">
            <w:pPr>
              <w:jc w:val="center"/>
            </w:pPr>
            <w:r>
              <w:t>100°30'40"</w:t>
            </w:r>
          </w:p>
        </w:tc>
        <w:tc>
          <w:tcPr>
            <w:tcW w:w="0" w:type="auto"/>
            <w:vAlign w:val="center"/>
          </w:tcPr>
          <w:p w:rsidR="0005778A" w:rsidRDefault="0005778A" w:rsidP="001E628B">
            <w:pPr>
              <w:jc w:val="center"/>
            </w:pPr>
            <w:r>
              <w:t>7,46</w:t>
            </w:r>
          </w:p>
        </w:tc>
        <w:tc>
          <w:tcPr>
            <w:tcW w:w="0" w:type="auto"/>
            <w:vAlign w:val="center"/>
          </w:tcPr>
          <w:p w:rsidR="0005778A" w:rsidRDefault="0005778A" w:rsidP="001E628B">
            <w:pPr>
              <w:jc w:val="center"/>
            </w:pPr>
            <w:r>
              <w:t>445995,97</w:t>
            </w:r>
          </w:p>
        </w:tc>
        <w:tc>
          <w:tcPr>
            <w:tcW w:w="0" w:type="auto"/>
            <w:vAlign w:val="center"/>
          </w:tcPr>
          <w:p w:rsidR="0005778A" w:rsidRDefault="0005778A" w:rsidP="001E628B">
            <w:pPr>
              <w:jc w:val="center"/>
            </w:pPr>
            <w:r>
              <w:t>2232805,42</w:t>
            </w:r>
          </w:p>
        </w:tc>
      </w:tr>
      <w:tr w:rsidR="0005778A" w:rsidTr="001E628B">
        <w:trPr>
          <w:trHeight w:val="20"/>
        </w:trPr>
        <w:tc>
          <w:tcPr>
            <w:tcW w:w="0" w:type="auto"/>
            <w:vAlign w:val="center"/>
          </w:tcPr>
          <w:p w:rsidR="0005778A" w:rsidRDefault="0005778A" w:rsidP="001E628B">
            <w:pPr>
              <w:jc w:val="center"/>
            </w:pPr>
            <w:r>
              <w:t>2867</w:t>
            </w:r>
          </w:p>
        </w:tc>
        <w:tc>
          <w:tcPr>
            <w:tcW w:w="0" w:type="auto"/>
            <w:vAlign w:val="center"/>
          </w:tcPr>
          <w:p w:rsidR="0005778A" w:rsidRDefault="0005778A" w:rsidP="001E628B">
            <w:pPr>
              <w:jc w:val="center"/>
            </w:pPr>
            <w:r>
              <w:t>150°36'1"</w:t>
            </w:r>
          </w:p>
        </w:tc>
        <w:tc>
          <w:tcPr>
            <w:tcW w:w="0" w:type="auto"/>
            <w:vAlign w:val="center"/>
          </w:tcPr>
          <w:p w:rsidR="0005778A" w:rsidRDefault="0005778A" w:rsidP="001E628B">
            <w:pPr>
              <w:jc w:val="center"/>
            </w:pPr>
            <w:r>
              <w:t>11,94</w:t>
            </w:r>
          </w:p>
        </w:tc>
        <w:tc>
          <w:tcPr>
            <w:tcW w:w="0" w:type="auto"/>
            <w:vAlign w:val="center"/>
          </w:tcPr>
          <w:p w:rsidR="0005778A" w:rsidRDefault="0005778A" w:rsidP="001E628B">
            <w:pPr>
              <w:jc w:val="center"/>
            </w:pPr>
            <w:r>
              <w:t>446003,30</w:t>
            </w:r>
          </w:p>
        </w:tc>
        <w:tc>
          <w:tcPr>
            <w:tcW w:w="0" w:type="auto"/>
            <w:vAlign w:val="center"/>
          </w:tcPr>
          <w:p w:rsidR="0005778A" w:rsidRDefault="0005778A" w:rsidP="001E628B">
            <w:pPr>
              <w:jc w:val="center"/>
            </w:pPr>
            <w:r>
              <w:t>2232804,06</w:t>
            </w:r>
          </w:p>
        </w:tc>
      </w:tr>
      <w:tr w:rsidR="0005778A" w:rsidTr="001E628B">
        <w:trPr>
          <w:trHeight w:val="20"/>
        </w:trPr>
        <w:tc>
          <w:tcPr>
            <w:tcW w:w="0" w:type="auto"/>
            <w:vAlign w:val="center"/>
          </w:tcPr>
          <w:p w:rsidR="0005778A" w:rsidRDefault="0005778A" w:rsidP="001E628B">
            <w:pPr>
              <w:jc w:val="center"/>
            </w:pPr>
            <w:r>
              <w:t>2868</w:t>
            </w:r>
          </w:p>
        </w:tc>
        <w:tc>
          <w:tcPr>
            <w:tcW w:w="0" w:type="auto"/>
            <w:vAlign w:val="center"/>
          </w:tcPr>
          <w:p w:rsidR="0005778A" w:rsidRDefault="0005778A" w:rsidP="001E628B">
            <w:pPr>
              <w:jc w:val="center"/>
            </w:pPr>
            <w:r>
              <w:t>59°49'35"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446009,16</w:t>
            </w:r>
          </w:p>
        </w:tc>
        <w:tc>
          <w:tcPr>
            <w:tcW w:w="0" w:type="auto"/>
            <w:vAlign w:val="center"/>
          </w:tcPr>
          <w:p w:rsidR="0005778A" w:rsidRDefault="0005778A" w:rsidP="001E628B">
            <w:pPr>
              <w:jc w:val="center"/>
            </w:pPr>
            <w:r>
              <w:t>2232793,66</w:t>
            </w:r>
          </w:p>
        </w:tc>
      </w:tr>
      <w:tr w:rsidR="0005778A" w:rsidTr="001E628B">
        <w:trPr>
          <w:trHeight w:val="20"/>
        </w:trPr>
        <w:tc>
          <w:tcPr>
            <w:tcW w:w="0" w:type="auto"/>
            <w:vAlign w:val="center"/>
          </w:tcPr>
          <w:p w:rsidR="0005778A" w:rsidRDefault="0005778A" w:rsidP="001E628B">
            <w:pPr>
              <w:jc w:val="center"/>
            </w:pPr>
            <w:r>
              <w:t>2869</w:t>
            </w:r>
          </w:p>
        </w:tc>
        <w:tc>
          <w:tcPr>
            <w:tcW w:w="0" w:type="auto"/>
            <w:vAlign w:val="center"/>
          </w:tcPr>
          <w:p w:rsidR="0005778A" w:rsidRDefault="0005778A" w:rsidP="001E628B">
            <w:pPr>
              <w:jc w:val="center"/>
            </w:pPr>
            <w:r>
              <w:t>149°43'55"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446010,45</w:t>
            </w:r>
          </w:p>
        </w:tc>
        <w:tc>
          <w:tcPr>
            <w:tcW w:w="0" w:type="auto"/>
            <w:vAlign w:val="center"/>
          </w:tcPr>
          <w:p w:rsidR="0005778A" w:rsidRDefault="0005778A" w:rsidP="001E628B">
            <w:pPr>
              <w:jc w:val="center"/>
            </w:pPr>
            <w:r>
              <w:t>2232794,41</w:t>
            </w:r>
          </w:p>
        </w:tc>
      </w:tr>
      <w:tr w:rsidR="0005778A" w:rsidTr="001E628B">
        <w:trPr>
          <w:trHeight w:val="20"/>
        </w:trPr>
        <w:tc>
          <w:tcPr>
            <w:tcW w:w="0" w:type="auto"/>
            <w:vAlign w:val="center"/>
          </w:tcPr>
          <w:p w:rsidR="0005778A" w:rsidRDefault="0005778A" w:rsidP="001E628B">
            <w:pPr>
              <w:jc w:val="center"/>
            </w:pPr>
            <w:r>
              <w:t>2870</w:t>
            </w:r>
          </w:p>
        </w:tc>
        <w:tc>
          <w:tcPr>
            <w:tcW w:w="0" w:type="auto"/>
            <w:vAlign w:val="center"/>
          </w:tcPr>
          <w:p w:rsidR="0005778A" w:rsidRDefault="0005778A" w:rsidP="001E628B">
            <w:pPr>
              <w:jc w:val="center"/>
            </w:pPr>
            <w:r>
              <w:t>239°47'33"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446017,57</w:t>
            </w:r>
          </w:p>
        </w:tc>
        <w:tc>
          <w:tcPr>
            <w:tcW w:w="0" w:type="auto"/>
            <w:vAlign w:val="center"/>
          </w:tcPr>
          <w:p w:rsidR="0005778A" w:rsidRDefault="0005778A" w:rsidP="001E628B">
            <w:pPr>
              <w:jc w:val="center"/>
            </w:pPr>
            <w:r>
              <w:t>2232782,21</w:t>
            </w:r>
          </w:p>
        </w:tc>
      </w:tr>
      <w:tr w:rsidR="0005778A" w:rsidTr="001E628B">
        <w:trPr>
          <w:trHeight w:val="20"/>
        </w:trPr>
        <w:tc>
          <w:tcPr>
            <w:tcW w:w="0" w:type="auto"/>
            <w:vAlign w:val="center"/>
          </w:tcPr>
          <w:p w:rsidR="0005778A" w:rsidRDefault="0005778A" w:rsidP="001E628B">
            <w:pPr>
              <w:jc w:val="center"/>
            </w:pPr>
            <w:r>
              <w:t>2871</w:t>
            </w:r>
          </w:p>
        </w:tc>
        <w:tc>
          <w:tcPr>
            <w:tcW w:w="0" w:type="auto"/>
            <w:vAlign w:val="center"/>
          </w:tcPr>
          <w:p w:rsidR="0005778A" w:rsidRDefault="0005778A" w:rsidP="001E628B">
            <w:pPr>
              <w:jc w:val="center"/>
            </w:pPr>
            <w:r>
              <w:t>150°33'59"</w:t>
            </w:r>
          </w:p>
        </w:tc>
        <w:tc>
          <w:tcPr>
            <w:tcW w:w="0" w:type="auto"/>
            <w:vAlign w:val="center"/>
          </w:tcPr>
          <w:p w:rsidR="0005778A" w:rsidRDefault="0005778A" w:rsidP="001E628B">
            <w:pPr>
              <w:jc w:val="center"/>
            </w:pPr>
            <w:r>
              <w:t>80,79</w:t>
            </w:r>
          </w:p>
        </w:tc>
        <w:tc>
          <w:tcPr>
            <w:tcW w:w="0" w:type="auto"/>
            <w:vAlign w:val="center"/>
          </w:tcPr>
          <w:p w:rsidR="0005778A" w:rsidRDefault="0005778A" w:rsidP="001E628B">
            <w:pPr>
              <w:jc w:val="center"/>
            </w:pPr>
            <w:r>
              <w:t>446016,11</w:t>
            </w:r>
          </w:p>
        </w:tc>
        <w:tc>
          <w:tcPr>
            <w:tcW w:w="0" w:type="auto"/>
            <w:vAlign w:val="center"/>
          </w:tcPr>
          <w:p w:rsidR="0005778A" w:rsidRDefault="0005778A" w:rsidP="001E628B">
            <w:pPr>
              <w:jc w:val="center"/>
            </w:pPr>
            <w:r>
              <w:t>2232781,36</w:t>
            </w:r>
          </w:p>
        </w:tc>
      </w:tr>
      <w:tr w:rsidR="0005778A" w:rsidTr="001E628B">
        <w:trPr>
          <w:trHeight w:val="20"/>
        </w:trPr>
        <w:tc>
          <w:tcPr>
            <w:tcW w:w="0" w:type="auto"/>
            <w:vAlign w:val="center"/>
          </w:tcPr>
          <w:p w:rsidR="0005778A" w:rsidRDefault="0005778A" w:rsidP="001E628B">
            <w:pPr>
              <w:jc w:val="center"/>
            </w:pPr>
            <w:r>
              <w:t>2872</w:t>
            </w:r>
          </w:p>
        </w:tc>
        <w:tc>
          <w:tcPr>
            <w:tcW w:w="0" w:type="auto"/>
            <w:vAlign w:val="center"/>
          </w:tcPr>
          <w:p w:rsidR="0005778A" w:rsidRDefault="0005778A" w:rsidP="001E628B">
            <w:pPr>
              <w:jc w:val="center"/>
            </w:pPr>
            <w:r>
              <w:t>59°54'49"</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446055,81</w:t>
            </w:r>
          </w:p>
        </w:tc>
        <w:tc>
          <w:tcPr>
            <w:tcW w:w="0" w:type="auto"/>
            <w:vAlign w:val="center"/>
          </w:tcPr>
          <w:p w:rsidR="0005778A" w:rsidRDefault="0005778A" w:rsidP="001E628B">
            <w:pPr>
              <w:jc w:val="center"/>
            </w:pPr>
            <w:r>
              <w:t>2232711,00</w:t>
            </w:r>
          </w:p>
        </w:tc>
      </w:tr>
      <w:tr w:rsidR="0005778A" w:rsidTr="001E628B">
        <w:trPr>
          <w:trHeight w:val="20"/>
        </w:trPr>
        <w:tc>
          <w:tcPr>
            <w:tcW w:w="0" w:type="auto"/>
            <w:vAlign w:val="center"/>
          </w:tcPr>
          <w:p w:rsidR="0005778A" w:rsidRDefault="0005778A" w:rsidP="001E628B">
            <w:pPr>
              <w:jc w:val="center"/>
            </w:pPr>
            <w:r>
              <w:t>2873</w:t>
            </w:r>
          </w:p>
        </w:tc>
        <w:tc>
          <w:tcPr>
            <w:tcW w:w="0" w:type="auto"/>
            <w:vAlign w:val="center"/>
          </w:tcPr>
          <w:p w:rsidR="0005778A" w:rsidRDefault="0005778A" w:rsidP="001E628B">
            <w:pPr>
              <w:jc w:val="center"/>
            </w:pPr>
            <w:r>
              <w:t>149°45'8"</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446057,07</w:t>
            </w:r>
          </w:p>
        </w:tc>
        <w:tc>
          <w:tcPr>
            <w:tcW w:w="0" w:type="auto"/>
            <w:vAlign w:val="center"/>
          </w:tcPr>
          <w:p w:rsidR="0005778A" w:rsidRDefault="0005778A" w:rsidP="001E628B">
            <w:pPr>
              <w:jc w:val="center"/>
            </w:pPr>
            <w:r>
              <w:t>2232711,73</w:t>
            </w:r>
          </w:p>
        </w:tc>
      </w:tr>
      <w:tr w:rsidR="0005778A" w:rsidTr="001E628B">
        <w:trPr>
          <w:trHeight w:val="20"/>
        </w:trPr>
        <w:tc>
          <w:tcPr>
            <w:tcW w:w="0" w:type="auto"/>
            <w:vAlign w:val="center"/>
          </w:tcPr>
          <w:p w:rsidR="0005778A" w:rsidRDefault="0005778A" w:rsidP="001E628B">
            <w:pPr>
              <w:jc w:val="center"/>
            </w:pPr>
            <w:r>
              <w:t>2874</w:t>
            </w:r>
          </w:p>
        </w:tc>
        <w:tc>
          <w:tcPr>
            <w:tcW w:w="0" w:type="auto"/>
            <w:vAlign w:val="center"/>
          </w:tcPr>
          <w:p w:rsidR="0005778A" w:rsidRDefault="0005778A" w:rsidP="001E628B">
            <w:pPr>
              <w:jc w:val="center"/>
            </w:pPr>
            <w:r>
              <w:t>239°44'37"</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446064,19</w:t>
            </w:r>
          </w:p>
        </w:tc>
        <w:tc>
          <w:tcPr>
            <w:tcW w:w="0" w:type="auto"/>
            <w:vAlign w:val="center"/>
          </w:tcPr>
          <w:p w:rsidR="0005778A" w:rsidRDefault="0005778A" w:rsidP="001E628B">
            <w:pPr>
              <w:jc w:val="center"/>
            </w:pPr>
            <w:r>
              <w:t>2232699,52</w:t>
            </w:r>
          </w:p>
        </w:tc>
      </w:tr>
      <w:tr w:rsidR="0005778A" w:rsidTr="001E628B">
        <w:trPr>
          <w:trHeight w:val="20"/>
        </w:trPr>
        <w:tc>
          <w:tcPr>
            <w:tcW w:w="0" w:type="auto"/>
            <w:vAlign w:val="center"/>
          </w:tcPr>
          <w:p w:rsidR="0005778A" w:rsidRDefault="0005778A" w:rsidP="001E628B">
            <w:pPr>
              <w:jc w:val="center"/>
            </w:pPr>
            <w:r>
              <w:t>2875</w:t>
            </w:r>
          </w:p>
        </w:tc>
        <w:tc>
          <w:tcPr>
            <w:tcW w:w="0" w:type="auto"/>
            <w:vAlign w:val="center"/>
          </w:tcPr>
          <w:p w:rsidR="0005778A" w:rsidRDefault="0005778A" w:rsidP="001E628B">
            <w:pPr>
              <w:jc w:val="center"/>
            </w:pPr>
            <w:r>
              <w:t>239°43'29"</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446062,75</w:t>
            </w:r>
          </w:p>
        </w:tc>
        <w:tc>
          <w:tcPr>
            <w:tcW w:w="0" w:type="auto"/>
            <w:vAlign w:val="center"/>
          </w:tcPr>
          <w:p w:rsidR="0005778A" w:rsidRDefault="0005778A" w:rsidP="001E628B">
            <w:pPr>
              <w:jc w:val="center"/>
            </w:pPr>
            <w:r>
              <w:t>2232698,68</w:t>
            </w:r>
          </w:p>
        </w:tc>
      </w:tr>
      <w:tr w:rsidR="0005778A" w:rsidTr="001E628B">
        <w:trPr>
          <w:trHeight w:val="20"/>
        </w:trPr>
        <w:tc>
          <w:tcPr>
            <w:tcW w:w="0" w:type="auto"/>
            <w:vAlign w:val="center"/>
          </w:tcPr>
          <w:p w:rsidR="0005778A" w:rsidRDefault="0005778A" w:rsidP="001E628B">
            <w:pPr>
              <w:jc w:val="center"/>
            </w:pPr>
            <w:r>
              <w:t>2876</w:t>
            </w:r>
          </w:p>
        </w:tc>
        <w:tc>
          <w:tcPr>
            <w:tcW w:w="0" w:type="auto"/>
            <w:vAlign w:val="center"/>
          </w:tcPr>
          <w:p w:rsidR="0005778A" w:rsidRDefault="0005778A" w:rsidP="001E628B">
            <w:pPr>
              <w:jc w:val="center"/>
            </w:pPr>
            <w:r>
              <w:t>239°26'10"</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446053,26</w:t>
            </w:r>
          </w:p>
        </w:tc>
        <w:tc>
          <w:tcPr>
            <w:tcW w:w="0" w:type="auto"/>
            <w:vAlign w:val="center"/>
          </w:tcPr>
          <w:p w:rsidR="0005778A" w:rsidRDefault="0005778A" w:rsidP="001E628B">
            <w:pPr>
              <w:jc w:val="center"/>
            </w:pPr>
            <w:r>
              <w:t>2232693,14</w:t>
            </w:r>
          </w:p>
        </w:tc>
      </w:tr>
      <w:tr w:rsidR="0005778A" w:rsidTr="001E628B">
        <w:trPr>
          <w:trHeight w:val="20"/>
        </w:trPr>
        <w:tc>
          <w:tcPr>
            <w:tcW w:w="0" w:type="auto"/>
            <w:vAlign w:val="center"/>
          </w:tcPr>
          <w:p w:rsidR="0005778A" w:rsidRDefault="0005778A" w:rsidP="001E628B">
            <w:pPr>
              <w:jc w:val="center"/>
            </w:pPr>
            <w:r>
              <w:t>2877</w:t>
            </w:r>
          </w:p>
        </w:tc>
        <w:tc>
          <w:tcPr>
            <w:tcW w:w="0" w:type="auto"/>
            <w:vAlign w:val="center"/>
          </w:tcPr>
          <w:p w:rsidR="0005778A" w:rsidRDefault="0005778A" w:rsidP="001E628B">
            <w:pPr>
              <w:jc w:val="center"/>
            </w:pPr>
            <w:r>
              <w:t>329°44'16"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446051,99</w:t>
            </w:r>
          </w:p>
        </w:tc>
        <w:tc>
          <w:tcPr>
            <w:tcW w:w="0" w:type="auto"/>
            <w:vAlign w:val="center"/>
          </w:tcPr>
          <w:p w:rsidR="0005778A" w:rsidRDefault="0005778A" w:rsidP="001E628B">
            <w:pPr>
              <w:jc w:val="center"/>
            </w:pPr>
            <w:r>
              <w:t>2232692,39</w:t>
            </w:r>
          </w:p>
        </w:tc>
      </w:tr>
      <w:tr w:rsidR="0005778A" w:rsidTr="001E628B">
        <w:trPr>
          <w:trHeight w:val="20"/>
        </w:trPr>
        <w:tc>
          <w:tcPr>
            <w:tcW w:w="0" w:type="auto"/>
            <w:vAlign w:val="center"/>
          </w:tcPr>
          <w:p w:rsidR="0005778A" w:rsidRDefault="0005778A" w:rsidP="001E628B">
            <w:pPr>
              <w:jc w:val="center"/>
            </w:pPr>
            <w:r>
              <w:t>2878</w:t>
            </w:r>
          </w:p>
        </w:tc>
        <w:tc>
          <w:tcPr>
            <w:tcW w:w="0" w:type="auto"/>
            <w:vAlign w:val="center"/>
          </w:tcPr>
          <w:p w:rsidR="0005778A" w:rsidRDefault="0005778A" w:rsidP="001E628B">
            <w:pPr>
              <w:jc w:val="center"/>
            </w:pPr>
            <w:r>
              <w:t>59°37'15"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446044,86</w:t>
            </w:r>
          </w:p>
        </w:tc>
        <w:tc>
          <w:tcPr>
            <w:tcW w:w="0" w:type="auto"/>
            <w:vAlign w:val="center"/>
          </w:tcPr>
          <w:p w:rsidR="0005778A" w:rsidRDefault="0005778A" w:rsidP="001E628B">
            <w:pPr>
              <w:jc w:val="center"/>
            </w:pPr>
            <w:r>
              <w:t>2232704,61</w:t>
            </w:r>
          </w:p>
        </w:tc>
      </w:tr>
      <w:tr w:rsidR="0005778A" w:rsidTr="001E628B">
        <w:trPr>
          <w:trHeight w:val="20"/>
        </w:trPr>
        <w:tc>
          <w:tcPr>
            <w:tcW w:w="0" w:type="auto"/>
            <w:vAlign w:val="center"/>
          </w:tcPr>
          <w:p w:rsidR="0005778A" w:rsidRDefault="0005778A" w:rsidP="001E628B">
            <w:pPr>
              <w:jc w:val="center"/>
            </w:pPr>
            <w:r>
              <w:t>2879</w:t>
            </w:r>
          </w:p>
        </w:tc>
        <w:tc>
          <w:tcPr>
            <w:tcW w:w="0" w:type="auto"/>
            <w:vAlign w:val="center"/>
          </w:tcPr>
          <w:p w:rsidR="0005778A" w:rsidRDefault="0005778A" w:rsidP="001E628B">
            <w:pPr>
              <w:jc w:val="center"/>
            </w:pPr>
            <w:r>
              <w:t>330°34'9"</w:t>
            </w:r>
          </w:p>
        </w:tc>
        <w:tc>
          <w:tcPr>
            <w:tcW w:w="0" w:type="auto"/>
            <w:vAlign w:val="center"/>
          </w:tcPr>
          <w:p w:rsidR="0005778A" w:rsidRDefault="0005778A" w:rsidP="001E628B">
            <w:pPr>
              <w:jc w:val="center"/>
            </w:pPr>
            <w:r>
              <w:t>80,77</w:t>
            </w:r>
          </w:p>
        </w:tc>
        <w:tc>
          <w:tcPr>
            <w:tcW w:w="0" w:type="auto"/>
            <w:vAlign w:val="center"/>
          </w:tcPr>
          <w:p w:rsidR="0005778A" w:rsidRDefault="0005778A" w:rsidP="001E628B">
            <w:pPr>
              <w:jc w:val="center"/>
            </w:pPr>
            <w:r>
              <w:t>446046,31</w:t>
            </w:r>
          </w:p>
        </w:tc>
        <w:tc>
          <w:tcPr>
            <w:tcW w:w="0" w:type="auto"/>
            <w:vAlign w:val="center"/>
          </w:tcPr>
          <w:p w:rsidR="0005778A" w:rsidRDefault="0005778A" w:rsidP="001E628B">
            <w:pPr>
              <w:jc w:val="center"/>
            </w:pPr>
            <w:r>
              <w:t>2232705,46</w:t>
            </w:r>
          </w:p>
        </w:tc>
      </w:tr>
      <w:tr w:rsidR="0005778A" w:rsidTr="001E628B">
        <w:trPr>
          <w:trHeight w:val="20"/>
        </w:trPr>
        <w:tc>
          <w:tcPr>
            <w:tcW w:w="0" w:type="auto"/>
            <w:vAlign w:val="center"/>
          </w:tcPr>
          <w:p w:rsidR="0005778A" w:rsidRDefault="0005778A" w:rsidP="001E628B">
            <w:pPr>
              <w:jc w:val="center"/>
            </w:pPr>
            <w:r>
              <w:t>2880</w:t>
            </w:r>
          </w:p>
        </w:tc>
        <w:tc>
          <w:tcPr>
            <w:tcW w:w="0" w:type="auto"/>
            <w:vAlign w:val="center"/>
          </w:tcPr>
          <w:p w:rsidR="0005778A" w:rsidRDefault="0005778A" w:rsidP="001E628B">
            <w:pPr>
              <w:jc w:val="center"/>
            </w:pPr>
            <w:r>
              <w:t>239°22'28"</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446006,62</w:t>
            </w:r>
          </w:p>
        </w:tc>
        <w:tc>
          <w:tcPr>
            <w:tcW w:w="0" w:type="auto"/>
            <w:vAlign w:val="center"/>
          </w:tcPr>
          <w:p w:rsidR="0005778A" w:rsidRDefault="0005778A" w:rsidP="001E628B">
            <w:pPr>
              <w:jc w:val="center"/>
            </w:pPr>
            <w:r>
              <w:t>2232775,81</w:t>
            </w:r>
          </w:p>
        </w:tc>
      </w:tr>
      <w:tr w:rsidR="0005778A" w:rsidTr="001E628B">
        <w:trPr>
          <w:trHeight w:val="20"/>
        </w:trPr>
        <w:tc>
          <w:tcPr>
            <w:tcW w:w="0" w:type="auto"/>
            <w:vAlign w:val="center"/>
          </w:tcPr>
          <w:p w:rsidR="0005778A" w:rsidRDefault="0005778A" w:rsidP="001E628B">
            <w:pPr>
              <w:jc w:val="center"/>
            </w:pPr>
            <w:r>
              <w:t>2881</w:t>
            </w:r>
          </w:p>
        </w:tc>
        <w:tc>
          <w:tcPr>
            <w:tcW w:w="0" w:type="auto"/>
            <w:vAlign w:val="center"/>
          </w:tcPr>
          <w:p w:rsidR="0005778A" w:rsidRDefault="0005778A" w:rsidP="001E628B">
            <w:pPr>
              <w:jc w:val="center"/>
            </w:pPr>
            <w:r>
              <w:t>329°45'29"</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446005,37</w:t>
            </w:r>
          </w:p>
        </w:tc>
        <w:tc>
          <w:tcPr>
            <w:tcW w:w="0" w:type="auto"/>
            <w:vAlign w:val="center"/>
          </w:tcPr>
          <w:p w:rsidR="0005778A" w:rsidRDefault="0005778A" w:rsidP="001E628B">
            <w:pPr>
              <w:jc w:val="center"/>
            </w:pPr>
            <w:r>
              <w:t>2232775,07</w:t>
            </w:r>
          </w:p>
        </w:tc>
      </w:tr>
      <w:tr w:rsidR="0005778A" w:rsidTr="001E628B">
        <w:trPr>
          <w:trHeight w:val="20"/>
        </w:trPr>
        <w:tc>
          <w:tcPr>
            <w:tcW w:w="0" w:type="auto"/>
            <w:vAlign w:val="center"/>
          </w:tcPr>
          <w:p w:rsidR="0005778A" w:rsidRDefault="0005778A" w:rsidP="001E628B">
            <w:pPr>
              <w:jc w:val="center"/>
            </w:pPr>
            <w:r>
              <w:t>2882</w:t>
            </w:r>
          </w:p>
        </w:tc>
        <w:tc>
          <w:tcPr>
            <w:tcW w:w="0" w:type="auto"/>
            <w:vAlign w:val="center"/>
          </w:tcPr>
          <w:p w:rsidR="0005778A" w:rsidRDefault="0005778A" w:rsidP="001E628B">
            <w:pPr>
              <w:jc w:val="center"/>
            </w:pPr>
            <w:r>
              <w:t>60°10'8"</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445998,24</w:t>
            </w:r>
          </w:p>
        </w:tc>
        <w:tc>
          <w:tcPr>
            <w:tcW w:w="0" w:type="auto"/>
            <w:vAlign w:val="center"/>
          </w:tcPr>
          <w:p w:rsidR="0005778A" w:rsidRDefault="0005778A" w:rsidP="001E628B">
            <w:pPr>
              <w:jc w:val="center"/>
            </w:pPr>
            <w:r>
              <w:t>2232787,30</w:t>
            </w:r>
          </w:p>
        </w:tc>
      </w:tr>
      <w:tr w:rsidR="0005778A" w:rsidTr="001E628B">
        <w:trPr>
          <w:trHeight w:val="20"/>
        </w:trPr>
        <w:tc>
          <w:tcPr>
            <w:tcW w:w="0" w:type="auto"/>
            <w:vAlign w:val="center"/>
          </w:tcPr>
          <w:p w:rsidR="0005778A" w:rsidRDefault="0005778A" w:rsidP="001E628B">
            <w:pPr>
              <w:jc w:val="center"/>
            </w:pPr>
            <w:r>
              <w:t>2883</w:t>
            </w:r>
          </w:p>
        </w:tc>
        <w:tc>
          <w:tcPr>
            <w:tcW w:w="0" w:type="auto"/>
            <w:vAlign w:val="center"/>
          </w:tcPr>
          <w:p w:rsidR="0005778A" w:rsidRDefault="0005778A" w:rsidP="001E628B">
            <w:pPr>
              <w:jc w:val="center"/>
            </w:pPr>
            <w:r>
              <w:t>330°32'38"</w:t>
            </w:r>
          </w:p>
        </w:tc>
        <w:tc>
          <w:tcPr>
            <w:tcW w:w="0" w:type="auto"/>
            <w:vAlign w:val="center"/>
          </w:tcPr>
          <w:p w:rsidR="0005778A" w:rsidRDefault="0005778A" w:rsidP="001E628B">
            <w:pPr>
              <w:jc w:val="center"/>
            </w:pPr>
            <w:r>
              <w:t>24,12</w:t>
            </w:r>
          </w:p>
        </w:tc>
        <w:tc>
          <w:tcPr>
            <w:tcW w:w="0" w:type="auto"/>
            <w:vAlign w:val="center"/>
          </w:tcPr>
          <w:p w:rsidR="0005778A" w:rsidRDefault="0005778A" w:rsidP="001E628B">
            <w:pPr>
              <w:jc w:val="center"/>
            </w:pPr>
            <w:r>
              <w:t>445999,67</w:t>
            </w:r>
          </w:p>
        </w:tc>
        <w:tc>
          <w:tcPr>
            <w:tcW w:w="0" w:type="auto"/>
            <w:vAlign w:val="center"/>
          </w:tcPr>
          <w:p w:rsidR="0005778A" w:rsidRDefault="0005778A" w:rsidP="001E628B">
            <w:pPr>
              <w:jc w:val="center"/>
            </w:pPr>
            <w:r>
              <w:t>2232788,12</w:t>
            </w:r>
          </w:p>
        </w:tc>
      </w:tr>
      <w:tr w:rsidR="0005778A" w:rsidTr="001E628B">
        <w:trPr>
          <w:trHeight w:val="20"/>
        </w:trPr>
        <w:tc>
          <w:tcPr>
            <w:tcW w:w="0" w:type="auto"/>
            <w:vAlign w:val="center"/>
          </w:tcPr>
          <w:p w:rsidR="0005778A" w:rsidRDefault="0005778A" w:rsidP="001E628B">
            <w:pPr>
              <w:jc w:val="center"/>
            </w:pPr>
            <w:r>
              <w:lastRenderedPageBreak/>
              <w:t>2884</w:t>
            </w:r>
          </w:p>
        </w:tc>
        <w:tc>
          <w:tcPr>
            <w:tcW w:w="0" w:type="auto"/>
            <w:vAlign w:val="center"/>
          </w:tcPr>
          <w:p w:rsidR="0005778A" w:rsidRDefault="0005778A" w:rsidP="001E628B">
            <w:pPr>
              <w:jc w:val="center"/>
            </w:pPr>
            <w:r>
              <w:t>108°7'2"</w:t>
            </w:r>
          </w:p>
        </w:tc>
        <w:tc>
          <w:tcPr>
            <w:tcW w:w="0" w:type="auto"/>
            <w:vAlign w:val="center"/>
          </w:tcPr>
          <w:p w:rsidR="0005778A" w:rsidRDefault="0005778A" w:rsidP="001E628B">
            <w:pPr>
              <w:jc w:val="center"/>
            </w:pPr>
            <w:r>
              <w:t>8,55</w:t>
            </w:r>
          </w:p>
        </w:tc>
        <w:tc>
          <w:tcPr>
            <w:tcW w:w="0" w:type="auto"/>
            <w:vAlign w:val="center"/>
          </w:tcPr>
          <w:p w:rsidR="0005778A" w:rsidRDefault="0005778A" w:rsidP="001E628B">
            <w:pPr>
              <w:jc w:val="center"/>
            </w:pPr>
            <w:r>
              <w:t>445941,30</w:t>
            </w:r>
          </w:p>
        </w:tc>
        <w:tc>
          <w:tcPr>
            <w:tcW w:w="0" w:type="auto"/>
            <w:vAlign w:val="center"/>
          </w:tcPr>
          <w:p w:rsidR="0005778A" w:rsidRDefault="0005778A" w:rsidP="001E628B">
            <w:pPr>
              <w:jc w:val="center"/>
            </w:pPr>
            <w:r>
              <w:t>2232809,59</w:t>
            </w:r>
          </w:p>
        </w:tc>
      </w:tr>
      <w:tr w:rsidR="0005778A" w:rsidTr="001E628B">
        <w:trPr>
          <w:trHeight w:val="20"/>
        </w:trPr>
        <w:tc>
          <w:tcPr>
            <w:tcW w:w="0" w:type="auto"/>
            <w:vAlign w:val="center"/>
          </w:tcPr>
          <w:p w:rsidR="0005778A" w:rsidRDefault="0005778A" w:rsidP="001E628B">
            <w:pPr>
              <w:jc w:val="center"/>
            </w:pPr>
            <w:r>
              <w:t>2885</w:t>
            </w:r>
          </w:p>
        </w:tc>
        <w:tc>
          <w:tcPr>
            <w:tcW w:w="0" w:type="auto"/>
            <w:vAlign w:val="center"/>
          </w:tcPr>
          <w:p w:rsidR="0005778A" w:rsidRDefault="0005778A" w:rsidP="001E628B">
            <w:pPr>
              <w:jc w:val="center"/>
            </w:pPr>
            <w:r>
              <w:t>98°26'25"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445949,43</w:t>
            </w:r>
          </w:p>
        </w:tc>
        <w:tc>
          <w:tcPr>
            <w:tcW w:w="0" w:type="auto"/>
            <w:vAlign w:val="center"/>
          </w:tcPr>
          <w:p w:rsidR="0005778A" w:rsidRDefault="0005778A" w:rsidP="001E628B">
            <w:pPr>
              <w:jc w:val="center"/>
            </w:pPr>
            <w:r>
              <w:t>2232806,93</w:t>
            </w:r>
          </w:p>
        </w:tc>
      </w:tr>
      <w:tr w:rsidR="0005778A" w:rsidTr="001E628B">
        <w:trPr>
          <w:trHeight w:val="20"/>
        </w:trPr>
        <w:tc>
          <w:tcPr>
            <w:tcW w:w="0" w:type="auto"/>
            <w:vAlign w:val="center"/>
          </w:tcPr>
          <w:p w:rsidR="0005778A" w:rsidRDefault="0005778A" w:rsidP="001E628B">
            <w:pPr>
              <w:jc w:val="center"/>
            </w:pPr>
            <w:r>
              <w:t>2886</w:t>
            </w:r>
          </w:p>
        </w:tc>
        <w:tc>
          <w:tcPr>
            <w:tcW w:w="0" w:type="auto"/>
            <w:vAlign w:val="center"/>
          </w:tcPr>
          <w:p w:rsidR="0005778A" w:rsidRDefault="0005778A" w:rsidP="001E628B">
            <w:pPr>
              <w:jc w:val="center"/>
            </w:pPr>
            <w:r>
              <w:t>82°15'8"</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445950,98</w:t>
            </w:r>
          </w:p>
        </w:tc>
        <w:tc>
          <w:tcPr>
            <w:tcW w:w="0" w:type="auto"/>
            <w:vAlign w:val="center"/>
          </w:tcPr>
          <w:p w:rsidR="0005778A" w:rsidRDefault="0005778A" w:rsidP="001E628B">
            <w:pPr>
              <w:jc w:val="center"/>
            </w:pPr>
            <w:r>
              <w:t>2232806,70</w:t>
            </w:r>
          </w:p>
        </w:tc>
      </w:tr>
      <w:tr w:rsidR="0005778A" w:rsidTr="001E628B">
        <w:trPr>
          <w:trHeight w:val="20"/>
        </w:trPr>
        <w:tc>
          <w:tcPr>
            <w:tcW w:w="0" w:type="auto"/>
            <w:vAlign w:val="center"/>
          </w:tcPr>
          <w:p w:rsidR="0005778A" w:rsidRDefault="0005778A" w:rsidP="001E628B">
            <w:pPr>
              <w:jc w:val="center"/>
            </w:pPr>
            <w:r>
              <w:t>2887</w:t>
            </w:r>
          </w:p>
        </w:tc>
        <w:tc>
          <w:tcPr>
            <w:tcW w:w="0" w:type="auto"/>
            <w:vAlign w:val="center"/>
          </w:tcPr>
          <w:p w:rsidR="0005778A" w:rsidRDefault="0005778A" w:rsidP="001E628B">
            <w:pPr>
              <w:jc w:val="center"/>
            </w:pPr>
            <w:r>
              <w:t>72°32'32"</w:t>
            </w:r>
          </w:p>
        </w:tc>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445952,45</w:t>
            </w:r>
          </w:p>
        </w:tc>
        <w:tc>
          <w:tcPr>
            <w:tcW w:w="0" w:type="auto"/>
            <w:vAlign w:val="center"/>
          </w:tcPr>
          <w:p w:rsidR="0005778A" w:rsidRDefault="0005778A" w:rsidP="001E628B">
            <w:pPr>
              <w:jc w:val="center"/>
            </w:pPr>
            <w:r>
              <w:t>2232806,90</w:t>
            </w:r>
          </w:p>
        </w:tc>
      </w:tr>
      <w:tr w:rsidR="0005778A" w:rsidTr="001E628B">
        <w:trPr>
          <w:trHeight w:val="20"/>
        </w:trPr>
        <w:tc>
          <w:tcPr>
            <w:tcW w:w="0" w:type="auto"/>
            <w:vAlign w:val="center"/>
          </w:tcPr>
          <w:p w:rsidR="0005778A" w:rsidRDefault="0005778A" w:rsidP="001E628B">
            <w:pPr>
              <w:jc w:val="center"/>
            </w:pPr>
            <w:r>
              <w:t>2888</w:t>
            </w:r>
          </w:p>
        </w:tc>
        <w:tc>
          <w:tcPr>
            <w:tcW w:w="0" w:type="auto"/>
            <w:vAlign w:val="center"/>
          </w:tcPr>
          <w:p w:rsidR="0005778A" w:rsidRDefault="0005778A" w:rsidP="001E628B">
            <w:pPr>
              <w:jc w:val="center"/>
            </w:pPr>
            <w:r>
              <w:t>148°41'49"</w:t>
            </w:r>
          </w:p>
        </w:tc>
        <w:tc>
          <w:tcPr>
            <w:tcW w:w="0" w:type="auto"/>
            <w:vAlign w:val="center"/>
          </w:tcPr>
          <w:p w:rsidR="0005778A" w:rsidRDefault="0005778A" w:rsidP="001E628B">
            <w:pPr>
              <w:jc w:val="center"/>
            </w:pPr>
            <w:r>
              <w:t>28,97</w:t>
            </w:r>
          </w:p>
        </w:tc>
        <w:tc>
          <w:tcPr>
            <w:tcW w:w="0" w:type="auto"/>
            <w:vAlign w:val="center"/>
          </w:tcPr>
          <w:p w:rsidR="0005778A" w:rsidRDefault="0005778A" w:rsidP="001E628B">
            <w:pPr>
              <w:jc w:val="center"/>
            </w:pPr>
            <w:r>
              <w:t>445955,28</w:t>
            </w:r>
          </w:p>
        </w:tc>
        <w:tc>
          <w:tcPr>
            <w:tcW w:w="0" w:type="auto"/>
            <w:vAlign w:val="center"/>
          </w:tcPr>
          <w:p w:rsidR="0005778A" w:rsidRDefault="0005778A" w:rsidP="001E628B">
            <w:pPr>
              <w:jc w:val="center"/>
            </w:pPr>
            <w:r>
              <w:t>2232807,79</w:t>
            </w:r>
          </w:p>
        </w:tc>
      </w:tr>
      <w:tr w:rsidR="0005778A" w:rsidTr="001E628B">
        <w:trPr>
          <w:trHeight w:val="20"/>
        </w:trPr>
        <w:tc>
          <w:tcPr>
            <w:tcW w:w="0" w:type="auto"/>
            <w:vAlign w:val="center"/>
          </w:tcPr>
          <w:p w:rsidR="0005778A" w:rsidRDefault="0005778A" w:rsidP="001E628B">
            <w:pPr>
              <w:jc w:val="center"/>
            </w:pPr>
            <w:r>
              <w:t>2889</w:t>
            </w:r>
          </w:p>
        </w:tc>
        <w:tc>
          <w:tcPr>
            <w:tcW w:w="0" w:type="auto"/>
            <w:vAlign w:val="center"/>
          </w:tcPr>
          <w:p w:rsidR="0005778A" w:rsidRDefault="0005778A" w:rsidP="001E628B">
            <w:pPr>
              <w:jc w:val="center"/>
            </w:pPr>
            <w:r>
              <w:t>59°58'32"</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445970,33</w:t>
            </w:r>
          </w:p>
        </w:tc>
        <w:tc>
          <w:tcPr>
            <w:tcW w:w="0" w:type="auto"/>
            <w:vAlign w:val="center"/>
          </w:tcPr>
          <w:p w:rsidR="0005778A" w:rsidRDefault="0005778A" w:rsidP="001E628B">
            <w:pPr>
              <w:jc w:val="center"/>
            </w:pPr>
            <w:r>
              <w:t>2232783,04</w:t>
            </w:r>
          </w:p>
        </w:tc>
      </w:tr>
      <w:tr w:rsidR="0005778A" w:rsidTr="001E628B">
        <w:trPr>
          <w:trHeight w:val="20"/>
        </w:trPr>
        <w:tc>
          <w:tcPr>
            <w:tcW w:w="0" w:type="auto"/>
            <w:vAlign w:val="center"/>
          </w:tcPr>
          <w:p w:rsidR="0005778A" w:rsidRDefault="0005778A" w:rsidP="001E628B">
            <w:pPr>
              <w:jc w:val="center"/>
            </w:pPr>
            <w:r>
              <w:t>2890</w:t>
            </w:r>
          </w:p>
        </w:tc>
        <w:tc>
          <w:tcPr>
            <w:tcW w:w="0" w:type="auto"/>
            <w:vAlign w:val="center"/>
          </w:tcPr>
          <w:p w:rsidR="0005778A" w:rsidRDefault="0005778A" w:rsidP="001E628B">
            <w:pPr>
              <w:jc w:val="center"/>
            </w:pPr>
            <w:r>
              <w:t>149°46'22"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445971,87</w:t>
            </w:r>
          </w:p>
        </w:tc>
        <w:tc>
          <w:tcPr>
            <w:tcW w:w="0" w:type="auto"/>
            <w:vAlign w:val="center"/>
          </w:tcPr>
          <w:p w:rsidR="0005778A" w:rsidRDefault="0005778A" w:rsidP="001E628B">
            <w:pPr>
              <w:jc w:val="center"/>
            </w:pPr>
            <w:r>
              <w:t>2232783,93</w:t>
            </w:r>
          </w:p>
        </w:tc>
      </w:tr>
      <w:tr w:rsidR="0005778A" w:rsidTr="001E628B">
        <w:trPr>
          <w:trHeight w:val="20"/>
        </w:trPr>
        <w:tc>
          <w:tcPr>
            <w:tcW w:w="0" w:type="auto"/>
            <w:vAlign w:val="center"/>
          </w:tcPr>
          <w:p w:rsidR="0005778A" w:rsidRDefault="0005778A" w:rsidP="001E628B">
            <w:pPr>
              <w:jc w:val="center"/>
            </w:pPr>
            <w:r>
              <w:t>2891</w:t>
            </w:r>
          </w:p>
        </w:tc>
        <w:tc>
          <w:tcPr>
            <w:tcW w:w="0" w:type="auto"/>
            <w:vAlign w:val="center"/>
          </w:tcPr>
          <w:p w:rsidR="0005778A" w:rsidRDefault="0005778A" w:rsidP="001E628B">
            <w:pPr>
              <w:jc w:val="center"/>
            </w:pPr>
            <w:r>
              <w:t>239°52'47"</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445978,99</w:t>
            </w:r>
          </w:p>
        </w:tc>
        <w:tc>
          <w:tcPr>
            <w:tcW w:w="0" w:type="auto"/>
            <w:vAlign w:val="center"/>
          </w:tcPr>
          <w:p w:rsidR="0005778A" w:rsidRDefault="0005778A" w:rsidP="001E628B">
            <w:pPr>
              <w:jc w:val="center"/>
            </w:pPr>
            <w:r>
              <w:t>2232771,71</w:t>
            </w:r>
          </w:p>
        </w:tc>
      </w:tr>
      <w:tr w:rsidR="0005778A" w:rsidTr="001E628B">
        <w:trPr>
          <w:trHeight w:val="20"/>
        </w:trPr>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148°40'45"</w:t>
            </w:r>
          </w:p>
        </w:tc>
        <w:tc>
          <w:tcPr>
            <w:tcW w:w="0" w:type="auto"/>
            <w:vAlign w:val="center"/>
          </w:tcPr>
          <w:p w:rsidR="0005778A" w:rsidRDefault="0005778A" w:rsidP="001E628B">
            <w:pPr>
              <w:jc w:val="center"/>
            </w:pPr>
            <w:r>
              <w:t>85,87</w:t>
            </w:r>
          </w:p>
        </w:tc>
        <w:tc>
          <w:tcPr>
            <w:tcW w:w="0" w:type="auto"/>
            <w:vAlign w:val="center"/>
          </w:tcPr>
          <w:p w:rsidR="0005778A" w:rsidRDefault="0005778A" w:rsidP="001E628B">
            <w:pPr>
              <w:jc w:val="center"/>
            </w:pPr>
            <w:r>
              <w:t>445977,68</w:t>
            </w:r>
          </w:p>
        </w:tc>
        <w:tc>
          <w:tcPr>
            <w:tcW w:w="0" w:type="auto"/>
            <w:vAlign w:val="center"/>
          </w:tcPr>
          <w:p w:rsidR="0005778A" w:rsidRDefault="0005778A" w:rsidP="001E628B">
            <w:pPr>
              <w:jc w:val="center"/>
            </w:pPr>
            <w:r>
              <w:t>2232770,95</w:t>
            </w:r>
          </w:p>
        </w:tc>
      </w:tr>
      <w:tr w:rsidR="0005778A" w:rsidTr="001E628B">
        <w:trPr>
          <w:trHeight w:val="20"/>
        </w:trPr>
        <w:tc>
          <w:tcPr>
            <w:tcW w:w="0" w:type="auto"/>
            <w:vAlign w:val="center"/>
          </w:tcPr>
          <w:p w:rsidR="0005778A" w:rsidRDefault="0005778A" w:rsidP="001E628B">
            <w:pPr>
              <w:jc w:val="center"/>
            </w:pPr>
            <w:r>
              <w:t>2893</w:t>
            </w:r>
          </w:p>
        </w:tc>
        <w:tc>
          <w:tcPr>
            <w:tcW w:w="0" w:type="auto"/>
            <w:vAlign w:val="center"/>
          </w:tcPr>
          <w:p w:rsidR="0005778A" w:rsidRDefault="0005778A" w:rsidP="001E628B">
            <w:pPr>
              <w:jc w:val="center"/>
            </w:pPr>
            <w:r>
              <w:t>59°41'20"</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446022,32</w:t>
            </w:r>
          </w:p>
        </w:tc>
        <w:tc>
          <w:tcPr>
            <w:tcW w:w="0" w:type="auto"/>
            <w:vAlign w:val="center"/>
          </w:tcPr>
          <w:p w:rsidR="0005778A" w:rsidRDefault="0005778A" w:rsidP="001E628B">
            <w:pPr>
              <w:jc w:val="center"/>
            </w:pPr>
            <w:r>
              <w:t>2232697,59</w:t>
            </w:r>
          </w:p>
        </w:tc>
      </w:tr>
      <w:tr w:rsidR="0005778A" w:rsidTr="001E628B">
        <w:trPr>
          <w:trHeight w:val="20"/>
        </w:trPr>
        <w:tc>
          <w:tcPr>
            <w:tcW w:w="0" w:type="auto"/>
            <w:vAlign w:val="center"/>
          </w:tcPr>
          <w:p w:rsidR="0005778A" w:rsidRDefault="0005778A" w:rsidP="001E628B">
            <w:pPr>
              <w:jc w:val="center"/>
            </w:pPr>
            <w:r>
              <w:t>2894</w:t>
            </w:r>
          </w:p>
        </w:tc>
        <w:tc>
          <w:tcPr>
            <w:tcW w:w="0" w:type="auto"/>
            <w:vAlign w:val="center"/>
          </w:tcPr>
          <w:p w:rsidR="0005778A" w:rsidRDefault="0005778A" w:rsidP="001E628B">
            <w:pPr>
              <w:jc w:val="center"/>
            </w:pPr>
            <w:r>
              <w:t>149°46'22"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446023,62</w:t>
            </w:r>
          </w:p>
        </w:tc>
        <w:tc>
          <w:tcPr>
            <w:tcW w:w="0" w:type="auto"/>
            <w:vAlign w:val="center"/>
          </w:tcPr>
          <w:p w:rsidR="0005778A" w:rsidRDefault="0005778A" w:rsidP="001E628B">
            <w:pPr>
              <w:jc w:val="center"/>
            </w:pPr>
            <w:r>
              <w:t>2232698,35</w:t>
            </w:r>
          </w:p>
        </w:tc>
      </w:tr>
      <w:tr w:rsidR="0005778A" w:rsidTr="001E628B">
        <w:trPr>
          <w:trHeight w:val="20"/>
        </w:trPr>
        <w:tc>
          <w:tcPr>
            <w:tcW w:w="0" w:type="auto"/>
            <w:vAlign w:val="center"/>
          </w:tcPr>
          <w:p w:rsidR="0005778A" w:rsidRDefault="0005778A" w:rsidP="001E628B">
            <w:pPr>
              <w:jc w:val="center"/>
            </w:pPr>
            <w:r>
              <w:t>2895</w:t>
            </w:r>
          </w:p>
        </w:tc>
        <w:tc>
          <w:tcPr>
            <w:tcW w:w="0" w:type="auto"/>
            <w:vAlign w:val="center"/>
          </w:tcPr>
          <w:p w:rsidR="0005778A" w:rsidRDefault="0005778A" w:rsidP="001E628B">
            <w:pPr>
              <w:jc w:val="center"/>
            </w:pPr>
            <w:r>
              <w:t>240°8'28"</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446030,74</w:t>
            </w:r>
          </w:p>
        </w:tc>
        <w:tc>
          <w:tcPr>
            <w:tcW w:w="0" w:type="auto"/>
            <w:vAlign w:val="center"/>
          </w:tcPr>
          <w:p w:rsidR="0005778A" w:rsidRDefault="0005778A" w:rsidP="001E628B">
            <w:pPr>
              <w:jc w:val="center"/>
            </w:pPr>
            <w:r>
              <w:t>2232686,13</w:t>
            </w:r>
          </w:p>
        </w:tc>
      </w:tr>
      <w:tr w:rsidR="0005778A" w:rsidTr="001E628B">
        <w:trPr>
          <w:trHeight w:val="20"/>
        </w:trPr>
        <w:tc>
          <w:tcPr>
            <w:tcW w:w="0" w:type="auto"/>
            <w:vAlign w:val="center"/>
          </w:tcPr>
          <w:p w:rsidR="0005778A" w:rsidRDefault="0005778A" w:rsidP="001E628B">
            <w:pPr>
              <w:jc w:val="center"/>
            </w:pPr>
            <w:r>
              <w:t>2896</w:t>
            </w:r>
          </w:p>
        </w:tc>
        <w:tc>
          <w:tcPr>
            <w:tcW w:w="0" w:type="auto"/>
            <w:vAlign w:val="center"/>
          </w:tcPr>
          <w:p w:rsidR="0005778A" w:rsidRDefault="0005778A" w:rsidP="001E628B">
            <w:pPr>
              <w:jc w:val="center"/>
            </w:pPr>
            <w:r>
              <w:t>239°42'22"</w:t>
            </w:r>
          </w:p>
        </w:tc>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446029,66</w:t>
            </w:r>
          </w:p>
        </w:tc>
        <w:tc>
          <w:tcPr>
            <w:tcW w:w="0" w:type="auto"/>
            <w:vAlign w:val="center"/>
          </w:tcPr>
          <w:p w:rsidR="0005778A" w:rsidRDefault="0005778A" w:rsidP="001E628B">
            <w:pPr>
              <w:jc w:val="center"/>
            </w:pPr>
            <w:r>
              <w:t>2232685,51</w:t>
            </w:r>
          </w:p>
        </w:tc>
      </w:tr>
      <w:tr w:rsidR="0005778A" w:rsidTr="001E628B">
        <w:trPr>
          <w:trHeight w:val="20"/>
        </w:trPr>
        <w:tc>
          <w:tcPr>
            <w:tcW w:w="0" w:type="auto"/>
            <w:vAlign w:val="center"/>
          </w:tcPr>
          <w:p w:rsidR="0005778A" w:rsidRDefault="0005778A" w:rsidP="001E628B">
            <w:pPr>
              <w:jc w:val="center"/>
            </w:pPr>
            <w:r>
              <w:t>2897</w:t>
            </w:r>
          </w:p>
        </w:tc>
        <w:tc>
          <w:tcPr>
            <w:tcW w:w="0" w:type="auto"/>
            <w:vAlign w:val="center"/>
          </w:tcPr>
          <w:p w:rsidR="0005778A" w:rsidRDefault="0005778A" w:rsidP="001E628B">
            <w:pPr>
              <w:jc w:val="center"/>
            </w:pPr>
            <w:r>
              <w:t>239°45'56"</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446020,16</w:t>
            </w:r>
          </w:p>
        </w:tc>
        <w:tc>
          <w:tcPr>
            <w:tcW w:w="0" w:type="auto"/>
            <w:vAlign w:val="center"/>
          </w:tcPr>
          <w:p w:rsidR="0005778A" w:rsidRDefault="0005778A" w:rsidP="001E628B">
            <w:pPr>
              <w:jc w:val="center"/>
            </w:pPr>
            <w:r>
              <w:t>2232679,96</w:t>
            </w:r>
          </w:p>
        </w:tc>
      </w:tr>
      <w:tr w:rsidR="0005778A" w:rsidTr="001E628B">
        <w:trPr>
          <w:trHeight w:val="20"/>
        </w:trPr>
        <w:tc>
          <w:tcPr>
            <w:tcW w:w="0" w:type="auto"/>
            <w:vAlign w:val="center"/>
          </w:tcPr>
          <w:p w:rsidR="0005778A" w:rsidRDefault="0005778A" w:rsidP="001E628B">
            <w:pPr>
              <w:jc w:val="center"/>
            </w:pPr>
            <w:r>
              <w:t>2898</w:t>
            </w:r>
          </w:p>
        </w:tc>
        <w:tc>
          <w:tcPr>
            <w:tcW w:w="0" w:type="auto"/>
            <w:vAlign w:val="center"/>
          </w:tcPr>
          <w:p w:rsidR="0005778A" w:rsidRDefault="0005778A" w:rsidP="001E628B">
            <w:pPr>
              <w:jc w:val="center"/>
            </w:pPr>
            <w:r>
              <w:t>329°43'2"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446018,53</w:t>
            </w:r>
          </w:p>
        </w:tc>
        <w:tc>
          <w:tcPr>
            <w:tcW w:w="0" w:type="auto"/>
            <w:vAlign w:val="center"/>
          </w:tcPr>
          <w:p w:rsidR="0005778A" w:rsidRDefault="0005778A" w:rsidP="001E628B">
            <w:pPr>
              <w:jc w:val="center"/>
            </w:pPr>
            <w:r>
              <w:t>2232679,01</w:t>
            </w:r>
          </w:p>
        </w:tc>
      </w:tr>
      <w:tr w:rsidR="0005778A" w:rsidTr="001E628B">
        <w:trPr>
          <w:trHeight w:val="20"/>
        </w:trPr>
        <w:tc>
          <w:tcPr>
            <w:tcW w:w="0" w:type="auto"/>
            <w:vAlign w:val="center"/>
          </w:tcPr>
          <w:p w:rsidR="0005778A" w:rsidRDefault="0005778A" w:rsidP="001E628B">
            <w:pPr>
              <w:jc w:val="center"/>
            </w:pPr>
            <w:r>
              <w:t>2899</w:t>
            </w:r>
          </w:p>
        </w:tc>
        <w:tc>
          <w:tcPr>
            <w:tcW w:w="0" w:type="auto"/>
            <w:vAlign w:val="center"/>
          </w:tcPr>
          <w:p w:rsidR="0005778A" w:rsidRDefault="0005778A" w:rsidP="001E628B">
            <w:pPr>
              <w:jc w:val="center"/>
            </w:pPr>
            <w:r>
              <w:t>59°31'0"</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446011,40</w:t>
            </w:r>
          </w:p>
        </w:tc>
        <w:tc>
          <w:tcPr>
            <w:tcW w:w="0" w:type="auto"/>
            <w:vAlign w:val="center"/>
          </w:tcPr>
          <w:p w:rsidR="0005778A" w:rsidRDefault="0005778A" w:rsidP="001E628B">
            <w:pPr>
              <w:jc w:val="center"/>
            </w:pPr>
            <w:r>
              <w:t>2232691,22</w:t>
            </w:r>
          </w:p>
        </w:tc>
      </w:tr>
      <w:tr w:rsidR="0005778A" w:rsidTr="001E628B">
        <w:trPr>
          <w:trHeight w:val="20"/>
        </w:trPr>
        <w:tc>
          <w:tcPr>
            <w:tcW w:w="0" w:type="auto"/>
            <w:vAlign w:val="center"/>
          </w:tcPr>
          <w:p w:rsidR="0005778A" w:rsidRDefault="0005778A" w:rsidP="001E628B">
            <w:pPr>
              <w:jc w:val="center"/>
            </w:pPr>
            <w:r>
              <w:t>2900</w:t>
            </w:r>
          </w:p>
        </w:tc>
        <w:tc>
          <w:tcPr>
            <w:tcW w:w="0" w:type="auto"/>
            <w:vAlign w:val="center"/>
          </w:tcPr>
          <w:p w:rsidR="0005778A" w:rsidRDefault="0005778A" w:rsidP="001E628B">
            <w:pPr>
              <w:jc w:val="center"/>
            </w:pPr>
            <w:r>
              <w:t>328°41'26"</w:t>
            </w:r>
          </w:p>
        </w:tc>
        <w:tc>
          <w:tcPr>
            <w:tcW w:w="0" w:type="auto"/>
            <w:vAlign w:val="center"/>
          </w:tcPr>
          <w:p w:rsidR="0005778A" w:rsidRDefault="0005778A" w:rsidP="001E628B">
            <w:pPr>
              <w:jc w:val="center"/>
            </w:pPr>
            <w:r>
              <w:t>85,86</w:t>
            </w:r>
          </w:p>
        </w:tc>
        <w:tc>
          <w:tcPr>
            <w:tcW w:w="0" w:type="auto"/>
            <w:vAlign w:val="center"/>
          </w:tcPr>
          <w:p w:rsidR="0005778A" w:rsidRDefault="0005778A" w:rsidP="001E628B">
            <w:pPr>
              <w:jc w:val="center"/>
            </w:pPr>
            <w:r>
              <w:t>446012,81</w:t>
            </w:r>
          </w:p>
        </w:tc>
        <w:tc>
          <w:tcPr>
            <w:tcW w:w="0" w:type="auto"/>
            <w:vAlign w:val="center"/>
          </w:tcPr>
          <w:p w:rsidR="0005778A" w:rsidRDefault="0005778A" w:rsidP="001E628B">
            <w:pPr>
              <w:jc w:val="center"/>
            </w:pPr>
            <w:r>
              <w:t>2232692,05</w:t>
            </w:r>
          </w:p>
        </w:tc>
      </w:tr>
      <w:tr w:rsidR="0005778A" w:rsidTr="001E628B">
        <w:trPr>
          <w:trHeight w:val="20"/>
        </w:trPr>
        <w:tc>
          <w:tcPr>
            <w:tcW w:w="0" w:type="auto"/>
            <w:vAlign w:val="center"/>
          </w:tcPr>
          <w:p w:rsidR="0005778A" w:rsidRDefault="0005778A" w:rsidP="001E628B">
            <w:pPr>
              <w:jc w:val="center"/>
            </w:pPr>
            <w:r>
              <w:t>2901</w:t>
            </w:r>
          </w:p>
        </w:tc>
        <w:tc>
          <w:tcPr>
            <w:tcW w:w="0" w:type="auto"/>
            <w:vAlign w:val="center"/>
          </w:tcPr>
          <w:p w:rsidR="0005778A" w:rsidRDefault="0005778A" w:rsidP="001E628B">
            <w:pPr>
              <w:jc w:val="center"/>
            </w:pPr>
            <w:r>
              <w:t>239°49'10"</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445968,19</w:t>
            </w:r>
          </w:p>
        </w:tc>
        <w:tc>
          <w:tcPr>
            <w:tcW w:w="0" w:type="auto"/>
            <w:vAlign w:val="center"/>
          </w:tcPr>
          <w:p w:rsidR="0005778A" w:rsidRDefault="0005778A" w:rsidP="001E628B">
            <w:pPr>
              <w:jc w:val="center"/>
            </w:pPr>
            <w:r>
              <w:t>2232765,41</w:t>
            </w:r>
          </w:p>
        </w:tc>
      </w:tr>
      <w:tr w:rsidR="0005778A" w:rsidTr="001E628B">
        <w:trPr>
          <w:trHeight w:val="20"/>
        </w:trPr>
        <w:tc>
          <w:tcPr>
            <w:tcW w:w="0" w:type="auto"/>
            <w:vAlign w:val="center"/>
          </w:tcPr>
          <w:p w:rsidR="0005778A" w:rsidRDefault="0005778A" w:rsidP="001E628B">
            <w:pPr>
              <w:jc w:val="center"/>
            </w:pPr>
            <w:r>
              <w:t>2902</w:t>
            </w:r>
          </w:p>
        </w:tc>
        <w:tc>
          <w:tcPr>
            <w:tcW w:w="0" w:type="auto"/>
            <w:vAlign w:val="center"/>
          </w:tcPr>
          <w:p w:rsidR="0005778A" w:rsidRDefault="0005778A" w:rsidP="001E628B">
            <w:pPr>
              <w:jc w:val="center"/>
            </w:pPr>
            <w:r>
              <w:t>329°41'49"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445966,78</w:t>
            </w:r>
          </w:p>
        </w:tc>
        <w:tc>
          <w:tcPr>
            <w:tcW w:w="0" w:type="auto"/>
            <w:vAlign w:val="center"/>
          </w:tcPr>
          <w:p w:rsidR="0005778A" w:rsidRDefault="0005778A" w:rsidP="001E628B">
            <w:pPr>
              <w:jc w:val="center"/>
            </w:pPr>
            <w:r>
              <w:t>2232764,59</w:t>
            </w:r>
          </w:p>
        </w:tc>
      </w:tr>
      <w:tr w:rsidR="0005778A" w:rsidTr="001E628B">
        <w:trPr>
          <w:trHeight w:val="20"/>
        </w:trPr>
        <w:tc>
          <w:tcPr>
            <w:tcW w:w="0" w:type="auto"/>
            <w:vAlign w:val="center"/>
          </w:tcPr>
          <w:p w:rsidR="0005778A" w:rsidRDefault="0005778A" w:rsidP="001E628B">
            <w:pPr>
              <w:jc w:val="center"/>
            </w:pPr>
            <w:r>
              <w:t>2903</w:t>
            </w:r>
          </w:p>
        </w:tc>
        <w:tc>
          <w:tcPr>
            <w:tcW w:w="0" w:type="auto"/>
            <w:vAlign w:val="center"/>
          </w:tcPr>
          <w:p w:rsidR="0005778A" w:rsidRDefault="0005778A" w:rsidP="001E628B">
            <w:pPr>
              <w:jc w:val="center"/>
            </w:pPr>
            <w:r>
              <w:t>58°57'54"</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445959,65</w:t>
            </w:r>
          </w:p>
        </w:tc>
        <w:tc>
          <w:tcPr>
            <w:tcW w:w="0" w:type="auto"/>
            <w:vAlign w:val="center"/>
          </w:tcPr>
          <w:p w:rsidR="0005778A" w:rsidRDefault="0005778A" w:rsidP="001E628B">
            <w:pPr>
              <w:jc w:val="center"/>
            </w:pPr>
            <w:r>
              <w:t>2232776,79</w:t>
            </w:r>
          </w:p>
        </w:tc>
      </w:tr>
      <w:tr w:rsidR="0005778A" w:rsidTr="001E628B">
        <w:trPr>
          <w:trHeight w:val="20"/>
        </w:trPr>
        <w:tc>
          <w:tcPr>
            <w:tcW w:w="0" w:type="auto"/>
            <w:vAlign w:val="center"/>
          </w:tcPr>
          <w:p w:rsidR="0005778A" w:rsidRDefault="0005778A" w:rsidP="001E628B">
            <w:pPr>
              <w:jc w:val="center"/>
            </w:pPr>
            <w:r>
              <w:t>2904</w:t>
            </w:r>
          </w:p>
        </w:tc>
        <w:tc>
          <w:tcPr>
            <w:tcW w:w="0" w:type="auto"/>
            <w:vAlign w:val="center"/>
          </w:tcPr>
          <w:p w:rsidR="0005778A" w:rsidRDefault="0005778A" w:rsidP="001E628B">
            <w:pPr>
              <w:jc w:val="center"/>
            </w:pPr>
            <w:r>
              <w:t>328°40'31"</w:t>
            </w:r>
          </w:p>
        </w:tc>
        <w:tc>
          <w:tcPr>
            <w:tcW w:w="0" w:type="auto"/>
            <w:vAlign w:val="center"/>
          </w:tcPr>
          <w:p w:rsidR="0005778A" w:rsidRDefault="0005778A" w:rsidP="001E628B">
            <w:pPr>
              <w:jc w:val="center"/>
            </w:pPr>
            <w:r>
              <w:t>37,57</w:t>
            </w:r>
          </w:p>
        </w:tc>
        <w:tc>
          <w:tcPr>
            <w:tcW w:w="0" w:type="auto"/>
            <w:vAlign w:val="center"/>
          </w:tcPr>
          <w:p w:rsidR="0005778A" w:rsidRDefault="0005778A" w:rsidP="001E628B">
            <w:pPr>
              <w:jc w:val="center"/>
            </w:pPr>
            <w:r>
              <w:t>445960,83</w:t>
            </w:r>
          </w:p>
        </w:tc>
        <w:tc>
          <w:tcPr>
            <w:tcW w:w="0" w:type="auto"/>
            <w:vAlign w:val="center"/>
          </w:tcPr>
          <w:p w:rsidR="0005778A" w:rsidRDefault="0005778A" w:rsidP="001E628B">
            <w:pPr>
              <w:jc w:val="center"/>
            </w:pPr>
            <w:r>
              <w:t>2232777,50</w:t>
            </w:r>
          </w:p>
        </w:tc>
      </w:tr>
      <w:tr w:rsidR="0005778A" w:rsidTr="001E628B">
        <w:trPr>
          <w:trHeight w:val="20"/>
        </w:trPr>
        <w:tc>
          <w:tcPr>
            <w:tcW w:w="0" w:type="auto"/>
            <w:vAlign w:val="center"/>
          </w:tcPr>
          <w:p w:rsidR="0005778A" w:rsidRDefault="0005778A" w:rsidP="001E628B">
            <w:pPr>
              <w:jc w:val="center"/>
            </w:pPr>
            <w:r>
              <w:t>2905</w:t>
            </w:r>
          </w:p>
        </w:tc>
        <w:tc>
          <w:tcPr>
            <w:tcW w:w="0" w:type="auto"/>
            <w:vAlign w:val="center"/>
          </w:tcPr>
          <w:p w:rsidR="0005778A" w:rsidRDefault="0005778A" w:rsidP="001E628B">
            <w:pPr>
              <w:jc w:val="center"/>
            </w:pPr>
            <w:r>
              <w:t>149°1'58"</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445927,36</w:t>
            </w:r>
          </w:p>
        </w:tc>
        <w:tc>
          <w:tcPr>
            <w:tcW w:w="0" w:type="auto"/>
            <w:vAlign w:val="center"/>
          </w:tcPr>
          <w:p w:rsidR="0005778A" w:rsidRDefault="0005778A" w:rsidP="001E628B">
            <w:pPr>
              <w:jc w:val="center"/>
            </w:pPr>
            <w:r>
              <w:t>2232928,51</w:t>
            </w:r>
          </w:p>
        </w:tc>
      </w:tr>
      <w:tr w:rsidR="0005778A" w:rsidTr="001E628B">
        <w:trPr>
          <w:trHeight w:val="20"/>
        </w:trPr>
        <w:tc>
          <w:tcPr>
            <w:tcW w:w="0" w:type="auto"/>
            <w:vAlign w:val="center"/>
          </w:tcPr>
          <w:p w:rsidR="0005778A" w:rsidRDefault="0005778A" w:rsidP="001E628B">
            <w:pPr>
              <w:jc w:val="center"/>
            </w:pPr>
            <w:r>
              <w:t>1865</w:t>
            </w:r>
          </w:p>
        </w:tc>
        <w:tc>
          <w:tcPr>
            <w:tcW w:w="0" w:type="auto"/>
            <w:vAlign w:val="center"/>
          </w:tcPr>
          <w:p w:rsidR="0005778A" w:rsidRDefault="0005778A" w:rsidP="001E628B">
            <w:pPr>
              <w:jc w:val="center"/>
            </w:pPr>
            <w:r>
              <w:t>109°3'14"</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445956,02</w:t>
            </w:r>
          </w:p>
        </w:tc>
        <w:tc>
          <w:tcPr>
            <w:tcW w:w="0" w:type="auto"/>
            <w:vAlign w:val="center"/>
          </w:tcPr>
          <w:p w:rsidR="0005778A" w:rsidRDefault="0005778A" w:rsidP="001E628B">
            <w:pPr>
              <w:jc w:val="center"/>
            </w:pPr>
            <w:r>
              <w:t>2232880,75</w:t>
            </w:r>
          </w:p>
        </w:tc>
      </w:tr>
      <w:tr w:rsidR="0005778A" w:rsidTr="001E628B">
        <w:trPr>
          <w:trHeight w:val="20"/>
        </w:trPr>
        <w:tc>
          <w:tcPr>
            <w:tcW w:w="0" w:type="auto"/>
            <w:vAlign w:val="center"/>
          </w:tcPr>
          <w:p w:rsidR="0005778A" w:rsidRDefault="0005778A" w:rsidP="001E628B">
            <w:pPr>
              <w:jc w:val="center"/>
            </w:pPr>
            <w:r>
              <w:t>1864</w:t>
            </w:r>
          </w:p>
        </w:tc>
        <w:tc>
          <w:tcPr>
            <w:tcW w:w="0" w:type="auto"/>
            <w:vAlign w:val="center"/>
          </w:tcPr>
          <w:p w:rsidR="0005778A" w:rsidRDefault="0005778A" w:rsidP="001E628B">
            <w:pPr>
              <w:jc w:val="center"/>
            </w:pPr>
            <w:r>
              <w:t>150°34'47"</w:t>
            </w:r>
          </w:p>
        </w:tc>
        <w:tc>
          <w:tcPr>
            <w:tcW w:w="0" w:type="auto"/>
            <w:vAlign w:val="center"/>
          </w:tcPr>
          <w:p w:rsidR="0005778A" w:rsidRDefault="0005778A" w:rsidP="001E628B">
            <w:pPr>
              <w:jc w:val="center"/>
            </w:pPr>
            <w:r>
              <w:t>35,46</w:t>
            </w:r>
          </w:p>
        </w:tc>
        <w:tc>
          <w:tcPr>
            <w:tcW w:w="0" w:type="auto"/>
            <w:vAlign w:val="center"/>
          </w:tcPr>
          <w:p w:rsidR="0005778A" w:rsidRDefault="0005778A" w:rsidP="001E628B">
            <w:pPr>
              <w:jc w:val="center"/>
            </w:pPr>
            <w:r>
              <w:t>445961,00</w:t>
            </w:r>
          </w:p>
        </w:tc>
        <w:tc>
          <w:tcPr>
            <w:tcW w:w="0" w:type="auto"/>
            <w:vAlign w:val="center"/>
          </w:tcPr>
          <w:p w:rsidR="0005778A" w:rsidRDefault="0005778A" w:rsidP="001E628B">
            <w:pPr>
              <w:jc w:val="center"/>
            </w:pPr>
            <w:r>
              <w:t>2232879,03</w:t>
            </w:r>
          </w:p>
        </w:tc>
      </w:tr>
      <w:tr w:rsidR="0005778A" w:rsidTr="001E628B">
        <w:trPr>
          <w:trHeight w:val="20"/>
        </w:trPr>
        <w:tc>
          <w:tcPr>
            <w:tcW w:w="0" w:type="auto"/>
            <w:vAlign w:val="center"/>
          </w:tcPr>
          <w:p w:rsidR="0005778A" w:rsidRDefault="0005778A" w:rsidP="001E628B">
            <w:pPr>
              <w:jc w:val="center"/>
            </w:pPr>
            <w:r>
              <w:t>2906</w:t>
            </w:r>
          </w:p>
        </w:tc>
        <w:tc>
          <w:tcPr>
            <w:tcW w:w="0" w:type="auto"/>
            <w:vAlign w:val="center"/>
          </w:tcPr>
          <w:p w:rsidR="0005778A" w:rsidRDefault="0005778A" w:rsidP="001E628B">
            <w:pPr>
              <w:jc w:val="center"/>
            </w:pPr>
            <w:r>
              <w:t>268°42'46"</w:t>
            </w:r>
          </w:p>
        </w:tc>
        <w:tc>
          <w:tcPr>
            <w:tcW w:w="0" w:type="auto"/>
            <w:vAlign w:val="center"/>
          </w:tcPr>
          <w:p w:rsidR="0005778A" w:rsidRDefault="0005778A" w:rsidP="001E628B">
            <w:pPr>
              <w:jc w:val="center"/>
            </w:pPr>
            <w:r>
              <w:t>12,46</w:t>
            </w:r>
          </w:p>
        </w:tc>
        <w:tc>
          <w:tcPr>
            <w:tcW w:w="0" w:type="auto"/>
            <w:vAlign w:val="center"/>
          </w:tcPr>
          <w:p w:rsidR="0005778A" w:rsidRDefault="0005778A" w:rsidP="001E628B">
            <w:pPr>
              <w:jc w:val="center"/>
            </w:pPr>
            <w:r>
              <w:t>445978,42</w:t>
            </w:r>
          </w:p>
        </w:tc>
        <w:tc>
          <w:tcPr>
            <w:tcW w:w="0" w:type="auto"/>
            <w:vAlign w:val="center"/>
          </w:tcPr>
          <w:p w:rsidR="0005778A" w:rsidRDefault="0005778A" w:rsidP="001E628B">
            <w:pPr>
              <w:jc w:val="center"/>
            </w:pPr>
            <w:r>
              <w:t>2232848,14</w:t>
            </w:r>
          </w:p>
        </w:tc>
      </w:tr>
      <w:tr w:rsidR="0005778A" w:rsidTr="001E628B">
        <w:trPr>
          <w:trHeight w:val="20"/>
        </w:trPr>
        <w:tc>
          <w:tcPr>
            <w:tcW w:w="0" w:type="auto"/>
            <w:vAlign w:val="center"/>
          </w:tcPr>
          <w:p w:rsidR="0005778A" w:rsidRDefault="0005778A" w:rsidP="001E628B">
            <w:pPr>
              <w:jc w:val="center"/>
            </w:pPr>
            <w:r>
              <w:t>2907</w:t>
            </w:r>
          </w:p>
        </w:tc>
        <w:tc>
          <w:tcPr>
            <w:tcW w:w="0" w:type="auto"/>
            <w:vAlign w:val="center"/>
          </w:tcPr>
          <w:p w:rsidR="0005778A" w:rsidRDefault="0005778A" w:rsidP="001E628B">
            <w:pPr>
              <w:jc w:val="center"/>
            </w:pPr>
            <w:r>
              <w:t>330°34'9"</w:t>
            </w:r>
          </w:p>
        </w:tc>
        <w:tc>
          <w:tcPr>
            <w:tcW w:w="0" w:type="auto"/>
            <w:vAlign w:val="center"/>
          </w:tcPr>
          <w:p w:rsidR="0005778A" w:rsidRDefault="0005778A" w:rsidP="001E628B">
            <w:pPr>
              <w:jc w:val="center"/>
            </w:pPr>
            <w:r>
              <w:t>66,73</w:t>
            </w:r>
          </w:p>
        </w:tc>
        <w:tc>
          <w:tcPr>
            <w:tcW w:w="0" w:type="auto"/>
            <w:vAlign w:val="center"/>
          </w:tcPr>
          <w:p w:rsidR="0005778A" w:rsidRDefault="0005778A" w:rsidP="001E628B">
            <w:pPr>
              <w:jc w:val="center"/>
            </w:pPr>
            <w:r>
              <w:t>445965,96</w:t>
            </w:r>
          </w:p>
        </w:tc>
        <w:tc>
          <w:tcPr>
            <w:tcW w:w="0" w:type="auto"/>
            <w:vAlign w:val="center"/>
          </w:tcPr>
          <w:p w:rsidR="0005778A" w:rsidRDefault="0005778A" w:rsidP="001E628B">
            <w:pPr>
              <w:jc w:val="center"/>
            </w:pPr>
            <w:r>
              <w:t>2232847,86</w:t>
            </w:r>
          </w:p>
        </w:tc>
      </w:tr>
      <w:tr w:rsidR="0005778A" w:rsidTr="001E628B">
        <w:trPr>
          <w:trHeight w:val="20"/>
        </w:trPr>
        <w:tc>
          <w:tcPr>
            <w:tcW w:w="0" w:type="auto"/>
            <w:vAlign w:val="center"/>
          </w:tcPr>
          <w:p w:rsidR="0005778A" w:rsidRDefault="0005778A" w:rsidP="001E628B">
            <w:pPr>
              <w:jc w:val="center"/>
            </w:pPr>
            <w:r>
              <w:t>2908</w:t>
            </w:r>
          </w:p>
        </w:tc>
        <w:tc>
          <w:tcPr>
            <w:tcW w:w="0" w:type="auto"/>
            <w:vAlign w:val="center"/>
          </w:tcPr>
          <w:p w:rsidR="0005778A" w:rsidRDefault="0005778A" w:rsidP="001E628B">
            <w:pPr>
              <w:jc w:val="center"/>
            </w:pPr>
            <w:r>
              <w:t>301°16'46"</w:t>
            </w:r>
          </w:p>
        </w:tc>
        <w:tc>
          <w:tcPr>
            <w:tcW w:w="0" w:type="auto"/>
            <w:vAlign w:val="center"/>
          </w:tcPr>
          <w:p w:rsidR="0005778A" w:rsidRDefault="0005778A" w:rsidP="001E628B">
            <w:pPr>
              <w:jc w:val="center"/>
            </w:pPr>
            <w:r>
              <w:t>13,39</w:t>
            </w:r>
          </w:p>
        </w:tc>
        <w:tc>
          <w:tcPr>
            <w:tcW w:w="0" w:type="auto"/>
            <w:vAlign w:val="center"/>
          </w:tcPr>
          <w:p w:rsidR="0005778A" w:rsidRDefault="0005778A" w:rsidP="001E628B">
            <w:pPr>
              <w:jc w:val="center"/>
            </w:pPr>
            <w:r>
              <w:t>445933,17</w:t>
            </w:r>
          </w:p>
        </w:tc>
        <w:tc>
          <w:tcPr>
            <w:tcW w:w="0" w:type="auto"/>
            <w:vAlign w:val="center"/>
          </w:tcPr>
          <w:p w:rsidR="0005778A" w:rsidRDefault="0005778A" w:rsidP="001E628B">
            <w:pPr>
              <w:jc w:val="center"/>
            </w:pPr>
            <w:r>
              <w:t>2232905,98</w:t>
            </w:r>
          </w:p>
        </w:tc>
      </w:tr>
      <w:tr w:rsidR="0005778A" w:rsidTr="001E628B">
        <w:trPr>
          <w:trHeight w:val="20"/>
        </w:trPr>
        <w:tc>
          <w:tcPr>
            <w:tcW w:w="0" w:type="auto"/>
            <w:vAlign w:val="center"/>
          </w:tcPr>
          <w:p w:rsidR="0005778A" w:rsidRDefault="0005778A" w:rsidP="001E628B">
            <w:pPr>
              <w:jc w:val="center"/>
            </w:pPr>
            <w:r>
              <w:t>2909</w:t>
            </w:r>
          </w:p>
        </w:tc>
        <w:tc>
          <w:tcPr>
            <w:tcW w:w="0" w:type="auto"/>
            <w:vAlign w:val="center"/>
          </w:tcPr>
          <w:p w:rsidR="0005778A" w:rsidRDefault="0005778A" w:rsidP="001E628B">
            <w:pPr>
              <w:jc w:val="center"/>
            </w:pPr>
            <w:r>
              <w:t>272°27'47"</w:t>
            </w:r>
          </w:p>
        </w:tc>
        <w:tc>
          <w:tcPr>
            <w:tcW w:w="0" w:type="auto"/>
            <w:vAlign w:val="center"/>
          </w:tcPr>
          <w:p w:rsidR="0005778A" w:rsidRDefault="0005778A" w:rsidP="001E628B">
            <w:pPr>
              <w:jc w:val="center"/>
            </w:pPr>
            <w:r>
              <w:t>83,07</w:t>
            </w:r>
          </w:p>
        </w:tc>
        <w:tc>
          <w:tcPr>
            <w:tcW w:w="0" w:type="auto"/>
            <w:vAlign w:val="center"/>
          </w:tcPr>
          <w:p w:rsidR="0005778A" w:rsidRDefault="0005778A" w:rsidP="001E628B">
            <w:pPr>
              <w:jc w:val="center"/>
            </w:pPr>
            <w:r>
              <w:t>445921,73</w:t>
            </w:r>
          </w:p>
        </w:tc>
        <w:tc>
          <w:tcPr>
            <w:tcW w:w="0" w:type="auto"/>
            <w:vAlign w:val="center"/>
          </w:tcPr>
          <w:p w:rsidR="0005778A" w:rsidRDefault="0005778A" w:rsidP="001E628B">
            <w:pPr>
              <w:jc w:val="center"/>
            </w:pPr>
            <w:r>
              <w:t>2232912,93</w:t>
            </w:r>
          </w:p>
        </w:tc>
      </w:tr>
      <w:tr w:rsidR="0005778A" w:rsidTr="001E628B">
        <w:trPr>
          <w:trHeight w:val="20"/>
        </w:trPr>
        <w:tc>
          <w:tcPr>
            <w:tcW w:w="0" w:type="auto"/>
            <w:vAlign w:val="center"/>
          </w:tcPr>
          <w:p w:rsidR="0005778A" w:rsidRDefault="0005778A" w:rsidP="001E628B">
            <w:pPr>
              <w:jc w:val="center"/>
            </w:pPr>
            <w:r>
              <w:t>1496</w:t>
            </w:r>
          </w:p>
        </w:tc>
        <w:tc>
          <w:tcPr>
            <w:tcW w:w="0" w:type="auto"/>
            <w:vAlign w:val="center"/>
          </w:tcPr>
          <w:p w:rsidR="0005778A" w:rsidRDefault="0005778A" w:rsidP="001E628B">
            <w:pPr>
              <w:jc w:val="center"/>
            </w:pPr>
            <w:r>
              <w:t>356°10'7"</w:t>
            </w:r>
          </w:p>
        </w:tc>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445838,74</w:t>
            </w:r>
          </w:p>
        </w:tc>
        <w:tc>
          <w:tcPr>
            <w:tcW w:w="0" w:type="auto"/>
            <w:vAlign w:val="center"/>
          </w:tcPr>
          <w:p w:rsidR="0005778A" w:rsidRDefault="0005778A" w:rsidP="001E628B">
            <w:pPr>
              <w:jc w:val="center"/>
            </w:pPr>
            <w:r>
              <w:t>2232916,50</w:t>
            </w:r>
          </w:p>
        </w:tc>
      </w:tr>
      <w:tr w:rsidR="0005778A" w:rsidTr="001E628B">
        <w:trPr>
          <w:trHeight w:val="20"/>
        </w:trPr>
        <w:tc>
          <w:tcPr>
            <w:tcW w:w="0" w:type="auto"/>
            <w:vAlign w:val="center"/>
          </w:tcPr>
          <w:p w:rsidR="0005778A" w:rsidRDefault="0005778A" w:rsidP="001E628B">
            <w:pPr>
              <w:jc w:val="center"/>
            </w:pPr>
            <w:r>
              <w:t>1495</w:t>
            </w:r>
          </w:p>
        </w:tc>
        <w:tc>
          <w:tcPr>
            <w:tcW w:w="0" w:type="auto"/>
            <w:vAlign w:val="center"/>
          </w:tcPr>
          <w:p w:rsidR="0005778A" w:rsidRDefault="0005778A" w:rsidP="001E628B">
            <w:pPr>
              <w:jc w:val="center"/>
            </w:pPr>
            <w:r>
              <w:t>92°28'31"</w:t>
            </w:r>
          </w:p>
        </w:tc>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445838,00</w:t>
            </w:r>
          </w:p>
        </w:tc>
        <w:tc>
          <w:tcPr>
            <w:tcW w:w="0" w:type="auto"/>
            <w:vAlign w:val="center"/>
          </w:tcPr>
          <w:p w:rsidR="0005778A" w:rsidRDefault="0005778A" w:rsidP="001E628B">
            <w:pPr>
              <w:jc w:val="center"/>
            </w:pPr>
            <w:r>
              <w:t>2232927,55</w:t>
            </w:r>
          </w:p>
        </w:tc>
      </w:tr>
      <w:tr w:rsidR="0005778A" w:rsidTr="001E628B">
        <w:trPr>
          <w:trHeight w:val="20"/>
        </w:trPr>
        <w:tc>
          <w:tcPr>
            <w:tcW w:w="0" w:type="auto"/>
            <w:vAlign w:val="center"/>
          </w:tcPr>
          <w:p w:rsidR="0005778A" w:rsidRDefault="0005778A" w:rsidP="001E628B">
            <w:pPr>
              <w:jc w:val="center"/>
            </w:pPr>
            <w:r>
              <w:t>2910</w:t>
            </w:r>
          </w:p>
        </w:tc>
        <w:tc>
          <w:tcPr>
            <w:tcW w:w="0" w:type="auto"/>
            <w:vAlign w:val="center"/>
          </w:tcPr>
          <w:p w:rsidR="0005778A" w:rsidRDefault="0005778A" w:rsidP="001E628B">
            <w:pPr>
              <w:jc w:val="center"/>
            </w:pPr>
            <w:r>
              <w:t>31°8'34"</w:t>
            </w:r>
          </w:p>
        </w:tc>
        <w:tc>
          <w:tcPr>
            <w:tcW w:w="0" w:type="auto"/>
            <w:vAlign w:val="center"/>
          </w:tcPr>
          <w:p w:rsidR="0005778A" w:rsidRDefault="0005778A" w:rsidP="001E628B">
            <w:pPr>
              <w:jc w:val="center"/>
            </w:pPr>
            <w:r>
              <w:t>5,49</w:t>
            </w:r>
          </w:p>
        </w:tc>
        <w:tc>
          <w:tcPr>
            <w:tcW w:w="0" w:type="auto"/>
            <w:vAlign w:val="center"/>
          </w:tcPr>
          <w:p w:rsidR="0005778A" w:rsidRDefault="0005778A" w:rsidP="001E628B">
            <w:pPr>
              <w:jc w:val="center"/>
            </w:pPr>
            <w:r>
              <w:t>445924,52</w:t>
            </w:r>
          </w:p>
        </w:tc>
        <w:tc>
          <w:tcPr>
            <w:tcW w:w="0" w:type="auto"/>
            <w:vAlign w:val="center"/>
          </w:tcPr>
          <w:p w:rsidR="0005778A" w:rsidRDefault="0005778A" w:rsidP="001E628B">
            <w:pPr>
              <w:jc w:val="center"/>
            </w:pPr>
            <w:r>
              <w:t>2232923,81</w:t>
            </w:r>
          </w:p>
        </w:tc>
      </w:tr>
      <w:tr w:rsidR="0005778A" w:rsidTr="001E628B">
        <w:trPr>
          <w:trHeight w:val="20"/>
        </w:trPr>
        <w:tc>
          <w:tcPr>
            <w:tcW w:w="0" w:type="auto"/>
            <w:vAlign w:val="center"/>
          </w:tcPr>
          <w:p w:rsidR="0005778A" w:rsidRDefault="0005778A" w:rsidP="001E628B">
            <w:pPr>
              <w:jc w:val="center"/>
            </w:pPr>
            <w:r>
              <w:t>2911</w:t>
            </w:r>
          </w:p>
        </w:tc>
        <w:tc>
          <w:tcPr>
            <w:tcW w:w="0" w:type="auto"/>
            <w:vAlign w:val="center"/>
          </w:tcPr>
          <w:p w:rsidR="0005778A" w:rsidRDefault="0005778A" w:rsidP="001E628B">
            <w:pPr>
              <w:jc w:val="center"/>
            </w:pPr>
            <w:r>
              <w:t>107°19'33"</w:t>
            </w:r>
          </w:p>
        </w:tc>
        <w:tc>
          <w:tcPr>
            <w:tcW w:w="0" w:type="auto"/>
            <w:vAlign w:val="center"/>
          </w:tcPr>
          <w:p w:rsidR="0005778A" w:rsidRDefault="0005778A" w:rsidP="001E628B">
            <w:pPr>
              <w:jc w:val="center"/>
            </w:pPr>
            <w:r>
              <w:t>69,11</w:t>
            </w:r>
          </w:p>
        </w:tc>
        <w:tc>
          <w:tcPr>
            <w:tcW w:w="0" w:type="auto"/>
            <w:vAlign w:val="center"/>
          </w:tcPr>
          <w:p w:rsidR="0005778A" w:rsidRDefault="0005778A" w:rsidP="001E628B">
            <w:pPr>
              <w:jc w:val="center"/>
            </w:pPr>
            <w:r>
              <w:t>445645,18</w:t>
            </w:r>
          </w:p>
        </w:tc>
        <w:tc>
          <w:tcPr>
            <w:tcW w:w="0" w:type="auto"/>
            <w:vAlign w:val="center"/>
          </w:tcPr>
          <w:p w:rsidR="0005778A" w:rsidRDefault="0005778A" w:rsidP="001E628B">
            <w:pPr>
              <w:jc w:val="center"/>
            </w:pPr>
            <w:r>
              <w:t>2232942,59</w:t>
            </w:r>
          </w:p>
        </w:tc>
      </w:tr>
      <w:tr w:rsidR="0005778A" w:rsidTr="001E628B">
        <w:trPr>
          <w:trHeight w:val="20"/>
        </w:trPr>
        <w:tc>
          <w:tcPr>
            <w:tcW w:w="0" w:type="auto"/>
            <w:vAlign w:val="center"/>
          </w:tcPr>
          <w:p w:rsidR="0005778A" w:rsidRDefault="0005778A" w:rsidP="001E628B">
            <w:pPr>
              <w:jc w:val="center"/>
            </w:pPr>
            <w:r>
              <w:t>2912</w:t>
            </w:r>
          </w:p>
        </w:tc>
        <w:tc>
          <w:tcPr>
            <w:tcW w:w="0" w:type="auto"/>
            <w:vAlign w:val="center"/>
          </w:tcPr>
          <w:p w:rsidR="0005778A" w:rsidRDefault="0005778A" w:rsidP="001E628B">
            <w:pPr>
              <w:jc w:val="center"/>
            </w:pPr>
            <w:r>
              <w:t>272°29'18"</w:t>
            </w:r>
          </w:p>
        </w:tc>
        <w:tc>
          <w:tcPr>
            <w:tcW w:w="0" w:type="auto"/>
            <w:vAlign w:val="center"/>
          </w:tcPr>
          <w:p w:rsidR="0005778A" w:rsidRDefault="0005778A" w:rsidP="001E628B">
            <w:pPr>
              <w:jc w:val="center"/>
            </w:pPr>
            <w:r>
              <w:t>20,04</w:t>
            </w:r>
          </w:p>
        </w:tc>
        <w:tc>
          <w:tcPr>
            <w:tcW w:w="0" w:type="auto"/>
            <w:vAlign w:val="center"/>
          </w:tcPr>
          <w:p w:rsidR="0005778A" w:rsidRDefault="0005778A" w:rsidP="001E628B">
            <w:pPr>
              <w:jc w:val="center"/>
            </w:pPr>
            <w:r>
              <w:t>445711,15</w:t>
            </w:r>
          </w:p>
        </w:tc>
        <w:tc>
          <w:tcPr>
            <w:tcW w:w="0" w:type="auto"/>
            <w:vAlign w:val="center"/>
          </w:tcPr>
          <w:p w:rsidR="0005778A" w:rsidRDefault="0005778A" w:rsidP="001E628B">
            <w:pPr>
              <w:jc w:val="center"/>
            </w:pPr>
            <w:r>
              <w:t>2232922,01</w:t>
            </w:r>
          </w:p>
        </w:tc>
      </w:tr>
      <w:tr w:rsidR="0005778A" w:rsidTr="001E628B">
        <w:trPr>
          <w:trHeight w:val="20"/>
        </w:trPr>
        <w:tc>
          <w:tcPr>
            <w:tcW w:w="0" w:type="auto"/>
            <w:vAlign w:val="center"/>
          </w:tcPr>
          <w:p w:rsidR="0005778A" w:rsidRDefault="0005778A" w:rsidP="001E628B">
            <w:pPr>
              <w:jc w:val="center"/>
            </w:pPr>
            <w:r>
              <w:t>2913</w:t>
            </w:r>
          </w:p>
        </w:tc>
        <w:tc>
          <w:tcPr>
            <w:tcW w:w="0" w:type="auto"/>
            <w:vAlign w:val="center"/>
          </w:tcPr>
          <w:p w:rsidR="0005778A" w:rsidRDefault="0005778A" w:rsidP="001E628B">
            <w:pPr>
              <w:jc w:val="center"/>
            </w:pPr>
            <w:r>
              <w:t>196°7'21"</w:t>
            </w:r>
          </w:p>
        </w:tc>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445691,13</w:t>
            </w:r>
          </w:p>
        </w:tc>
        <w:tc>
          <w:tcPr>
            <w:tcW w:w="0" w:type="auto"/>
            <w:vAlign w:val="center"/>
          </w:tcPr>
          <w:p w:rsidR="0005778A" w:rsidRDefault="0005778A" w:rsidP="001E628B">
            <w:pPr>
              <w:jc w:val="center"/>
            </w:pPr>
            <w:r>
              <w:t>2232922,88</w:t>
            </w:r>
          </w:p>
        </w:tc>
      </w:tr>
      <w:tr w:rsidR="0005778A" w:rsidTr="001E628B">
        <w:trPr>
          <w:trHeight w:val="20"/>
        </w:trPr>
        <w:tc>
          <w:tcPr>
            <w:tcW w:w="0" w:type="auto"/>
            <w:vAlign w:val="center"/>
          </w:tcPr>
          <w:p w:rsidR="0005778A" w:rsidRDefault="0005778A" w:rsidP="001E628B">
            <w:pPr>
              <w:jc w:val="center"/>
            </w:pPr>
            <w:r>
              <w:t>2914</w:t>
            </w:r>
          </w:p>
        </w:tc>
        <w:tc>
          <w:tcPr>
            <w:tcW w:w="0" w:type="auto"/>
            <w:vAlign w:val="center"/>
          </w:tcPr>
          <w:p w:rsidR="0005778A" w:rsidRDefault="0005778A" w:rsidP="001E628B">
            <w:pPr>
              <w:jc w:val="center"/>
            </w:pPr>
            <w:r>
              <w:t>286°5'14"</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445689,28</w:t>
            </w:r>
          </w:p>
        </w:tc>
        <w:tc>
          <w:tcPr>
            <w:tcW w:w="0" w:type="auto"/>
            <w:vAlign w:val="center"/>
          </w:tcPr>
          <w:p w:rsidR="0005778A" w:rsidRDefault="0005778A" w:rsidP="001E628B">
            <w:pPr>
              <w:jc w:val="center"/>
            </w:pPr>
            <w:r>
              <w:t>2232916,48</w:t>
            </w:r>
          </w:p>
        </w:tc>
      </w:tr>
      <w:tr w:rsidR="0005778A" w:rsidTr="001E628B">
        <w:trPr>
          <w:trHeight w:val="20"/>
        </w:trPr>
        <w:tc>
          <w:tcPr>
            <w:tcW w:w="0" w:type="auto"/>
            <w:vAlign w:val="center"/>
          </w:tcPr>
          <w:p w:rsidR="0005778A" w:rsidRDefault="0005778A" w:rsidP="001E628B">
            <w:pPr>
              <w:jc w:val="center"/>
            </w:pPr>
            <w:r>
              <w:t>2915</w:t>
            </w:r>
          </w:p>
        </w:tc>
        <w:tc>
          <w:tcPr>
            <w:tcW w:w="0" w:type="auto"/>
            <w:vAlign w:val="center"/>
          </w:tcPr>
          <w:p w:rsidR="0005778A" w:rsidRDefault="0005778A" w:rsidP="001E628B">
            <w:pPr>
              <w:jc w:val="center"/>
            </w:pPr>
            <w:r>
              <w:t>16°5'33"</w:t>
            </w:r>
          </w:p>
        </w:tc>
        <w:tc>
          <w:tcPr>
            <w:tcW w:w="0" w:type="auto"/>
            <w:vAlign w:val="center"/>
          </w:tcPr>
          <w:p w:rsidR="0005778A" w:rsidRDefault="0005778A" w:rsidP="001E628B">
            <w:pPr>
              <w:jc w:val="center"/>
            </w:pPr>
            <w:r>
              <w:t>6,42</w:t>
            </w:r>
          </w:p>
        </w:tc>
        <w:tc>
          <w:tcPr>
            <w:tcW w:w="0" w:type="auto"/>
            <w:vAlign w:val="center"/>
          </w:tcPr>
          <w:p w:rsidR="0005778A" w:rsidRDefault="0005778A" w:rsidP="001E628B">
            <w:pPr>
              <w:jc w:val="center"/>
            </w:pPr>
            <w:r>
              <w:t>445670,07</w:t>
            </w:r>
          </w:p>
        </w:tc>
        <w:tc>
          <w:tcPr>
            <w:tcW w:w="0" w:type="auto"/>
            <w:vAlign w:val="center"/>
          </w:tcPr>
          <w:p w:rsidR="0005778A" w:rsidRDefault="0005778A" w:rsidP="001E628B">
            <w:pPr>
              <w:jc w:val="center"/>
            </w:pPr>
            <w:r>
              <w:t>2232922,02</w:t>
            </w:r>
          </w:p>
        </w:tc>
      </w:tr>
      <w:tr w:rsidR="0005778A" w:rsidTr="001E628B">
        <w:trPr>
          <w:trHeight w:val="20"/>
        </w:trPr>
        <w:tc>
          <w:tcPr>
            <w:tcW w:w="0" w:type="auto"/>
            <w:vAlign w:val="center"/>
          </w:tcPr>
          <w:p w:rsidR="0005778A" w:rsidRDefault="0005778A" w:rsidP="001E628B">
            <w:pPr>
              <w:jc w:val="center"/>
            </w:pPr>
            <w:r>
              <w:t>2916</w:t>
            </w:r>
          </w:p>
        </w:tc>
        <w:tc>
          <w:tcPr>
            <w:tcW w:w="0" w:type="auto"/>
            <w:vAlign w:val="center"/>
          </w:tcPr>
          <w:p w:rsidR="0005778A" w:rsidRDefault="0005778A" w:rsidP="001E628B">
            <w:pPr>
              <w:jc w:val="center"/>
            </w:pPr>
            <w:r>
              <w:t>298°21'58"</w:t>
            </w:r>
          </w:p>
        </w:tc>
        <w:tc>
          <w:tcPr>
            <w:tcW w:w="0" w:type="auto"/>
            <w:vAlign w:val="center"/>
          </w:tcPr>
          <w:p w:rsidR="0005778A" w:rsidRDefault="0005778A" w:rsidP="001E628B">
            <w:pPr>
              <w:jc w:val="center"/>
            </w:pPr>
            <w:r>
              <w:t>30,31</w:t>
            </w:r>
          </w:p>
        </w:tc>
        <w:tc>
          <w:tcPr>
            <w:tcW w:w="0" w:type="auto"/>
            <w:vAlign w:val="center"/>
          </w:tcPr>
          <w:p w:rsidR="0005778A" w:rsidRDefault="0005778A" w:rsidP="001E628B">
            <w:pPr>
              <w:jc w:val="center"/>
            </w:pPr>
            <w:r>
              <w:t>445671,85</w:t>
            </w:r>
          </w:p>
        </w:tc>
        <w:tc>
          <w:tcPr>
            <w:tcW w:w="0" w:type="auto"/>
            <w:vAlign w:val="center"/>
          </w:tcPr>
          <w:p w:rsidR="0005778A" w:rsidRDefault="0005778A" w:rsidP="001E628B">
            <w:pPr>
              <w:jc w:val="center"/>
            </w:pPr>
            <w:r>
              <w:t>2232928,19</w:t>
            </w:r>
          </w:p>
        </w:tc>
      </w:tr>
      <w:tr w:rsidR="0005778A" w:rsidTr="001E628B">
        <w:trPr>
          <w:trHeight w:val="20"/>
        </w:trPr>
        <w:tc>
          <w:tcPr>
            <w:tcW w:w="0" w:type="auto"/>
            <w:vAlign w:val="center"/>
          </w:tcPr>
          <w:p w:rsidR="0005778A" w:rsidRDefault="0005778A" w:rsidP="001E628B">
            <w:pPr>
              <w:jc w:val="center"/>
            </w:pPr>
            <w:r>
              <w:t>1980</w:t>
            </w:r>
          </w:p>
        </w:tc>
        <w:tc>
          <w:tcPr>
            <w:tcW w:w="0" w:type="auto"/>
            <w:vAlign w:val="center"/>
          </w:tcPr>
          <w:p w:rsidR="0005778A" w:rsidRDefault="0005778A" w:rsidP="001E628B">
            <w:pPr>
              <w:jc w:val="center"/>
            </w:pPr>
            <w:r>
              <w:t>110°45'44"</w:t>
            </w:r>
          </w:p>
        </w:tc>
        <w:tc>
          <w:tcPr>
            <w:tcW w:w="0" w:type="auto"/>
            <w:vAlign w:val="center"/>
          </w:tcPr>
          <w:p w:rsidR="0005778A" w:rsidRDefault="0005778A" w:rsidP="001E628B">
            <w:pPr>
              <w:jc w:val="center"/>
            </w:pPr>
            <w:r>
              <w:t>91,03</w:t>
            </w:r>
          </w:p>
        </w:tc>
        <w:tc>
          <w:tcPr>
            <w:tcW w:w="0" w:type="auto"/>
            <w:vAlign w:val="center"/>
          </w:tcPr>
          <w:p w:rsidR="0005778A" w:rsidRDefault="0005778A" w:rsidP="001E628B">
            <w:pPr>
              <w:jc w:val="center"/>
            </w:pPr>
            <w:r>
              <w:t>445463,38</w:t>
            </w:r>
          </w:p>
        </w:tc>
        <w:tc>
          <w:tcPr>
            <w:tcW w:w="0" w:type="auto"/>
            <w:vAlign w:val="center"/>
          </w:tcPr>
          <w:p w:rsidR="0005778A" w:rsidRDefault="0005778A" w:rsidP="001E628B">
            <w:pPr>
              <w:jc w:val="center"/>
            </w:pPr>
            <w:r>
              <w:t>2233011,29</w:t>
            </w:r>
          </w:p>
        </w:tc>
      </w:tr>
      <w:tr w:rsidR="0005778A" w:rsidTr="001E628B">
        <w:trPr>
          <w:trHeight w:val="20"/>
        </w:trPr>
        <w:tc>
          <w:tcPr>
            <w:tcW w:w="0" w:type="auto"/>
            <w:vAlign w:val="center"/>
          </w:tcPr>
          <w:p w:rsidR="0005778A" w:rsidRDefault="0005778A" w:rsidP="001E628B">
            <w:pPr>
              <w:jc w:val="center"/>
            </w:pPr>
            <w:r>
              <w:t>1808</w:t>
            </w:r>
          </w:p>
        </w:tc>
        <w:tc>
          <w:tcPr>
            <w:tcW w:w="0" w:type="auto"/>
            <w:vAlign w:val="center"/>
          </w:tcPr>
          <w:p w:rsidR="0005778A" w:rsidRDefault="0005778A" w:rsidP="001E628B">
            <w:pPr>
              <w:jc w:val="center"/>
            </w:pPr>
            <w:r>
              <w:t>118°24'43"</w:t>
            </w:r>
          </w:p>
        </w:tc>
        <w:tc>
          <w:tcPr>
            <w:tcW w:w="0" w:type="auto"/>
            <w:vAlign w:val="center"/>
          </w:tcPr>
          <w:p w:rsidR="0005778A" w:rsidRDefault="0005778A" w:rsidP="001E628B">
            <w:pPr>
              <w:jc w:val="center"/>
            </w:pPr>
            <w:r>
              <w:t>38,02</w:t>
            </w:r>
          </w:p>
        </w:tc>
        <w:tc>
          <w:tcPr>
            <w:tcW w:w="0" w:type="auto"/>
            <w:vAlign w:val="center"/>
          </w:tcPr>
          <w:p w:rsidR="0005778A" w:rsidRDefault="0005778A" w:rsidP="001E628B">
            <w:pPr>
              <w:jc w:val="center"/>
            </w:pPr>
            <w:r>
              <w:t>445548,50</w:t>
            </w:r>
          </w:p>
        </w:tc>
        <w:tc>
          <w:tcPr>
            <w:tcW w:w="0" w:type="auto"/>
            <w:vAlign w:val="center"/>
          </w:tcPr>
          <w:p w:rsidR="0005778A" w:rsidRDefault="0005778A" w:rsidP="001E628B">
            <w:pPr>
              <w:jc w:val="center"/>
            </w:pPr>
            <w:r>
              <w:t>2232979,02</w:t>
            </w:r>
          </w:p>
        </w:tc>
      </w:tr>
      <w:tr w:rsidR="0005778A" w:rsidTr="001E628B">
        <w:trPr>
          <w:trHeight w:val="20"/>
        </w:trPr>
        <w:tc>
          <w:tcPr>
            <w:tcW w:w="0" w:type="auto"/>
            <w:vAlign w:val="center"/>
          </w:tcPr>
          <w:p w:rsidR="0005778A" w:rsidRDefault="0005778A" w:rsidP="001E628B">
            <w:pPr>
              <w:jc w:val="center"/>
            </w:pPr>
            <w:r>
              <w:t>2917</w:t>
            </w:r>
          </w:p>
        </w:tc>
        <w:tc>
          <w:tcPr>
            <w:tcW w:w="0" w:type="auto"/>
            <w:vAlign w:val="center"/>
          </w:tcPr>
          <w:p w:rsidR="0005778A" w:rsidRDefault="0005778A" w:rsidP="001E628B">
            <w:pPr>
              <w:jc w:val="center"/>
            </w:pPr>
            <w:r>
              <w:t>28°9'22"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445581,94</w:t>
            </w:r>
          </w:p>
        </w:tc>
        <w:tc>
          <w:tcPr>
            <w:tcW w:w="0" w:type="auto"/>
            <w:vAlign w:val="center"/>
          </w:tcPr>
          <w:p w:rsidR="0005778A" w:rsidRDefault="0005778A" w:rsidP="001E628B">
            <w:pPr>
              <w:jc w:val="center"/>
            </w:pPr>
            <w:r>
              <w:t>2232960,93</w:t>
            </w:r>
          </w:p>
        </w:tc>
      </w:tr>
      <w:tr w:rsidR="0005778A" w:rsidTr="001E628B">
        <w:trPr>
          <w:trHeight w:val="20"/>
        </w:trPr>
        <w:tc>
          <w:tcPr>
            <w:tcW w:w="0" w:type="auto"/>
            <w:vAlign w:val="center"/>
          </w:tcPr>
          <w:p w:rsidR="0005778A" w:rsidRDefault="0005778A" w:rsidP="001E628B">
            <w:pPr>
              <w:jc w:val="center"/>
            </w:pPr>
            <w:r>
              <w:t>2918</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445582,70</w:t>
            </w:r>
          </w:p>
        </w:tc>
        <w:tc>
          <w:tcPr>
            <w:tcW w:w="0" w:type="auto"/>
            <w:vAlign w:val="center"/>
          </w:tcPr>
          <w:p w:rsidR="0005778A" w:rsidRDefault="0005778A" w:rsidP="001E628B">
            <w:pPr>
              <w:jc w:val="center"/>
            </w:pPr>
            <w:r>
              <w:t>2232962,35</w:t>
            </w:r>
          </w:p>
        </w:tc>
      </w:tr>
      <w:tr w:rsidR="0005778A" w:rsidTr="001E628B">
        <w:trPr>
          <w:trHeight w:val="20"/>
        </w:trPr>
        <w:tc>
          <w:tcPr>
            <w:tcW w:w="0" w:type="auto"/>
            <w:vAlign w:val="center"/>
          </w:tcPr>
          <w:p w:rsidR="0005778A" w:rsidRDefault="0005778A" w:rsidP="001E628B">
            <w:pPr>
              <w:jc w:val="center"/>
            </w:pPr>
            <w:r>
              <w:t>2919</w:t>
            </w:r>
          </w:p>
        </w:tc>
        <w:tc>
          <w:tcPr>
            <w:tcW w:w="0" w:type="auto"/>
            <w:vAlign w:val="center"/>
          </w:tcPr>
          <w:p w:rsidR="0005778A" w:rsidRDefault="0005778A" w:rsidP="001E628B">
            <w:pPr>
              <w:jc w:val="center"/>
            </w:pPr>
            <w:r>
              <w:t>208°5'33"</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445595,16</w:t>
            </w:r>
          </w:p>
        </w:tc>
        <w:tc>
          <w:tcPr>
            <w:tcW w:w="0" w:type="auto"/>
            <w:vAlign w:val="center"/>
          </w:tcPr>
          <w:p w:rsidR="0005778A" w:rsidRDefault="0005778A" w:rsidP="001E628B">
            <w:pPr>
              <w:jc w:val="center"/>
            </w:pPr>
            <w:r>
              <w:t>2232955,68</w:t>
            </w:r>
          </w:p>
        </w:tc>
      </w:tr>
      <w:tr w:rsidR="0005778A" w:rsidTr="001E628B">
        <w:trPr>
          <w:trHeight w:val="20"/>
        </w:trPr>
        <w:tc>
          <w:tcPr>
            <w:tcW w:w="0" w:type="auto"/>
            <w:vAlign w:val="center"/>
          </w:tcPr>
          <w:p w:rsidR="0005778A" w:rsidRDefault="0005778A" w:rsidP="001E628B">
            <w:pPr>
              <w:jc w:val="center"/>
            </w:pPr>
            <w:r>
              <w:t>2920</w:t>
            </w:r>
          </w:p>
        </w:tc>
        <w:tc>
          <w:tcPr>
            <w:tcW w:w="0" w:type="auto"/>
            <w:vAlign w:val="center"/>
          </w:tcPr>
          <w:p w:rsidR="0005778A" w:rsidRDefault="0005778A" w:rsidP="001E628B">
            <w:pPr>
              <w:jc w:val="center"/>
            </w:pPr>
            <w:r>
              <w:t>118°24'50"</w:t>
            </w:r>
          </w:p>
        </w:tc>
        <w:tc>
          <w:tcPr>
            <w:tcW w:w="0" w:type="auto"/>
            <w:vAlign w:val="center"/>
          </w:tcPr>
          <w:p w:rsidR="0005778A" w:rsidRDefault="0005778A" w:rsidP="001E628B">
            <w:pPr>
              <w:jc w:val="center"/>
            </w:pPr>
            <w:r>
              <w:t>108,13</w:t>
            </w:r>
          </w:p>
        </w:tc>
        <w:tc>
          <w:tcPr>
            <w:tcW w:w="0" w:type="auto"/>
            <w:vAlign w:val="center"/>
          </w:tcPr>
          <w:p w:rsidR="0005778A" w:rsidRDefault="0005778A" w:rsidP="001E628B">
            <w:pPr>
              <w:jc w:val="center"/>
            </w:pPr>
            <w:r>
              <w:t>445594,37</w:t>
            </w:r>
          </w:p>
        </w:tc>
        <w:tc>
          <w:tcPr>
            <w:tcW w:w="0" w:type="auto"/>
            <w:vAlign w:val="center"/>
          </w:tcPr>
          <w:p w:rsidR="0005778A" w:rsidRDefault="0005778A" w:rsidP="001E628B">
            <w:pPr>
              <w:jc w:val="center"/>
            </w:pPr>
            <w:r>
              <w:t>2232954,20</w:t>
            </w:r>
          </w:p>
        </w:tc>
      </w:tr>
      <w:tr w:rsidR="0005778A" w:rsidTr="001E628B">
        <w:trPr>
          <w:trHeight w:val="20"/>
        </w:trPr>
        <w:tc>
          <w:tcPr>
            <w:tcW w:w="0" w:type="auto"/>
            <w:vAlign w:val="center"/>
          </w:tcPr>
          <w:p w:rsidR="0005778A" w:rsidRDefault="0005778A" w:rsidP="001E628B">
            <w:pPr>
              <w:jc w:val="center"/>
            </w:pPr>
            <w:r>
              <w:t>2921</w:t>
            </w:r>
          </w:p>
        </w:tc>
        <w:tc>
          <w:tcPr>
            <w:tcW w:w="0" w:type="auto"/>
            <w:vAlign w:val="center"/>
          </w:tcPr>
          <w:p w:rsidR="0005778A" w:rsidRDefault="0005778A" w:rsidP="001E628B">
            <w:pPr>
              <w:jc w:val="center"/>
            </w:pPr>
            <w:r>
              <w:t>15°52'16"</w:t>
            </w:r>
          </w:p>
        </w:tc>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445689,47</w:t>
            </w:r>
          </w:p>
        </w:tc>
        <w:tc>
          <w:tcPr>
            <w:tcW w:w="0" w:type="auto"/>
            <w:vAlign w:val="center"/>
          </w:tcPr>
          <w:p w:rsidR="0005778A" w:rsidRDefault="0005778A" w:rsidP="001E628B">
            <w:pPr>
              <w:jc w:val="center"/>
            </w:pPr>
            <w:r>
              <w:t>2232902,75</w:t>
            </w:r>
          </w:p>
        </w:tc>
      </w:tr>
      <w:tr w:rsidR="0005778A" w:rsidTr="001E628B">
        <w:trPr>
          <w:trHeight w:val="20"/>
        </w:trPr>
        <w:tc>
          <w:tcPr>
            <w:tcW w:w="0" w:type="auto"/>
            <w:vAlign w:val="center"/>
          </w:tcPr>
          <w:p w:rsidR="0005778A" w:rsidRDefault="0005778A" w:rsidP="001E628B">
            <w:pPr>
              <w:jc w:val="center"/>
            </w:pPr>
            <w:r>
              <w:t>2922</w:t>
            </w:r>
          </w:p>
        </w:tc>
        <w:tc>
          <w:tcPr>
            <w:tcW w:w="0" w:type="auto"/>
            <w:vAlign w:val="center"/>
          </w:tcPr>
          <w:p w:rsidR="0005778A" w:rsidRDefault="0005778A" w:rsidP="001E628B">
            <w:pPr>
              <w:jc w:val="center"/>
            </w:pPr>
            <w:r>
              <w:t>106°4'45"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445690,05</w:t>
            </w:r>
          </w:p>
        </w:tc>
        <w:tc>
          <w:tcPr>
            <w:tcW w:w="0" w:type="auto"/>
            <w:vAlign w:val="center"/>
          </w:tcPr>
          <w:p w:rsidR="0005778A" w:rsidRDefault="0005778A" w:rsidP="001E628B">
            <w:pPr>
              <w:jc w:val="center"/>
            </w:pPr>
            <w:r>
              <w:t>2232904,79</w:t>
            </w:r>
          </w:p>
        </w:tc>
      </w:tr>
      <w:tr w:rsidR="0005778A" w:rsidTr="001E628B">
        <w:trPr>
          <w:trHeight w:val="20"/>
        </w:trPr>
        <w:tc>
          <w:tcPr>
            <w:tcW w:w="0" w:type="auto"/>
            <w:vAlign w:val="center"/>
          </w:tcPr>
          <w:p w:rsidR="0005778A" w:rsidRDefault="0005778A" w:rsidP="001E628B">
            <w:pPr>
              <w:jc w:val="center"/>
            </w:pPr>
            <w:r>
              <w:t>2923</w:t>
            </w:r>
          </w:p>
        </w:tc>
        <w:tc>
          <w:tcPr>
            <w:tcW w:w="0" w:type="auto"/>
            <w:vAlign w:val="center"/>
          </w:tcPr>
          <w:p w:rsidR="0005778A" w:rsidRDefault="0005778A" w:rsidP="001E628B">
            <w:pPr>
              <w:jc w:val="center"/>
            </w:pPr>
            <w:r>
              <w:t>195°59'11"</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445709,27</w:t>
            </w:r>
          </w:p>
        </w:tc>
        <w:tc>
          <w:tcPr>
            <w:tcW w:w="0" w:type="auto"/>
            <w:vAlign w:val="center"/>
          </w:tcPr>
          <w:p w:rsidR="0005778A" w:rsidRDefault="0005778A" w:rsidP="001E628B">
            <w:pPr>
              <w:jc w:val="center"/>
            </w:pPr>
            <w:r>
              <w:t>2232899,25</w:t>
            </w:r>
          </w:p>
        </w:tc>
      </w:tr>
      <w:tr w:rsidR="0005778A" w:rsidTr="001E628B">
        <w:trPr>
          <w:trHeight w:val="20"/>
        </w:trPr>
        <w:tc>
          <w:tcPr>
            <w:tcW w:w="0" w:type="auto"/>
            <w:vAlign w:val="center"/>
          </w:tcPr>
          <w:p w:rsidR="0005778A" w:rsidRDefault="0005778A" w:rsidP="001E628B">
            <w:pPr>
              <w:jc w:val="center"/>
            </w:pPr>
            <w:r>
              <w:t>2924</w:t>
            </w:r>
          </w:p>
        </w:tc>
        <w:tc>
          <w:tcPr>
            <w:tcW w:w="0" w:type="auto"/>
            <w:vAlign w:val="center"/>
          </w:tcPr>
          <w:p w:rsidR="0005778A" w:rsidRDefault="0005778A" w:rsidP="001E628B">
            <w:pPr>
              <w:jc w:val="center"/>
            </w:pPr>
            <w:r>
              <w:t>92°52'8"</w:t>
            </w:r>
          </w:p>
        </w:tc>
        <w:tc>
          <w:tcPr>
            <w:tcW w:w="0" w:type="auto"/>
            <w:vAlign w:val="center"/>
          </w:tcPr>
          <w:p w:rsidR="0005778A" w:rsidRDefault="0005778A" w:rsidP="001E628B">
            <w:pPr>
              <w:jc w:val="center"/>
            </w:pPr>
            <w:r>
              <w:t>69,93</w:t>
            </w:r>
          </w:p>
        </w:tc>
        <w:tc>
          <w:tcPr>
            <w:tcW w:w="0" w:type="auto"/>
            <w:vAlign w:val="center"/>
          </w:tcPr>
          <w:p w:rsidR="0005778A" w:rsidRDefault="0005778A" w:rsidP="001E628B">
            <w:pPr>
              <w:jc w:val="center"/>
            </w:pPr>
            <w:r>
              <w:t>445708,74</w:t>
            </w:r>
          </w:p>
        </w:tc>
        <w:tc>
          <w:tcPr>
            <w:tcW w:w="0" w:type="auto"/>
            <w:vAlign w:val="center"/>
          </w:tcPr>
          <w:p w:rsidR="0005778A" w:rsidRDefault="0005778A" w:rsidP="001E628B">
            <w:pPr>
              <w:jc w:val="center"/>
            </w:pPr>
            <w:r>
              <w:t>2232897,40</w:t>
            </w:r>
          </w:p>
        </w:tc>
      </w:tr>
      <w:tr w:rsidR="0005778A" w:rsidTr="001E628B">
        <w:trPr>
          <w:trHeight w:val="20"/>
        </w:trPr>
        <w:tc>
          <w:tcPr>
            <w:tcW w:w="0" w:type="auto"/>
            <w:vAlign w:val="center"/>
          </w:tcPr>
          <w:p w:rsidR="0005778A" w:rsidRDefault="0005778A" w:rsidP="001E628B">
            <w:pPr>
              <w:jc w:val="center"/>
            </w:pPr>
            <w:r>
              <w:t>2925</w:t>
            </w:r>
          </w:p>
        </w:tc>
        <w:tc>
          <w:tcPr>
            <w:tcW w:w="0" w:type="auto"/>
            <w:vAlign w:val="center"/>
          </w:tcPr>
          <w:p w:rsidR="0005778A" w:rsidRDefault="0005778A" w:rsidP="001E628B">
            <w:pPr>
              <w:jc w:val="center"/>
            </w:pPr>
            <w:r>
              <w:t>3°37'17"</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445778,58</w:t>
            </w:r>
          </w:p>
        </w:tc>
        <w:tc>
          <w:tcPr>
            <w:tcW w:w="0" w:type="auto"/>
            <w:vAlign w:val="center"/>
          </w:tcPr>
          <w:p w:rsidR="0005778A" w:rsidRDefault="0005778A" w:rsidP="001E628B">
            <w:pPr>
              <w:jc w:val="center"/>
            </w:pPr>
            <w:r>
              <w:t>2232893,90</w:t>
            </w:r>
          </w:p>
        </w:tc>
      </w:tr>
      <w:tr w:rsidR="0005778A" w:rsidTr="001E628B">
        <w:trPr>
          <w:trHeight w:val="20"/>
        </w:trPr>
        <w:tc>
          <w:tcPr>
            <w:tcW w:w="0" w:type="auto"/>
            <w:vAlign w:val="center"/>
          </w:tcPr>
          <w:p w:rsidR="0005778A" w:rsidRDefault="0005778A" w:rsidP="001E628B">
            <w:pPr>
              <w:jc w:val="center"/>
            </w:pPr>
            <w:r>
              <w:t>2926</w:t>
            </w:r>
          </w:p>
        </w:tc>
        <w:tc>
          <w:tcPr>
            <w:tcW w:w="0" w:type="auto"/>
            <w:vAlign w:val="center"/>
          </w:tcPr>
          <w:p w:rsidR="0005778A" w:rsidRDefault="0005778A" w:rsidP="001E628B">
            <w:pPr>
              <w:jc w:val="center"/>
            </w:pPr>
            <w:r>
              <w:t>93°14'42"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445778,68</w:t>
            </w:r>
          </w:p>
        </w:tc>
        <w:tc>
          <w:tcPr>
            <w:tcW w:w="0" w:type="auto"/>
            <w:vAlign w:val="center"/>
          </w:tcPr>
          <w:p w:rsidR="0005778A" w:rsidRDefault="0005778A" w:rsidP="001E628B">
            <w:pPr>
              <w:jc w:val="center"/>
            </w:pPr>
            <w:r>
              <w:t>2232895,48</w:t>
            </w:r>
          </w:p>
        </w:tc>
      </w:tr>
      <w:tr w:rsidR="0005778A" w:rsidTr="001E628B">
        <w:trPr>
          <w:trHeight w:val="20"/>
        </w:trPr>
        <w:tc>
          <w:tcPr>
            <w:tcW w:w="0" w:type="auto"/>
            <w:vAlign w:val="center"/>
          </w:tcPr>
          <w:p w:rsidR="0005778A" w:rsidRDefault="0005778A" w:rsidP="001E628B">
            <w:pPr>
              <w:jc w:val="center"/>
            </w:pPr>
            <w:r>
              <w:t>2927</w:t>
            </w:r>
          </w:p>
        </w:tc>
        <w:tc>
          <w:tcPr>
            <w:tcW w:w="0" w:type="auto"/>
            <w:vAlign w:val="center"/>
          </w:tcPr>
          <w:p w:rsidR="0005778A" w:rsidRDefault="0005778A" w:rsidP="001E628B">
            <w:pPr>
              <w:jc w:val="center"/>
            </w:pPr>
            <w:r>
              <w:t>183°4'24"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445792,79</w:t>
            </w:r>
          </w:p>
        </w:tc>
        <w:tc>
          <w:tcPr>
            <w:tcW w:w="0" w:type="auto"/>
            <w:vAlign w:val="center"/>
          </w:tcPr>
          <w:p w:rsidR="0005778A" w:rsidRDefault="0005778A" w:rsidP="001E628B">
            <w:pPr>
              <w:jc w:val="center"/>
            </w:pPr>
            <w:r>
              <w:t>2232894,68</w:t>
            </w:r>
          </w:p>
        </w:tc>
      </w:tr>
      <w:tr w:rsidR="0005778A" w:rsidTr="001E628B">
        <w:trPr>
          <w:trHeight w:val="20"/>
        </w:trPr>
        <w:tc>
          <w:tcPr>
            <w:tcW w:w="0" w:type="auto"/>
            <w:vAlign w:val="center"/>
          </w:tcPr>
          <w:p w:rsidR="0005778A" w:rsidRDefault="0005778A" w:rsidP="001E628B">
            <w:pPr>
              <w:jc w:val="center"/>
            </w:pPr>
            <w:r>
              <w:t>2928</w:t>
            </w:r>
          </w:p>
        </w:tc>
        <w:tc>
          <w:tcPr>
            <w:tcW w:w="0" w:type="auto"/>
            <w:vAlign w:val="center"/>
          </w:tcPr>
          <w:p w:rsidR="0005778A" w:rsidRDefault="0005778A" w:rsidP="001E628B">
            <w:pPr>
              <w:jc w:val="center"/>
            </w:pPr>
            <w:r>
              <w:t>92°54'47"</w:t>
            </w:r>
          </w:p>
        </w:tc>
        <w:tc>
          <w:tcPr>
            <w:tcW w:w="0" w:type="auto"/>
            <w:vAlign w:val="center"/>
          </w:tcPr>
          <w:p w:rsidR="0005778A" w:rsidRDefault="0005778A" w:rsidP="001E628B">
            <w:pPr>
              <w:jc w:val="center"/>
            </w:pPr>
            <w:r>
              <w:t>12,99</w:t>
            </w:r>
          </w:p>
        </w:tc>
        <w:tc>
          <w:tcPr>
            <w:tcW w:w="0" w:type="auto"/>
            <w:vAlign w:val="center"/>
          </w:tcPr>
          <w:p w:rsidR="0005778A" w:rsidRDefault="0005778A" w:rsidP="001E628B">
            <w:pPr>
              <w:jc w:val="center"/>
            </w:pPr>
            <w:r>
              <w:t>445792,71</w:t>
            </w:r>
          </w:p>
        </w:tc>
        <w:tc>
          <w:tcPr>
            <w:tcW w:w="0" w:type="auto"/>
            <w:vAlign w:val="center"/>
          </w:tcPr>
          <w:p w:rsidR="0005778A" w:rsidRDefault="0005778A" w:rsidP="001E628B">
            <w:pPr>
              <w:jc w:val="center"/>
            </w:pPr>
            <w:r>
              <w:t>2232893,19</w:t>
            </w:r>
          </w:p>
        </w:tc>
      </w:tr>
      <w:tr w:rsidR="0005778A" w:rsidTr="001E628B">
        <w:trPr>
          <w:trHeight w:val="20"/>
        </w:trPr>
        <w:tc>
          <w:tcPr>
            <w:tcW w:w="0" w:type="auto"/>
            <w:vAlign w:val="center"/>
          </w:tcPr>
          <w:p w:rsidR="0005778A" w:rsidRDefault="0005778A" w:rsidP="001E628B">
            <w:pPr>
              <w:jc w:val="center"/>
            </w:pPr>
            <w:r>
              <w:t>2929</w:t>
            </w:r>
          </w:p>
        </w:tc>
        <w:tc>
          <w:tcPr>
            <w:tcW w:w="0" w:type="auto"/>
            <w:vAlign w:val="center"/>
          </w:tcPr>
          <w:p w:rsidR="0005778A" w:rsidRDefault="0005778A" w:rsidP="001E628B">
            <w:pPr>
              <w:jc w:val="center"/>
            </w:pPr>
            <w:r>
              <w:t>107°18'5"</w:t>
            </w:r>
          </w:p>
        </w:tc>
        <w:tc>
          <w:tcPr>
            <w:tcW w:w="0" w:type="auto"/>
            <w:vAlign w:val="center"/>
          </w:tcPr>
          <w:p w:rsidR="0005778A" w:rsidRDefault="0005778A" w:rsidP="001E628B">
            <w:pPr>
              <w:jc w:val="center"/>
            </w:pPr>
            <w:r>
              <w:t>37,09</w:t>
            </w:r>
          </w:p>
        </w:tc>
        <w:tc>
          <w:tcPr>
            <w:tcW w:w="0" w:type="auto"/>
            <w:vAlign w:val="center"/>
          </w:tcPr>
          <w:p w:rsidR="0005778A" w:rsidRDefault="0005778A" w:rsidP="001E628B">
            <w:pPr>
              <w:jc w:val="center"/>
            </w:pPr>
            <w:r>
              <w:t>445805,68</w:t>
            </w:r>
          </w:p>
        </w:tc>
        <w:tc>
          <w:tcPr>
            <w:tcW w:w="0" w:type="auto"/>
            <w:vAlign w:val="center"/>
          </w:tcPr>
          <w:p w:rsidR="0005778A" w:rsidRDefault="0005778A" w:rsidP="001E628B">
            <w:pPr>
              <w:jc w:val="center"/>
            </w:pPr>
            <w:r>
              <w:t>2232892,53</w:t>
            </w:r>
          </w:p>
        </w:tc>
      </w:tr>
      <w:tr w:rsidR="0005778A" w:rsidTr="001E628B">
        <w:trPr>
          <w:trHeight w:val="20"/>
        </w:trPr>
        <w:tc>
          <w:tcPr>
            <w:tcW w:w="0" w:type="auto"/>
            <w:vAlign w:val="center"/>
          </w:tcPr>
          <w:p w:rsidR="0005778A" w:rsidRDefault="0005778A" w:rsidP="001E628B">
            <w:pPr>
              <w:jc w:val="center"/>
            </w:pPr>
            <w:r>
              <w:lastRenderedPageBreak/>
              <w:t>1869</w:t>
            </w:r>
          </w:p>
        </w:tc>
        <w:tc>
          <w:tcPr>
            <w:tcW w:w="0" w:type="auto"/>
            <w:vAlign w:val="center"/>
          </w:tcPr>
          <w:p w:rsidR="0005778A" w:rsidRDefault="0005778A" w:rsidP="001E628B">
            <w:pPr>
              <w:jc w:val="center"/>
            </w:pPr>
            <w:r>
              <w:t>356°11'9"</w:t>
            </w:r>
          </w:p>
        </w:tc>
        <w:tc>
          <w:tcPr>
            <w:tcW w:w="0" w:type="auto"/>
            <w:vAlign w:val="center"/>
          </w:tcPr>
          <w:p w:rsidR="0005778A" w:rsidRDefault="0005778A" w:rsidP="001E628B">
            <w:pPr>
              <w:jc w:val="center"/>
            </w:pPr>
            <w:r>
              <w:t>9,32</w:t>
            </w:r>
          </w:p>
        </w:tc>
        <w:tc>
          <w:tcPr>
            <w:tcW w:w="0" w:type="auto"/>
            <w:vAlign w:val="center"/>
          </w:tcPr>
          <w:p w:rsidR="0005778A" w:rsidRDefault="0005778A" w:rsidP="001E628B">
            <w:pPr>
              <w:jc w:val="center"/>
            </w:pPr>
            <w:r>
              <w:t>445841,09</w:t>
            </w:r>
          </w:p>
        </w:tc>
        <w:tc>
          <w:tcPr>
            <w:tcW w:w="0" w:type="auto"/>
            <w:vAlign w:val="center"/>
          </w:tcPr>
          <w:p w:rsidR="0005778A" w:rsidRDefault="0005778A" w:rsidP="001E628B">
            <w:pPr>
              <w:jc w:val="center"/>
            </w:pPr>
            <w:r>
              <w:t>2232881,50</w:t>
            </w:r>
          </w:p>
        </w:tc>
      </w:tr>
      <w:tr w:rsidR="0005778A" w:rsidTr="001E628B">
        <w:trPr>
          <w:trHeight w:val="20"/>
        </w:trPr>
        <w:tc>
          <w:tcPr>
            <w:tcW w:w="0" w:type="auto"/>
            <w:vAlign w:val="center"/>
          </w:tcPr>
          <w:p w:rsidR="0005778A" w:rsidRDefault="0005778A" w:rsidP="001E628B">
            <w:pPr>
              <w:jc w:val="center"/>
            </w:pPr>
            <w:r>
              <w:t>1868</w:t>
            </w:r>
          </w:p>
        </w:tc>
        <w:tc>
          <w:tcPr>
            <w:tcW w:w="0" w:type="auto"/>
            <w:vAlign w:val="center"/>
          </w:tcPr>
          <w:p w:rsidR="0005778A" w:rsidRDefault="0005778A" w:rsidP="001E628B">
            <w:pPr>
              <w:jc w:val="center"/>
            </w:pPr>
            <w:r>
              <w:t>92°52'18"</w:t>
            </w:r>
          </w:p>
        </w:tc>
        <w:tc>
          <w:tcPr>
            <w:tcW w:w="0" w:type="auto"/>
            <w:vAlign w:val="center"/>
          </w:tcPr>
          <w:p w:rsidR="0005778A" w:rsidRDefault="0005778A" w:rsidP="001E628B">
            <w:pPr>
              <w:jc w:val="center"/>
            </w:pPr>
            <w:r>
              <w:t>55,29</w:t>
            </w:r>
          </w:p>
        </w:tc>
        <w:tc>
          <w:tcPr>
            <w:tcW w:w="0" w:type="auto"/>
            <w:vAlign w:val="center"/>
          </w:tcPr>
          <w:p w:rsidR="0005778A" w:rsidRDefault="0005778A" w:rsidP="001E628B">
            <w:pPr>
              <w:jc w:val="center"/>
            </w:pPr>
            <w:r>
              <w:t>445840,47</w:t>
            </w:r>
          </w:p>
        </w:tc>
        <w:tc>
          <w:tcPr>
            <w:tcW w:w="0" w:type="auto"/>
            <w:vAlign w:val="center"/>
          </w:tcPr>
          <w:p w:rsidR="0005778A" w:rsidRDefault="0005778A" w:rsidP="001E628B">
            <w:pPr>
              <w:jc w:val="center"/>
            </w:pPr>
            <w:r>
              <w:t>2232890,80</w:t>
            </w:r>
          </w:p>
        </w:tc>
      </w:tr>
      <w:tr w:rsidR="0005778A" w:rsidTr="001E628B">
        <w:trPr>
          <w:trHeight w:val="20"/>
        </w:trPr>
        <w:tc>
          <w:tcPr>
            <w:tcW w:w="0" w:type="auto"/>
            <w:vAlign w:val="center"/>
          </w:tcPr>
          <w:p w:rsidR="0005778A" w:rsidRDefault="0005778A" w:rsidP="001E628B">
            <w:pPr>
              <w:jc w:val="center"/>
            </w:pPr>
            <w:r>
              <w:t>2930</w:t>
            </w:r>
          </w:p>
        </w:tc>
        <w:tc>
          <w:tcPr>
            <w:tcW w:w="0" w:type="auto"/>
            <w:vAlign w:val="center"/>
          </w:tcPr>
          <w:p w:rsidR="0005778A" w:rsidRDefault="0005778A" w:rsidP="001E628B">
            <w:pPr>
              <w:jc w:val="center"/>
            </w:pPr>
            <w:r>
              <w:t>31°18'2"</w:t>
            </w:r>
          </w:p>
        </w:tc>
        <w:tc>
          <w:tcPr>
            <w:tcW w:w="0" w:type="auto"/>
            <w:vAlign w:val="center"/>
          </w:tcPr>
          <w:p w:rsidR="0005778A" w:rsidRDefault="0005778A" w:rsidP="001E628B">
            <w:pPr>
              <w:jc w:val="center"/>
            </w:pPr>
            <w:r>
              <w:t>9,05</w:t>
            </w:r>
          </w:p>
        </w:tc>
        <w:tc>
          <w:tcPr>
            <w:tcW w:w="0" w:type="auto"/>
            <w:vAlign w:val="center"/>
          </w:tcPr>
          <w:p w:rsidR="0005778A" w:rsidRDefault="0005778A" w:rsidP="001E628B">
            <w:pPr>
              <w:jc w:val="center"/>
            </w:pPr>
            <w:r>
              <w:t>445895,69</w:t>
            </w:r>
          </w:p>
        </w:tc>
        <w:tc>
          <w:tcPr>
            <w:tcW w:w="0" w:type="auto"/>
            <w:vAlign w:val="center"/>
          </w:tcPr>
          <w:p w:rsidR="0005778A" w:rsidRDefault="0005778A" w:rsidP="001E628B">
            <w:pPr>
              <w:jc w:val="center"/>
            </w:pPr>
            <w:r>
              <w:t>2232888,03</w:t>
            </w:r>
          </w:p>
        </w:tc>
      </w:tr>
      <w:tr w:rsidR="0005778A" w:rsidTr="001E628B">
        <w:trPr>
          <w:trHeight w:val="20"/>
        </w:trPr>
        <w:tc>
          <w:tcPr>
            <w:tcW w:w="0" w:type="auto"/>
            <w:vAlign w:val="center"/>
          </w:tcPr>
          <w:p w:rsidR="0005778A" w:rsidRDefault="0005778A" w:rsidP="001E628B">
            <w:pPr>
              <w:jc w:val="center"/>
            </w:pPr>
            <w:r>
              <w:t>2931</w:t>
            </w:r>
          </w:p>
        </w:tc>
        <w:tc>
          <w:tcPr>
            <w:tcW w:w="0" w:type="auto"/>
            <w:vAlign w:val="center"/>
          </w:tcPr>
          <w:p w:rsidR="0005778A" w:rsidRDefault="0005778A" w:rsidP="001E628B">
            <w:pPr>
              <w:jc w:val="center"/>
            </w:pPr>
            <w:r>
              <w:t>121°18'46"</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445900,39</w:t>
            </w:r>
          </w:p>
        </w:tc>
        <w:tc>
          <w:tcPr>
            <w:tcW w:w="0" w:type="auto"/>
            <w:vAlign w:val="center"/>
          </w:tcPr>
          <w:p w:rsidR="0005778A" w:rsidRDefault="0005778A" w:rsidP="001E628B">
            <w:pPr>
              <w:jc w:val="center"/>
            </w:pPr>
            <w:r>
              <w:t>2232895,76</w:t>
            </w:r>
          </w:p>
        </w:tc>
      </w:tr>
      <w:tr w:rsidR="0005778A" w:rsidTr="001E628B">
        <w:trPr>
          <w:trHeight w:val="20"/>
        </w:trPr>
        <w:tc>
          <w:tcPr>
            <w:tcW w:w="0" w:type="auto"/>
            <w:vAlign w:val="center"/>
          </w:tcPr>
          <w:p w:rsidR="0005778A" w:rsidRDefault="0005778A" w:rsidP="001E628B">
            <w:pPr>
              <w:jc w:val="center"/>
            </w:pPr>
            <w:r>
              <w:t>2932</w:t>
            </w:r>
          </w:p>
        </w:tc>
        <w:tc>
          <w:tcPr>
            <w:tcW w:w="0" w:type="auto"/>
            <w:vAlign w:val="center"/>
          </w:tcPr>
          <w:p w:rsidR="0005778A" w:rsidRDefault="0005778A" w:rsidP="001E628B">
            <w:pPr>
              <w:jc w:val="center"/>
            </w:pPr>
            <w:r>
              <w:t>211°20'0"</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445917,47</w:t>
            </w:r>
          </w:p>
        </w:tc>
        <w:tc>
          <w:tcPr>
            <w:tcW w:w="0" w:type="auto"/>
            <w:vAlign w:val="center"/>
          </w:tcPr>
          <w:p w:rsidR="0005778A" w:rsidRDefault="0005778A" w:rsidP="001E628B">
            <w:pPr>
              <w:jc w:val="center"/>
            </w:pPr>
            <w:r>
              <w:t>2232885,37</w:t>
            </w:r>
          </w:p>
        </w:tc>
      </w:tr>
      <w:tr w:rsidR="0005778A" w:rsidTr="001E628B">
        <w:trPr>
          <w:trHeight w:val="20"/>
        </w:trPr>
        <w:tc>
          <w:tcPr>
            <w:tcW w:w="0" w:type="auto"/>
            <w:vAlign w:val="center"/>
          </w:tcPr>
          <w:p w:rsidR="0005778A" w:rsidRDefault="0005778A" w:rsidP="001E628B">
            <w:pPr>
              <w:jc w:val="center"/>
            </w:pPr>
            <w:r>
              <w:t>2933</w:t>
            </w:r>
          </w:p>
        </w:tc>
        <w:tc>
          <w:tcPr>
            <w:tcW w:w="0" w:type="auto"/>
            <w:vAlign w:val="center"/>
          </w:tcPr>
          <w:p w:rsidR="0005778A" w:rsidRDefault="0005778A" w:rsidP="001E628B">
            <w:pPr>
              <w:jc w:val="center"/>
            </w:pPr>
            <w:r>
              <w:t>148°41'25"</w:t>
            </w:r>
          </w:p>
        </w:tc>
        <w:tc>
          <w:tcPr>
            <w:tcW w:w="0" w:type="auto"/>
            <w:vAlign w:val="center"/>
          </w:tcPr>
          <w:p w:rsidR="0005778A" w:rsidRDefault="0005778A" w:rsidP="001E628B">
            <w:pPr>
              <w:jc w:val="center"/>
            </w:pPr>
            <w:r>
              <w:t>34,66</w:t>
            </w:r>
          </w:p>
        </w:tc>
        <w:tc>
          <w:tcPr>
            <w:tcW w:w="0" w:type="auto"/>
            <w:vAlign w:val="center"/>
          </w:tcPr>
          <w:p w:rsidR="0005778A" w:rsidRDefault="0005778A" w:rsidP="001E628B">
            <w:pPr>
              <w:jc w:val="center"/>
            </w:pPr>
            <w:r>
              <w:t>445912,77</w:t>
            </w:r>
          </w:p>
        </w:tc>
        <w:tc>
          <w:tcPr>
            <w:tcW w:w="0" w:type="auto"/>
            <w:vAlign w:val="center"/>
          </w:tcPr>
          <w:p w:rsidR="0005778A" w:rsidRDefault="0005778A" w:rsidP="001E628B">
            <w:pPr>
              <w:jc w:val="center"/>
            </w:pPr>
            <w:r>
              <w:t>2232877,65</w:t>
            </w:r>
          </w:p>
        </w:tc>
      </w:tr>
      <w:tr w:rsidR="0005778A" w:rsidTr="001E628B">
        <w:trPr>
          <w:trHeight w:val="20"/>
        </w:trPr>
        <w:tc>
          <w:tcPr>
            <w:tcW w:w="0" w:type="auto"/>
            <w:vAlign w:val="center"/>
          </w:tcPr>
          <w:p w:rsidR="0005778A" w:rsidRDefault="0005778A" w:rsidP="001E628B">
            <w:pPr>
              <w:jc w:val="center"/>
            </w:pPr>
            <w:r>
              <w:t>2934</w:t>
            </w:r>
          </w:p>
        </w:tc>
        <w:tc>
          <w:tcPr>
            <w:tcW w:w="0" w:type="auto"/>
            <w:vAlign w:val="center"/>
          </w:tcPr>
          <w:p w:rsidR="0005778A" w:rsidRDefault="0005778A" w:rsidP="001E628B">
            <w:pPr>
              <w:jc w:val="center"/>
            </w:pPr>
            <w:r>
              <w:t>275°29'14"</w:t>
            </w:r>
          </w:p>
        </w:tc>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445930,78</w:t>
            </w:r>
          </w:p>
        </w:tc>
        <w:tc>
          <w:tcPr>
            <w:tcW w:w="0" w:type="auto"/>
            <w:vAlign w:val="center"/>
          </w:tcPr>
          <w:p w:rsidR="0005778A" w:rsidRDefault="0005778A" w:rsidP="001E628B">
            <w:pPr>
              <w:jc w:val="center"/>
            </w:pPr>
            <w:r>
              <w:t>2232848,04</w:t>
            </w:r>
          </w:p>
        </w:tc>
      </w:tr>
      <w:tr w:rsidR="0005778A" w:rsidTr="001E628B">
        <w:trPr>
          <w:trHeight w:val="20"/>
        </w:trPr>
        <w:tc>
          <w:tcPr>
            <w:tcW w:w="0" w:type="auto"/>
            <w:vAlign w:val="center"/>
          </w:tcPr>
          <w:p w:rsidR="0005778A" w:rsidRDefault="0005778A" w:rsidP="001E628B">
            <w:pPr>
              <w:jc w:val="center"/>
            </w:pPr>
            <w:r>
              <w:t>2935</w:t>
            </w:r>
          </w:p>
        </w:tc>
        <w:tc>
          <w:tcPr>
            <w:tcW w:w="0" w:type="auto"/>
            <w:vAlign w:val="center"/>
          </w:tcPr>
          <w:p w:rsidR="0005778A" w:rsidRDefault="0005778A" w:rsidP="001E628B">
            <w:pPr>
              <w:jc w:val="center"/>
            </w:pPr>
            <w:r>
              <w:t>275°36'36"</w:t>
            </w:r>
          </w:p>
        </w:tc>
        <w:tc>
          <w:tcPr>
            <w:tcW w:w="0" w:type="auto"/>
            <w:vAlign w:val="center"/>
          </w:tcPr>
          <w:p w:rsidR="0005778A" w:rsidRDefault="0005778A" w:rsidP="001E628B">
            <w:pPr>
              <w:jc w:val="center"/>
            </w:pPr>
            <w:r>
              <w:t>7,37</w:t>
            </w:r>
          </w:p>
        </w:tc>
        <w:tc>
          <w:tcPr>
            <w:tcW w:w="0" w:type="auto"/>
            <w:vAlign w:val="center"/>
          </w:tcPr>
          <w:p w:rsidR="0005778A" w:rsidRDefault="0005778A" w:rsidP="001E628B">
            <w:pPr>
              <w:jc w:val="center"/>
            </w:pPr>
            <w:r>
              <w:t>445924,43</w:t>
            </w:r>
          </w:p>
        </w:tc>
        <w:tc>
          <w:tcPr>
            <w:tcW w:w="0" w:type="auto"/>
            <w:vAlign w:val="center"/>
          </w:tcPr>
          <w:p w:rsidR="0005778A" w:rsidRDefault="0005778A" w:rsidP="001E628B">
            <w:pPr>
              <w:jc w:val="center"/>
            </w:pPr>
            <w:r>
              <w:t>2232848,65</w:t>
            </w:r>
          </w:p>
        </w:tc>
      </w:tr>
      <w:tr w:rsidR="0005778A" w:rsidTr="001E628B">
        <w:trPr>
          <w:trHeight w:val="20"/>
        </w:trPr>
        <w:tc>
          <w:tcPr>
            <w:tcW w:w="0" w:type="auto"/>
            <w:vAlign w:val="center"/>
          </w:tcPr>
          <w:p w:rsidR="0005778A" w:rsidRDefault="0005778A" w:rsidP="001E628B">
            <w:pPr>
              <w:jc w:val="center"/>
            </w:pPr>
            <w:r>
              <w:t>2936</w:t>
            </w:r>
          </w:p>
        </w:tc>
        <w:tc>
          <w:tcPr>
            <w:tcW w:w="0" w:type="auto"/>
            <w:vAlign w:val="center"/>
          </w:tcPr>
          <w:p w:rsidR="0005778A" w:rsidRDefault="0005778A" w:rsidP="001E628B">
            <w:pPr>
              <w:jc w:val="center"/>
            </w:pPr>
            <w:r>
              <w:t>328°41'53"</w:t>
            </w:r>
          </w:p>
        </w:tc>
        <w:tc>
          <w:tcPr>
            <w:tcW w:w="0" w:type="auto"/>
            <w:vAlign w:val="center"/>
          </w:tcPr>
          <w:p w:rsidR="0005778A" w:rsidRDefault="0005778A" w:rsidP="001E628B">
            <w:pPr>
              <w:jc w:val="center"/>
            </w:pPr>
            <w:r>
              <w:t>23,83</w:t>
            </w:r>
          </w:p>
        </w:tc>
        <w:tc>
          <w:tcPr>
            <w:tcW w:w="0" w:type="auto"/>
            <w:vAlign w:val="center"/>
          </w:tcPr>
          <w:p w:rsidR="0005778A" w:rsidRDefault="0005778A" w:rsidP="001E628B">
            <w:pPr>
              <w:jc w:val="center"/>
            </w:pPr>
            <w:r>
              <w:t>445917,10</w:t>
            </w:r>
          </w:p>
        </w:tc>
        <w:tc>
          <w:tcPr>
            <w:tcW w:w="0" w:type="auto"/>
            <w:vAlign w:val="center"/>
          </w:tcPr>
          <w:p w:rsidR="0005778A" w:rsidRDefault="0005778A" w:rsidP="001E628B">
            <w:pPr>
              <w:jc w:val="center"/>
            </w:pPr>
            <w:r>
              <w:t>2232849,37</w:t>
            </w:r>
          </w:p>
        </w:tc>
      </w:tr>
      <w:tr w:rsidR="0005778A" w:rsidTr="001E628B">
        <w:trPr>
          <w:trHeight w:val="20"/>
        </w:trPr>
        <w:tc>
          <w:tcPr>
            <w:tcW w:w="0" w:type="auto"/>
            <w:vAlign w:val="center"/>
          </w:tcPr>
          <w:p w:rsidR="0005778A" w:rsidRDefault="0005778A" w:rsidP="001E628B">
            <w:pPr>
              <w:jc w:val="center"/>
            </w:pPr>
            <w:r>
              <w:t>2937</w:t>
            </w:r>
          </w:p>
        </w:tc>
        <w:tc>
          <w:tcPr>
            <w:tcW w:w="0" w:type="auto"/>
            <w:vAlign w:val="center"/>
          </w:tcPr>
          <w:p w:rsidR="0005778A" w:rsidRDefault="0005778A" w:rsidP="001E628B">
            <w:pPr>
              <w:jc w:val="center"/>
            </w:pPr>
            <w:r>
              <w:t>301°15'54"</w:t>
            </w:r>
          </w:p>
        </w:tc>
        <w:tc>
          <w:tcPr>
            <w:tcW w:w="0" w:type="auto"/>
            <w:vAlign w:val="center"/>
          </w:tcPr>
          <w:p w:rsidR="0005778A" w:rsidRDefault="0005778A" w:rsidP="001E628B">
            <w:pPr>
              <w:jc w:val="center"/>
            </w:pPr>
            <w:r>
              <w:t>14,35</w:t>
            </w:r>
          </w:p>
        </w:tc>
        <w:tc>
          <w:tcPr>
            <w:tcW w:w="0" w:type="auto"/>
            <w:vAlign w:val="center"/>
          </w:tcPr>
          <w:p w:rsidR="0005778A" w:rsidRDefault="0005778A" w:rsidP="001E628B">
            <w:pPr>
              <w:jc w:val="center"/>
            </w:pPr>
            <w:r>
              <w:t>445904,72</w:t>
            </w:r>
          </w:p>
        </w:tc>
        <w:tc>
          <w:tcPr>
            <w:tcW w:w="0" w:type="auto"/>
            <w:vAlign w:val="center"/>
          </w:tcPr>
          <w:p w:rsidR="0005778A" w:rsidRDefault="0005778A" w:rsidP="001E628B">
            <w:pPr>
              <w:jc w:val="center"/>
            </w:pPr>
            <w:r>
              <w:t>2232869,73</w:t>
            </w:r>
          </w:p>
        </w:tc>
      </w:tr>
      <w:tr w:rsidR="0005778A" w:rsidTr="001E628B">
        <w:trPr>
          <w:trHeight w:val="20"/>
        </w:trPr>
        <w:tc>
          <w:tcPr>
            <w:tcW w:w="0" w:type="auto"/>
            <w:vAlign w:val="center"/>
          </w:tcPr>
          <w:p w:rsidR="0005778A" w:rsidRDefault="0005778A" w:rsidP="001E628B">
            <w:pPr>
              <w:jc w:val="center"/>
            </w:pPr>
            <w:r>
              <w:t>2938</w:t>
            </w:r>
          </w:p>
        </w:tc>
        <w:tc>
          <w:tcPr>
            <w:tcW w:w="0" w:type="auto"/>
            <w:vAlign w:val="center"/>
          </w:tcPr>
          <w:p w:rsidR="0005778A" w:rsidRDefault="0005778A" w:rsidP="001E628B">
            <w:pPr>
              <w:jc w:val="center"/>
            </w:pPr>
            <w:r>
              <w:t>272°51'49"</w:t>
            </w:r>
          </w:p>
        </w:tc>
        <w:tc>
          <w:tcPr>
            <w:tcW w:w="0" w:type="auto"/>
            <w:vAlign w:val="center"/>
          </w:tcPr>
          <w:p w:rsidR="0005778A" w:rsidRDefault="0005778A" w:rsidP="001E628B">
            <w:pPr>
              <w:jc w:val="center"/>
            </w:pPr>
            <w:r>
              <w:t>100,49</w:t>
            </w:r>
          </w:p>
        </w:tc>
        <w:tc>
          <w:tcPr>
            <w:tcW w:w="0" w:type="auto"/>
            <w:vAlign w:val="center"/>
          </w:tcPr>
          <w:p w:rsidR="0005778A" w:rsidRDefault="0005778A" w:rsidP="001E628B">
            <w:pPr>
              <w:jc w:val="center"/>
            </w:pPr>
            <w:r>
              <w:t>445892,45</w:t>
            </w:r>
          </w:p>
        </w:tc>
        <w:tc>
          <w:tcPr>
            <w:tcW w:w="0" w:type="auto"/>
            <w:vAlign w:val="center"/>
          </w:tcPr>
          <w:p w:rsidR="0005778A" w:rsidRDefault="0005778A" w:rsidP="001E628B">
            <w:pPr>
              <w:jc w:val="center"/>
            </w:pPr>
            <w:r>
              <w:t>2232877,18</w:t>
            </w:r>
          </w:p>
        </w:tc>
      </w:tr>
      <w:tr w:rsidR="0005778A" w:rsidTr="001E628B">
        <w:trPr>
          <w:trHeight w:val="20"/>
        </w:trPr>
        <w:tc>
          <w:tcPr>
            <w:tcW w:w="0" w:type="auto"/>
            <w:vAlign w:val="center"/>
          </w:tcPr>
          <w:p w:rsidR="0005778A" w:rsidRDefault="0005778A" w:rsidP="001E628B">
            <w:pPr>
              <w:jc w:val="center"/>
            </w:pPr>
            <w:r>
              <w:t>2939</w:t>
            </w:r>
          </w:p>
        </w:tc>
        <w:tc>
          <w:tcPr>
            <w:tcW w:w="0" w:type="auto"/>
            <w:vAlign w:val="center"/>
          </w:tcPr>
          <w:p w:rsidR="0005778A" w:rsidRDefault="0005778A" w:rsidP="001E628B">
            <w:pPr>
              <w:jc w:val="center"/>
            </w:pPr>
            <w:r>
              <w:t>183°9'37"</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445792,09</w:t>
            </w:r>
          </w:p>
        </w:tc>
        <w:tc>
          <w:tcPr>
            <w:tcW w:w="0" w:type="auto"/>
            <w:vAlign w:val="center"/>
          </w:tcPr>
          <w:p w:rsidR="0005778A" w:rsidRDefault="0005778A" w:rsidP="001E628B">
            <w:pPr>
              <w:jc w:val="center"/>
            </w:pPr>
            <w:r>
              <w:t>2232882,20</w:t>
            </w:r>
          </w:p>
        </w:tc>
      </w:tr>
      <w:tr w:rsidR="0005778A" w:rsidTr="001E628B">
        <w:trPr>
          <w:trHeight w:val="20"/>
        </w:trPr>
        <w:tc>
          <w:tcPr>
            <w:tcW w:w="0" w:type="auto"/>
            <w:vAlign w:val="center"/>
          </w:tcPr>
          <w:p w:rsidR="0005778A" w:rsidRDefault="0005778A" w:rsidP="001E628B">
            <w:pPr>
              <w:jc w:val="center"/>
            </w:pPr>
            <w:r>
              <w:t>2940</w:t>
            </w:r>
          </w:p>
        </w:tc>
        <w:tc>
          <w:tcPr>
            <w:tcW w:w="0" w:type="auto"/>
            <w:vAlign w:val="center"/>
          </w:tcPr>
          <w:p w:rsidR="0005778A" w:rsidRDefault="0005778A" w:rsidP="001E628B">
            <w:pPr>
              <w:jc w:val="center"/>
            </w:pPr>
            <w:r>
              <w:t>273°12'8"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445792,00</w:t>
            </w:r>
          </w:p>
        </w:tc>
        <w:tc>
          <w:tcPr>
            <w:tcW w:w="0" w:type="auto"/>
            <w:vAlign w:val="center"/>
          </w:tcPr>
          <w:p w:rsidR="0005778A" w:rsidRDefault="0005778A" w:rsidP="001E628B">
            <w:pPr>
              <w:jc w:val="center"/>
            </w:pPr>
            <w:r>
              <w:t>2232880,57</w:t>
            </w:r>
          </w:p>
        </w:tc>
      </w:tr>
      <w:tr w:rsidR="0005778A" w:rsidTr="001E628B">
        <w:trPr>
          <w:trHeight w:val="20"/>
        </w:trPr>
        <w:tc>
          <w:tcPr>
            <w:tcW w:w="0" w:type="auto"/>
            <w:vAlign w:val="center"/>
          </w:tcPr>
          <w:p w:rsidR="0005778A" w:rsidRDefault="0005778A" w:rsidP="001E628B">
            <w:pPr>
              <w:jc w:val="center"/>
            </w:pPr>
            <w:r>
              <w:t>2941</w:t>
            </w:r>
          </w:p>
        </w:tc>
        <w:tc>
          <w:tcPr>
            <w:tcW w:w="0" w:type="auto"/>
            <w:vAlign w:val="center"/>
          </w:tcPr>
          <w:p w:rsidR="0005778A" w:rsidRDefault="0005778A" w:rsidP="001E628B">
            <w:pPr>
              <w:jc w:val="center"/>
            </w:pPr>
            <w:r>
              <w:t>3°20'41"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445777,88</w:t>
            </w:r>
          </w:p>
        </w:tc>
        <w:tc>
          <w:tcPr>
            <w:tcW w:w="0" w:type="auto"/>
            <w:vAlign w:val="center"/>
          </w:tcPr>
          <w:p w:rsidR="0005778A" w:rsidRDefault="0005778A" w:rsidP="001E628B">
            <w:pPr>
              <w:jc w:val="center"/>
            </w:pPr>
            <w:r>
              <w:t>2232881,36</w:t>
            </w:r>
          </w:p>
        </w:tc>
      </w:tr>
      <w:tr w:rsidR="0005778A" w:rsidTr="001E628B">
        <w:trPr>
          <w:trHeight w:val="20"/>
        </w:trPr>
        <w:tc>
          <w:tcPr>
            <w:tcW w:w="0" w:type="auto"/>
            <w:vAlign w:val="center"/>
          </w:tcPr>
          <w:p w:rsidR="0005778A" w:rsidRDefault="0005778A" w:rsidP="001E628B">
            <w:pPr>
              <w:jc w:val="center"/>
            </w:pPr>
            <w:r>
              <w:t>2942</w:t>
            </w:r>
          </w:p>
        </w:tc>
        <w:tc>
          <w:tcPr>
            <w:tcW w:w="0" w:type="auto"/>
            <w:vAlign w:val="center"/>
          </w:tcPr>
          <w:p w:rsidR="0005778A" w:rsidRDefault="0005778A" w:rsidP="001E628B">
            <w:pPr>
              <w:jc w:val="center"/>
            </w:pPr>
            <w:r>
              <w:t>272°52'40"</w:t>
            </w:r>
          </w:p>
        </w:tc>
        <w:tc>
          <w:tcPr>
            <w:tcW w:w="0" w:type="auto"/>
            <w:vAlign w:val="center"/>
          </w:tcPr>
          <w:p w:rsidR="0005778A" w:rsidRDefault="0005778A" w:rsidP="001E628B">
            <w:pPr>
              <w:jc w:val="center"/>
            </w:pPr>
            <w:r>
              <w:t>61,75</w:t>
            </w:r>
          </w:p>
        </w:tc>
        <w:tc>
          <w:tcPr>
            <w:tcW w:w="0" w:type="auto"/>
            <w:vAlign w:val="center"/>
          </w:tcPr>
          <w:p w:rsidR="0005778A" w:rsidRDefault="0005778A" w:rsidP="001E628B">
            <w:pPr>
              <w:jc w:val="center"/>
            </w:pPr>
            <w:r>
              <w:t>445777,97</w:t>
            </w:r>
          </w:p>
        </w:tc>
        <w:tc>
          <w:tcPr>
            <w:tcW w:w="0" w:type="auto"/>
            <w:vAlign w:val="center"/>
          </w:tcPr>
          <w:p w:rsidR="0005778A" w:rsidRDefault="0005778A" w:rsidP="001E628B">
            <w:pPr>
              <w:jc w:val="center"/>
            </w:pPr>
            <w:r>
              <w:t>2232882,90</w:t>
            </w:r>
          </w:p>
        </w:tc>
      </w:tr>
      <w:tr w:rsidR="0005778A" w:rsidTr="001E628B">
        <w:trPr>
          <w:trHeight w:val="20"/>
        </w:trPr>
        <w:tc>
          <w:tcPr>
            <w:tcW w:w="0" w:type="auto"/>
            <w:vAlign w:val="center"/>
          </w:tcPr>
          <w:p w:rsidR="0005778A" w:rsidRDefault="0005778A" w:rsidP="001E628B">
            <w:pPr>
              <w:jc w:val="center"/>
            </w:pPr>
            <w:r>
              <w:t>2943</w:t>
            </w:r>
          </w:p>
        </w:tc>
        <w:tc>
          <w:tcPr>
            <w:tcW w:w="0" w:type="auto"/>
            <w:vAlign w:val="center"/>
          </w:tcPr>
          <w:p w:rsidR="0005778A" w:rsidRDefault="0005778A" w:rsidP="001E628B">
            <w:pPr>
              <w:jc w:val="center"/>
            </w:pPr>
            <w:r>
              <w:t>296°17'42"</w:t>
            </w:r>
          </w:p>
        </w:tc>
        <w:tc>
          <w:tcPr>
            <w:tcW w:w="0" w:type="auto"/>
            <w:vAlign w:val="center"/>
          </w:tcPr>
          <w:p w:rsidR="0005778A" w:rsidRDefault="0005778A" w:rsidP="001E628B">
            <w:pPr>
              <w:jc w:val="center"/>
            </w:pPr>
            <w:r>
              <w:t>196,39</w:t>
            </w:r>
          </w:p>
        </w:tc>
        <w:tc>
          <w:tcPr>
            <w:tcW w:w="0" w:type="auto"/>
            <w:vAlign w:val="center"/>
          </w:tcPr>
          <w:p w:rsidR="0005778A" w:rsidRDefault="0005778A" w:rsidP="001E628B">
            <w:pPr>
              <w:jc w:val="center"/>
            </w:pPr>
            <w:r>
              <w:t>445716,30</w:t>
            </w:r>
          </w:p>
        </w:tc>
        <w:tc>
          <w:tcPr>
            <w:tcW w:w="0" w:type="auto"/>
            <w:vAlign w:val="center"/>
          </w:tcPr>
          <w:p w:rsidR="0005778A" w:rsidRDefault="0005778A" w:rsidP="001E628B">
            <w:pPr>
              <w:jc w:val="center"/>
            </w:pPr>
            <w:r>
              <w:t>2232886,00</w:t>
            </w:r>
          </w:p>
        </w:tc>
      </w:tr>
      <w:tr w:rsidR="0005778A" w:rsidTr="001E628B">
        <w:trPr>
          <w:trHeight w:val="20"/>
        </w:trPr>
        <w:tc>
          <w:tcPr>
            <w:tcW w:w="0" w:type="auto"/>
            <w:vAlign w:val="center"/>
          </w:tcPr>
          <w:p w:rsidR="0005778A" w:rsidRDefault="0005778A" w:rsidP="001E628B">
            <w:pPr>
              <w:jc w:val="center"/>
            </w:pPr>
            <w:r>
              <w:t>1954</w:t>
            </w:r>
          </w:p>
        </w:tc>
        <w:tc>
          <w:tcPr>
            <w:tcW w:w="0" w:type="auto"/>
            <w:vAlign w:val="center"/>
          </w:tcPr>
          <w:p w:rsidR="0005778A" w:rsidRDefault="0005778A" w:rsidP="001E628B">
            <w:pPr>
              <w:jc w:val="center"/>
            </w:pPr>
            <w:r>
              <w:t>296°29'4"</w:t>
            </w:r>
          </w:p>
        </w:tc>
        <w:tc>
          <w:tcPr>
            <w:tcW w:w="0" w:type="auto"/>
            <w:vAlign w:val="center"/>
          </w:tcPr>
          <w:p w:rsidR="0005778A" w:rsidRDefault="0005778A" w:rsidP="001E628B">
            <w:pPr>
              <w:jc w:val="center"/>
            </w:pPr>
            <w:r>
              <w:t>85,86</w:t>
            </w:r>
          </w:p>
        </w:tc>
        <w:tc>
          <w:tcPr>
            <w:tcW w:w="0" w:type="auto"/>
            <w:vAlign w:val="center"/>
          </w:tcPr>
          <w:p w:rsidR="0005778A" w:rsidRDefault="0005778A" w:rsidP="001E628B">
            <w:pPr>
              <w:jc w:val="center"/>
            </w:pPr>
            <w:r>
              <w:t>445540,23</w:t>
            </w:r>
          </w:p>
        </w:tc>
        <w:tc>
          <w:tcPr>
            <w:tcW w:w="0" w:type="auto"/>
            <w:vAlign w:val="center"/>
          </w:tcPr>
          <w:p w:rsidR="0005778A" w:rsidRDefault="0005778A" w:rsidP="001E628B">
            <w:pPr>
              <w:jc w:val="center"/>
            </w:pPr>
            <w:r>
              <w:t>2232973,00</w:t>
            </w:r>
          </w:p>
        </w:tc>
      </w:tr>
      <w:tr w:rsidR="0005778A" w:rsidTr="001E628B">
        <w:trPr>
          <w:trHeight w:val="20"/>
        </w:trPr>
        <w:tc>
          <w:tcPr>
            <w:tcW w:w="0" w:type="auto"/>
            <w:vAlign w:val="center"/>
          </w:tcPr>
          <w:p w:rsidR="0005778A" w:rsidRDefault="0005778A" w:rsidP="001E628B">
            <w:pPr>
              <w:jc w:val="center"/>
            </w:pPr>
            <w:r>
              <w:t>1423</w:t>
            </w:r>
          </w:p>
        </w:tc>
        <w:tc>
          <w:tcPr>
            <w:tcW w:w="0" w:type="auto"/>
            <w:vAlign w:val="center"/>
          </w:tcPr>
          <w:p w:rsidR="0005778A" w:rsidRDefault="0005778A" w:rsidP="001E628B">
            <w:pPr>
              <w:jc w:val="center"/>
            </w:pPr>
            <w:r>
              <w:t>118°21'32"</w:t>
            </w:r>
          </w:p>
        </w:tc>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444971,19</w:t>
            </w:r>
          </w:p>
        </w:tc>
        <w:tc>
          <w:tcPr>
            <w:tcW w:w="0" w:type="auto"/>
            <w:vAlign w:val="center"/>
          </w:tcPr>
          <w:p w:rsidR="0005778A" w:rsidRDefault="0005778A" w:rsidP="001E628B">
            <w:pPr>
              <w:jc w:val="center"/>
            </w:pPr>
            <w:r>
              <w:t>2233291,34</w:t>
            </w:r>
          </w:p>
        </w:tc>
      </w:tr>
      <w:tr w:rsidR="0005778A" w:rsidTr="001E628B">
        <w:trPr>
          <w:trHeight w:val="20"/>
        </w:trPr>
        <w:tc>
          <w:tcPr>
            <w:tcW w:w="0" w:type="auto"/>
            <w:vAlign w:val="center"/>
          </w:tcPr>
          <w:p w:rsidR="0005778A" w:rsidRDefault="0005778A" w:rsidP="001E628B">
            <w:pPr>
              <w:jc w:val="center"/>
            </w:pPr>
            <w:r>
              <w:t>1791</w:t>
            </w:r>
          </w:p>
        </w:tc>
        <w:tc>
          <w:tcPr>
            <w:tcW w:w="0" w:type="auto"/>
            <w:vAlign w:val="center"/>
          </w:tcPr>
          <w:p w:rsidR="0005778A" w:rsidRDefault="0005778A" w:rsidP="001E628B">
            <w:pPr>
              <w:jc w:val="center"/>
            </w:pPr>
            <w:r>
              <w:t>207°19'18"</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444976,47</w:t>
            </w:r>
          </w:p>
        </w:tc>
        <w:tc>
          <w:tcPr>
            <w:tcW w:w="0" w:type="auto"/>
            <w:vAlign w:val="center"/>
          </w:tcPr>
          <w:p w:rsidR="0005778A" w:rsidRDefault="0005778A" w:rsidP="001E628B">
            <w:pPr>
              <w:jc w:val="center"/>
            </w:pPr>
            <w:r>
              <w:t>2233288,49</w:t>
            </w:r>
          </w:p>
        </w:tc>
      </w:tr>
      <w:tr w:rsidR="0005778A" w:rsidTr="001E628B">
        <w:trPr>
          <w:trHeight w:val="20"/>
        </w:trPr>
        <w:tc>
          <w:tcPr>
            <w:tcW w:w="0" w:type="auto"/>
            <w:vAlign w:val="center"/>
          </w:tcPr>
          <w:p w:rsidR="0005778A" w:rsidRDefault="0005778A" w:rsidP="001E628B">
            <w:pPr>
              <w:jc w:val="center"/>
            </w:pPr>
            <w:r>
              <w:t>2944</w:t>
            </w:r>
          </w:p>
        </w:tc>
        <w:tc>
          <w:tcPr>
            <w:tcW w:w="0" w:type="auto"/>
            <w:vAlign w:val="center"/>
          </w:tcPr>
          <w:p w:rsidR="0005778A" w:rsidRDefault="0005778A" w:rsidP="001E628B">
            <w:pPr>
              <w:jc w:val="center"/>
            </w:pPr>
            <w:r>
              <w:t>298°21'56"</w:t>
            </w:r>
          </w:p>
        </w:tc>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444971,34</w:t>
            </w:r>
          </w:p>
        </w:tc>
        <w:tc>
          <w:tcPr>
            <w:tcW w:w="0" w:type="auto"/>
            <w:vAlign w:val="center"/>
          </w:tcPr>
          <w:p w:rsidR="0005778A" w:rsidRDefault="0005778A" w:rsidP="001E628B">
            <w:pPr>
              <w:jc w:val="center"/>
            </w:pPr>
            <w:r>
              <w:t>2233278,56</w:t>
            </w:r>
          </w:p>
        </w:tc>
      </w:tr>
      <w:tr w:rsidR="0005778A" w:rsidTr="001E628B">
        <w:trPr>
          <w:trHeight w:val="20"/>
        </w:trPr>
        <w:tc>
          <w:tcPr>
            <w:tcW w:w="0" w:type="auto"/>
            <w:vAlign w:val="center"/>
          </w:tcPr>
          <w:p w:rsidR="0005778A" w:rsidRDefault="0005778A" w:rsidP="001E628B">
            <w:pPr>
              <w:jc w:val="center"/>
            </w:pPr>
            <w:r>
              <w:t>2945</w:t>
            </w:r>
          </w:p>
        </w:tc>
        <w:tc>
          <w:tcPr>
            <w:tcW w:w="0" w:type="auto"/>
            <w:vAlign w:val="center"/>
          </w:tcPr>
          <w:p w:rsidR="0005778A" w:rsidRDefault="0005778A" w:rsidP="001E628B">
            <w:pPr>
              <w:jc w:val="center"/>
            </w:pPr>
            <w:r>
              <w:t>27°12'25"</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444966,08</w:t>
            </w:r>
          </w:p>
        </w:tc>
        <w:tc>
          <w:tcPr>
            <w:tcW w:w="0" w:type="auto"/>
            <w:vAlign w:val="center"/>
          </w:tcPr>
          <w:p w:rsidR="0005778A" w:rsidRDefault="0005778A" w:rsidP="001E628B">
            <w:pPr>
              <w:jc w:val="center"/>
            </w:pPr>
            <w:r>
              <w:t>2233281,40</w:t>
            </w:r>
          </w:p>
        </w:tc>
      </w:tr>
      <w:tr w:rsidR="0005778A" w:rsidTr="001E628B">
        <w:trPr>
          <w:trHeight w:val="20"/>
        </w:trPr>
        <w:tc>
          <w:tcPr>
            <w:tcW w:w="0" w:type="auto"/>
            <w:vAlign w:val="center"/>
          </w:tcPr>
          <w:p w:rsidR="0005778A" w:rsidRDefault="0005778A" w:rsidP="001E628B">
            <w:pPr>
              <w:jc w:val="center"/>
            </w:pPr>
            <w:r>
              <w:t>1386</w:t>
            </w:r>
          </w:p>
        </w:tc>
        <w:tc>
          <w:tcPr>
            <w:tcW w:w="0" w:type="auto"/>
            <w:vAlign w:val="center"/>
          </w:tcPr>
          <w:p w:rsidR="0005778A" w:rsidRDefault="0005778A" w:rsidP="001E628B">
            <w:pPr>
              <w:jc w:val="center"/>
            </w:pPr>
            <w:r>
              <w:t>118°19'13"</w:t>
            </w:r>
          </w:p>
        </w:tc>
        <w:tc>
          <w:tcPr>
            <w:tcW w:w="0" w:type="auto"/>
            <w:vAlign w:val="center"/>
          </w:tcPr>
          <w:p w:rsidR="0005778A" w:rsidRDefault="0005778A" w:rsidP="001E628B">
            <w:pPr>
              <w:jc w:val="center"/>
            </w:pPr>
            <w:r>
              <w:t>5,99</w:t>
            </w:r>
          </w:p>
        </w:tc>
        <w:tc>
          <w:tcPr>
            <w:tcW w:w="0" w:type="auto"/>
            <w:vAlign w:val="center"/>
          </w:tcPr>
          <w:p w:rsidR="0005778A" w:rsidRDefault="0005778A" w:rsidP="001E628B">
            <w:pPr>
              <w:jc w:val="center"/>
            </w:pPr>
            <w:r>
              <w:t>444982,33</w:t>
            </w:r>
          </w:p>
        </w:tc>
        <w:tc>
          <w:tcPr>
            <w:tcW w:w="0" w:type="auto"/>
            <w:vAlign w:val="center"/>
          </w:tcPr>
          <w:p w:rsidR="0005778A" w:rsidRDefault="0005778A" w:rsidP="001E628B">
            <w:pPr>
              <w:jc w:val="center"/>
            </w:pPr>
            <w:r>
              <w:t>2233312,96</w:t>
            </w:r>
          </w:p>
        </w:tc>
      </w:tr>
      <w:tr w:rsidR="0005778A" w:rsidTr="001E628B">
        <w:trPr>
          <w:trHeight w:val="20"/>
        </w:trPr>
        <w:tc>
          <w:tcPr>
            <w:tcW w:w="0" w:type="auto"/>
            <w:vAlign w:val="center"/>
          </w:tcPr>
          <w:p w:rsidR="0005778A" w:rsidRDefault="0005778A" w:rsidP="001E628B">
            <w:pPr>
              <w:jc w:val="center"/>
            </w:pPr>
            <w:r>
              <w:t>2946</w:t>
            </w:r>
          </w:p>
        </w:tc>
        <w:tc>
          <w:tcPr>
            <w:tcW w:w="0" w:type="auto"/>
            <w:vAlign w:val="center"/>
          </w:tcPr>
          <w:p w:rsidR="0005778A" w:rsidRDefault="0005778A" w:rsidP="001E628B">
            <w:pPr>
              <w:jc w:val="center"/>
            </w:pPr>
            <w:r>
              <w:t>207°13'3"</w:t>
            </w:r>
          </w:p>
        </w:tc>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444987,60</w:t>
            </w:r>
          </w:p>
        </w:tc>
        <w:tc>
          <w:tcPr>
            <w:tcW w:w="0" w:type="auto"/>
            <w:vAlign w:val="center"/>
          </w:tcPr>
          <w:p w:rsidR="0005778A" w:rsidRDefault="0005778A" w:rsidP="001E628B">
            <w:pPr>
              <w:jc w:val="center"/>
            </w:pPr>
            <w:r>
              <w:t>2233310,12</w:t>
            </w:r>
          </w:p>
        </w:tc>
      </w:tr>
      <w:tr w:rsidR="0005778A" w:rsidTr="001E628B">
        <w:trPr>
          <w:trHeight w:val="20"/>
        </w:trPr>
        <w:tc>
          <w:tcPr>
            <w:tcW w:w="0" w:type="auto"/>
            <w:vAlign w:val="center"/>
          </w:tcPr>
          <w:p w:rsidR="0005778A" w:rsidRDefault="0005778A" w:rsidP="001E628B">
            <w:pPr>
              <w:jc w:val="center"/>
            </w:pPr>
            <w:r>
              <w:t>1519</w:t>
            </w:r>
          </w:p>
        </w:tc>
        <w:tc>
          <w:tcPr>
            <w:tcW w:w="0" w:type="auto"/>
            <w:vAlign w:val="center"/>
          </w:tcPr>
          <w:p w:rsidR="0005778A" w:rsidRDefault="0005778A" w:rsidP="001E628B">
            <w:pPr>
              <w:jc w:val="center"/>
            </w:pPr>
            <w:r>
              <w:t>298°26'60"</w:t>
            </w:r>
          </w:p>
        </w:tc>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444982,57</w:t>
            </w:r>
          </w:p>
        </w:tc>
        <w:tc>
          <w:tcPr>
            <w:tcW w:w="0" w:type="auto"/>
            <w:vAlign w:val="center"/>
          </w:tcPr>
          <w:p w:rsidR="0005778A" w:rsidRDefault="0005778A" w:rsidP="001E628B">
            <w:pPr>
              <w:jc w:val="center"/>
            </w:pPr>
            <w:r>
              <w:t>2233300,34</w:t>
            </w:r>
          </w:p>
        </w:tc>
      </w:tr>
      <w:tr w:rsidR="0005778A" w:rsidTr="001E628B">
        <w:trPr>
          <w:trHeight w:val="20"/>
        </w:trPr>
        <w:tc>
          <w:tcPr>
            <w:tcW w:w="0" w:type="auto"/>
            <w:vAlign w:val="center"/>
          </w:tcPr>
          <w:p w:rsidR="0005778A" w:rsidRDefault="0005778A" w:rsidP="001E628B">
            <w:pPr>
              <w:jc w:val="center"/>
            </w:pPr>
            <w:r>
              <w:t>2947</w:t>
            </w:r>
          </w:p>
        </w:tc>
        <w:tc>
          <w:tcPr>
            <w:tcW w:w="0" w:type="auto"/>
            <w:vAlign w:val="center"/>
          </w:tcPr>
          <w:p w:rsidR="0005778A" w:rsidRDefault="0005778A" w:rsidP="001E628B">
            <w:pPr>
              <w:jc w:val="center"/>
            </w:pPr>
            <w:r>
              <w:t>27°11'42"</w:t>
            </w:r>
          </w:p>
        </w:tc>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444977,31</w:t>
            </w:r>
          </w:p>
        </w:tc>
        <w:tc>
          <w:tcPr>
            <w:tcW w:w="0" w:type="auto"/>
            <w:vAlign w:val="center"/>
          </w:tcPr>
          <w:p w:rsidR="0005778A" w:rsidRDefault="0005778A" w:rsidP="001E628B">
            <w:pPr>
              <w:jc w:val="center"/>
            </w:pPr>
            <w:r>
              <w:t>2233303,19</w:t>
            </w:r>
          </w:p>
        </w:tc>
      </w:tr>
      <w:tr w:rsidR="0005778A" w:rsidTr="001E628B">
        <w:trPr>
          <w:trHeight w:val="20"/>
        </w:trPr>
        <w:tc>
          <w:tcPr>
            <w:tcW w:w="0" w:type="auto"/>
            <w:vAlign w:val="center"/>
          </w:tcPr>
          <w:p w:rsidR="0005778A" w:rsidRDefault="0005778A" w:rsidP="001E628B">
            <w:pPr>
              <w:jc w:val="center"/>
            </w:pPr>
            <w:r>
              <w:t>1453</w:t>
            </w:r>
          </w:p>
        </w:tc>
        <w:tc>
          <w:tcPr>
            <w:tcW w:w="0" w:type="auto"/>
            <w:vAlign w:val="center"/>
          </w:tcPr>
          <w:p w:rsidR="0005778A" w:rsidRDefault="0005778A" w:rsidP="001E628B">
            <w:pPr>
              <w:jc w:val="center"/>
            </w:pPr>
            <w:r>
              <w:t>141°21'7"</w:t>
            </w:r>
          </w:p>
        </w:tc>
        <w:tc>
          <w:tcPr>
            <w:tcW w:w="0" w:type="auto"/>
            <w:vAlign w:val="center"/>
          </w:tcPr>
          <w:p w:rsidR="0005778A" w:rsidRDefault="0005778A" w:rsidP="001E628B">
            <w:pPr>
              <w:jc w:val="center"/>
            </w:pPr>
            <w:r>
              <w:t>22,62</w:t>
            </w:r>
          </w:p>
        </w:tc>
        <w:tc>
          <w:tcPr>
            <w:tcW w:w="0" w:type="auto"/>
            <w:vAlign w:val="center"/>
          </w:tcPr>
          <w:p w:rsidR="0005778A" w:rsidRDefault="0005778A" w:rsidP="001E628B">
            <w:pPr>
              <w:jc w:val="center"/>
            </w:pPr>
            <w:r>
              <w:t>444101,63</w:t>
            </w:r>
          </w:p>
        </w:tc>
        <w:tc>
          <w:tcPr>
            <w:tcW w:w="0" w:type="auto"/>
            <w:vAlign w:val="center"/>
          </w:tcPr>
          <w:p w:rsidR="0005778A" w:rsidRDefault="0005778A" w:rsidP="001E628B">
            <w:pPr>
              <w:jc w:val="center"/>
            </w:pPr>
            <w:r>
              <w:t>2233756,72</w:t>
            </w:r>
          </w:p>
        </w:tc>
      </w:tr>
      <w:tr w:rsidR="0005778A" w:rsidTr="001E628B">
        <w:trPr>
          <w:trHeight w:val="20"/>
        </w:trPr>
        <w:tc>
          <w:tcPr>
            <w:tcW w:w="0" w:type="auto"/>
            <w:vAlign w:val="center"/>
          </w:tcPr>
          <w:p w:rsidR="0005778A" w:rsidRDefault="0005778A" w:rsidP="001E628B">
            <w:pPr>
              <w:jc w:val="center"/>
            </w:pPr>
            <w:r>
              <w:t>1452</w:t>
            </w:r>
          </w:p>
        </w:tc>
        <w:tc>
          <w:tcPr>
            <w:tcW w:w="0" w:type="auto"/>
            <w:vAlign w:val="center"/>
          </w:tcPr>
          <w:p w:rsidR="0005778A" w:rsidRDefault="0005778A" w:rsidP="001E628B">
            <w:pPr>
              <w:jc w:val="center"/>
            </w:pPr>
            <w:r>
              <w:t>217°43'15"</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444115,76</w:t>
            </w:r>
          </w:p>
        </w:tc>
        <w:tc>
          <w:tcPr>
            <w:tcW w:w="0" w:type="auto"/>
            <w:vAlign w:val="center"/>
          </w:tcPr>
          <w:p w:rsidR="0005778A" w:rsidRDefault="0005778A" w:rsidP="001E628B">
            <w:pPr>
              <w:jc w:val="center"/>
            </w:pPr>
            <w:r>
              <w:t>2233739,05</w:t>
            </w:r>
          </w:p>
        </w:tc>
      </w:tr>
      <w:tr w:rsidR="0005778A" w:rsidTr="001E628B">
        <w:trPr>
          <w:trHeight w:val="20"/>
        </w:trPr>
        <w:tc>
          <w:tcPr>
            <w:tcW w:w="0" w:type="auto"/>
            <w:vAlign w:val="center"/>
          </w:tcPr>
          <w:p w:rsidR="0005778A" w:rsidRDefault="0005778A" w:rsidP="001E628B">
            <w:pPr>
              <w:jc w:val="center"/>
            </w:pPr>
            <w:r>
              <w:t>1451</w:t>
            </w:r>
          </w:p>
        </w:tc>
        <w:tc>
          <w:tcPr>
            <w:tcW w:w="0" w:type="auto"/>
            <w:vAlign w:val="center"/>
          </w:tcPr>
          <w:p w:rsidR="0005778A" w:rsidRDefault="0005778A" w:rsidP="001E628B">
            <w:pPr>
              <w:jc w:val="center"/>
            </w:pPr>
            <w:r>
              <w:t>298°31'31"</w:t>
            </w:r>
          </w:p>
        </w:tc>
        <w:tc>
          <w:tcPr>
            <w:tcW w:w="0" w:type="auto"/>
            <w:vAlign w:val="center"/>
          </w:tcPr>
          <w:p w:rsidR="0005778A" w:rsidRDefault="0005778A" w:rsidP="001E628B">
            <w:pPr>
              <w:jc w:val="center"/>
            </w:pPr>
            <w:r>
              <w:t>34,91</w:t>
            </w:r>
          </w:p>
        </w:tc>
        <w:tc>
          <w:tcPr>
            <w:tcW w:w="0" w:type="auto"/>
            <w:vAlign w:val="center"/>
          </w:tcPr>
          <w:p w:rsidR="0005778A" w:rsidRDefault="0005778A" w:rsidP="001E628B">
            <w:pPr>
              <w:jc w:val="center"/>
            </w:pPr>
            <w:r>
              <w:t>444105,79</w:t>
            </w:r>
          </w:p>
        </w:tc>
        <w:tc>
          <w:tcPr>
            <w:tcW w:w="0" w:type="auto"/>
            <w:vAlign w:val="center"/>
          </w:tcPr>
          <w:p w:rsidR="0005778A" w:rsidRDefault="0005778A" w:rsidP="001E628B">
            <w:pPr>
              <w:jc w:val="center"/>
            </w:pPr>
            <w:r>
              <w:t>2233726,16</w:t>
            </w:r>
          </w:p>
        </w:tc>
      </w:tr>
      <w:tr w:rsidR="0005778A" w:rsidTr="001E628B">
        <w:trPr>
          <w:trHeight w:val="20"/>
        </w:trPr>
        <w:tc>
          <w:tcPr>
            <w:tcW w:w="0" w:type="auto"/>
            <w:vAlign w:val="center"/>
          </w:tcPr>
          <w:p w:rsidR="0005778A" w:rsidRDefault="0005778A" w:rsidP="001E628B">
            <w:pPr>
              <w:jc w:val="center"/>
            </w:pPr>
            <w:r>
              <w:t>2949</w:t>
            </w:r>
          </w:p>
        </w:tc>
        <w:tc>
          <w:tcPr>
            <w:tcW w:w="0" w:type="auto"/>
            <w:vAlign w:val="center"/>
          </w:tcPr>
          <w:p w:rsidR="0005778A" w:rsidRDefault="0005778A" w:rsidP="001E628B">
            <w:pPr>
              <w:jc w:val="center"/>
            </w:pPr>
            <w:r>
              <w:t>354°48'20"</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444075,12</w:t>
            </w:r>
          </w:p>
        </w:tc>
        <w:tc>
          <w:tcPr>
            <w:tcW w:w="0" w:type="auto"/>
            <w:vAlign w:val="center"/>
          </w:tcPr>
          <w:p w:rsidR="0005778A" w:rsidRDefault="0005778A" w:rsidP="001E628B">
            <w:pPr>
              <w:jc w:val="center"/>
            </w:pPr>
            <w:r>
              <w:t>2233742,83</w:t>
            </w:r>
          </w:p>
        </w:tc>
      </w:tr>
      <w:tr w:rsidR="0005778A" w:rsidTr="001E628B">
        <w:trPr>
          <w:trHeight w:val="20"/>
        </w:trPr>
        <w:tc>
          <w:tcPr>
            <w:tcW w:w="0" w:type="auto"/>
            <w:vAlign w:val="center"/>
          </w:tcPr>
          <w:p w:rsidR="0005778A" w:rsidRDefault="0005778A" w:rsidP="001E628B">
            <w:pPr>
              <w:jc w:val="center"/>
            </w:pPr>
            <w:r>
              <w:t>2950</w:t>
            </w:r>
          </w:p>
        </w:tc>
        <w:tc>
          <w:tcPr>
            <w:tcW w:w="0" w:type="auto"/>
            <w:vAlign w:val="center"/>
          </w:tcPr>
          <w:p w:rsidR="0005778A" w:rsidRDefault="0005778A" w:rsidP="001E628B">
            <w:pPr>
              <w:jc w:val="center"/>
            </w:pPr>
            <w:r>
              <w:t>67°48'58"</w:t>
            </w:r>
          </w:p>
        </w:tc>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444074,85</w:t>
            </w:r>
          </w:p>
        </w:tc>
        <w:tc>
          <w:tcPr>
            <w:tcW w:w="0" w:type="auto"/>
            <w:vAlign w:val="center"/>
          </w:tcPr>
          <w:p w:rsidR="0005778A" w:rsidRDefault="0005778A" w:rsidP="001E628B">
            <w:pPr>
              <w:jc w:val="center"/>
            </w:pPr>
            <w:r>
              <w:t>2233745,80</w:t>
            </w:r>
          </w:p>
        </w:tc>
      </w:tr>
      <w:tr w:rsidR="0005778A" w:rsidTr="001E628B">
        <w:trPr>
          <w:trHeight w:val="20"/>
        </w:trPr>
        <w:tc>
          <w:tcPr>
            <w:tcW w:w="0" w:type="auto"/>
            <w:vAlign w:val="center"/>
          </w:tcPr>
          <w:p w:rsidR="0005778A" w:rsidRDefault="0005778A" w:rsidP="001E628B">
            <w:pPr>
              <w:jc w:val="center"/>
            </w:pPr>
            <w:r>
              <w:t>2951</w:t>
            </w:r>
          </w:p>
        </w:tc>
        <w:tc>
          <w:tcPr>
            <w:tcW w:w="0" w:type="auto"/>
            <w:vAlign w:val="center"/>
          </w:tcPr>
          <w:p w:rsidR="0005778A" w:rsidRDefault="0005778A" w:rsidP="001E628B">
            <w:pPr>
              <w:jc w:val="center"/>
            </w:pPr>
            <w:r>
              <w:t>118°18'39"</w:t>
            </w:r>
          </w:p>
        </w:tc>
        <w:tc>
          <w:tcPr>
            <w:tcW w:w="0" w:type="auto"/>
            <w:vAlign w:val="center"/>
          </w:tcPr>
          <w:p w:rsidR="0005778A" w:rsidRDefault="0005778A" w:rsidP="001E628B">
            <w:pPr>
              <w:jc w:val="center"/>
            </w:pPr>
            <w:r>
              <w:t>3,82</w:t>
            </w:r>
          </w:p>
        </w:tc>
        <w:tc>
          <w:tcPr>
            <w:tcW w:w="0" w:type="auto"/>
            <w:vAlign w:val="center"/>
          </w:tcPr>
          <w:p w:rsidR="0005778A" w:rsidRDefault="0005778A" w:rsidP="001E628B">
            <w:pPr>
              <w:jc w:val="center"/>
            </w:pPr>
            <w:r>
              <w:t>444130,60</w:t>
            </w:r>
          </w:p>
        </w:tc>
        <w:tc>
          <w:tcPr>
            <w:tcW w:w="0" w:type="auto"/>
            <w:vAlign w:val="center"/>
          </w:tcPr>
          <w:p w:rsidR="0005778A" w:rsidRDefault="0005778A" w:rsidP="001E628B">
            <w:pPr>
              <w:jc w:val="center"/>
            </w:pPr>
            <w:r>
              <w:t>2233792,75</w:t>
            </w:r>
          </w:p>
        </w:tc>
      </w:tr>
      <w:tr w:rsidR="0005778A" w:rsidTr="001E628B">
        <w:trPr>
          <w:trHeight w:val="20"/>
        </w:trPr>
        <w:tc>
          <w:tcPr>
            <w:tcW w:w="0" w:type="auto"/>
            <w:vAlign w:val="center"/>
          </w:tcPr>
          <w:p w:rsidR="0005778A" w:rsidRDefault="0005778A" w:rsidP="001E628B">
            <w:pPr>
              <w:jc w:val="center"/>
            </w:pPr>
            <w:r>
              <w:t>1360</w:t>
            </w:r>
          </w:p>
        </w:tc>
        <w:tc>
          <w:tcPr>
            <w:tcW w:w="0" w:type="auto"/>
            <w:vAlign w:val="center"/>
          </w:tcPr>
          <w:p w:rsidR="0005778A" w:rsidRDefault="0005778A" w:rsidP="001E628B">
            <w:pPr>
              <w:jc w:val="center"/>
            </w:pPr>
            <w:r>
              <w:t>192°31'32"</w:t>
            </w:r>
          </w:p>
        </w:tc>
        <w:tc>
          <w:tcPr>
            <w:tcW w:w="0" w:type="auto"/>
            <w:vAlign w:val="center"/>
          </w:tcPr>
          <w:p w:rsidR="0005778A" w:rsidRDefault="0005778A" w:rsidP="001E628B">
            <w:pPr>
              <w:jc w:val="center"/>
            </w:pPr>
            <w:r>
              <w:t>18,77</w:t>
            </w:r>
          </w:p>
        </w:tc>
        <w:tc>
          <w:tcPr>
            <w:tcW w:w="0" w:type="auto"/>
            <w:vAlign w:val="center"/>
          </w:tcPr>
          <w:p w:rsidR="0005778A" w:rsidRDefault="0005778A" w:rsidP="001E628B">
            <w:pPr>
              <w:jc w:val="center"/>
            </w:pPr>
            <w:r>
              <w:t>444133,96</w:t>
            </w:r>
          </w:p>
        </w:tc>
        <w:tc>
          <w:tcPr>
            <w:tcW w:w="0" w:type="auto"/>
            <w:vAlign w:val="center"/>
          </w:tcPr>
          <w:p w:rsidR="0005778A" w:rsidRDefault="0005778A" w:rsidP="001E628B">
            <w:pPr>
              <w:jc w:val="center"/>
            </w:pPr>
            <w:r>
              <w:t>2233790,94</w:t>
            </w:r>
          </w:p>
        </w:tc>
      </w:tr>
      <w:tr w:rsidR="0005778A" w:rsidTr="001E628B">
        <w:trPr>
          <w:trHeight w:val="20"/>
        </w:trPr>
        <w:tc>
          <w:tcPr>
            <w:tcW w:w="0" w:type="auto"/>
            <w:vAlign w:val="center"/>
          </w:tcPr>
          <w:p w:rsidR="0005778A" w:rsidRDefault="0005778A" w:rsidP="001E628B">
            <w:pPr>
              <w:jc w:val="center"/>
            </w:pPr>
            <w:r>
              <w:t>2952</w:t>
            </w:r>
          </w:p>
        </w:tc>
        <w:tc>
          <w:tcPr>
            <w:tcW w:w="0" w:type="auto"/>
            <w:vAlign w:val="center"/>
          </w:tcPr>
          <w:p w:rsidR="0005778A" w:rsidRDefault="0005778A" w:rsidP="001E628B">
            <w:pPr>
              <w:jc w:val="center"/>
            </w:pPr>
            <w:r>
              <w:t>8°2'38"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444129,89</w:t>
            </w:r>
          </w:p>
        </w:tc>
        <w:tc>
          <w:tcPr>
            <w:tcW w:w="0" w:type="auto"/>
            <w:vAlign w:val="center"/>
          </w:tcPr>
          <w:p w:rsidR="0005778A" w:rsidRDefault="0005778A" w:rsidP="001E628B">
            <w:pPr>
              <w:jc w:val="center"/>
            </w:pPr>
            <w:r>
              <w:t>2233772,62</w:t>
            </w:r>
          </w:p>
        </w:tc>
      </w:tr>
      <w:tr w:rsidR="0005778A" w:rsidTr="001E628B">
        <w:trPr>
          <w:trHeight w:val="20"/>
        </w:trPr>
        <w:tc>
          <w:tcPr>
            <w:tcW w:w="0" w:type="auto"/>
            <w:vAlign w:val="center"/>
          </w:tcPr>
          <w:p w:rsidR="0005778A" w:rsidRDefault="0005778A" w:rsidP="001E628B">
            <w:pPr>
              <w:jc w:val="center"/>
            </w:pPr>
            <w:r>
              <w:t>2953</w:t>
            </w:r>
          </w:p>
        </w:tc>
        <w:tc>
          <w:tcPr>
            <w:tcW w:w="0" w:type="auto"/>
            <w:vAlign w:val="center"/>
          </w:tcPr>
          <w:p w:rsidR="0005778A" w:rsidRDefault="0005778A" w:rsidP="001E628B">
            <w:pPr>
              <w:jc w:val="center"/>
            </w:pPr>
            <w:r>
              <w:t>350°58'10"</w:t>
            </w:r>
          </w:p>
        </w:tc>
        <w:tc>
          <w:tcPr>
            <w:tcW w:w="0" w:type="auto"/>
            <w:vAlign w:val="center"/>
          </w:tcPr>
          <w:p w:rsidR="0005778A" w:rsidRDefault="0005778A" w:rsidP="001E628B">
            <w:pPr>
              <w:jc w:val="center"/>
            </w:pPr>
            <w:r>
              <w:t>7,2</w:t>
            </w:r>
          </w:p>
        </w:tc>
        <w:tc>
          <w:tcPr>
            <w:tcW w:w="0" w:type="auto"/>
            <w:vAlign w:val="center"/>
          </w:tcPr>
          <w:p w:rsidR="0005778A" w:rsidRDefault="0005778A" w:rsidP="001E628B">
            <w:pPr>
              <w:jc w:val="center"/>
            </w:pPr>
            <w:r>
              <w:t>444131,73</w:t>
            </w:r>
          </w:p>
        </w:tc>
        <w:tc>
          <w:tcPr>
            <w:tcW w:w="0" w:type="auto"/>
            <w:vAlign w:val="center"/>
          </w:tcPr>
          <w:p w:rsidR="0005778A" w:rsidRDefault="0005778A" w:rsidP="001E628B">
            <w:pPr>
              <w:jc w:val="center"/>
            </w:pPr>
            <w:r>
              <w:t>2233785,64</w:t>
            </w:r>
          </w:p>
        </w:tc>
      </w:tr>
      <w:tr w:rsidR="0005778A" w:rsidTr="001E628B">
        <w:trPr>
          <w:trHeight w:val="20"/>
        </w:trPr>
        <w:tc>
          <w:tcPr>
            <w:tcW w:w="0" w:type="auto"/>
            <w:vAlign w:val="center"/>
          </w:tcPr>
          <w:p w:rsidR="0005778A" w:rsidRDefault="0005778A" w:rsidP="001E628B">
            <w:pPr>
              <w:jc w:val="center"/>
            </w:pPr>
            <w:r>
              <w:t>1986</w:t>
            </w:r>
          </w:p>
        </w:tc>
        <w:tc>
          <w:tcPr>
            <w:tcW w:w="0" w:type="auto"/>
            <w:vAlign w:val="center"/>
          </w:tcPr>
          <w:p w:rsidR="0005778A" w:rsidRDefault="0005778A" w:rsidP="001E628B">
            <w:pPr>
              <w:jc w:val="center"/>
            </w:pPr>
            <w:r>
              <w:t>91°25'34"</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443892,04</w:t>
            </w:r>
          </w:p>
        </w:tc>
        <w:tc>
          <w:tcPr>
            <w:tcW w:w="0" w:type="auto"/>
            <w:vAlign w:val="center"/>
          </w:tcPr>
          <w:p w:rsidR="0005778A" w:rsidRDefault="0005778A" w:rsidP="001E628B">
            <w:pPr>
              <w:jc w:val="center"/>
            </w:pPr>
            <w:r>
              <w:t>2233902,84</w:t>
            </w:r>
          </w:p>
        </w:tc>
      </w:tr>
      <w:tr w:rsidR="0005778A" w:rsidTr="001E628B">
        <w:trPr>
          <w:trHeight w:val="20"/>
        </w:trPr>
        <w:tc>
          <w:tcPr>
            <w:tcW w:w="0" w:type="auto"/>
            <w:vAlign w:val="center"/>
          </w:tcPr>
          <w:p w:rsidR="0005778A" w:rsidRDefault="0005778A" w:rsidP="001E628B">
            <w:pPr>
              <w:jc w:val="center"/>
            </w:pPr>
            <w:r>
              <w:t>2954</w:t>
            </w:r>
          </w:p>
        </w:tc>
        <w:tc>
          <w:tcPr>
            <w:tcW w:w="0" w:type="auto"/>
            <w:vAlign w:val="center"/>
          </w:tcPr>
          <w:p w:rsidR="0005778A" w:rsidRDefault="0005778A" w:rsidP="001E628B">
            <w:pPr>
              <w:jc w:val="center"/>
            </w:pPr>
            <w:r>
              <w:t>118°16'41"</w:t>
            </w:r>
          </w:p>
        </w:tc>
        <w:tc>
          <w:tcPr>
            <w:tcW w:w="0" w:type="auto"/>
            <w:vAlign w:val="center"/>
          </w:tcPr>
          <w:p w:rsidR="0005778A" w:rsidRDefault="0005778A" w:rsidP="001E628B">
            <w:pPr>
              <w:jc w:val="center"/>
            </w:pPr>
            <w:r>
              <w:t>11,97</w:t>
            </w:r>
          </w:p>
        </w:tc>
        <w:tc>
          <w:tcPr>
            <w:tcW w:w="0" w:type="auto"/>
            <w:vAlign w:val="center"/>
          </w:tcPr>
          <w:p w:rsidR="0005778A" w:rsidRDefault="0005778A" w:rsidP="001E628B">
            <w:pPr>
              <w:jc w:val="center"/>
            </w:pPr>
            <w:r>
              <w:t>443894,45</w:t>
            </w:r>
          </w:p>
        </w:tc>
        <w:tc>
          <w:tcPr>
            <w:tcW w:w="0" w:type="auto"/>
            <w:vAlign w:val="center"/>
          </w:tcPr>
          <w:p w:rsidR="0005778A" w:rsidRDefault="0005778A" w:rsidP="001E628B">
            <w:pPr>
              <w:jc w:val="center"/>
            </w:pPr>
            <w:r>
              <w:t>2233902,78</w:t>
            </w:r>
          </w:p>
        </w:tc>
      </w:tr>
      <w:tr w:rsidR="0005778A" w:rsidTr="001E628B">
        <w:trPr>
          <w:trHeight w:val="20"/>
        </w:trPr>
        <w:tc>
          <w:tcPr>
            <w:tcW w:w="0" w:type="auto"/>
            <w:vAlign w:val="center"/>
          </w:tcPr>
          <w:p w:rsidR="0005778A" w:rsidRDefault="0005778A" w:rsidP="001E628B">
            <w:pPr>
              <w:jc w:val="center"/>
            </w:pPr>
            <w:r>
              <w:t>2955</w:t>
            </w:r>
          </w:p>
        </w:tc>
        <w:tc>
          <w:tcPr>
            <w:tcW w:w="0" w:type="auto"/>
            <w:vAlign w:val="center"/>
          </w:tcPr>
          <w:p w:rsidR="0005778A" w:rsidRDefault="0005778A" w:rsidP="001E628B">
            <w:pPr>
              <w:jc w:val="center"/>
            </w:pPr>
            <w:r>
              <w:t>208°7'42"</w:t>
            </w:r>
          </w:p>
        </w:tc>
        <w:tc>
          <w:tcPr>
            <w:tcW w:w="0" w:type="auto"/>
            <w:vAlign w:val="center"/>
          </w:tcPr>
          <w:p w:rsidR="0005778A" w:rsidRDefault="0005778A" w:rsidP="001E628B">
            <w:pPr>
              <w:jc w:val="center"/>
            </w:pPr>
            <w:r>
              <w:t>9,67</w:t>
            </w:r>
          </w:p>
        </w:tc>
        <w:tc>
          <w:tcPr>
            <w:tcW w:w="0" w:type="auto"/>
            <w:vAlign w:val="center"/>
          </w:tcPr>
          <w:p w:rsidR="0005778A" w:rsidRDefault="0005778A" w:rsidP="001E628B">
            <w:pPr>
              <w:jc w:val="center"/>
            </w:pPr>
            <w:r>
              <w:t>443904,99</w:t>
            </w:r>
          </w:p>
        </w:tc>
        <w:tc>
          <w:tcPr>
            <w:tcW w:w="0" w:type="auto"/>
            <w:vAlign w:val="center"/>
          </w:tcPr>
          <w:p w:rsidR="0005778A" w:rsidRDefault="0005778A" w:rsidP="001E628B">
            <w:pPr>
              <w:jc w:val="center"/>
            </w:pPr>
            <w:r>
              <w:t>2233897,11</w:t>
            </w:r>
          </w:p>
        </w:tc>
      </w:tr>
      <w:tr w:rsidR="0005778A" w:rsidTr="001E628B">
        <w:trPr>
          <w:trHeight w:val="20"/>
        </w:trPr>
        <w:tc>
          <w:tcPr>
            <w:tcW w:w="0" w:type="auto"/>
            <w:vAlign w:val="center"/>
          </w:tcPr>
          <w:p w:rsidR="0005778A" w:rsidRDefault="0005778A" w:rsidP="001E628B">
            <w:pPr>
              <w:jc w:val="center"/>
            </w:pPr>
            <w:r>
              <w:t>2956</w:t>
            </w:r>
          </w:p>
        </w:tc>
        <w:tc>
          <w:tcPr>
            <w:tcW w:w="0" w:type="auto"/>
            <w:vAlign w:val="center"/>
          </w:tcPr>
          <w:p w:rsidR="0005778A" w:rsidRDefault="0005778A" w:rsidP="001E628B">
            <w:pPr>
              <w:jc w:val="center"/>
            </w:pPr>
            <w:r>
              <w:t>263°21'20"</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443900,43</w:t>
            </w:r>
          </w:p>
        </w:tc>
        <w:tc>
          <w:tcPr>
            <w:tcW w:w="0" w:type="auto"/>
            <w:vAlign w:val="center"/>
          </w:tcPr>
          <w:p w:rsidR="0005778A" w:rsidRDefault="0005778A" w:rsidP="001E628B">
            <w:pPr>
              <w:jc w:val="center"/>
            </w:pPr>
            <w:r>
              <w:t>2233888,58</w:t>
            </w:r>
          </w:p>
        </w:tc>
      </w:tr>
      <w:tr w:rsidR="0005778A" w:rsidTr="001E628B">
        <w:trPr>
          <w:trHeight w:val="20"/>
        </w:trPr>
        <w:tc>
          <w:tcPr>
            <w:tcW w:w="0" w:type="auto"/>
            <w:vAlign w:val="center"/>
          </w:tcPr>
          <w:p w:rsidR="0005778A" w:rsidRDefault="0005778A" w:rsidP="001E628B">
            <w:pPr>
              <w:jc w:val="center"/>
            </w:pPr>
            <w:r>
              <w:t>2957</w:t>
            </w:r>
          </w:p>
        </w:tc>
        <w:tc>
          <w:tcPr>
            <w:tcW w:w="0" w:type="auto"/>
            <w:vAlign w:val="center"/>
          </w:tcPr>
          <w:p w:rsidR="0005778A" w:rsidRDefault="0005778A" w:rsidP="001E628B">
            <w:pPr>
              <w:jc w:val="center"/>
            </w:pPr>
            <w:r>
              <w:t>35°38'7"</w:t>
            </w:r>
          </w:p>
        </w:tc>
        <w:tc>
          <w:tcPr>
            <w:tcW w:w="0" w:type="auto"/>
            <w:vAlign w:val="center"/>
          </w:tcPr>
          <w:p w:rsidR="0005778A" w:rsidRDefault="0005778A" w:rsidP="001E628B">
            <w:pPr>
              <w:jc w:val="center"/>
            </w:pPr>
            <w:r>
              <w:t>19,77</w:t>
            </w:r>
          </w:p>
        </w:tc>
        <w:tc>
          <w:tcPr>
            <w:tcW w:w="0" w:type="auto"/>
            <w:vAlign w:val="center"/>
          </w:tcPr>
          <w:p w:rsidR="0005778A" w:rsidRDefault="0005778A" w:rsidP="001E628B">
            <w:pPr>
              <w:jc w:val="center"/>
            </w:pPr>
            <w:r>
              <w:t>443879,57</w:t>
            </w:r>
          </w:p>
        </w:tc>
        <w:tc>
          <w:tcPr>
            <w:tcW w:w="0" w:type="auto"/>
            <w:vAlign w:val="center"/>
          </w:tcPr>
          <w:p w:rsidR="0005778A" w:rsidRDefault="0005778A" w:rsidP="001E628B">
            <w:pPr>
              <w:jc w:val="center"/>
            </w:pPr>
            <w:r>
              <w:t>2233886,15</w:t>
            </w:r>
          </w:p>
        </w:tc>
      </w:tr>
      <w:tr w:rsidR="0005778A" w:rsidTr="001E628B">
        <w:trPr>
          <w:trHeight w:val="20"/>
        </w:trPr>
        <w:tc>
          <w:tcPr>
            <w:tcW w:w="0" w:type="auto"/>
            <w:vAlign w:val="center"/>
          </w:tcPr>
          <w:p w:rsidR="0005778A" w:rsidRDefault="0005778A" w:rsidP="001E628B">
            <w:pPr>
              <w:jc w:val="center"/>
            </w:pPr>
            <w:r>
              <w:t>2958</w:t>
            </w:r>
          </w:p>
        </w:tc>
        <w:tc>
          <w:tcPr>
            <w:tcW w:w="0" w:type="auto"/>
            <w:vAlign w:val="center"/>
          </w:tcPr>
          <w:p w:rsidR="0005778A" w:rsidRDefault="0005778A" w:rsidP="001E628B">
            <w:pPr>
              <w:jc w:val="center"/>
            </w:pPr>
            <w:r>
              <w:t>56°52'13"</w:t>
            </w:r>
          </w:p>
        </w:tc>
        <w:tc>
          <w:tcPr>
            <w:tcW w:w="0" w:type="auto"/>
            <w:vAlign w:val="center"/>
          </w:tcPr>
          <w:p w:rsidR="0005778A" w:rsidRDefault="0005778A" w:rsidP="001E628B">
            <w:pPr>
              <w:jc w:val="center"/>
            </w:pPr>
            <w:r>
              <w:t>1,13</w:t>
            </w:r>
          </w:p>
        </w:tc>
        <w:tc>
          <w:tcPr>
            <w:tcW w:w="0" w:type="auto"/>
            <w:vAlign w:val="center"/>
          </w:tcPr>
          <w:p w:rsidR="0005778A" w:rsidRDefault="0005778A" w:rsidP="001E628B">
            <w:pPr>
              <w:jc w:val="center"/>
            </w:pPr>
            <w:r>
              <w:t>443891,09</w:t>
            </w:r>
          </w:p>
        </w:tc>
        <w:tc>
          <w:tcPr>
            <w:tcW w:w="0" w:type="auto"/>
            <w:vAlign w:val="center"/>
          </w:tcPr>
          <w:p w:rsidR="0005778A" w:rsidRDefault="0005778A" w:rsidP="001E628B">
            <w:pPr>
              <w:jc w:val="center"/>
            </w:pPr>
            <w:r>
              <w:t>2233902,22</w:t>
            </w:r>
          </w:p>
        </w:tc>
      </w:tr>
      <w:tr w:rsidR="0005778A" w:rsidTr="001E628B">
        <w:trPr>
          <w:trHeight w:val="20"/>
        </w:trPr>
        <w:tc>
          <w:tcPr>
            <w:tcW w:w="0" w:type="auto"/>
            <w:vAlign w:val="center"/>
          </w:tcPr>
          <w:p w:rsidR="0005778A" w:rsidRDefault="0005778A" w:rsidP="001E628B">
            <w:pPr>
              <w:jc w:val="center"/>
            </w:pPr>
            <w:r>
              <w:t>2959</w:t>
            </w:r>
          </w:p>
        </w:tc>
        <w:tc>
          <w:tcPr>
            <w:tcW w:w="0" w:type="auto"/>
            <w:vAlign w:val="center"/>
          </w:tcPr>
          <w:p w:rsidR="0005778A" w:rsidRDefault="0005778A" w:rsidP="001E628B">
            <w:pPr>
              <w:jc w:val="center"/>
            </w:pPr>
            <w:r>
              <w:t>118°22'43"</w:t>
            </w:r>
          </w:p>
        </w:tc>
        <w:tc>
          <w:tcPr>
            <w:tcW w:w="0" w:type="auto"/>
            <w:vAlign w:val="center"/>
          </w:tcPr>
          <w:p w:rsidR="0005778A" w:rsidRDefault="0005778A" w:rsidP="001E628B">
            <w:pPr>
              <w:jc w:val="center"/>
            </w:pPr>
            <w:r>
              <w:t>17,95</w:t>
            </w:r>
          </w:p>
        </w:tc>
        <w:tc>
          <w:tcPr>
            <w:tcW w:w="0" w:type="auto"/>
            <w:vAlign w:val="center"/>
          </w:tcPr>
          <w:p w:rsidR="0005778A" w:rsidRDefault="0005778A" w:rsidP="001E628B">
            <w:pPr>
              <w:jc w:val="center"/>
            </w:pPr>
            <w:r>
              <w:t>443043,55</w:t>
            </w:r>
          </w:p>
        </w:tc>
        <w:tc>
          <w:tcPr>
            <w:tcW w:w="0" w:type="auto"/>
            <w:vAlign w:val="center"/>
          </w:tcPr>
          <w:p w:rsidR="0005778A" w:rsidRDefault="0005778A" w:rsidP="001E628B">
            <w:pPr>
              <w:jc w:val="center"/>
            </w:pPr>
            <w:r>
              <w:t>2234333,90</w:t>
            </w:r>
          </w:p>
        </w:tc>
      </w:tr>
      <w:tr w:rsidR="0005778A" w:rsidTr="001E628B">
        <w:trPr>
          <w:trHeight w:val="20"/>
        </w:trPr>
        <w:tc>
          <w:tcPr>
            <w:tcW w:w="0" w:type="auto"/>
            <w:vAlign w:val="center"/>
          </w:tcPr>
          <w:p w:rsidR="0005778A" w:rsidRDefault="0005778A" w:rsidP="001E628B">
            <w:pPr>
              <w:jc w:val="center"/>
            </w:pPr>
            <w:r>
              <w:t>1566</w:t>
            </w:r>
          </w:p>
        </w:tc>
        <w:tc>
          <w:tcPr>
            <w:tcW w:w="0" w:type="auto"/>
            <w:vAlign w:val="center"/>
          </w:tcPr>
          <w:p w:rsidR="0005778A" w:rsidRDefault="0005778A" w:rsidP="001E628B">
            <w:pPr>
              <w:jc w:val="center"/>
            </w:pPr>
            <w:r>
              <w:t>221°10'35"</w:t>
            </w:r>
          </w:p>
        </w:tc>
        <w:tc>
          <w:tcPr>
            <w:tcW w:w="0" w:type="auto"/>
            <w:vAlign w:val="center"/>
          </w:tcPr>
          <w:p w:rsidR="0005778A" w:rsidRDefault="0005778A" w:rsidP="001E628B">
            <w:pPr>
              <w:jc w:val="center"/>
            </w:pPr>
            <w:r>
              <w:t>5,73</w:t>
            </w:r>
          </w:p>
        </w:tc>
        <w:tc>
          <w:tcPr>
            <w:tcW w:w="0" w:type="auto"/>
            <w:vAlign w:val="center"/>
          </w:tcPr>
          <w:p w:rsidR="0005778A" w:rsidRDefault="0005778A" w:rsidP="001E628B">
            <w:pPr>
              <w:jc w:val="center"/>
            </w:pPr>
            <w:r>
              <w:t>443059,34</w:t>
            </w:r>
          </w:p>
        </w:tc>
        <w:tc>
          <w:tcPr>
            <w:tcW w:w="0" w:type="auto"/>
            <w:vAlign w:val="center"/>
          </w:tcPr>
          <w:p w:rsidR="0005778A" w:rsidRDefault="0005778A" w:rsidP="001E628B">
            <w:pPr>
              <w:jc w:val="center"/>
            </w:pPr>
            <w:r>
              <w:t>2234325,37</w:t>
            </w:r>
          </w:p>
        </w:tc>
      </w:tr>
      <w:tr w:rsidR="0005778A" w:rsidTr="001E628B">
        <w:trPr>
          <w:trHeight w:val="20"/>
        </w:trPr>
        <w:tc>
          <w:tcPr>
            <w:tcW w:w="0" w:type="auto"/>
            <w:vAlign w:val="center"/>
          </w:tcPr>
          <w:p w:rsidR="0005778A" w:rsidRDefault="0005778A" w:rsidP="001E628B">
            <w:pPr>
              <w:jc w:val="center"/>
            </w:pPr>
            <w:r>
              <w:t>1976</w:t>
            </w:r>
          </w:p>
        </w:tc>
        <w:tc>
          <w:tcPr>
            <w:tcW w:w="0" w:type="auto"/>
            <w:vAlign w:val="center"/>
          </w:tcPr>
          <w:p w:rsidR="0005778A" w:rsidRDefault="0005778A" w:rsidP="001E628B">
            <w:pPr>
              <w:jc w:val="center"/>
            </w:pPr>
            <w:r>
              <w:t>313°58'34"</w:t>
            </w:r>
          </w:p>
        </w:tc>
        <w:tc>
          <w:tcPr>
            <w:tcW w:w="0" w:type="auto"/>
            <w:vAlign w:val="center"/>
          </w:tcPr>
          <w:p w:rsidR="0005778A" w:rsidRDefault="0005778A" w:rsidP="001E628B">
            <w:pPr>
              <w:jc w:val="center"/>
            </w:pPr>
            <w:r>
              <w:t>17,41</w:t>
            </w:r>
          </w:p>
        </w:tc>
        <w:tc>
          <w:tcPr>
            <w:tcW w:w="0" w:type="auto"/>
            <w:vAlign w:val="center"/>
          </w:tcPr>
          <w:p w:rsidR="0005778A" w:rsidRDefault="0005778A" w:rsidP="001E628B">
            <w:pPr>
              <w:jc w:val="center"/>
            </w:pPr>
            <w:r>
              <w:t>443055,57</w:t>
            </w:r>
          </w:p>
        </w:tc>
        <w:tc>
          <w:tcPr>
            <w:tcW w:w="0" w:type="auto"/>
            <w:vAlign w:val="center"/>
          </w:tcPr>
          <w:p w:rsidR="0005778A" w:rsidRDefault="0005778A" w:rsidP="001E628B">
            <w:pPr>
              <w:jc w:val="center"/>
            </w:pPr>
            <w:r>
              <w:t>2234321,06</w:t>
            </w:r>
          </w:p>
        </w:tc>
      </w:tr>
      <w:tr w:rsidR="0005778A" w:rsidTr="001E628B">
        <w:trPr>
          <w:trHeight w:val="20"/>
        </w:trPr>
        <w:tc>
          <w:tcPr>
            <w:tcW w:w="0" w:type="auto"/>
            <w:vAlign w:val="center"/>
          </w:tcPr>
          <w:p w:rsidR="0005778A" w:rsidRDefault="0005778A" w:rsidP="001E628B">
            <w:pPr>
              <w:jc w:val="center"/>
            </w:pPr>
            <w:r>
              <w:t>1975</w:t>
            </w:r>
          </w:p>
        </w:tc>
        <w:tc>
          <w:tcPr>
            <w:tcW w:w="0" w:type="auto"/>
            <w:vAlign w:val="center"/>
          </w:tcPr>
          <w:p w:rsidR="0005778A" w:rsidRDefault="0005778A" w:rsidP="001E628B">
            <w:pPr>
              <w:jc w:val="center"/>
            </w:pPr>
            <w:r>
              <w:t>34°12'57"</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443043,04</w:t>
            </w:r>
          </w:p>
        </w:tc>
        <w:tc>
          <w:tcPr>
            <w:tcW w:w="0" w:type="auto"/>
            <w:vAlign w:val="center"/>
          </w:tcPr>
          <w:p w:rsidR="0005778A" w:rsidRDefault="0005778A" w:rsidP="001E628B">
            <w:pPr>
              <w:jc w:val="center"/>
            </w:pPr>
            <w:r>
              <w:t>2234333,15</w:t>
            </w:r>
          </w:p>
        </w:tc>
      </w:tr>
      <w:tr w:rsidR="0005778A" w:rsidTr="001E628B">
        <w:trPr>
          <w:trHeight w:val="20"/>
        </w:trPr>
        <w:tc>
          <w:tcPr>
            <w:tcW w:w="0" w:type="auto"/>
            <w:vAlign w:val="center"/>
          </w:tcPr>
          <w:p w:rsidR="0005778A" w:rsidRDefault="0005778A" w:rsidP="001E628B">
            <w:pPr>
              <w:jc w:val="center"/>
            </w:pPr>
            <w:r>
              <w:t>2961</w:t>
            </w:r>
          </w:p>
        </w:tc>
        <w:tc>
          <w:tcPr>
            <w:tcW w:w="0" w:type="auto"/>
            <w:vAlign w:val="center"/>
          </w:tcPr>
          <w:p w:rsidR="0005778A" w:rsidRDefault="0005778A" w:rsidP="001E628B">
            <w:pPr>
              <w:jc w:val="center"/>
            </w:pPr>
            <w:r>
              <w:t>117°57'24"</w:t>
            </w:r>
          </w:p>
        </w:tc>
        <w:tc>
          <w:tcPr>
            <w:tcW w:w="0" w:type="auto"/>
            <w:vAlign w:val="center"/>
          </w:tcPr>
          <w:p w:rsidR="0005778A" w:rsidRDefault="0005778A" w:rsidP="001E628B">
            <w:pPr>
              <w:jc w:val="center"/>
            </w:pPr>
            <w:r>
              <w:t>14,55</w:t>
            </w:r>
          </w:p>
        </w:tc>
        <w:tc>
          <w:tcPr>
            <w:tcW w:w="0" w:type="auto"/>
            <w:vAlign w:val="center"/>
          </w:tcPr>
          <w:p w:rsidR="0005778A" w:rsidRDefault="0005778A" w:rsidP="001E628B">
            <w:pPr>
              <w:jc w:val="center"/>
            </w:pPr>
            <w:r>
              <w:t>443070,94</w:t>
            </w:r>
          </w:p>
        </w:tc>
        <w:tc>
          <w:tcPr>
            <w:tcW w:w="0" w:type="auto"/>
            <w:vAlign w:val="center"/>
          </w:tcPr>
          <w:p w:rsidR="0005778A" w:rsidRDefault="0005778A" w:rsidP="001E628B">
            <w:pPr>
              <w:jc w:val="center"/>
            </w:pPr>
            <w:r>
              <w:t>2234364,98</w:t>
            </w:r>
          </w:p>
        </w:tc>
      </w:tr>
      <w:tr w:rsidR="0005778A" w:rsidTr="001E628B">
        <w:trPr>
          <w:trHeight w:val="20"/>
        </w:trPr>
        <w:tc>
          <w:tcPr>
            <w:tcW w:w="0" w:type="auto"/>
            <w:vAlign w:val="center"/>
          </w:tcPr>
          <w:p w:rsidR="0005778A" w:rsidRDefault="0005778A" w:rsidP="001E628B">
            <w:pPr>
              <w:jc w:val="center"/>
            </w:pPr>
            <w:r>
              <w:t>2962</w:t>
            </w:r>
          </w:p>
        </w:tc>
        <w:tc>
          <w:tcPr>
            <w:tcW w:w="0" w:type="auto"/>
            <w:vAlign w:val="center"/>
          </w:tcPr>
          <w:p w:rsidR="0005778A" w:rsidRDefault="0005778A" w:rsidP="001E628B">
            <w:pPr>
              <w:jc w:val="center"/>
            </w:pPr>
            <w:r>
              <w:t>224°37'12"</w:t>
            </w:r>
          </w:p>
        </w:tc>
        <w:tc>
          <w:tcPr>
            <w:tcW w:w="0" w:type="auto"/>
            <w:vAlign w:val="center"/>
          </w:tcPr>
          <w:p w:rsidR="0005778A" w:rsidRDefault="0005778A" w:rsidP="001E628B">
            <w:pPr>
              <w:jc w:val="center"/>
            </w:pPr>
            <w:r>
              <w:t>18,12</w:t>
            </w:r>
          </w:p>
        </w:tc>
        <w:tc>
          <w:tcPr>
            <w:tcW w:w="0" w:type="auto"/>
            <w:vAlign w:val="center"/>
          </w:tcPr>
          <w:p w:rsidR="0005778A" w:rsidRDefault="0005778A" w:rsidP="001E628B">
            <w:pPr>
              <w:jc w:val="center"/>
            </w:pPr>
            <w:r>
              <w:t>443083,79</w:t>
            </w:r>
          </w:p>
        </w:tc>
        <w:tc>
          <w:tcPr>
            <w:tcW w:w="0" w:type="auto"/>
            <w:vAlign w:val="center"/>
          </w:tcPr>
          <w:p w:rsidR="0005778A" w:rsidRDefault="0005778A" w:rsidP="001E628B">
            <w:pPr>
              <w:jc w:val="center"/>
            </w:pPr>
            <w:r>
              <w:t>2234358,16</w:t>
            </w:r>
          </w:p>
        </w:tc>
      </w:tr>
      <w:tr w:rsidR="0005778A" w:rsidTr="001E628B">
        <w:trPr>
          <w:trHeight w:val="20"/>
        </w:trPr>
        <w:tc>
          <w:tcPr>
            <w:tcW w:w="0" w:type="auto"/>
            <w:vAlign w:val="center"/>
          </w:tcPr>
          <w:p w:rsidR="0005778A" w:rsidRDefault="0005778A" w:rsidP="001E628B">
            <w:pPr>
              <w:jc w:val="center"/>
            </w:pPr>
            <w:r>
              <w:t>2963</w:t>
            </w:r>
          </w:p>
        </w:tc>
        <w:tc>
          <w:tcPr>
            <w:tcW w:w="0" w:type="auto"/>
            <w:vAlign w:val="center"/>
          </w:tcPr>
          <w:p w:rsidR="0005778A" w:rsidRDefault="0005778A" w:rsidP="001E628B">
            <w:pPr>
              <w:jc w:val="center"/>
            </w:pPr>
            <w:r>
              <w:t>118°19'14"</w:t>
            </w:r>
          </w:p>
        </w:tc>
        <w:tc>
          <w:tcPr>
            <w:tcW w:w="0" w:type="auto"/>
            <w:vAlign w:val="center"/>
          </w:tcPr>
          <w:p w:rsidR="0005778A" w:rsidRDefault="0005778A" w:rsidP="001E628B">
            <w:pPr>
              <w:jc w:val="center"/>
            </w:pPr>
            <w:r>
              <w:t>3,94</w:t>
            </w:r>
          </w:p>
        </w:tc>
        <w:tc>
          <w:tcPr>
            <w:tcW w:w="0" w:type="auto"/>
            <w:vAlign w:val="center"/>
          </w:tcPr>
          <w:p w:rsidR="0005778A" w:rsidRDefault="0005778A" w:rsidP="001E628B">
            <w:pPr>
              <w:jc w:val="center"/>
            </w:pPr>
            <w:r>
              <w:t>443071,06</w:t>
            </w:r>
          </w:p>
        </w:tc>
        <w:tc>
          <w:tcPr>
            <w:tcW w:w="0" w:type="auto"/>
            <w:vAlign w:val="center"/>
          </w:tcPr>
          <w:p w:rsidR="0005778A" w:rsidRDefault="0005778A" w:rsidP="001E628B">
            <w:pPr>
              <w:jc w:val="center"/>
            </w:pPr>
            <w:r>
              <w:t>2234345,26</w:t>
            </w:r>
          </w:p>
        </w:tc>
      </w:tr>
      <w:tr w:rsidR="0005778A" w:rsidTr="001E628B">
        <w:trPr>
          <w:trHeight w:val="20"/>
        </w:trPr>
        <w:tc>
          <w:tcPr>
            <w:tcW w:w="0" w:type="auto"/>
            <w:vAlign w:val="center"/>
          </w:tcPr>
          <w:p w:rsidR="0005778A" w:rsidRDefault="0005778A" w:rsidP="001E628B">
            <w:pPr>
              <w:jc w:val="center"/>
            </w:pPr>
            <w:r>
              <w:t>2964</w:t>
            </w:r>
          </w:p>
        </w:tc>
        <w:tc>
          <w:tcPr>
            <w:tcW w:w="0" w:type="auto"/>
            <w:vAlign w:val="center"/>
          </w:tcPr>
          <w:p w:rsidR="0005778A" w:rsidRDefault="0005778A" w:rsidP="001E628B">
            <w:pPr>
              <w:jc w:val="center"/>
            </w:pPr>
            <w:r>
              <w:t>221°15'58"</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443074,53</w:t>
            </w:r>
          </w:p>
        </w:tc>
        <w:tc>
          <w:tcPr>
            <w:tcW w:w="0" w:type="auto"/>
            <w:vAlign w:val="center"/>
          </w:tcPr>
          <w:p w:rsidR="0005778A" w:rsidRDefault="0005778A" w:rsidP="001E628B">
            <w:pPr>
              <w:jc w:val="center"/>
            </w:pPr>
            <w:r>
              <w:t>2234343,39</w:t>
            </w:r>
          </w:p>
        </w:tc>
      </w:tr>
      <w:tr w:rsidR="0005778A" w:rsidTr="001E628B">
        <w:trPr>
          <w:trHeight w:val="20"/>
        </w:trPr>
        <w:tc>
          <w:tcPr>
            <w:tcW w:w="0" w:type="auto"/>
            <w:vAlign w:val="center"/>
          </w:tcPr>
          <w:p w:rsidR="0005778A" w:rsidRDefault="0005778A" w:rsidP="001E628B">
            <w:pPr>
              <w:jc w:val="center"/>
            </w:pPr>
            <w:r>
              <w:t>1565</w:t>
            </w:r>
          </w:p>
        </w:tc>
        <w:tc>
          <w:tcPr>
            <w:tcW w:w="0" w:type="auto"/>
            <w:vAlign w:val="center"/>
          </w:tcPr>
          <w:p w:rsidR="0005778A" w:rsidRDefault="0005778A" w:rsidP="001E628B">
            <w:pPr>
              <w:jc w:val="center"/>
            </w:pPr>
            <w:r>
              <w:t>219°56'44"</w:t>
            </w:r>
          </w:p>
        </w:tc>
        <w:tc>
          <w:tcPr>
            <w:tcW w:w="0" w:type="auto"/>
            <w:vAlign w:val="center"/>
          </w:tcPr>
          <w:p w:rsidR="0005778A" w:rsidRDefault="0005778A" w:rsidP="001E628B">
            <w:pPr>
              <w:jc w:val="center"/>
            </w:pPr>
            <w:r>
              <w:t>7,87</w:t>
            </w:r>
          </w:p>
        </w:tc>
        <w:tc>
          <w:tcPr>
            <w:tcW w:w="0" w:type="auto"/>
            <w:vAlign w:val="center"/>
          </w:tcPr>
          <w:p w:rsidR="0005778A" w:rsidRDefault="0005778A" w:rsidP="001E628B">
            <w:pPr>
              <w:jc w:val="center"/>
            </w:pPr>
            <w:r>
              <w:t>443072,31</w:t>
            </w:r>
          </w:p>
        </w:tc>
        <w:tc>
          <w:tcPr>
            <w:tcW w:w="0" w:type="auto"/>
            <w:vAlign w:val="center"/>
          </w:tcPr>
          <w:p w:rsidR="0005778A" w:rsidRDefault="0005778A" w:rsidP="001E628B">
            <w:pPr>
              <w:jc w:val="center"/>
            </w:pPr>
            <w:r>
              <w:t>2234340,86</w:t>
            </w:r>
          </w:p>
        </w:tc>
      </w:tr>
      <w:tr w:rsidR="0005778A" w:rsidTr="001E628B">
        <w:trPr>
          <w:trHeight w:val="20"/>
        </w:trPr>
        <w:tc>
          <w:tcPr>
            <w:tcW w:w="0" w:type="auto"/>
            <w:vAlign w:val="center"/>
          </w:tcPr>
          <w:p w:rsidR="0005778A" w:rsidRDefault="0005778A" w:rsidP="001E628B">
            <w:pPr>
              <w:jc w:val="center"/>
            </w:pPr>
            <w:r>
              <w:t>1564</w:t>
            </w:r>
          </w:p>
        </w:tc>
        <w:tc>
          <w:tcPr>
            <w:tcW w:w="0" w:type="auto"/>
            <w:vAlign w:val="center"/>
          </w:tcPr>
          <w:p w:rsidR="0005778A" w:rsidRDefault="0005778A" w:rsidP="001E628B">
            <w:pPr>
              <w:jc w:val="center"/>
            </w:pPr>
            <w:r>
              <w:t>298°22'54"</w:t>
            </w:r>
          </w:p>
        </w:tc>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443067,26</w:t>
            </w:r>
          </w:p>
        </w:tc>
        <w:tc>
          <w:tcPr>
            <w:tcW w:w="0" w:type="auto"/>
            <w:vAlign w:val="center"/>
          </w:tcPr>
          <w:p w:rsidR="0005778A" w:rsidRDefault="0005778A" w:rsidP="001E628B">
            <w:pPr>
              <w:jc w:val="center"/>
            </w:pPr>
            <w:r>
              <w:t>2234334,83</w:t>
            </w:r>
          </w:p>
        </w:tc>
      </w:tr>
      <w:tr w:rsidR="0005778A" w:rsidTr="001E628B">
        <w:trPr>
          <w:trHeight w:val="20"/>
        </w:trPr>
        <w:tc>
          <w:tcPr>
            <w:tcW w:w="0" w:type="auto"/>
            <w:vAlign w:val="center"/>
          </w:tcPr>
          <w:p w:rsidR="0005778A" w:rsidRDefault="0005778A" w:rsidP="001E628B">
            <w:pPr>
              <w:jc w:val="center"/>
            </w:pPr>
            <w:r>
              <w:t>2965</w:t>
            </w:r>
          </w:p>
        </w:tc>
        <w:tc>
          <w:tcPr>
            <w:tcW w:w="0" w:type="auto"/>
            <w:vAlign w:val="center"/>
          </w:tcPr>
          <w:p w:rsidR="0005778A" w:rsidRDefault="0005778A" w:rsidP="001E628B">
            <w:pPr>
              <w:jc w:val="center"/>
            </w:pPr>
            <w:r>
              <w:t>214°48'14"</w:t>
            </w:r>
          </w:p>
        </w:tc>
        <w:tc>
          <w:tcPr>
            <w:tcW w:w="0" w:type="auto"/>
            <w:vAlign w:val="center"/>
          </w:tcPr>
          <w:p w:rsidR="0005778A" w:rsidRDefault="0005778A" w:rsidP="001E628B">
            <w:pPr>
              <w:jc w:val="center"/>
            </w:pPr>
            <w:r>
              <w:t>8,99</w:t>
            </w:r>
          </w:p>
        </w:tc>
        <w:tc>
          <w:tcPr>
            <w:tcW w:w="0" w:type="auto"/>
            <w:vAlign w:val="center"/>
          </w:tcPr>
          <w:p w:rsidR="0005778A" w:rsidRDefault="0005778A" w:rsidP="001E628B">
            <w:pPr>
              <w:jc w:val="center"/>
            </w:pPr>
            <w:r>
              <w:t>443063,04</w:t>
            </w:r>
          </w:p>
        </w:tc>
        <w:tc>
          <w:tcPr>
            <w:tcW w:w="0" w:type="auto"/>
            <w:vAlign w:val="center"/>
          </w:tcPr>
          <w:p w:rsidR="0005778A" w:rsidRDefault="0005778A" w:rsidP="001E628B">
            <w:pPr>
              <w:jc w:val="center"/>
            </w:pPr>
            <w:r>
              <w:t>2234337,11</w:t>
            </w:r>
          </w:p>
        </w:tc>
      </w:tr>
      <w:tr w:rsidR="0005778A" w:rsidTr="001E628B">
        <w:trPr>
          <w:trHeight w:val="20"/>
        </w:trPr>
        <w:tc>
          <w:tcPr>
            <w:tcW w:w="0" w:type="auto"/>
            <w:vAlign w:val="center"/>
          </w:tcPr>
          <w:p w:rsidR="0005778A" w:rsidRDefault="0005778A" w:rsidP="001E628B">
            <w:pPr>
              <w:jc w:val="center"/>
            </w:pPr>
            <w:r>
              <w:t>2966</w:t>
            </w:r>
          </w:p>
        </w:tc>
        <w:tc>
          <w:tcPr>
            <w:tcW w:w="0" w:type="auto"/>
            <w:vAlign w:val="center"/>
          </w:tcPr>
          <w:p w:rsidR="0005778A" w:rsidRDefault="0005778A" w:rsidP="001E628B">
            <w:pPr>
              <w:jc w:val="center"/>
            </w:pPr>
            <w:r>
              <w:t>316°4'25"</w:t>
            </w:r>
          </w:p>
        </w:tc>
        <w:tc>
          <w:tcPr>
            <w:tcW w:w="0" w:type="auto"/>
            <w:vAlign w:val="center"/>
          </w:tcPr>
          <w:p w:rsidR="0005778A" w:rsidRDefault="0005778A" w:rsidP="001E628B">
            <w:pPr>
              <w:jc w:val="center"/>
            </w:pPr>
            <w:r>
              <w:t>10,57</w:t>
            </w:r>
          </w:p>
        </w:tc>
        <w:tc>
          <w:tcPr>
            <w:tcW w:w="0" w:type="auto"/>
            <w:vAlign w:val="center"/>
          </w:tcPr>
          <w:p w:rsidR="0005778A" w:rsidRDefault="0005778A" w:rsidP="001E628B">
            <w:pPr>
              <w:jc w:val="center"/>
            </w:pPr>
            <w:r>
              <w:t>443057,91</w:t>
            </w:r>
          </w:p>
        </w:tc>
        <w:tc>
          <w:tcPr>
            <w:tcW w:w="0" w:type="auto"/>
            <w:vAlign w:val="center"/>
          </w:tcPr>
          <w:p w:rsidR="0005778A" w:rsidRDefault="0005778A" w:rsidP="001E628B">
            <w:pPr>
              <w:jc w:val="center"/>
            </w:pPr>
            <w:r>
              <w:t>2234329,73</w:t>
            </w:r>
          </w:p>
        </w:tc>
      </w:tr>
      <w:tr w:rsidR="0005778A" w:rsidTr="001E628B">
        <w:trPr>
          <w:trHeight w:val="20"/>
        </w:trPr>
        <w:tc>
          <w:tcPr>
            <w:tcW w:w="0" w:type="auto"/>
            <w:vAlign w:val="center"/>
          </w:tcPr>
          <w:p w:rsidR="0005778A" w:rsidRDefault="0005778A" w:rsidP="001E628B">
            <w:pPr>
              <w:jc w:val="center"/>
            </w:pPr>
            <w:r>
              <w:lastRenderedPageBreak/>
              <w:t>2967</w:t>
            </w:r>
          </w:p>
        </w:tc>
        <w:tc>
          <w:tcPr>
            <w:tcW w:w="0" w:type="auto"/>
            <w:vAlign w:val="center"/>
          </w:tcPr>
          <w:p w:rsidR="0005778A" w:rsidRDefault="0005778A" w:rsidP="001E628B">
            <w:pPr>
              <w:jc w:val="center"/>
            </w:pPr>
            <w:r>
              <w:t>37°18'14"</w:t>
            </w:r>
          </w:p>
        </w:tc>
        <w:tc>
          <w:tcPr>
            <w:tcW w:w="0" w:type="auto"/>
            <w:vAlign w:val="center"/>
          </w:tcPr>
          <w:p w:rsidR="0005778A" w:rsidRDefault="0005778A" w:rsidP="001E628B">
            <w:pPr>
              <w:jc w:val="center"/>
            </w:pPr>
            <w:r>
              <w:t>5,81</w:t>
            </w:r>
          </w:p>
        </w:tc>
        <w:tc>
          <w:tcPr>
            <w:tcW w:w="0" w:type="auto"/>
            <w:vAlign w:val="center"/>
          </w:tcPr>
          <w:p w:rsidR="0005778A" w:rsidRDefault="0005778A" w:rsidP="001E628B">
            <w:pPr>
              <w:jc w:val="center"/>
            </w:pPr>
            <w:r>
              <w:t>443050,58</w:t>
            </w:r>
          </w:p>
        </w:tc>
        <w:tc>
          <w:tcPr>
            <w:tcW w:w="0" w:type="auto"/>
            <w:vAlign w:val="center"/>
          </w:tcPr>
          <w:p w:rsidR="0005778A" w:rsidRDefault="0005778A" w:rsidP="001E628B">
            <w:pPr>
              <w:jc w:val="center"/>
            </w:pPr>
            <w:r>
              <w:t>2234337,34</w:t>
            </w:r>
          </w:p>
        </w:tc>
      </w:tr>
      <w:tr w:rsidR="0005778A" w:rsidTr="001E628B">
        <w:trPr>
          <w:trHeight w:val="20"/>
        </w:trPr>
        <w:tc>
          <w:tcPr>
            <w:tcW w:w="0" w:type="auto"/>
            <w:vAlign w:val="center"/>
          </w:tcPr>
          <w:p w:rsidR="0005778A" w:rsidRDefault="0005778A" w:rsidP="001E628B">
            <w:pPr>
              <w:jc w:val="center"/>
            </w:pPr>
            <w:r>
              <w:t>2968</w:t>
            </w:r>
          </w:p>
        </w:tc>
        <w:tc>
          <w:tcPr>
            <w:tcW w:w="0" w:type="auto"/>
            <w:vAlign w:val="center"/>
          </w:tcPr>
          <w:p w:rsidR="0005778A" w:rsidRDefault="0005778A" w:rsidP="001E628B">
            <w:pPr>
              <w:jc w:val="center"/>
            </w:pPr>
            <w:r>
              <w:t>298°30'5"</w:t>
            </w:r>
          </w:p>
        </w:tc>
        <w:tc>
          <w:tcPr>
            <w:tcW w:w="0" w:type="auto"/>
            <w:vAlign w:val="center"/>
          </w:tcPr>
          <w:p w:rsidR="0005778A" w:rsidRDefault="0005778A" w:rsidP="001E628B">
            <w:pPr>
              <w:jc w:val="center"/>
            </w:pPr>
            <w:r>
              <w:t>2,51</w:t>
            </w:r>
          </w:p>
        </w:tc>
        <w:tc>
          <w:tcPr>
            <w:tcW w:w="0" w:type="auto"/>
            <w:vAlign w:val="center"/>
          </w:tcPr>
          <w:p w:rsidR="0005778A" w:rsidRDefault="0005778A" w:rsidP="001E628B">
            <w:pPr>
              <w:jc w:val="center"/>
            </w:pPr>
            <w:r>
              <w:t>443054,10</w:t>
            </w:r>
          </w:p>
        </w:tc>
        <w:tc>
          <w:tcPr>
            <w:tcW w:w="0" w:type="auto"/>
            <w:vAlign w:val="center"/>
          </w:tcPr>
          <w:p w:rsidR="0005778A" w:rsidRDefault="0005778A" w:rsidP="001E628B">
            <w:pPr>
              <w:jc w:val="center"/>
            </w:pPr>
            <w:r>
              <w:t>2234341,96</w:t>
            </w:r>
          </w:p>
        </w:tc>
      </w:tr>
      <w:tr w:rsidR="0005778A" w:rsidTr="001E628B">
        <w:trPr>
          <w:trHeight w:val="20"/>
        </w:trPr>
        <w:tc>
          <w:tcPr>
            <w:tcW w:w="0" w:type="auto"/>
            <w:vAlign w:val="center"/>
          </w:tcPr>
          <w:p w:rsidR="0005778A" w:rsidRDefault="0005778A" w:rsidP="001E628B">
            <w:pPr>
              <w:jc w:val="center"/>
            </w:pPr>
            <w:r>
              <w:t>1296</w:t>
            </w:r>
          </w:p>
        </w:tc>
        <w:tc>
          <w:tcPr>
            <w:tcW w:w="0" w:type="auto"/>
            <w:vAlign w:val="center"/>
          </w:tcPr>
          <w:p w:rsidR="0005778A" w:rsidRDefault="0005778A" w:rsidP="001E628B">
            <w:pPr>
              <w:jc w:val="center"/>
            </w:pPr>
            <w:r>
              <w:t>40°28'12"</w:t>
            </w:r>
          </w:p>
        </w:tc>
        <w:tc>
          <w:tcPr>
            <w:tcW w:w="0" w:type="auto"/>
            <w:vAlign w:val="center"/>
          </w:tcPr>
          <w:p w:rsidR="0005778A" w:rsidRDefault="0005778A" w:rsidP="001E628B">
            <w:pPr>
              <w:jc w:val="center"/>
            </w:pPr>
            <w:r>
              <w:t>11,37</w:t>
            </w:r>
          </w:p>
        </w:tc>
        <w:tc>
          <w:tcPr>
            <w:tcW w:w="0" w:type="auto"/>
            <w:vAlign w:val="center"/>
          </w:tcPr>
          <w:p w:rsidR="0005778A" w:rsidRDefault="0005778A" w:rsidP="001E628B">
            <w:pPr>
              <w:jc w:val="center"/>
            </w:pPr>
            <w:r>
              <w:t>443051,89</w:t>
            </w:r>
          </w:p>
        </w:tc>
        <w:tc>
          <w:tcPr>
            <w:tcW w:w="0" w:type="auto"/>
            <w:vAlign w:val="center"/>
          </w:tcPr>
          <w:p w:rsidR="0005778A" w:rsidRDefault="0005778A" w:rsidP="001E628B">
            <w:pPr>
              <w:jc w:val="center"/>
            </w:pPr>
            <w:r>
              <w:t>2234343,16</w:t>
            </w:r>
          </w:p>
        </w:tc>
      </w:tr>
      <w:tr w:rsidR="0005778A" w:rsidTr="001E628B">
        <w:trPr>
          <w:trHeight w:val="20"/>
        </w:trPr>
        <w:tc>
          <w:tcPr>
            <w:tcW w:w="0" w:type="auto"/>
            <w:vAlign w:val="center"/>
          </w:tcPr>
          <w:p w:rsidR="0005778A" w:rsidRDefault="0005778A" w:rsidP="001E628B">
            <w:pPr>
              <w:jc w:val="center"/>
            </w:pPr>
            <w:r>
              <w:t>1295</w:t>
            </w:r>
          </w:p>
        </w:tc>
        <w:tc>
          <w:tcPr>
            <w:tcW w:w="0" w:type="auto"/>
            <w:vAlign w:val="center"/>
          </w:tcPr>
          <w:p w:rsidR="0005778A" w:rsidRDefault="0005778A" w:rsidP="001E628B">
            <w:pPr>
              <w:jc w:val="center"/>
            </w:pPr>
            <w:r>
              <w:t>118°7'4"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443059,27</w:t>
            </w:r>
          </w:p>
        </w:tc>
        <w:tc>
          <w:tcPr>
            <w:tcW w:w="0" w:type="auto"/>
            <w:vAlign w:val="center"/>
          </w:tcPr>
          <w:p w:rsidR="0005778A" w:rsidRDefault="0005778A" w:rsidP="001E628B">
            <w:pPr>
              <w:jc w:val="center"/>
            </w:pPr>
            <w:r>
              <w:t>2234351,81</w:t>
            </w:r>
          </w:p>
        </w:tc>
      </w:tr>
      <w:tr w:rsidR="0005778A" w:rsidTr="001E628B">
        <w:trPr>
          <w:trHeight w:val="20"/>
        </w:trPr>
        <w:tc>
          <w:tcPr>
            <w:tcW w:w="0" w:type="auto"/>
            <w:vAlign w:val="center"/>
          </w:tcPr>
          <w:p w:rsidR="0005778A" w:rsidRDefault="0005778A" w:rsidP="001E628B">
            <w:pPr>
              <w:jc w:val="center"/>
            </w:pPr>
            <w:r>
              <w:t>2969</w:t>
            </w:r>
          </w:p>
        </w:tc>
        <w:tc>
          <w:tcPr>
            <w:tcW w:w="0" w:type="auto"/>
            <w:vAlign w:val="center"/>
          </w:tcPr>
          <w:p w:rsidR="0005778A" w:rsidRDefault="0005778A" w:rsidP="001E628B">
            <w:pPr>
              <w:jc w:val="center"/>
            </w:pPr>
            <w:r>
              <w:t>36°45'27"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443060,58</w:t>
            </w:r>
          </w:p>
        </w:tc>
        <w:tc>
          <w:tcPr>
            <w:tcW w:w="0" w:type="auto"/>
            <w:vAlign w:val="center"/>
          </w:tcPr>
          <w:p w:rsidR="0005778A" w:rsidRDefault="0005778A" w:rsidP="001E628B">
            <w:pPr>
              <w:jc w:val="center"/>
            </w:pPr>
            <w:r>
              <w:t>2234351,11</w:t>
            </w:r>
          </w:p>
        </w:tc>
      </w:tr>
      <w:tr w:rsidR="0005778A" w:rsidTr="001E628B">
        <w:trPr>
          <w:trHeight w:val="20"/>
        </w:trPr>
        <w:tc>
          <w:tcPr>
            <w:tcW w:w="0" w:type="auto"/>
            <w:vAlign w:val="center"/>
          </w:tcPr>
          <w:p w:rsidR="0005778A" w:rsidRDefault="0005778A" w:rsidP="001E628B">
            <w:pPr>
              <w:jc w:val="center"/>
            </w:pPr>
            <w:r>
              <w:t>1685</w:t>
            </w:r>
          </w:p>
        </w:tc>
        <w:tc>
          <w:tcPr>
            <w:tcW w:w="0" w:type="auto"/>
            <w:vAlign w:val="center"/>
          </w:tcPr>
          <w:p w:rsidR="0005778A" w:rsidRDefault="0005778A" w:rsidP="001E628B">
            <w:pPr>
              <w:jc w:val="center"/>
            </w:pPr>
            <w:r>
              <w:t>118°30'43"</w:t>
            </w:r>
          </w:p>
        </w:tc>
        <w:tc>
          <w:tcPr>
            <w:tcW w:w="0" w:type="auto"/>
            <w:vAlign w:val="center"/>
          </w:tcPr>
          <w:p w:rsidR="0005778A" w:rsidRDefault="0005778A" w:rsidP="001E628B">
            <w:pPr>
              <w:jc w:val="center"/>
            </w:pPr>
            <w:r>
              <w:t>14,87</w:t>
            </w:r>
          </w:p>
        </w:tc>
        <w:tc>
          <w:tcPr>
            <w:tcW w:w="0" w:type="auto"/>
            <w:vAlign w:val="center"/>
          </w:tcPr>
          <w:p w:rsidR="0005778A" w:rsidRDefault="0005778A" w:rsidP="001E628B">
            <w:pPr>
              <w:jc w:val="center"/>
            </w:pPr>
            <w:r>
              <w:t>443037,86</w:t>
            </w:r>
          </w:p>
        </w:tc>
        <w:tc>
          <w:tcPr>
            <w:tcW w:w="0" w:type="auto"/>
            <w:vAlign w:val="center"/>
          </w:tcPr>
          <w:p w:rsidR="0005778A" w:rsidRDefault="0005778A" w:rsidP="001E628B">
            <w:pPr>
              <w:jc w:val="center"/>
            </w:pPr>
            <w:r>
              <w:t>2234382,85</w:t>
            </w:r>
          </w:p>
        </w:tc>
      </w:tr>
      <w:tr w:rsidR="0005778A" w:rsidTr="001E628B">
        <w:trPr>
          <w:trHeight w:val="20"/>
        </w:trPr>
        <w:tc>
          <w:tcPr>
            <w:tcW w:w="0" w:type="auto"/>
            <w:vAlign w:val="center"/>
          </w:tcPr>
          <w:p w:rsidR="0005778A" w:rsidRDefault="0005778A" w:rsidP="001E628B">
            <w:pPr>
              <w:jc w:val="center"/>
            </w:pPr>
            <w:r>
              <w:t>2970</w:t>
            </w:r>
          </w:p>
        </w:tc>
        <w:tc>
          <w:tcPr>
            <w:tcW w:w="0" w:type="auto"/>
            <w:vAlign w:val="center"/>
          </w:tcPr>
          <w:p w:rsidR="0005778A" w:rsidRDefault="0005778A" w:rsidP="001E628B">
            <w:pPr>
              <w:jc w:val="center"/>
            </w:pPr>
            <w:r>
              <w:t>224°57'18"</w:t>
            </w:r>
          </w:p>
        </w:tc>
        <w:tc>
          <w:tcPr>
            <w:tcW w:w="0" w:type="auto"/>
            <w:vAlign w:val="center"/>
          </w:tcPr>
          <w:p w:rsidR="0005778A" w:rsidRDefault="0005778A" w:rsidP="001E628B">
            <w:pPr>
              <w:jc w:val="center"/>
            </w:pPr>
            <w:r>
              <w:t>17,99</w:t>
            </w:r>
          </w:p>
        </w:tc>
        <w:tc>
          <w:tcPr>
            <w:tcW w:w="0" w:type="auto"/>
            <w:vAlign w:val="center"/>
          </w:tcPr>
          <w:p w:rsidR="0005778A" w:rsidRDefault="0005778A" w:rsidP="001E628B">
            <w:pPr>
              <w:jc w:val="center"/>
            </w:pPr>
            <w:r>
              <w:t>443050,93</w:t>
            </w:r>
          </w:p>
        </w:tc>
        <w:tc>
          <w:tcPr>
            <w:tcW w:w="0" w:type="auto"/>
            <w:vAlign w:val="center"/>
          </w:tcPr>
          <w:p w:rsidR="0005778A" w:rsidRDefault="0005778A" w:rsidP="001E628B">
            <w:pPr>
              <w:jc w:val="center"/>
            </w:pPr>
            <w:r>
              <w:t>2234375,75</w:t>
            </w:r>
          </w:p>
        </w:tc>
      </w:tr>
      <w:tr w:rsidR="0005778A" w:rsidTr="001E628B">
        <w:trPr>
          <w:trHeight w:val="20"/>
        </w:trPr>
        <w:tc>
          <w:tcPr>
            <w:tcW w:w="0" w:type="auto"/>
            <w:vAlign w:val="center"/>
          </w:tcPr>
          <w:p w:rsidR="0005778A" w:rsidRDefault="0005778A" w:rsidP="001E628B">
            <w:pPr>
              <w:jc w:val="center"/>
            </w:pPr>
            <w:r>
              <w:t>2971</w:t>
            </w:r>
          </w:p>
        </w:tc>
        <w:tc>
          <w:tcPr>
            <w:tcW w:w="0" w:type="auto"/>
            <w:vAlign w:val="center"/>
          </w:tcPr>
          <w:p w:rsidR="0005778A" w:rsidRDefault="0005778A" w:rsidP="001E628B">
            <w:pPr>
              <w:jc w:val="center"/>
            </w:pPr>
            <w:r>
              <w:t>118°18'48"</w:t>
            </w:r>
          </w:p>
        </w:tc>
        <w:tc>
          <w:tcPr>
            <w:tcW w:w="0" w:type="auto"/>
            <w:vAlign w:val="center"/>
          </w:tcPr>
          <w:p w:rsidR="0005778A" w:rsidRDefault="0005778A" w:rsidP="001E628B">
            <w:pPr>
              <w:jc w:val="center"/>
            </w:pPr>
            <w:r>
              <w:t>3,08</w:t>
            </w:r>
          </w:p>
        </w:tc>
        <w:tc>
          <w:tcPr>
            <w:tcW w:w="0" w:type="auto"/>
            <w:vAlign w:val="center"/>
          </w:tcPr>
          <w:p w:rsidR="0005778A" w:rsidRDefault="0005778A" w:rsidP="001E628B">
            <w:pPr>
              <w:jc w:val="center"/>
            </w:pPr>
            <w:r>
              <w:t>443038,22</w:t>
            </w:r>
          </w:p>
        </w:tc>
        <w:tc>
          <w:tcPr>
            <w:tcW w:w="0" w:type="auto"/>
            <w:vAlign w:val="center"/>
          </w:tcPr>
          <w:p w:rsidR="0005778A" w:rsidRDefault="0005778A" w:rsidP="001E628B">
            <w:pPr>
              <w:jc w:val="center"/>
            </w:pPr>
            <w:r>
              <w:t>2234363,02</w:t>
            </w:r>
          </w:p>
        </w:tc>
      </w:tr>
      <w:tr w:rsidR="0005778A" w:rsidTr="001E628B">
        <w:trPr>
          <w:trHeight w:val="20"/>
        </w:trPr>
        <w:tc>
          <w:tcPr>
            <w:tcW w:w="0" w:type="auto"/>
            <w:vAlign w:val="center"/>
          </w:tcPr>
          <w:p w:rsidR="0005778A" w:rsidRDefault="0005778A" w:rsidP="001E628B">
            <w:pPr>
              <w:jc w:val="center"/>
            </w:pPr>
            <w:r>
              <w:t>2972</w:t>
            </w:r>
          </w:p>
        </w:tc>
        <w:tc>
          <w:tcPr>
            <w:tcW w:w="0" w:type="auto"/>
            <w:vAlign w:val="center"/>
          </w:tcPr>
          <w:p w:rsidR="0005778A" w:rsidRDefault="0005778A" w:rsidP="001E628B">
            <w:pPr>
              <w:jc w:val="center"/>
            </w:pPr>
            <w:r>
              <w:t>220°27'17"</w:t>
            </w:r>
          </w:p>
        </w:tc>
        <w:tc>
          <w:tcPr>
            <w:tcW w:w="0" w:type="auto"/>
            <w:vAlign w:val="center"/>
          </w:tcPr>
          <w:p w:rsidR="0005778A" w:rsidRDefault="0005778A" w:rsidP="001E628B">
            <w:pPr>
              <w:jc w:val="center"/>
            </w:pPr>
            <w:r>
              <w:t>10,17</w:t>
            </w:r>
          </w:p>
        </w:tc>
        <w:tc>
          <w:tcPr>
            <w:tcW w:w="0" w:type="auto"/>
            <w:vAlign w:val="center"/>
          </w:tcPr>
          <w:p w:rsidR="0005778A" w:rsidRDefault="0005778A" w:rsidP="001E628B">
            <w:pPr>
              <w:jc w:val="center"/>
            </w:pPr>
            <w:r>
              <w:t>443040,93</w:t>
            </w:r>
          </w:p>
        </w:tc>
        <w:tc>
          <w:tcPr>
            <w:tcW w:w="0" w:type="auto"/>
            <w:vAlign w:val="center"/>
          </w:tcPr>
          <w:p w:rsidR="0005778A" w:rsidRDefault="0005778A" w:rsidP="001E628B">
            <w:pPr>
              <w:jc w:val="center"/>
            </w:pPr>
            <w:r>
              <w:t>2234361,56</w:t>
            </w:r>
          </w:p>
        </w:tc>
      </w:tr>
      <w:tr w:rsidR="0005778A" w:rsidTr="001E628B">
        <w:trPr>
          <w:trHeight w:val="20"/>
        </w:trPr>
        <w:tc>
          <w:tcPr>
            <w:tcW w:w="0" w:type="auto"/>
            <w:vAlign w:val="center"/>
          </w:tcPr>
          <w:p w:rsidR="0005778A" w:rsidRDefault="0005778A" w:rsidP="001E628B">
            <w:pPr>
              <w:jc w:val="center"/>
            </w:pPr>
            <w:r>
              <w:t>1298</w:t>
            </w:r>
          </w:p>
        </w:tc>
        <w:tc>
          <w:tcPr>
            <w:tcW w:w="0" w:type="auto"/>
            <w:vAlign w:val="center"/>
          </w:tcPr>
          <w:p w:rsidR="0005778A" w:rsidRDefault="0005778A" w:rsidP="001E628B">
            <w:pPr>
              <w:jc w:val="center"/>
            </w:pPr>
            <w:r>
              <w:t>223°9'9"</w:t>
            </w:r>
          </w:p>
        </w:tc>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443034,33</w:t>
            </w:r>
          </w:p>
        </w:tc>
        <w:tc>
          <w:tcPr>
            <w:tcW w:w="0" w:type="auto"/>
            <w:vAlign w:val="center"/>
          </w:tcPr>
          <w:p w:rsidR="0005778A" w:rsidRDefault="0005778A" w:rsidP="001E628B">
            <w:pPr>
              <w:jc w:val="center"/>
            </w:pPr>
            <w:r>
              <w:t>2234353,82</w:t>
            </w:r>
          </w:p>
        </w:tc>
      </w:tr>
      <w:tr w:rsidR="0005778A" w:rsidTr="001E628B">
        <w:trPr>
          <w:trHeight w:val="20"/>
        </w:trPr>
        <w:tc>
          <w:tcPr>
            <w:tcW w:w="0" w:type="auto"/>
            <w:vAlign w:val="center"/>
          </w:tcPr>
          <w:p w:rsidR="0005778A" w:rsidRDefault="0005778A" w:rsidP="001E628B">
            <w:pPr>
              <w:jc w:val="center"/>
            </w:pPr>
            <w:r>
              <w:t>2973</w:t>
            </w:r>
          </w:p>
        </w:tc>
        <w:tc>
          <w:tcPr>
            <w:tcW w:w="0" w:type="auto"/>
            <w:vAlign w:val="center"/>
          </w:tcPr>
          <w:p w:rsidR="0005778A" w:rsidRDefault="0005778A" w:rsidP="001E628B">
            <w:pPr>
              <w:jc w:val="center"/>
            </w:pPr>
            <w:r>
              <w:t>298°19'46"</w:t>
            </w:r>
          </w:p>
        </w:tc>
        <w:tc>
          <w:tcPr>
            <w:tcW w:w="0" w:type="auto"/>
            <w:vAlign w:val="center"/>
          </w:tcPr>
          <w:p w:rsidR="0005778A" w:rsidRDefault="0005778A" w:rsidP="001E628B">
            <w:pPr>
              <w:jc w:val="center"/>
            </w:pPr>
            <w:r>
              <w:t>16,27</w:t>
            </w:r>
          </w:p>
        </w:tc>
        <w:tc>
          <w:tcPr>
            <w:tcW w:w="0" w:type="auto"/>
            <w:vAlign w:val="center"/>
          </w:tcPr>
          <w:p w:rsidR="0005778A" w:rsidRDefault="0005778A" w:rsidP="001E628B">
            <w:pPr>
              <w:jc w:val="center"/>
            </w:pPr>
            <w:r>
              <w:t>443033,58</w:t>
            </w:r>
          </w:p>
        </w:tc>
        <w:tc>
          <w:tcPr>
            <w:tcW w:w="0" w:type="auto"/>
            <w:vAlign w:val="center"/>
          </w:tcPr>
          <w:p w:rsidR="0005778A" w:rsidRDefault="0005778A" w:rsidP="001E628B">
            <w:pPr>
              <w:jc w:val="center"/>
            </w:pPr>
            <w:r>
              <w:t>2234353,02</w:t>
            </w:r>
          </w:p>
        </w:tc>
      </w:tr>
      <w:tr w:rsidR="0005778A" w:rsidTr="001E628B">
        <w:trPr>
          <w:trHeight w:val="20"/>
        </w:trPr>
        <w:tc>
          <w:tcPr>
            <w:tcW w:w="0" w:type="auto"/>
            <w:vAlign w:val="center"/>
          </w:tcPr>
          <w:p w:rsidR="0005778A" w:rsidRDefault="0005778A" w:rsidP="001E628B">
            <w:pPr>
              <w:jc w:val="center"/>
            </w:pPr>
            <w:r>
              <w:t>1686</w:t>
            </w:r>
          </w:p>
        </w:tc>
        <w:tc>
          <w:tcPr>
            <w:tcW w:w="0" w:type="auto"/>
            <w:vAlign w:val="center"/>
          </w:tcPr>
          <w:p w:rsidR="0005778A" w:rsidRDefault="0005778A" w:rsidP="001E628B">
            <w:pPr>
              <w:jc w:val="center"/>
            </w:pPr>
            <w:r>
              <w:t>40°4'20"</w:t>
            </w:r>
          </w:p>
        </w:tc>
        <w:tc>
          <w:tcPr>
            <w:tcW w:w="0" w:type="auto"/>
            <w:vAlign w:val="center"/>
          </w:tcPr>
          <w:p w:rsidR="0005778A" w:rsidRDefault="0005778A" w:rsidP="001E628B">
            <w:pPr>
              <w:jc w:val="center"/>
            </w:pPr>
            <w:r>
              <w:t>28,89</w:t>
            </w:r>
          </w:p>
        </w:tc>
        <w:tc>
          <w:tcPr>
            <w:tcW w:w="0" w:type="auto"/>
            <w:vAlign w:val="center"/>
          </w:tcPr>
          <w:p w:rsidR="0005778A" w:rsidRDefault="0005778A" w:rsidP="001E628B">
            <w:pPr>
              <w:jc w:val="center"/>
            </w:pPr>
            <w:r>
              <w:t>443019,26</w:t>
            </w:r>
          </w:p>
        </w:tc>
        <w:tc>
          <w:tcPr>
            <w:tcW w:w="0" w:type="auto"/>
            <w:vAlign w:val="center"/>
          </w:tcPr>
          <w:p w:rsidR="0005778A" w:rsidRDefault="0005778A" w:rsidP="001E628B">
            <w:pPr>
              <w:jc w:val="center"/>
            </w:pPr>
            <w:r>
              <w:t>2234360,74</w:t>
            </w:r>
          </w:p>
        </w:tc>
      </w:tr>
      <w:tr w:rsidR="0005778A" w:rsidTr="001E628B">
        <w:trPr>
          <w:trHeight w:val="20"/>
        </w:trPr>
        <w:tc>
          <w:tcPr>
            <w:tcW w:w="0" w:type="auto"/>
            <w:vAlign w:val="center"/>
          </w:tcPr>
          <w:p w:rsidR="0005778A" w:rsidRDefault="0005778A" w:rsidP="001E628B">
            <w:pPr>
              <w:jc w:val="center"/>
            </w:pPr>
            <w:r>
              <w:t>2974</w:t>
            </w:r>
          </w:p>
        </w:tc>
        <w:tc>
          <w:tcPr>
            <w:tcW w:w="0" w:type="auto"/>
            <w:vAlign w:val="center"/>
          </w:tcPr>
          <w:p w:rsidR="0005778A" w:rsidRDefault="0005778A" w:rsidP="001E628B">
            <w:pPr>
              <w:jc w:val="center"/>
            </w:pPr>
            <w:r>
              <w:t>119°59'20"</w:t>
            </w:r>
          </w:p>
        </w:tc>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442462,19</w:t>
            </w:r>
          </w:p>
        </w:tc>
        <w:tc>
          <w:tcPr>
            <w:tcW w:w="0" w:type="auto"/>
            <w:vAlign w:val="center"/>
          </w:tcPr>
          <w:p w:rsidR="0005778A" w:rsidRDefault="0005778A" w:rsidP="001E628B">
            <w:pPr>
              <w:jc w:val="center"/>
            </w:pPr>
            <w:r>
              <w:t>2234748,60</w:t>
            </w:r>
          </w:p>
        </w:tc>
      </w:tr>
      <w:tr w:rsidR="0005778A" w:rsidTr="001E628B">
        <w:trPr>
          <w:trHeight w:val="20"/>
        </w:trPr>
        <w:tc>
          <w:tcPr>
            <w:tcW w:w="0" w:type="auto"/>
            <w:vAlign w:val="center"/>
          </w:tcPr>
          <w:p w:rsidR="0005778A" w:rsidRDefault="0005778A" w:rsidP="001E628B">
            <w:pPr>
              <w:jc w:val="center"/>
            </w:pPr>
            <w:r>
              <w:t>1664</w:t>
            </w:r>
          </w:p>
        </w:tc>
        <w:tc>
          <w:tcPr>
            <w:tcW w:w="0" w:type="auto"/>
            <w:vAlign w:val="center"/>
          </w:tcPr>
          <w:p w:rsidR="0005778A" w:rsidRDefault="0005778A" w:rsidP="001E628B">
            <w:pPr>
              <w:jc w:val="center"/>
            </w:pPr>
            <w:r>
              <w:t>212°57'4"</w:t>
            </w:r>
          </w:p>
        </w:tc>
        <w:tc>
          <w:tcPr>
            <w:tcW w:w="0" w:type="auto"/>
            <w:vAlign w:val="center"/>
          </w:tcPr>
          <w:p w:rsidR="0005778A" w:rsidRDefault="0005778A" w:rsidP="001E628B">
            <w:pPr>
              <w:jc w:val="center"/>
            </w:pPr>
            <w:r>
              <w:t>9,89</w:t>
            </w:r>
          </w:p>
        </w:tc>
        <w:tc>
          <w:tcPr>
            <w:tcW w:w="0" w:type="auto"/>
            <w:vAlign w:val="center"/>
          </w:tcPr>
          <w:p w:rsidR="0005778A" w:rsidRDefault="0005778A" w:rsidP="001E628B">
            <w:pPr>
              <w:jc w:val="center"/>
            </w:pPr>
            <w:r>
              <w:t>442464,46</w:t>
            </w:r>
          </w:p>
        </w:tc>
        <w:tc>
          <w:tcPr>
            <w:tcW w:w="0" w:type="auto"/>
            <w:vAlign w:val="center"/>
          </w:tcPr>
          <w:p w:rsidR="0005778A" w:rsidRDefault="0005778A" w:rsidP="001E628B">
            <w:pPr>
              <w:jc w:val="center"/>
            </w:pPr>
            <w:r>
              <w:t>2234747,29</w:t>
            </w:r>
          </w:p>
        </w:tc>
      </w:tr>
      <w:tr w:rsidR="0005778A" w:rsidTr="001E628B">
        <w:trPr>
          <w:trHeight w:val="20"/>
        </w:trPr>
        <w:tc>
          <w:tcPr>
            <w:tcW w:w="0" w:type="auto"/>
            <w:vAlign w:val="center"/>
          </w:tcPr>
          <w:p w:rsidR="0005778A" w:rsidRDefault="0005778A" w:rsidP="001E628B">
            <w:pPr>
              <w:jc w:val="center"/>
            </w:pPr>
            <w:r>
              <w:t>2975</w:t>
            </w:r>
          </w:p>
        </w:tc>
        <w:tc>
          <w:tcPr>
            <w:tcW w:w="0" w:type="auto"/>
            <w:vAlign w:val="center"/>
          </w:tcPr>
          <w:p w:rsidR="0005778A" w:rsidRDefault="0005778A" w:rsidP="001E628B">
            <w:pPr>
              <w:jc w:val="center"/>
            </w:pPr>
            <w:r>
              <w:t>213°41'24"</w:t>
            </w:r>
          </w:p>
        </w:tc>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442459,08</w:t>
            </w:r>
          </w:p>
        </w:tc>
        <w:tc>
          <w:tcPr>
            <w:tcW w:w="0" w:type="auto"/>
            <w:vAlign w:val="center"/>
          </w:tcPr>
          <w:p w:rsidR="0005778A" w:rsidRDefault="0005778A" w:rsidP="001E628B">
            <w:pPr>
              <w:jc w:val="center"/>
            </w:pPr>
            <w:r>
              <w:t>2234738,99</w:t>
            </w:r>
          </w:p>
        </w:tc>
      </w:tr>
      <w:tr w:rsidR="0005778A" w:rsidTr="001E628B">
        <w:trPr>
          <w:trHeight w:val="20"/>
        </w:trPr>
        <w:tc>
          <w:tcPr>
            <w:tcW w:w="0" w:type="auto"/>
            <w:vAlign w:val="center"/>
          </w:tcPr>
          <w:p w:rsidR="0005778A" w:rsidRDefault="0005778A" w:rsidP="001E628B">
            <w:pPr>
              <w:jc w:val="center"/>
            </w:pPr>
            <w:r>
              <w:t>2976</w:t>
            </w:r>
          </w:p>
        </w:tc>
        <w:tc>
          <w:tcPr>
            <w:tcW w:w="0" w:type="auto"/>
            <w:vAlign w:val="center"/>
          </w:tcPr>
          <w:p w:rsidR="0005778A" w:rsidRDefault="0005778A" w:rsidP="001E628B">
            <w:pPr>
              <w:jc w:val="center"/>
            </w:pPr>
            <w:r>
              <w:t>299°41'27"</w:t>
            </w:r>
          </w:p>
        </w:tc>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442458,46</w:t>
            </w:r>
          </w:p>
        </w:tc>
        <w:tc>
          <w:tcPr>
            <w:tcW w:w="0" w:type="auto"/>
            <w:vAlign w:val="center"/>
          </w:tcPr>
          <w:p w:rsidR="0005778A" w:rsidRDefault="0005778A" w:rsidP="001E628B">
            <w:pPr>
              <w:jc w:val="center"/>
            </w:pPr>
            <w:r>
              <w:t>2234738,06</w:t>
            </w:r>
          </w:p>
        </w:tc>
      </w:tr>
      <w:tr w:rsidR="0005778A" w:rsidTr="001E628B">
        <w:trPr>
          <w:trHeight w:val="20"/>
        </w:trPr>
        <w:tc>
          <w:tcPr>
            <w:tcW w:w="0" w:type="auto"/>
            <w:vAlign w:val="center"/>
          </w:tcPr>
          <w:p w:rsidR="0005778A" w:rsidRDefault="0005778A" w:rsidP="001E628B">
            <w:pPr>
              <w:jc w:val="center"/>
            </w:pPr>
            <w:r>
              <w:t>2977</w:t>
            </w:r>
          </w:p>
        </w:tc>
        <w:tc>
          <w:tcPr>
            <w:tcW w:w="0" w:type="auto"/>
            <w:vAlign w:val="center"/>
          </w:tcPr>
          <w:p w:rsidR="0005778A" w:rsidRDefault="0005778A" w:rsidP="001E628B">
            <w:pPr>
              <w:jc w:val="center"/>
            </w:pPr>
            <w:r>
              <w:t>23°0'6"</w:t>
            </w:r>
          </w:p>
        </w:tc>
        <w:tc>
          <w:tcPr>
            <w:tcW w:w="0" w:type="auto"/>
            <w:vAlign w:val="center"/>
          </w:tcPr>
          <w:p w:rsidR="0005778A" w:rsidRDefault="0005778A" w:rsidP="001E628B">
            <w:pPr>
              <w:jc w:val="center"/>
            </w:pPr>
            <w:r>
              <w:t>4,96</w:t>
            </w:r>
          </w:p>
        </w:tc>
        <w:tc>
          <w:tcPr>
            <w:tcW w:w="0" w:type="auto"/>
            <w:vAlign w:val="center"/>
          </w:tcPr>
          <w:p w:rsidR="0005778A" w:rsidRDefault="0005778A" w:rsidP="001E628B">
            <w:pPr>
              <w:jc w:val="center"/>
            </w:pPr>
            <w:r>
              <w:t>442456,18</w:t>
            </w:r>
          </w:p>
        </w:tc>
        <w:tc>
          <w:tcPr>
            <w:tcW w:w="0" w:type="auto"/>
            <w:vAlign w:val="center"/>
          </w:tcPr>
          <w:p w:rsidR="0005778A" w:rsidRDefault="0005778A" w:rsidP="001E628B">
            <w:pPr>
              <w:jc w:val="center"/>
            </w:pPr>
            <w:r>
              <w:t>2234739,36</w:t>
            </w:r>
          </w:p>
        </w:tc>
      </w:tr>
      <w:tr w:rsidR="0005778A" w:rsidTr="001E628B">
        <w:trPr>
          <w:trHeight w:val="20"/>
        </w:trPr>
        <w:tc>
          <w:tcPr>
            <w:tcW w:w="0" w:type="auto"/>
            <w:vAlign w:val="center"/>
          </w:tcPr>
          <w:p w:rsidR="0005778A" w:rsidRDefault="0005778A" w:rsidP="001E628B">
            <w:pPr>
              <w:jc w:val="center"/>
            </w:pPr>
            <w:r>
              <w:t>2978</w:t>
            </w:r>
          </w:p>
        </w:tc>
        <w:tc>
          <w:tcPr>
            <w:tcW w:w="0" w:type="auto"/>
            <w:vAlign w:val="center"/>
          </w:tcPr>
          <w:p w:rsidR="0005778A" w:rsidRDefault="0005778A" w:rsidP="001E628B">
            <w:pPr>
              <w:jc w:val="center"/>
            </w:pPr>
            <w:r>
              <w:t>41°4'22"</w:t>
            </w:r>
          </w:p>
        </w:tc>
        <w:tc>
          <w:tcPr>
            <w:tcW w:w="0" w:type="auto"/>
            <w:vAlign w:val="center"/>
          </w:tcPr>
          <w:p w:rsidR="0005778A" w:rsidRDefault="0005778A" w:rsidP="001E628B">
            <w:pPr>
              <w:jc w:val="center"/>
            </w:pPr>
            <w:r>
              <w:t>6,19</w:t>
            </w:r>
          </w:p>
        </w:tc>
        <w:tc>
          <w:tcPr>
            <w:tcW w:w="0" w:type="auto"/>
            <w:vAlign w:val="center"/>
          </w:tcPr>
          <w:p w:rsidR="0005778A" w:rsidRDefault="0005778A" w:rsidP="001E628B">
            <w:pPr>
              <w:jc w:val="center"/>
            </w:pPr>
            <w:r>
              <w:t>442458,12</w:t>
            </w:r>
          </w:p>
        </w:tc>
        <w:tc>
          <w:tcPr>
            <w:tcW w:w="0" w:type="auto"/>
            <w:vAlign w:val="center"/>
          </w:tcPr>
          <w:p w:rsidR="0005778A" w:rsidRDefault="0005778A" w:rsidP="001E628B">
            <w:pPr>
              <w:jc w:val="center"/>
            </w:pPr>
            <w:r>
              <w:t>2234743,93</w:t>
            </w:r>
          </w:p>
        </w:tc>
      </w:tr>
      <w:tr w:rsidR="0005778A" w:rsidTr="001E628B">
        <w:trPr>
          <w:trHeight w:val="20"/>
        </w:trPr>
        <w:tc>
          <w:tcPr>
            <w:tcW w:w="0" w:type="auto"/>
            <w:vAlign w:val="center"/>
          </w:tcPr>
          <w:p w:rsidR="0005778A" w:rsidRDefault="0005778A" w:rsidP="001E628B">
            <w:pPr>
              <w:jc w:val="center"/>
            </w:pPr>
            <w:r>
              <w:t>2979</w:t>
            </w:r>
          </w:p>
        </w:tc>
        <w:tc>
          <w:tcPr>
            <w:tcW w:w="0" w:type="auto"/>
            <w:vAlign w:val="center"/>
          </w:tcPr>
          <w:p w:rsidR="0005778A" w:rsidRDefault="0005778A" w:rsidP="001E628B">
            <w:pPr>
              <w:jc w:val="center"/>
            </w:pPr>
            <w:r>
              <w:t>101°2'45"</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442346,57</w:t>
            </w:r>
          </w:p>
        </w:tc>
        <w:tc>
          <w:tcPr>
            <w:tcW w:w="0" w:type="auto"/>
            <w:vAlign w:val="center"/>
          </w:tcPr>
          <w:p w:rsidR="0005778A" w:rsidRDefault="0005778A" w:rsidP="001E628B">
            <w:pPr>
              <w:jc w:val="center"/>
            </w:pPr>
            <w:r>
              <w:t>2234786,92</w:t>
            </w:r>
          </w:p>
        </w:tc>
      </w:tr>
      <w:tr w:rsidR="0005778A" w:rsidTr="001E628B">
        <w:trPr>
          <w:trHeight w:val="20"/>
        </w:trPr>
        <w:tc>
          <w:tcPr>
            <w:tcW w:w="0" w:type="auto"/>
            <w:vAlign w:val="center"/>
          </w:tcPr>
          <w:p w:rsidR="0005778A" w:rsidRDefault="0005778A" w:rsidP="001E628B">
            <w:pPr>
              <w:jc w:val="center"/>
            </w:pPr>
            <w:r>
              <w:t>2980</w:t>
            </w:r>
          </w:p>
        </w:tc>
        <w:tc>
          <w:tcPr>
            <w:tcW w:w="0" w:type="auto"/>
            <w:vAlign w:val="center"/>
          </w:tcPr>
          <w:p w:rsidR="0005778A" w:rsidRDefault="0005778A" w:rsidP="001E628B">
            <w:pPr>
              <w:jc w:val="center"/>
            </w:pPr>
            <w:r>
              <w:t>191°0'50"</w:t>
            </w:r>
          </w:p>
        </w:tc>
        <w:tc>
          <w:tcPr>
            <w:tcW w:w="0" w:type="auto"/>
            <w:vAlign w:val="center"/>
          </w:tcPr>
          <w:p w:rsidR="0005778A" w:rsidRDefault="0005778A" w:rsidP="001E628B">
            <w:pPr>
              <w:jc w:val="center"/>
            </w:pPr>
            <w:r>
              <w:t>7,59</w:t>
            </w:r>
          </w:p>
        </w:tc>
        <w:tc>
          <w:tcPr>
            <w:tcW w:w="0" w:type="auto"/>
            <w:vAlign w:val="center"/>
          </w:tcPr>
          <w:p w:rsidR="0005778A" w:rsidRDefault="0005778A" w:rsidP="001E628B">
            <w:pPr>
              <w:jc w:val="center"/>
            </w:pPr>
            <w:r>
              <w:t>442366,19</w:t>
            </w:r>
          </w:p>
        </w:tc>
        <w:tc>
          <w:tcPr>
            <w:tcW w:w="0" w:type="auto"/>
            <w:vAlign w:val="center"/>
          </w:tcPr>
          <w:p w:rsidR="0005778A" w:rsidRDefault="0005778A" w:rsidP="001E628B">
            <w:pPr>
              <w:jc w:val="center"/>
            </w:pPr>
            <w:r>
              <w:t>2234783,09</w:t>
            </w:r>
          </w:p>
        </w:tc>
      </w:tr>
      <w:tr w:rsidR="0005778A" w:rsidTr="001E628B">
        <w:trPr>
          <w:trHeight w:val="20"/>
        </w:trPr>
        <w:tc>
          <w:tcPr>
            <w:tcW w:w="0" w:type="auto"/>
            <w:vAlign w:val="center"/>
          </w:tcPr>
          <w:p w:rsidR="0005778A" w:rsidRDefault="0005778A" w:rsidP="001E628B">
            <w:pPr>
              <w:jc w:val="center"/>
            </w:pPr>
            <w:r>
              <w:t>2981</w:t>
            </w:r>
          </w:p>
        </w:tc>
        <w:tc>
          <w:tcPr>
            <w:tcW w:w="0" w:type="auto"/>
            <w:vAlign w:val="center"/>
          </w:tcPr>
          <w:p w:rsidR="0005778A" w:rsidRDefault="0005778A" w:rsidP="001E628B">
            <w:pPr>
              <w:jc w:val="center"/>
            </w:pPr>
            <w:r>
              <w:t>119°48'4"</w:t>
            </w:r>
          </w:p>
        </w:tc>
        <w:tc>
          <w:tcPr>
            <w:tcW w:w="0" w:type="auto"/>
            <w:vAlign w:val="center"/>
          </w:tcPr>
          <w:p w:rsidR="0005778A" w:rsidRDefault="0005778A" w:rsidP="001E628B">
            <w:pPr>
              <w:jc w:val="center"/>
            </w:pPr>
            <w:r>
              <w:t>46,66</w:t>
            </w:r>
          </w:p>
        </w:tc>
        <w:tc>
          <w:tcPr>
            <w:tcW w:w="0" w:type="auto"/>
            <w:vAlign w:val="center"/>
          </w:tcPr>
          <w:p w:rsidR="0005778A" w:rsidRDefault="0005778A" w:rsidP="001E628B">
            <w:pPr>
              <w:jc w:val="center"/>
            </w:pPr>
            <w:r>
              <w:t>442364,74</w:t>
            </w:r>
          </w:p>
        </w:tc>
        <w:tc>
          <w:tcPr>
            <w:tcW w:w="0" w:type="auto"/>
            <w:vAlign w:val="center"/>
          </w:tcPr>
          <w:p w:rsidR="0005778A" w:rsidRDefault="0005778A" w:rsidP="001E628B">
            <w:pPr>
              <w:jc w:val="center"/>
            </w:pPr>
            <w:r>
              <w:t>2234775,64</w:t>
            </w:r>
          </w:p>
        </w:tc>
      </w:tr>
      <w:tr w:rsidR="0005778A" w:rsidTr="001E628B">
        <w:trPr>
          <w:trHeight w:val="20"/>
        </w:trPr>
        <w:tc>
          <w:tcPr>
            <w:tcW w:w="0" w:type="auto"/>
            <w:vAlign w:val="center"/>
          </w:tcPr>
          <w:p w:rsidR="0005778A" w:rsidRDefault="0005778A" w:rsidP="001E628B">
            <w:pPr>
              <w:jc w:val="center"/>
            </w:pPr>
            <w:r>
              <w:t>2982</w:t>
            </w:r>
          </w:p>
        </w:tc>
        <w:tc>
          <w:tcPr>
            <w:tcW w:w="0" w:type="auto"/>
            <w:vAlign w:val="center"/>
          </w:tcPr>
          <w:p w:rsidR="0005778A" w:rsidRDefault="0005778A" w:rsidP="001E628B">
            <w:pPr>
              <w:jc w:val="center"/>
            </w:pPr>
            <w:r>
              <w:t>203°15'35"</w:t>
            </w:r>
          </w:p>
        </w:tc>
        <w:tc>
          <w:tcPr>
            <w:tcW w:w="0" w:type="auto"/>
            <w:vAlign w:val="center"/>
          </w:tcPr>
          <w:p w:rsidR="0005778A" w:rsidRDefault="0005778A" w:rsidP="001E628B">
            <w:pPr>
              <w:jc w:val="center"/>
            </w:pPr>
            <w:r>
              <w:t>11,09</w:t>
            </w:r>
          </w:p>
        </w:tc>
        <w:tc>
          <w:tcPr>
            <w:tcW w:w="0" w:type="auto"/>
            <w:vAlign w:val="center"/>
          </w:tcPr>
          <w:p w:rsidR="0005778A" w:rsidRDefault="0005778A" w:rsidP="001E628B">
            <w:pPr>
              <w:jc w:val="center"/>
            </w:pPr>
            <w:r>
              <w:t>442405,23</w:t>
            </w:r>
          </w:p>
        </w:tc>
        <w:tc>
          <w:tcPr>
            <w:tcW w:w="0" w:type="auto"/>
            <w:vAlign w:val="center"/>
          </w:tcPr>
          <w:p w:rsidR="0005778A" w:rsidRDefault="0005778A" w:rsidP="001E628B">
            <w:pPr>
              <w:jc w:val="center"/>
            </w:pPr>
            <w:r>
              <w:t>2234752,45</w:t>
            </w:r>
          </w:p>
        </w:tc>
      </w:tr>
      <w:tr w:rsidR="0005778A" w:rsidTr="001E628B">
        <w:trPr>
          <w:trHeight w:val="20"/>
        </w:trPr>
        <w:tc>
          <w:tcPr>
            <w:tcW w:w="0" w:type="auto"/>
            <w:vAlign w:val="center"/>
          </w:tcPr>
          <w:p w:rsidR="0005778A" w:rsidRDefault="0005778A" w:rsidP="001E628B">
            <w:pPr>
              <w:jc w:val="center"/>
            </w:pPr>
            <w:r>
              <w:t>2983</w:t>
            </w:r>
          </w:p>
        </w:tc>
        <w:tc>
          <w:tcPr>
            <w:tcW w:w="0" w:type="auto"/>
            <w:vAlign w:val="center"/>
          </w:tcPr>
          <w:p w:rsidR="0005778A" w:rsidRDefault="0005778A" w:rsidP="001E628B">
            <w:pPr>
              <w:jc w:val="center"/>
            </w:pPr>
            <w:r>
              <w:t>299°49'31"</w:t>
            </w:r>
          </w:p>
        </w:tc>
        <w:tc>
          <w:tcPr>
            <w:tcW w:w="0" w:type="auto"/>
            <w:vAlign w:val="center"/>
          </w:tcPr>
          <w:p w:rsidR="0005778A" w:rsidRDefault="0005778A" w:rsidP="001E628B">
            <w:pPr>
              <w:jc w:val="center"/>
            </w:pPr>
            <w:r>
              <w:t>44,19</w:t>
            </w:r>
          </w:p>
        </w:tc>
        <w:tc>
          <w:tcPr>
            <w:tcW w:w="0" w:type="auto"/>
            <w:vAlign w:val="center"/>
          </w:tcPr>
          <w:p w:rsidR="0005778A" w:rsidRDefault="0005778A" w:rsidP="001E628B">
            <w:pPr>
              <w:jc w:val="center"/>
            </w:pPr>
            <w:r>
              <w:t>442400,85</w:t>
            </w:r>
          </w:p>
        </w:tc>
        <w:tc>
          <w:tcPr>
            <w:tcW w:w="0" w:type="auto"/>
            <w:vAlign w:val="center"/>
          </w:tcPr>
          <w:p w:rsidR="0005778A" w:rsidRDefault="0005778A" w:rsidP="001E628B">
            <w:pPr>
              <w:jc w:val="center"/>
            </w:pPr>
            <w:r>
              <w:t>2234742,26</w:t>
            </w:r>
          </w:p>
        </w:tc>
      </w:tr>
      <w:tr w:rsidR="0005778A" w:rsidTr="001E628B">
        <w:trPr>
          <w:trHeight w:val="20"/>
        </w:trPr>
        <w:tc>
          <w:tcPr>
            <w:tcW w:w="0" w:type="auto"/>
            <w:vAlign w:val="center"/>
          </w:tcPr>
          <w:p w:rsidR="0005778A" w:rsidRDefault="0005778A" w:rsidP="001E628B">
            <w:pPr>
              <w:jc w:val="center"/>
            </w:pPr>
            <w:r>
              <w:t>2984</w:t>
            </w:r>
          </w:p>
        </w:tc>
        <w:tc>
          <w:tcPr>
            <w:tcW w:w="0" w:type="auto"/>
            <w:vAlign w:val="center"/>
          </w:tcPr>
          <w:p w:rsidR="0005778A" w:rsidRDefault="0005778A" w:rsidP="001E628B">
            <w:pPr>
              <w:jc w:val="center"/>
            </w:pPr>
            <w:r>
              <w:t>191°1'24"</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442362,51</w:t>
            </w:r>
          </w:p>
        </w:tc>
        <w:tc>
          <w:tcPr>
            <w:tcW w:w="0" w:type="auto"/>
            <w:vAlign w:val="center"/>
          </w:tcPr>
          <w:p w:rsidR="0005778A" w:rsidRDefault="0005778A" w:rsidP="001E628B">
            <w:pPr>
              <w:jc w:val="center"/>
            </w:pPr>
            <w:r>
              <w:t>2234764,24</w:t>
            </w:r>
          </w:p>
        </w:tc>
      </w:tr>
      <w:tr w:rsidR="0005778A" w:rsidTr="001E628B">
        <w:trPr>
          <w:trHeight w:val="20"/>
        </w:trPr>
        <w:tc>
          <w:tcPr>
            <w:tcW w:w="0" w:type="auto"/>
            <w:vAlign w:val="center"/>
          </w:tcPr>
          <w:p w:rsidR="0005778A" w:rsidRDefault="0005778A" w:rsidP="001E628B">
            <w:pPr>
              <w:jc w:val="center"/>
            </w:pPr>
            <w:r>
              <w:t>2985</w:t>
            </w:r>
          </w:p>
        </w:tc>
        <w:tc>
          <w:tcPr>
            <w:tcW w:w="0" w:type="auto"/>
            <w:vAlign w:val="center"/>
          </w:tcPr>
          <w:p w:rsidR="0005778A" w:rsidRDefault="0005778A" w:rsidP="001E628B">
            <w:pPr>
              <w:jc w:val="center"/>
            </w:pPr>
            <w:r>
              <w:t>281°1'3"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442362,36</w:t>
            </w:r>
          </w:p>
        </w:tc>
        <w:tc>
          <w:tcPr>
            <w:tcW w:w="0" w:type="auto"/>
            <w:vAlign w:val="center"/>
          </w:tcPr>
          <w:p w:rsidR="0005778A" w:rsidRDefault="0005778A" w:rsidP="001E628B">
            <w:pPr>
              <w:jc w:val="center"/>
            </w:pPr>
            <w:r>
              <w:t>2234763,47</w:t>
            </w:r>
          </w:p>
        </w:tc>
      </w:tr>
      <w:tr w:rsidR="0005778A" w:rsidTr="001E628B">
        <w:trPr>
          <w:trHeight w:val="20"/>
        </w:trPr>
        <w:tc>
          <w:tcPr>
            <w:tcW w:w="0" w:type="auto"/>
            <w:vAlign w:val="center"/>
          </w:tcPr>
          <w:p w:rsidR="0005778A" w:rsidRDefault="0005778A" w:rsidP="001E628B">
            <w:pPr>
              <w:jc w:val="center"/>
            </w:pPr>
            <w:r>
              <w:t>2986</w:t>
            </w:r>
          </w:p>
        </w:tc>
        <w:tc>
          <w:tcPr>
            <w:tcW w:w="0" w:type="auto"/>
            <w:vAlign w:val="center"/>
          </w:tcPr>
          <w:p w:rsidR="0005778A" w:rsidRDefault="0005778A" w:rsidP="001E628B">
            <w:pPr>
              <w:jc w:val="center"/>
            </w:pPr>
            <w:r>
              <w:t>257°12'45"</w:t>
            </w:r>
          </w:p>
        </w:tc>
        <w:tc>
          <w:tcPr>
            <w:tcW w:w="0" w:type="auto"/>
            <w:vAlign w:val="center"/>
          </w:tcPr>
          <w:p w:rsidR="0005778A" w:rsidRDefault="0005778A" w:rsidP="001E628B">
            <w:pPr>
              <w:jc w:val="center"/>
            </w:pPr>
            <w:r>
              <w:t>18,25</w:t>
            </w:r>
          </w:p>
        </w:tc>
        <w:tc>
          <w:tcPr>
            <w:tcW w:w="0" w:type="auto"/>
            <w:vAlign w:val="center"/>
          </w:tcPr>
          <w:p w:rsidR="0005778A" w:rsidRDefault="0005778A" w:rsidP="001E628B">
            <w:pPr>
              <w:jc w:val="center"/>
            </w:pPr>
            <w:r>
              <w:t>442342,74</w:t>
            </w:r>
          </w:p>
        </w:tc>
        <w:tc>
          <w:tcPr>
            <w:tcW w:w="0" w:type="auto"/>
            <w:vAlign w:val="center"/>
          </w:tcPr>
          <w:p w:rsidR="0005778A" w:rsidRDefault="0005778A" w:rsidP="001E628B">
            <w:pPr>
              <w:jc w:val="center"/>
            </w:pPr>
            <w:r>
              <w:t>2234767,29</w:t>
            </w:r>
          </w:p>
        </w:tc>
      </w:tr>
      <w:tr w:rsidR="0005778A" w:rsidTr="001E628B">
        <w:trPr>
          <w:trHeight w:val="20"/>
        </w:trPr>
        <w:tc>
          <w:tcPr>
            <w:tcW w:w="0" w:type="auto"/>
            <w:vAlign w:val="center"/>
          </w:tcPr>
          <w:p w:rsidR="0005778A" w:rsidRDefault="0005778A" w:rsidP="001E628B">
            <w:pPr>
              <w:jc w:val="center"/>
            </w:pPr>
            <w:r>
              <w:t>2987</w:t>
            </w:r>
          </w:p>
        </w:tc>
        <w:tc>
          <w:tcPr>
            <w:tcW w:w="0" w:type="auto"/>
            <w:vAlign w:val="center"/>
          </w:tcPr>
          <w:p w:rsidR="0005778A" w:rsidRDefault="0005778A" w:rsidP="001E628B">
            <w:pPr>
              <w:jc w:val="center"/>
            </w:pPr>
            <w:r>
              <w:t>33°16'33"</w:t>
            </w:r>
          </w:p>
        </w:tc>
        <w:tc>
          <w:tcPr>
            <w:tcW w:w="0" w:type="auto"/>
            <w:vAlign w:val="center"/>
          </w:tcPr>
          <w:p w:rsidR="0005778A" w:rsidRDefault="0005778A" w:rsidP="001E628B">
            <w:pPr>
              <w:jc w:val="center"/>
            </w:pPr>
            <w:r>
              <w:t>15,35</w:t>
            </w:r>
          </w:p>
        </w:tc>
        <w:tc>
          <w:tcPr>
            <w:tcW w:w="0" w:type="auto"/>
            <w:vAlign w:val="center"/>
          </w:tcPr>
          <w:p w:rsidR="0005778A" w:rsidRDefault="0005778A" w:rsidP="001E628B">
            <w:pPr>
              <w:jc w:val="center"/>
            </w:pPr>
            <w:r>
              <w:t>442324,94</w:t>
            </w:r>
          </w:p>
        </w:tc>
        <w:tc>
          <w:tcPr>
            <w:tcW w:w="0" w:type="auto"/>
            <w:vAlign w:val="center"/>
          </w:tcPr>
          <w:p w:rsidR="0005778A" w:rsidRDefault="0005778A" w:rsidP="001E628B">
            <w:pPr>
              <w:jc w:val="center"/>
            </w:pPr>
            <w:r>
              <w:t>2234763,25</w:t>
            </w:r>
          </w:p>
        </w:tc>
      </w:tr>
      <w:tr w:rsidR="0005778A" w:rsidTr="001E628B">
        <w:trPr>
          <w:trHeight w:val="20"/>
        </w:trPr>
        <w:tc>
          <w:tcPr>
            <w:tcW w:w="0" w:type="auto"/>
            <w:vAlign w:val="center"/>
          </w:tcPr>
          <w:p w:rsidR="0005778A" w:rsidRDefault="0005778A" w:rsidP="001E628B">
            <w:pPr>
              <w:jc w:val="center"/>
            </w:pPr>
            <w:r>
              <w:t>1850</w:t>
            </w:r>
          </w:p>
        </w:tc>
        <w:tc>
          <w:tcPr>
            <w:tcW w:w="0" w:type="auto"/>
            <w:vAlign w:val="center"/>
          </w:tcPr>
          <w:p w:rsidR="0005778A" w:rsidRDefault="0005778A" w:rsidP="001E628B">
            <w:pPr>
              <w:jc w:val="center"/>
            </w:pPr>
            <w:r>
              <w:t>77°5'44"</w:t>
            </w:r>
          </w:p>
        </w:tc>
        <w:tc>
          <w:tcPr>
            <w:tcW w:w="0" w:type="auto"/>
            <w:vAlign w:val="center"/>
          </w:tcPr>
          <w:p w:rsidR="0005778A" w:rsidRDefault="0005778A" w:rsidP="001E628B">
            <w:pPr>
              <w:jc w:val="center"/>
            </w:pPr>
            <w:r>
              <w:t>11,91</w:t>
            </w:r>
          </w:p>
        </w:tc>
        <w:tc>
          <w:tcPr>
            <w:tcW w:w="0" w:type="auto"/>
            <w:vAlign w:val="center"/>
          </w:tcPr>
          <w:p w:rsidR="0005778A" w:rsidRDefault="0005778A" w:rsidP="001E628B">
            <w:pPr>
              <w:jc w:val="center"/>
            </w:pPr>
            <w:r>
              <w:t>442333,36</w:t>
            </w:r>
          </w:p>
        </w:tc>
        <w:tc>
          <w:tcPr>
            <w:tcW w:w="0" w:type="auto"/>
            <w:vAlign w:val="center"/>
          </w:tcPr>
          <w:p w:rsidR="0005778A" w:rsidRDefault="0005778A" w:rsidP="001E628B">
            <w:pPr>
              <w:jc w:val="center"/>
            </w:pPr>
            <w:r>
              <w:t>2234776,08</w:t>
            </w:r>
          </w:p>
        </w:tc>
      </w:tr>
      <w:tr w:rsidR="0005778A" w:rsidTr="001E628B">
        <w:trPr>
          <w:trHeight w:val="20"/>
        </w:trPr>
        <w:tc>
          <w:tcPr>
            <w:tcW w:w="0" w:type="auto"/>
            <w:vAlign w:val="center"/>
          </w:tcPr>
          <w:p w:rsidR="0005778A" w:rsidRDefault="0005778A" w:rsidP="001E628B">
            <w:pPr>
              <w:jc w:val="center"/>
            </w:pPr>
            <w:r>
              <w:t>2988</w:t>
            </w:r>
          </w:p>
        </w:tc>
        <w:tc>
          <w:tcPr>
            <w:tcW w:w="0" w:type="auto"/>
            <w:vAlign w:val="center"/>
          </w:tcPr>
          <w:p w:rsidR="0005778A" w:rsidRDefault="0005778A" w:rsidP="001E628B">
            <w:pPr>
              <w:jc w:val="center"/>
            </w:pPr>
            <w:r>
              <w:t>11°4'2"</w:t>
            </w:r>
          </w:p>
        </w:tc>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442344,97</w:t>
            </w:r>
          </w:p>
        </w:tc>
        <w:tc>
          <w:tcPr>
            <w:tcW w:w="0" w:type="auto"/>
            <w:vAlign w:val="center"/>
          </w:tcPr>
          <w:p w:rsidR="0005778A" w:rsidRDefault="0005778A" w:rsidP="001E628B">
            <w:pPr>
              <w:jc w:val="center"/>
            </w:pPr>
            <w:r>
              <w:t>2234778,74</w:t>
            </w:r>
          </w:p>
        </w:tc>
      </w:tr>
      <w:tr w:rsidR="0005778A" w:rsidTr="001E628B">
        <w:trPr>
          <w:trHeight w:val="20"/>
        </w:trPr>
        <w:tc>
          <w:tcPr>
            <w:tcW w:w="0" w:type="auto"/>
            <w:vAlign w:val="center"/>
          </w:tcPr>
          <w:p w:rsidR="0005778A" w:rsidRDefault="0005778A" w:rsidP="001E628B">
            <w:pPr>
              <w:jc w:val="center"/>
            </w:pPr>
            <w:r>
              <w:t>1833</w:t>
            </w:r>
          </w:p>
        </w:tc>
        <w:tc>
          <w:tcPr>
            <w:tcW w:w="0" w:type="auto"/>
            <w:vAlign w:val="center"/>
          </w:tcPr>
          <w:p w:rsidR="0005778A" w:rsidRDefault="0005778A" w:rsidP="001E628B">
            <w:pPr>
              <w:jc w:val="center"/>
            </w:pPr>
            <w:r>
              <w:t>101°1'58"</w:t>
            </w:r>
          </w:p>
        </w:tc>
        <w:tc>
          <w:tcPr>
            <w:tcW w:w="0" w:type="auto"/>
            <w:vAlign w:val="center"/>
          </w:tcPr>
          <w:p w:rsidR="0005778A" w:rsidRDefault="0005778A" w:rsidP="001E628B">
            <w:pPr>
              <w:jc w:val="center"/>
            </w:pPr>
            <w:r>
              <w:t>13,38</w:t>
            </w:r>
          </w:p>
        </w:tc>
        <w:tc>
          <w:tcPr>
            <w:tcW w:w="0" w:type="auto"/>
            <w:vAlign w:val="center"/>
          </w:tcPr>
          <w:p w:rsidR="0005778A" w:rsidRDefault="0005778A" w:rsidP="001E628B">
            <w:pPr>
              <w:jc w:val="center"/>
            </w:pPr>
            <w:r>
              <w:t>442357,07</w:t>
            </w:r>
          </w:p>
        </w:tc>
        <w:tc>
          <w:tcPr>
            <w:tcW w:w="0" w:type="auto"/>
            <w:vAlign w:val="center"/>
          </w:tcPr>
          <w:p w:rsidR="0005778A" w:rsidRDefault="0005778A" w:rsidP="001E628B">
            <w:pPr>
              <w:jc w:val="center"/>
            </w:pPr>
            <w:r>
              <w:t>2234812,20</w:t>
            </w:r>
          </w:p>
        </w:tc>
      </w:tr>
      <w:tr w:rsidR="0005778A" w:rsidTr="001E628B">
        <w:trPr>
          <w:trHeight w:val="20"/>
        </w:trPr>
        <w:tc>
          <w:tcPr>
            <w:tcW w:w="0" w:type="auto"/>
            <w:vAlign w:val="center"/>
          </w:tcPr>
          <w:p w:rsidR="0005778A" w:rsidRDefault="0005778A" w:rsidP="001E628B">
            <w:pPr>
              <w:jc w:val="center"/>
            </w:pPr>
            <w:r>
              <w:t>2989</w:t>
            </w:r>
          </w:p>
        </w:tc>
        <w:tc>
          <w:tcPr>
            <w:tcW w:w="0" w:type="auto"/>
            <w:vAlign w:val="center"/>
          </w:tcPr>
          <w:p w:rsidR="0005778A" w:rsidRDefault="0005778A" w:rsidP="001E628B">
            <w:pPr>
              <w:jc w:val="center"/>
            </w:pPr>
            <w:r>
              <w:t>191°3'32"</w:t>
            </w:r>
          </w:p>
        </w:tc>
        <w:tc>
          <w:tcPr>
            <w:tcW w:w="0" w:type="auto"/>
            <w:vAlign w:val="center"/>
          </w:tcPr>
          <w:p w:rsidR="0005778A" w:rsidRDefault="0005778A" w:rsidP="001E628B">
            <w:pPr>
              <w:jc w:val="center"/>
            </w:pPr>
            <w:r>
              <w:t>7,61</w:t>
            </w:r>
          </w:p>
        </w:tc>
        <w:tc>
          <w:tcPr>
            <w:tcW w:w="0" w:type="auto"/>
            <w:vAlign w:val="center"/>
          </w:tcPr>
          <w:p w:rsidR="0005778A" w:rsidRDefault="0005778A" w:rsidP="001E628B">
            <w:pPr>
              <w:jc w:val="center"/>
            </w:pPr>
            <w:r>
              <w:t>442370,20</w:t>
            </w:r>
          </w:p>
        </w:tc>
        <w:tc>
          <w:tcPr>
            <w:tcW w:w="0" w:type="auto"/>
            <w:vAlign w:val="center"/>
          </w:tcPr>
          <w:p w:rsidR="0005778A" w:rsidRDefault="0005778A" w:rsidP="001E628B">
            <w:pPr>
              <w:jc w:val="center"/>
            </w:pPr>
            <w:r>
              <w:t>2234809,64</w:t>
            </w:r>
          </w:p>
        </w:tc>
      </w:tr>
      <w:tr w:rsidR="0005778A" w:rsidTr="001E628B">
        <w:trPr>
          <w:trHeight w:val="20"/>
        </w:trPr>
        <w:tc>
          <w:tcPr>
            <w:tcW w:w="0" w:type="auto"/>
            <w:vAlign w:val="center"/>
          </w:tcPr>
          <w:p w:rsidR="0005778A" w:rsidRDefault="0005778A" w:rsidP="001E628B">
            <w:pPr>
              <w:jc w:val="center"/>
            </w:pPr>
            <w:r>
              <w:t>2990</w:t>
            </w:r>
          </w:p>
        </w:tc>
        <w:tc>
          <w:tcPr>
            <w:tcW w:w="0" w:type="auto"/>
            <w:vAlign w:val="center"/>
          </w:tcPr>
          <w:p w:rsidR="0005778A" w:rsidRDefault="0005778A" w:rsidP="001E628B">
            <w:pPr>
              <w:jc w:val="center"/>
            </w:pPr>
            <w:r>
              <w:t>119°49'3"</w:t>
            </w:r>
          </w:p>
        </w:tc>
        <w:tc>
          <w:tcPr>
            <w:tcW w:w="0" w:type="auto"/>
            <w:vAlign w:val="center"/>
          </w:tcPr>
          <w:p w:rsidR="0005778A" w:rsidRDefault="0005778A" w:rsidP="001E628B">
            <w:pPr>
              <w:jc w:val="center"/>
            </w:pPr>
            <w:r>
              <w:t>54,7</w:t>
            </w:r>
          </w:p>
        </w:tc>
        <w:tc>
          <w:tcPr>
            <w:tcW w:w="0" w:type="auto"/>
            <w:vAlign w:val="center"/>
          </w:tcPr>
          <w:p w:rsidR="0005778A" w:rsidRDefault="0005778A" w:rsidP="001E628B">
            <w:pPr>
              <w:jc w:val="center"/>
            </w:pPr>
            <w:r>
              <w:t>442368,74</w:t>
            </w:r>
          </w:p>
        </w:tc>
        <w:tc>
          <w:tcPr>
            <w:tcW w:w="0" w:type="auto"/>
            <w:vAlign w:val="center"/>
          </w:tcPr>
          <w:p w:rsidR="0005778A" w:rsidRDefault="0005778A" w:rsidP="001E628B">
            <w:pPr>
              <w:jc w:val="center"/>
            </w:pPr>
            <w:r>
              <w:t>2234802,17</w:t>
            </w:r>
          </w:p>
        </w:tc>
      </w:tr>
      <w:tr w:rsidR="0005778A" w:rsidTr="001E628B">
        <w:trPr>
          <w:trHeight w:val="20"/>
        </w:trPr>
        <w:tc>
          <w:tcPr>
            <w:tcW w:w="0" w:type="auto"/>
            <w:vAlign w:val="center"/>
          </w:tcPr>
          <w:p w:rsidR="0005778A" w:rsidRDefault="0005778A" w:rsidP="001E628B">
            <w:pPr>
              <w:jc w:val="center"/>
            </w:pPr>
            <w:r>
              <w:t>2991</w:t>
            </w:r>
          </w:p>
        </w:tc>
        <w:tc>
          <w:tcPr>
            <w:tcW w:w="0" w:type="auto"/>
            <w:vAlign w:val="center"/>
          </w:tcPr>
          <w:p w:rsidR="0005778A" w:rsidRDefault="0005778A" w:rsidP="001E628B">
            <w:pPr>
              <w:jc w:val="center"/>
            </w:pPr>
            <w:r>
              <w:t>220°14'11"</w:t>
            </w:r>
          </w:p>
        </w:tc>
        <w:tc>
          <w:tcPr>
            <w:tcW w:w="0" w:type="auto"/>
            <w:vAlign w:val="center"/>
          </w:tcPr>
          <w:p w:rsidR="0005778A" w:rsidRDefault="0005778A" w:rsidP="001E628B">
            <w:pPr>
              <w:jc w:val="center"/>
            </w:pPr>
            <w:r>
              <w:t>0,17</w:t>
            </w:r>
          </w:p>
        </w:tc>
        <w:tc>
          <w:tcPr>
            <w:tcW w:w="0" w:type="auto"/>
            <w:vAlign w:val="center"/>
          </w:tcPr>
          <w:p w:rsidR="0005778A" w:rsidRDefault="0005778A" w:rsidP="001E628B">
            <w:pPr>
              <w:jc w:val="center"/>
            </w:pPr>
            <w:r>
              <w:t>442416,20</w:t>
            </w:r>
          </w:p>
        </w:tc>
        <w:tc>
          <w:tcPr>
            <w:tcW w:w="0" w:type="auto"/>
            <w:vAlign w:val="center"/>
          </w:tcPr>
          <w:p w:rsidR="0005778A" w:rsidRDefault="0005778A" w:rsidP="001E628B">
            <w:pPr>
              <w:jc w:val="center"/>
            </w:pPr>
            <w:r>
              <w:t>2234774,97</w:t>
            </w:r>
          </w:p>
        </w:tc>
      </w:tr>
      <w:tr w:rsidR="0005778A" w:rsidTr="001E628B">
        <w:trPr>
          <w:trHeight w:val="20"/>
        </w:trPr>
        <w:tc>
          <w:tcPr>
            <w:tcW w:w="0" w:type="auto"/>
            <w:vAlign w:val="center"/>
          </w:tcPr>
          <w:p w:rsidR="0005778A" w:rsidRDefault="0005778A" w:rsidP="001E628B">
            <w:pPr>
              <w:jc w:val="center"/>
            </w:pPr>
            <w:r>
              <w:t>2992</w:t>
            </w:r>
          </w:p>
        </w:tc>
        <w:tc>
          <w:tcPr>
            <w:tcW w:w="0" w:type="auto"/>
            <w:vAlign w:val="center"/>
          </w:tcPr>
          <w:p w:rsidR="0005778A" w:rsidRDefault="0005778A" w:rsidP="001E628B">
            <w:pPr>
              <w:jc w:val="center"/>
            </w:pPr>
            <w:r>
              <w:t>215°34'46"</w:t>
            </w:r>
          </w:p>
        </w:tc>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442416,09</w:t>
            </w:r>
          </w:p>
        </w:tc>
        <w:tc>
          <w:tcPr>
            <w:tcW w:w="0" w:type="auto"/>
            <w:vAlign w:val="center"/>
          </w:tcPr>
          <w:p w:rsidR="0005778A" w:rsidRDefault="0005778A" w:rsidP="001E628B">
            <w:pPr>
              <w:jc w:val="center"/>
            </w:pPr>
            <w:r>
              <w:t>2234774,84</w:t>
            </w:r>
          </w:p>
        </w:tc>
      </w:tr>
      <w:tr w:rsidR="0005778A" w:rsidTr="001E628B">
        <w:trPr>
          <w:trHeight w:val="20"/>
        </w:trPr>
        <w:tc>
          <w:tcPr>
            <w:tcW w:w="0" w:type="auto"/>
            <w:vAlign w:val="center"/>
          </w:tcPr>
          <w:p w:rsidR="0005778A" w:rsidRDefault="0005778A" w:rsidP="001E628B">
            <w:pPr>
              <w:jc w:val="center"/>
            </w:pPr>
            <w:r>
              <w:t>2993</w:t>
            </w:r>
          </w:p>
        </w:tc>
        <w:tc>
          <w:tcPr>
            <w:tcW w:w="0" w:type="auto"/>
            <w:vAlign w:val="center"/>
          </w:tcPr>
          <w:p w:rsidR="0005778A" w:rsidRDefault="0005778A" w:rsidP="001E628B">
            <w:pPr>
              <w:jc w:val="center"/>
            </w:pPr>
            <w:r>
              <w:t>204°45'20"</w:t>
            </w:r>
          </w:p>
        </w:tc>
        <w:tc>
          <w:tcPr>
            <w:tcW w:w="0" w:type="auto"/>
            <w:vAlign w:val="center"/>
          </w:tcPr>
          <w:p w:rsidR="0005778A" w:rsidRDefault="0005778A" w:rsidP="001E628B">
            <w:pPr>
              <w:jc w:val="center"/>
            </w:pPr>
            <w:r>
              <w:t>6,09</w:t>
            </w:r>
          </w:p>
        </w:tc>
        <w:tc>
          <w:tcPr>
            <w:tcW w:w="0" w:type="auto"/>
            <w:vAlign w:val="center"/>
          </w:tcPr>
          <w:p w:rsidR="0005778A" w:rsidRDefault="0005778A" w:rsidP="001E628B">
            <w:pPr>
              <w:jc w:val="center"/>
            </w:pPr>
            <w:r>
              <w:t>442413,30</w:t>
            </w:r>
          </w:p>
        </w:tc>
        <w:tc>
          <w:tcPr>
            <w:tcW w:w="0" w:type="auto"/>
            <w:vAlign w:val="center"/>
          </w:tcPr>
          <w:p w:rsidR="0005778A" w:rsidRDefault="0005778A" w:rsidP="001E628B">
            <w:pPr>
              <w:jc w:val="center"/>
            </w:pPr>
            <w:r>
              <w:t>2234770,94</w:t>
            </w:r>
          </w:p>
        </w:tc>
      </w:tr>
      <w:tr w:rsidR="0005778A" w:rsidTr="001E628B">
        <w:trPr>
          <w:trHeight w:val="20"/>
        </w:trPr>
        <w:tc>
          <w:tcPr>
            <w:tcW w:w="0" w:type="auto"/>
            <w:vAlign w:val="center"/>
          </w:tcPr>
          <w:p w:rsidR="0005778A" w:rsidRDefault="0005778A" w:rsidP="001E628B">
            <w:pPr>
              <w:jc w:val="center"/>
            </w:pPr>
            <w:r>
              <w:t>2994</w:t>
            </w:r>
          </w:p>
        </w:tc>
        <w:tc>
          <w:tcPr>
            <w:tcW w:w="0" w:type="auto"/>
            <w:vAlign w:val="center"/>
          </w:tcPr>
          <w:p w:rsidR="0005778A" w:rsidRDefault="0005778A" w:rsidP="001E628B">
            <w:pPr>
              <w:jc w:val="center"/>
            </w:pPr>
            <w:r>
              <w:t>299°49'8"</w:t>
            </w:r>
          </w:p>
        </w:tc>
        <w:tc>
          <w:tcPr>
            <w:tcW w:w="0" w:type="auto"/>
            <w:vAlign w:val="center"/>
          </w:tcPr>
          <w:p w:rsidR="0005778A" w:rsidRDefault="0005778A" w:rsidP="001E628B">
            <w:pPr>
              <w:jc w:val="center"/>
            </w:pPr>
            <w:r>
              <w:t>50,98</w:t>
            </w:r>
          </w:p>
        </w:tc>
        <w:tc>
          <w:tcPr>
            <w:tcW w:w="0" w:type="auto"/>
            <w:vAlign w:val="center"/>
          </w:tcPr>
          <w:p w:rsidR="0005778A" w:rsidRDefault="0005778A" w:rsidP="001E628B">
            <w:pPr>
              <w:jc w:val="center"/>
            </w:pPr>
            <w:r>
              <w:t>442410,75</w:t>
            </w:r>
          </w:p>
        </w:tc>
        <w:tc>
          <w:tcPr>
            <w:tcW w:w="0" w:type="auto"/>
            <w:vAlign w:val="center"/>
          </w:tcPr>
          <w:p w:rsidR="0005778A" w:rsidRDefault="0005778A" w:rsidP="001E628B">
            <w:pPr>
              <w:jc w:val="center"/>
            </w:pPr>
            <w:r>
              <w:t>2234765,41</w:t>
            </w:r>
          </w:p>
        </w:tc>
      </w:tr>
      <w:tr w:rsidR="0005778A" w:rsidTr="001E628B">
        <w:trPr>
          <w:trHeight w:val="20"/>
        </w:trPr>
        <w:tc>
          <w:tcPr>
            <w:tcW w:w="0" w:type="auto"/>
            <w:vAlign w:val="center"/>
          </w:tcPr>
          <w:p w:rsidR="0005778A" w:rsidRDefault="0005778A" w:rsidP="001E628B">
            <w:pPr>
              <w:jc w:val="center"/>
            </w:pPr>
            <w:r>
              <w:t>2995</w:t>
            </w:r>
          </w:p>
        </w:tc>
        <w:tc>
          <w:tcPr>
            <w:tcW w:w="0" w:type="auto"/>
            <w:vAlign w:val="center"/>
          </w:tcPr>
          <w:p w:rsidR="0005778A" w:rsidRDefault="0005778A" w:rsidP="001E628B">
            <w:pPr>
              <w:jc w:val="center"/>
            </w:pPr>
            <w:r>
              <w:t>191°27'32"</w:t>
            </w:r>
          </w:p>
        </w:tc>
        <w:tc>
          <w:tcPr>
            <w:tcW w:w="0" w:type="auto"/>
            <w:vAlign w:val="center"/>
          </w:tcPr>
          <w:p w:rsidR="0005778A" w:rsidRDefault="0005778A" w:rsidP="001E628B">
            <w:pPr>
              <w:jc w:val="center"/>
            </w:pPr>
            <w:r>
              <w:t>0,76</w:t>
            </w:r>
          </w:p>
        </w:tc>
        <w:tc>
          <w:tcPr>
            <w:tcW w:w="0" w:type="auto"/>
            <w:vAlign w:val="center"/>
          </w:tcPr>
          <w:p w:rsidR="0005778A" w:rsidRDefault="0005778A" w:rsidP="001E628B">
            <w:pPr>
              <w:jc w:val="center"/>
            </w:pPr>
            <w:r>
              <w:t>442366,52</w:t>
            </w:r>
          </w:p>
        </w:tc>
        <w:tc>
          <w:tcPr>
            <w:tcW w:w="0" w:type="auto"/>
            <w:vAlign w:val="center"/>
          </w:tcPr>
          <w:p w:rsidR="0005778A" w:rsidRDefault="0005778A" w:rsidP="001E628B">
            <w:pPr>
              <w:jc w:val="center"/>
            </w:pPr>
            <w:r>
              <w:t>2234790,76</w:t>
            </w:r>
          </w:p>
        </w:tc>
      </w:tr>
      <w:tr w:rsidR="0005778A" w:rsidTr="001E628B">
        <w:trPr>
          <w:trHeight w:val="20"/>
        </w:trPr>
        <w:tc>
          <w:tcPr>
            <w:tcW w:w="0" w:type="auto"/>
            <w:vAlign w:val="center"/>
          </w:tcPr>
          <w:p w:rsidR="0005778A" w:rsidRDefault="0005778A" w:rsidP="001E628B">
            <w:pPr>
              <w:jc w:val="center"/>
            </w:pPr>
            <w:r>
              <w:t>2996</w:t>
            </w:r>
          </w:p>
        </w:tc>
        <w:tc>
          <w:tcPr>
            <w:tcW w:w="0" w:type="auto"/>
            <w:vAlign w:val="center"/>
          </w:tcPr>
          <w:p w:rsidR="0005778A" w:rsidRDefault="0005778A" w:rsidP="001E628B">
            <w:pPr>
              <w:jc w:val="center"/>
            </w:pPr>
            <w:r>
              <w:t>280°59'42"</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442366,37</w:t>
            </w:r>
          </w:p>
        </w:tc>
        <w:tc>
          <w:tcPr>
            <w:tcW w:w="0" w:type="auto"/>
            <w:vAlign w:val="center"/>
          </w:tcPr>
          <w:p w:rsidR="0005778A" w:rsidRDefault="0005778A" w:rsidP="001E628B">
            <w:pPr>
              <w:jc w:val="center"/>
            </w:pPr>
            <w:r>
              <w:t>2234790,02</w:t>
            </w:r>
          </w:p>
        </w:tc>
      </w:tr>
      <w:tr w:rsidR="0005778A" w:rsidTr="001E628B">
        <w:trPr>
          <w:trHeight w:val="20"/>
        </w:trPr>
        <w:tc>
          <w:tcPr>
            <w:tcW w:w="0" w:type="auto"/>
            <w:vAlign w:val="center"/>
          </w:tcPr>
          <w:p w:rsidR="0005778A" w:rsidRDefault="0005778A" w:rsidP="001E628B">
            <w:pPr>
              <w:jc w:val="center"/>
            </w:pPr>
            <w:r>
              <w:t>2997</w:t>
            </w:r>
          </w:p>
        </w:tc>
        <w:tc>
          <w:tcPr>
            <w:tcW w:w="0" w:type="auto"/>
            <w:vAlign w:val="center"/>
          </w:tcPr>
          <w:p w:rsidR="0005778A" w:rsidRDefault="0005778A" w:rsidP="001E628B">
            <w:pPr>
              <w:jc w:val="center"/>
            </w:pPr>
            <w:r>
              <w:t>258°15'16"</w:t>
            </w:r>
          </w:p>
        </w:tc>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442346,76</w:t>
            </w:r>
          </w:p>
        </w:tc>
        <w:tc>
          <w:tcPr>
            <w:tcW w:w="0" w:type="auto"/>
            <w:vAlign w:val="center"/>
          </w:tcPr>
          <w:p w:rsidR="0005778A" w:rsidRDefault="0005778A" w:rsidP="001E628B">
            <w:pPr>
              <w:jc w:val="center"/>
            </w:pPr>
            <w:r>
              <w:t>2234793,83</w:t>
            </w:r>
          </w:p>
        </w:tc>
      </w:tr>
      <w:tr w:rsidR="0005778A" w:rsidTr="001E628B">
        <w:trPr>
          <w:trHeight w:val="20"/>
        </w:trPr>
        <w:tc>
          <w:tcPr>
            <w:tcW w:w="0" w:type="auto"/>
            <w:vAlign w:val="center"/>
          </w:tcPr>
          <w:p w:rsidR="0005778A" w:rsidRDefault="0005778A" w:rsidP="001E628B">
            <w:pPr>
              <w:jc w:val="center"/>
            </w:pPr>
            <w:r>
              <w:t>1834</w:t>
            </w:r>
          </w:p>
        </w:tc>
        <w:tc>
          <w:tcPr>
            <w:tcW w:w="0" w:type="auto"/>
            <w:vAlign w:val="center"/>
          </w:tcPr>
          <w:p w:rsidR="0005778A" w:rsidRDefault="0005778A" w:rsidP="001E628B">
            <w:pPr>
              <w:jc w:val="center"/>
            </w:pPr>
            <w:r>
              <w:t>33°16'22"</w:t>
            </w:r>
          </w:p>
        </w:tc>
        <w:tc>
          <w:tcPr>
            <w:tcW w:w="0" w:type="auto"/>
            <w:vAlign w:val="center"/>
          </w:tcPr>
          <w:p w:rsidR="0005778A" w:rsidRDefault="0005778A" w:rsidP="001E628B">
            <w:pPr>
              <w:jc w:val="center"/>
            </w:pPr>
            <w:r>
              <w:t>22,47</w:t>
            </w:r>
          </w:p>
        </w:tc>
        <w:tc>
          <w:tcPr>
            <w:tcW w:w="0" w:type="auto"/>
            <w:vAlign w:val="center"/>
          </w:tcPr>
          <w:p w:rsidR="0005778A" w:rsidRDefault="0005778A" w:rsidP="001E628B">
            <w:pPr>
              <w:jc w:val="center"/>
            </w:pPr>
            <w:r>
              <w:t>442344,74</w:t>
            </w:r>
          </w:p>
        </w:tc>
        <w:tc>
          <w:tcPr>
            <w:tcW w:w="0" w:type="auto"/>
            <w:vAlign w:val="center"/>
          </w:tcPr>
          <w:p w:rsidR="0005778A" w:rsidRDefault="0005778A" w:rsidP="001E628B">
            <w:pPr>
              <w:jc w:val="center"/>
            </w:pPr>
            <w:r>
              <w:t>2234793,41</w:t>
            </w:r>
          </w:p>
        </w:tc>
      </w:tr>
      <w:tr w:rsidR="0005778A" w:rsidTr="001E628B">
        <w:trPr>
          <w:trHeight w:val="20"/>
        </w:trPr>
        <w:tc>
          <w:tcPr>
            <w:tcW w:w="0" w:type="auto"/>
            <w:vAlign w:val="center"/>
          </w:tcPr>
          <w:p w:rsidR="0005778A" w:rsidRDefault="0005778A" w:rsidP="001E628B">
            <w:pPr>
              <w:jc w:val="center"/>
            </w:pPr>
            <w:r>
              <w:t>2998</w:t>
            </w:r>
          </w:p>
        </w:tc>
        <w:tc>
          <w:tcPr>
            <w:tcW w:w="0" w:type="auto"/>
            <w:vAlign w:val="center"/>
          </w:tcPr>
          <w:p w:rsidR="0005778A" w:rsidRDefault="0005778A" w:rsidP="001E628B">
            <w:pPr>
              <w:jc w:val="center"/>
            </w:pPr>
            <w:r>
              <w:t>212°48'51"</w:t>
            </w:r>
          </w:p>
        </w:tc>
        <w:tc>
          <w:tcPr>
            <w:tcW w:w="0" w:type="auto"/>
            <w:vAlign w:val="center"/>
          </w:tcPr>
          <w:p w:rsidR="0005778A" w:rsidRDefault="0005778A" w:rsidP="001E628B">
            <w:pPr>
              <w:jc w:val="center"/>
            </w:pPr>
            <w:r>
              <w:t>8,71</w:t>
            </w:r>
          </w:p>
        </w:tc>
        <w:tc>
          <w:tcPr>
            <w:tcW w:w="0" w:type="auto"/>
            <w:vAlign w:val="center"/>
          </w:tcPr>
          <w:p w:rsidR="0005778A" w:rsidRDefault="0005778A" w:rsidP="001E628B">
            <w:pPr>
              <w:jc w:val="center"/>
            </w:pPr>
            <w:r>
              <w:t>441644,78</w:t>
            </w:r>
          </w:p>
        </w:tc>
        <w:tc>
          <w:tcPr>
            <w:tcW w:w="0" w:type="auto"/>
            <w:vAlign w:val="center"/>
          </w:tcPr>
          <w:p w:rsidR="0005778A" w:rsidRDefault="0005778A" w:rsidP="001E628B">
            <w:pPr>
              <w:jc w:val="center"/>
            </w:pPr>
            <w:r>
              <w:t>2235339,77</w:t>
            </w:r>
          </w:p>
        </w:tc>
      </w:tr>
      <w:tr w:rsidR="0005778A" w:rsidTr="001E628B">
        <w:trPr>
          <w:trHeight w:val="20"/>
        </w:trPr>
        <w:tc>
          <w:tcPr>
            <w:tcW w:w="0" w:type="auto"/>
            <w:vAlign w:val="center"/>
          </w:tcPr>
          <w:p w:rsidR="0005778A" w:rsidRDefault="0005778A" w:rsidP="001E628B">
            <w:pPr>
              <w:jc w:val="center"/>
            </w:pPr>
            <w:r>
              <w:t>2999</w:t>
            </w:r>
          </w:p>
        </w:tc>
        <w:tc>
          <w:tcPr>
            <w:tcW w:w="0" w:type="auto"/>
            <w:vAlign w:val="center"/>
          </w:tcPr>
          <w:p w:rsidR="0005778A" w:rsidRDefault="0005778A" w:rsidP="001E628B">
            <w:pPr>
              <w:jc w:val="center"/>
            </w:pPr>
            <w:r>
              <w:t>216°52'12"</w:t>
            </w:r>
          </w:p>
        </w:tc>
        <w:tc>
          <w:tcPr>
            <w:tcW w:w="0" w:type="auto"/>
            <w:vAlign w:val="center"/>
          </w:tcPr>
          <w:p w:rsidR="0005778A" w:rsidRDefault="0005778A" w:rsidP="001E628B">
            <w:pPr>
              <w:jc w:val="center"/>
            </w:pPr>
            <w:r>
              <w:t>0,85</w:t>
            </w:r>
          </w:p>
        </w:tc>
        <w:tc>
          <w:tcPr>
            <w:tcW w:w="0" w:type="auto"/>
            <w:vAlign w:val="center"/>
          </w:tcPr>
          <w:p w:rsidR="0005778A" w:rsidRDefault="0005778A" w:rsidP="001E628B">
            <w:pPr>
              <w:jc w:val="center"/>
            </w:pPr>
            <w:r>
              <w:t>441640,06</w:t>
            </w:r>
          </w:p>
        </w:tc>
        <w:tc>
          <w:tcPr>
            <w:tcW w:w="0" w:type="auto"/>
            <w:vAlign w:val="center"/>
          </w:tcPr>
          <w:p w:rsidR="0005778A" w:rsidRDefault="0005778A" w:rsidP="001E628B">
            <w:pPr>
              <w:jc w:val="center"/>
            </w:pPr>
            <w:r>
              <w:t>2235332,45</w:t>
            </w:r>
          </w:p>
        </w:tc>
      </w:tr>
      <w:tr w:rsidR="0005778A" w:rsidTr="001E628B">
        <w:trPr>
          <w:trHeight w:val="20"/>
        </w:trPr>
        <w:tc>
          <w:tcPr>
            <w:tcW w:w="0" w:type="auto"/>
            <w:vAlign w:val="center"/>
          </w:tcPr>
          <w:p w:rsidR="0005778A" w:rsidRDefault="0005778A" w:rsidP="001E628B">
            <w:pPr>
              <w:jc w:val="center"/>
            </w:pPr>
            <w:r>
              <w:t>1748</w:t>
            </w:r>
          </w:p>
        </w:tc>
        <w:tc>
          <w:tcPr>
            <w:tcW w:w="0" w:type="auto"/>
            <w:vAlign w:val="center"/>
          </w:tcPr>
          <w:p w:rsidR="0005778A" w:rsidRDefault="0005778A" w:rsidP="001E628B">
            <w:pPr>
              <w:jc w:val="center"/>
            </w:pPr>
            <w:r>
              <w:t>223°35'35"</w:t>
            </w:r>
          </w:p>
        </w:tc>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441639,55</w:t>
            </w:r>
          </w:p>
        </w:tc>
        <w:tc>
          <w:tcPr>
            <w:tcW w:w="0" w:type="auto"/>
            <w:vAlign w:val="center"/>
          </w:tcPr>
          <w:p w:rsidR="0005778A" w:rsidRDefault="0005778A" w:rsidP="001E628B">
            <w:pPr>
              <w:jc w:val="center"/>
            </w:pPr>
            <w:r>
              <w:t>2235331,77</w:t>
            </w:r>
          </w:p>
        </w:tc>
      </w:tr>
      <w:tr w:rsidR="0005778A" w:rsidTr="001E628B">
        <w:trPr>
          <w:trHeight w:val="20"/>
        </w:trPr>
        <w:tc>
          <w:tcPr>
            <w:tcW w:w="0" w:type="auto"/>
            <w:vAlign w:val="center"/>
          </w:tcPr>
          <w:p w:rsidR="0005778A" w:rsidRDefault="0005778A" w:rsidP="001E628B">
            <w:pPr>
              <w:jc w:val="center"/>
            </w:pPr>
            <w:r>
              <w:t>1790</w:t>
            </w:r>
          </w:p>
        </w:tc>
        <w:tc>
          <w:tcPr>
            <w:tcW w:w="0" w:type="auto"/>
            <w:vAlign w:val="center"/>
          </w:tcPr>
          <w:p w:rsidR="0005778A" w:rsidRDefault="0005778A" w:rsidP="001E628B">
            <w:pPr>
              <w:jc w:val="center"/>
            </w:pPr>
            <w:r>
              <w:t>349°5'32"</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441601,42</w:t>
            </w:r>
          </w:p>
        </w:tc>
        <w:tc>
          <w:tcPr>
            <w:tcW w:w="0" w:type="auto"/>
            <w:vAlign w:val="center"/>
          </w:tcPr>
          <w:p w:rsidR="0005778A" w:rsidRDefault="0005778A" w:rsidP="001E628B">
            <w:pPr>
              <w:jc w:val="center"/>
            </w:pPr>
            <w:r>
              <w:t>2235291,72</w:t>
            </w:r>
          </w:p>
        </w:tc>
      </w:tr>
      <w:tr w:rsidR="0005778A" w:rsidTr="001E628B">
        <w:trPr>
          <w:trHeight w:val="20"/>
        </w:trPr>
        <w:tc>
          <w:tcPr>
            <w:tcW w:w="0" w:type="auto"/>
            <w:vAlign w:val="center"/>
          </w:tcPr>
          <w:p w:rsidR="0005778A" w:rsidRDefault="0005778A" w:rsidP="001E628B">
            <w:pPr>
              <w:jc w:val="center"/>
            </w:pPr>
            <w:r>
              <w:t>817</w:t>
            </w:r>
          </w:p>
        </w:tc>
        <w:tc>
          <w:tcPr>
            <w:tcW w:w="0" w:type="auto"/>
            <w:vAlign w:val="center"/>
          </w:tcPr>
          <w:p w:rsidR="0005778A" w:rsidRDefault="0005778A" w:rsidP="001E628B">
            <w:pPr>
              <w:jc w:val="center"/>
            </w:pPr>
            <w:r>
              <w:t>43°28'12"</w:t>
            </w:r>
          </w:p>
        </w:tc>
        <w:tc>
          <w:tcPr>
            <w:tcW w:w="0" w:type="auto"/>
            <w:vAlign w:val="center"/>
          </w:tcPr>
          <w:p w:rsidR="0005778A" w:rsidRDefault="0005778A" w:rsidP="001E628B">
            <w:pPr>
              <w:jc w:val="center"/>
            </w:pPr>
            <w:r>
              <w:t>63,56</w:t>
            </w:r>
          </w:p>
        </w:tc>
        <w:tc>
          <w:tcPr>
            <w:tcW w:w="0" w:type="auto"/>
            <w:vAlign w:val="center"/>
          </w:tcPr>
          <w:p w:rsidR="0005778A" w:rsidRDefault="0005778A" w:rsidP="001E628B">
            <w:pPr>
              <w:jc w:val="center"/>
            </w:pPr>
            <w:r>
              <w:t>441601,05</w:t>
            </w:r>
          </w:p>
        </w:tc>
        <w:tc>
          <w:tcPr>
            <w:tcW w:w="0" w:type="auto"/>
            <w:vAlign w:val="center"/>
          </w:tcPr>
          <w:p w:rsidR="0005778A" w:rsidRDefault="0005778A" w:rsidP="001E628B">
            <w:pPr>
              <w:jc w:val="center"/>
            </w:pPr>
            <w:r>
              <w:t>2235293,64</w:t>
            </w:r>
          </w:p>
        </w:tc>
      </w:tr>
      <w:tr w:rsidR="0005778A" w:rsidTr="001E628B">
        <w:trPr>
          <w:trHeight w:val="20"/>
        </w:trPr>
        <w:tc>
          <w:tcPr>
            <w:tcW w:w="0" w:type="auto"/>
            <w:vAlign w:val="center"/>
          </w:tcPr>
          <w:p w:rsidR="0005778A" w:rsidRDefault="0005778A" w:rsidP="001E628B">
            <w:pPr>
              <w:jc w:val="center"/>
            </w:pPr>
            <w:r>
              <w:t>85</w:t>
            </w:r>
          </w:p>
        </w:tc>
        <w:tc>
          <w:tcPr>
            <w:tcW w:w="0" w:type="auto"/>
            <w:vAlign w:val="center"/>
          </w:tcPr>
          <w:p w:rsidR="0005778A" w:rsidRDefault="0005778A" w:rsidP="001E628B">
            <w:pPr>
              <w:jc w:val="center"/>
            </w:pPr>
            <w:r>
              <w:t>104°25'15"</w:t>
            </w:r>
          </w:p>
        </w:tc>
        <w:tc>
          <w:tcPr>
            <w:tcW w:w="0" w:type="auto"/>
            <w:vAlign w:val="center"/>
          </w:tcPr>
          <w:p w:rsidR="0005778A" w:rsidRDefault="0005778A" w:rsidP="001E628B">
            <w:pPr>
              <w:jc w:val="center"/>
            </w:pPr>
            <w:r>
              <w:t>0,72</w:t>
            </w:r>
          </w:p>
        </w:tc>
        <w:tc>
          <w:tcPr>
            <w:tcW w:w="0" w:type="auto"/>
            <w:vAlign w:val="center"/>
          </w:tcPr>
          <w:p w:rsidR="0005778A" w:rsidRDefault="0005778A" w:rsidP="001E628B">
            <w:pPr>
              <w:jc w:val="center"/>
            </w:pPr>
            <w:r>
              <w:t>441453,60</w:t>
            </w:r>
          </w:p>
        </w:tc>
        <w:tc>
          <w:tcPr>
            <w:tcW w:w="0" w:type="auto"/>
            <w:vAlign w:val="center"/>
          </w:tcPr>
          <w:p w:rsidR="0005778A" w:rsidRDefault="0005778A" w:rsidP="001E628B">
            <w:pPr>
              <w:jc w:val="center"/>
            </w:pPr>
            <w:r>
              <w:t>2235446,78</w:t>
            </w:r>
          </w:p>
        </w:tc>
      </w:tr>
      <w:tr w:rsidR="0005778A" w:rsidTr="001E628B">
        <w:trPr>
          <w:trHeight w:val="20"/>
        </w:trPr>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233°23'44"</w:t>
            </w:r>
          </w:p>
        </w:tc>
        <w:tc>
          <w:tcPr>
            <w:tcW w:w="0" w:type="auto"/>
            <w:vAlign w:val="center"/>
          </w:tcPr>
          <w:p w:rsidR="0005778A" w:rsidRDefault="0005778A" w:rsidP="001E628B">
            <w:pPr>
              <w:jc w:val="center"/>
            </w:pPr>
            <w:r>
              <w:t>14,24</w:t>
            </w:r>
          </w:p>
        </w:tc>
        <w:tc>
          <w:tcPr>
            <w:tcW w:w="0" w:type="auto"/>
            <w:vAlign w:val="center"/>
          </w:tcPr>
          <w:p w:rsidR="0005778A" w:rsidRDefault="0005778A" w:rsidP="001E628B">
            <w:pPr>
              <w:jc w:val="center"/>
            </w:pPr>
            <w:r>
              <w:t>441454,30</w:t>
            </w:r>
          </w:p>
        </w:tc>
        <w:tc>
          <w:tcPr>
            <w:tcW w:w="0" w:type="auto"/>
            <w:vAlign w:val="center"/>
          </w:tcPr>
          <w:p w:rsidR="0005778A" w:rsidRDefault="0005778A" w:rsidP="001E628B">
            <w:pPr>
              <w:jc w:val="center"/>
            </w:pPr>
            <w:r>
              <w:t>2235446,60</w:t>
            </w:r>
          </w:p>
        </w:tc>
      </w:tr>
      <w:tr w:rsidR="0005778A" w:rsidTr="001E628B">
        <w:trPr>
          <w:trHeight w:val="20"/>
        </w:trPr>
        <w:tc>
          <w:tcPr>
            <w:tcW w:w="0" w:type="auto"/>
            <w:vAlign w:val="center"/>
          </w:tcPr>
          <w:p w:rsidR="0005778A" w:rsidRDefault="0005778A" w:rsidP="001E628B">
            <w:pPr>
              <w:jc w:val="center"/>
            </w:pPr>
            <w:r>
              <w:t>835</w:t>
            </w:r>
          </w:p>
        </w:tc>
        <w:tc>
          <w:tcPr>
            <w:tcW w:w="0" w:type="auto"/>
            <w:vAlign w:val="center"/>
          </w:tcPr>
          <w:p w:rsidR="0005778A" w:rsidRDefault="0005778A" w:rsidP="001E628B">
            <w:pPr>
              <w:jc w:val="center"/>
            </w:pPr>
            <w:r>
              <w:t>283°34'14"</w:t>
            </w:r>
          </w:p>
        </w:tc>
        <w:tc>
          <w:tcPr>
            <w:tcW w:w="0" w:type="auto"/>
            <w:vAlign w:val="center"/>
          </w:tcPr>
          <w:p w:rsidR="0005778A" w:rsidRDefault="0005778A" w:rsidP="001E628B">
            <w:pPr>
              <w:jc w:val="center"/>
            </w:pPr>
            <w:r>
              <w:t>0,89</w:t>
            </w:r>
          </w:p>
        </w:tc>
        <w:tc>
          <w:tcPr>
            <w:tcW w:w="0" w:type="auto"/>
            <w:vAlign w:val="center"/>
          </w:tcPr>
          <w:p w:rsidR="0005778A" w:rsidRDefault="0005778A" w:rsidP="001E628B">
            <w:pPr>
              <w:jc w:val="center"/>
            </w:pPr>
            <w:r>
              <w:t>441442,87</w:t>
            </w:r>
          </w:p>
        </w:tc>
        <w:tc>
          <w:tcPr>
            <w:tcW w:w="0" w:type="auto"/>
            <w:vAlign w:val="center"/>
          </w:tcPr>
          <w:p w:rsidR="0005778A" w:rsidRDefault="0005778A" w:rsidP="001E628B">
            <w:pPr>
              <w:jc w:val="center"/>
            </w:pPr>
            <w:r>
              <w:t>2235438,11</w:t>
            </w:r>
          </w:p>
        </w:tc>
      </w:tr>
      <w:tr w:rsidR="0005778A" w:rsidTr="001E628B">
        <w:trPr>
          <w:trHeight w:val="20"/>
        </w:trPr>
        <w:tc>
          <w:tcPr>
            <w:tcW w:w="0" w:type="auto"/>
            <w:vAlign w:val="center"/>
          </w:tcPr>
          <w:p w:rsidR="0005778A" w:rsidRDefault="0005778A" w:rsidP="001E628B">
            <w:pPr>
              <w:jc w:val="center"/>
            </w:pPr>
            <w:r>
              <w:t>84</w:t>
            </w:r>
          </w:p>
        </w:tc>
        <w:tc>
          <w:tcPr>
            <w:tcW w:w="0" w:type="auto"/>
            <w:vAlign w:val="center"/>
          </w:tcPr>
          <w:p w:rsidR="0005778A" w:rsidRDefault="0005778A" w:rsidP="001E628B">
            <w:pPr>
              <w:jc w:val="center"/>
            </w:pPr>
            <w:r>
              <w:t>53°53'47"</w:t>
            </w:r>
          </w:p>
        </w:tc>
        <w:tc>
          <w:tcPr>
            <w:tcW w:w="0" w:type="auto"/>
            <w:vAlign w:val="center"/>
          </w:tcPr>
          <w:p w:rsidR="0005778A" w:rsidRDefault="0005778A" w:rsidP="001E628B">
            <w:pPr>
              <w:jc w:val="center"/>
            </w:pPr>
            <w:r>
              <w:t>14,36</w:t>
            </w:r>
          </w:p>
        </w:tc>
        <w:tc>
          <w:tcPr>
            <w:tcW w:w="0" w:type="auto"/>
            <w:vAlign w:val="center"/>
          </w:tcPr>
          <w:p w:rsidR="0005778A" w:rsidRDefault="0005778A" w:rsidP="001E628B">
            <w:pPr>
              <w:jc w:val="center"/>
            </w:pPr>
            <w:r>
              <w:t>441442,00</w:t>
            </w:r>
          </w:p>
        </w:tc>
        <w:tc>
          <w:tcPr>
            <w:tcW w:w="0" w:type="auto"/>
            <w:vAlign w:val="center"/>
          </w:tcPr>
          <w:p w:rsidR="0005778A" w:rsidRDefault="0005778A" w:rsidP="001E628B">
            <w:pPr>
              <w:jc w:val="center"/>
            </w:pPr>
            <w:r>
              <w:t>2235438,32</w:t>
            </w:r>
          </w:p>
        </w:tc>
      </w:tr>
      <w:tr w:rsidR="0005778A" w:rsidTr="001E628B">
        <w:trPr>
          <w:trHeight w:val="20"/>
        </w:trPr>
        <w:tc>
          <w:tcPr>
            <w:tcW w:w="0" w:type="auto"/>
            <w:vAlign w:val="center"/>
          </w:tcPr>
          <w:p w:rsidR="0005778A" w:rsidRDefault="0005778A" w:rsidP="001E628B">
            <w:pPr>
              <w:jc w:val="center"/>
            </w:pPr>
            <w:r>
              <w:t>3000</w:t>
            </w:r>
          </w:p>
        </w:tc>
        <w:tc>
          <w:tcPr>
            <w:tcW w:w="0" w:type="auto"/>
            <w:vAlign w:val="center"/>
          </w:tcPr>
          <w:p w:rsidR="0005778A" w:rsidRDefault="0005778A" w:rsidP="001E628B">
            <w:pPr>
              <w:jc w:val="center"/>
            </w:pPr>
            <w:r>
              <w:t>114°11'14"</w:t>
            </w:r>
          </w:p>
        </w:tc>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441532,15</w:t>
            </w:r>
          </w:p>
        </w:tc>
        <w:tc>
          <w:tcPr>
            <w:tcW w:w="0" w:type="auto"/>
            <w:vAlign w:val="center"/>
          </w:tcPr>
          <w:p w:rsidR="0005778A" w:rsidRDefault="0005778A" w:rsidP="001E628B">
            <w:pPr>
              <w:jc w:val="center"/>
            </w:pPr>
            <w:r>
              <w:t>2235459,72</w:t>
            </w:r>
          </w:p>
        </w:tc>
      </w:tr>
      <w:tr w:rsidR="0005778A" w:rsidTr="001E628B">
        <w:trPr>
          <w:trHeight w:val="20"/>
        </w:trPr>
        <w:tc>
          <w:tcPr>
            <w:tcW w:w="0" w:type="auto"/>
            <w:vAlign w:val="center"/>
          </w:tcPr>
          <w:p w:rsidR="0005778A" w:rsidRDefault="0005778A" w:rsidP="001E628B">
            <w:pPr>
              <w:jc w:val="center"/>
            </w:pPr>
            <w:r>
              <w:t>3001</w:t>
            </w:r>
          </w:p>
        </w:tc>
        <w:tc>
          <w:tcPr>
            <w:tcW w:w="0" w:type="auto"/>
            <w:vAlign w:val="center"/>
          </w:tcPr>
          <w:p w:rsidR="0005778A" w:rsidRDefault="0005778A" w:rsidP="001E628B">
            <w:pPr>
              <w:jc w:val="center"/>
            </w:pPr>
            <w:r>
              <w:t>203°46'33"</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441550,34</w:t>
            </w:r>
          </w:p>
        </w:tc>
        <w:tc>
          <w:tcPr>
            <w:tcW w:w="0" w:type="auto"/>
            <w:vAlign w:val="center"/>
          </w:tcPr>
          <w:p w:rsidR="0005778A" w:rsidRDefault="0005778A" w:rsidP="001E628B">
            <w:pPr>
              <w:jc w:val="center"/>
            </w:pPr>
            <w:r>
              <w:t>2235451,55</w:t>
            </w:r>
          </w:p>
        </w:tc>
      </w:tr>
      <w:tr w:rsidR="0005778A" w:rsidTr="001E628B">
        <w:trPr>
          <w:trHeight w:val="20"/>
        </w:trPr>
        <w:tc>
          <w:tcPr>
            <w:tcW w:w="0" w:type="auto"/>
            <w:vAlign w:val="center"/>
          </w:tcPr>
          <w:p w:rsidR="0005778A" w:rsidRDefault="0005778A" w:rsidP="001E628B">
            <w:pPr>
              <w:jc w:val="center"/>
            </w:pPr>
            <w:r>
              <w:t>3002</w:t>
            </w:r>
          </w:p>
        </w:tc>
        <w:tc>
          <w:tcPr>
            <w:tcW w:w="0" w:type="auto"/>
            <w:vAlign w:val="center"/>
          </w:tcPr>
          <w:p w:rsidR="0005778A" w:rsidRDefault="0005778A" w:rsidP="001E628B">
            <w:pPr>
              <w:jc w:val="center"/>
            </w:pPr>
            <w:r>
              <w:t>127°4'40"</w:t>
            </w:r>
          </w:p>
        </w:tc>
        <w:tc>
          <w:tcPr>
            <w:tcW w:w="0" w:type="auto"/>
            <w:vAlign w:val="center"/>
          </w:tcPr>
          <w:p w:rsidR="0005778A" w:rsidRDefault="0005778A" w:rsidP="001E628B">
            <w:pPr>
              <w:jc w:val="center"/>
            </w:pPr>
            <w:r>
              <w:t>70,59</w:t>
            </w:r>
          </w:p>
        </w:tc>
        <w:tc>
          <w:tcPr>
            <w:tcW w:w="0" w:type="auto"/>
            <w:vAlign w:val="center"/>
          </w:tcPr>
          <w:p w:rsidR="0005778A" w:rsidRDefault="0005778A" w:rsidP="001E628B">
            <w:pPr>
              <w:jc w:val="center"/>
            </w:pPr>
            <w:r>
              <w:t>441547,45</w:t>
            </w:r>
          </w:p>
        </w:tc>
        <w:tc>
          <w:tcPr>
            <w:tcW w:w="0" w:type="auto"/>
            <w:vAlign w:val="center"/>
          </w:tcPr>
          <w:p w:rsidR="0005778A" w:rsidRDefault="0005778A" w:rsidP="001E628B">
            <w:pPr>
              <w:jc w:val="center"/>
            </w:pPr>
            <w:r>
              <w:t>2235444,99</w:t>
            </w:r>
          </w:p>
        </w:tc>
      </w:tr>
      <w:tr w:rsidR="0005778A" w:rsidTr="001E628B">
        <w:trPr>
          <w:trHeight w:val="20"/>
        </w:trPr>
        <w:tc>
          <w:tcPr>
            <w:tcW w:w="0" w:type="auto"/>
            <w:vAlign w:val="center"/>
          </w:tcPr>
          <w:p w:rsidR="0005778A" w:rsidRDefault="0005778A" w:rsidP="001E628B">
            <w:pPr>
              <w:jc w:val="center"/>
            </w:pPr>
            <w:r>
              <w:lastRenderedPageBreak/>
              <w:t>3003</w:t>
            </w:r>
          </w:p>
        </w:tc>
        <w:tc>
          <w:tcPr>
            <w:tcW w:w="0" w:type="auto"/>
            <w:vAlign w:val="center"/>
          </w:tcPr>
          <w:p w:rsidR="0005778A" w:rsidRDefault="0005778A" w:rsidP="001E628B">
            <w:pPr>
              <w:jc w:val="center"/>
            </w:pPr>
            <w:r>
              <w:t>37°18'14"</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441603,77</w:t>
            </w:r>
          </w:p>
        </w:tc>
        <w:tc>
          <w:tcPr>
            <w:tcW w:w="0" w:type="auto"/>
            <w:vAlign w:val="center"/>
          </w:tcPr>
          <w:p w:rsidR="0005778A" w:rsidRDefault="0005778A" w:rsidP="001E628B">
            <w:pPr>
              <w:jc w:val="center"/>
            </w:pPr>
            <w:r>
              <w:t>2235402,43</w:t>
            </w:r>
          </w:p>
        </w:tc>
      </w:tr>
      <w:tr w:rsidR="0005778A" w:rsidTr="001E628B">
        <w:trPr>
          <w:trHeight w:val="20"/>
        </w:trPr>
        <w:tc>
          <w:tcPr>
            <w:tcW w:w="0" w:type="auto"/>
            <w:vAlign w:val="center"/>
          </w:tcPr>
          <w:p w:rsidR="0005778A" w:rsidRDefault="0005778A" w:rsidP="001E628B">
            <w:pPr>
              <w:jc w:val="center"/>
            </w:pPr>
            <w:r>
              <w:t>3004</w:t>
            </w:r>
          </w:p>
        </w:tc>
        <w:tc>
          <w:tcPr>
            <w:tcW w:w="0" w:type="auto"/>
            <w:vAlign w:val="center"/>
          </w:tcPr>
          <w:p w:rsidR="0005778A" w:rsidRDefault="0005778A" w:rsidP="001E628B">
            <w:pPr>
              <w:jc w:val="center"/>
            </w:pPr>
            <w:r>
              <w:t>127°9'13"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441604,73</w:t>
            </w:r>
          </w:p>
        </w:tc>
        <w:tc>
          <w:tcPr>
            <w:tcW w:w="0" w:type="auto"/>
            <w:vAlign w:val="center"/>
          </w:tcPr>
          <w:p w:rsidR="0005778A" w:rsidRDefault="0005778A" w:rsidP="001E628B">
            <w:pPr>
              <w:jc w:val="center"/>
            </w:pPr>
            <w:r>
              <w:t>2235403,69</w:t>
            </w:r>
          </w:p>
        </w:tc>
      </w:tr>
      <w:tr w:rsidR="0005778A" w:rsidTr="001E628B">
        <w:trPr>
          <w:trHeight w:val="20"/>
        </w:trPr>
        <w:tc>
          <w:tcPr>
            <w:tcW w:w="0" w:type="auto"/>
            <w:vAlign w:val="center"/>
          </w:tcPr>
          <w:p w:rsidR="0005778A" w:rsidRDefault="0005778A" w:rsidP="001E628B">
            <w:pPr>
              <w:jc w:val="center"/>
            </w:pPr>
            <w:r>
              <w:t>3005</w:t>
            </w:r>
          </w:p>
        </w:tc>
        <w:tc>
          <w:tcPr>
            <w:tcW w:w="0" w:type="auto"/>
            <w:vAlign w:val="center"/>
          </w:tcPr>
          <w:p w:rsidR="0005778A" w:rsidRDefault="0005778A" w:rsidP="001E628B">
            <w:pPr>
              <w:jc w:val="center"/>
            </w:pPr>
            <w:r>
              <w:t>217°11'5"</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441616,00</w:t>
            </w:r>
          </w:p>
        </w:tc>
        <w:tc>
          <w:tcPr>
            <w:tcW w:w="0" w:type="auto"/>
            <w:vAlign w:val="center"/>
          </w:tcPr>
          <w:p w:rsidR="0005778A" w:rsidRDefault="0005778A" w:rsidP="001E628B">
            <w:pPr>
              <w:jc w:val="center"/>
            </w:pPr>
            <w:r>
              <w:t>2235395,15</w:t>
            </w:r>
          </w:p>
        </w:tc>
      </w:tr>
      <w:tr w:rsidR="0005778A" w:rsidTr="001E628B">
        <w:trPr>
          <w:trHeight w:val="20"/>
        </w:trPr>
        <w:tc>
          <w:tcPr>
            <w:tcW w:w="0" w:type="auto"/>
            <w:vAlign w:val="center"/>
          </w:tcPr>
          <w:p w:rsidR="0005778A" w:rsidRDefault="0005778A" w:rsidP="001E628B">
            <w:pPr>
              <w:jc w:val="center"/>
            </w:pPr>
            <w:r>
              <w:t>3006</w:t>
            </w:r>
          </w:p>
        </w:tc>
        <w:tc>
          <w:tcPr>
            <w:tcW w:w="0" w:type="auto"/>
            <w:vAlign w:val="center"/>
          </w:tcPr>
          <w:p w:rsidR="0005778A" w:rsidRDefault="0005778A" w:rsidP="001E628B">
            <w:pPr>
              <w:jc w:val="center"/>
            </w:pPr>
            <w:r>
              <w:t>127°30'41"</w:t>
            </w:r>
          </w:p>
        </w:tc>
        <w:tc>
          <w:tcPr>
            <w:tcW w:w="0" w:type="auto"/>
            <w:vAlign w:val="center"/>
          </w:tcPr>
          <w:p w:rsidR="0005778A" w:rsidRDefault="0005778A" w:rsidP="001E628B">
            <w:pPr>
              <w:jc w:val="center"/>
            </w:pPr>
            <w:r>
              <w:t>60,93</w:t>
            </w:r>
          </w:p>
        </w:tc>
        <w:tc>
          <w:tcPr>
            <w:tcW w:w="0" w:type="auto"/>
            <w:vAlign w:val="center"/>
          </w:tcPr>
          <w:p w:rsidR="0005778A" w:rsidRDefault="0005778A" w:rsidP="001E628B">
            <w:pPr>
              <w:jc w:val="center"/>
            </w:pPr>
            <w:r>
              <w:t>441615,12</w:t>
            </w:r>
          </w:p>
        </w:tc>
        <w:tc>
          <w:tcPr>
            <w:tcW w:w="0" w:type="auto"/>
            <w:vAlign w:val="center"/>
          </w:tcPr>
          <w:p w:rsidR="0005778A" w:rsidRDefault="0005778A" w:rsidP="001E628B">
            <w:pPr>
              <w:jc w:val="center"/>
            </w:pPr>
            <w:r>
              <w:t>2235393,99</w:t>
            </w:r>
          </w:p>
        </w:tc>
      </w:tr>
      <w:tr w:rsidR="0005778A" w:rsidTr="001E628B">
        <w:trPr>
          <w:trHeight w:val="20"/>
        </w:trPr>
        <w:tc>
          <w:tcPr>
            <w:tcW w:w="0" w:type="auto"/>
            <w:vAlign w:val="center"/>
          </w:tcPr>
          <w:p w:rsidR="0005778A" w:rsidRDefault="0005778A" w:rsidP="001E628B">
            <w:pPr>
              <w:jc w:val="center"/>
            </w:pPr>
            <w:r>
              <w:t>3007</w:t>
            </w:r>
          </w:p>
        </w:tc>
        <w:tc>
          <w:tcPr>
            <w:tcW w:w="0" w:type="auto"/>
            <w:vAlign w:val="center"/>
          </w:tcPr>
          <w:p w:rsidR="0005778A" w:rsidRDefault="0005778A" w:rsidP="001E628B">
            <w:pPr>
              <w:jc w:val="center"/>
            </w:pPr>
            <w:r>
              <w:t>223°32'26"</w:t>
            </w:r>
          </w:p>
        </w:tc>
        <w:tc>
          <w:tcPr>
            <w:tcW w:w="0" w:type="auto"/>
            <w:vAlign w:val="center"/>
          </w:tcPr>
          <w:p w:rsidR="0005778A" w:rsidRDefault="0005778A" w:rsidP="001E628B">
            <w:pPr>
              <w:jc w:val="center"/>
            </w:pPr>
            <w:r>
              <w:t>11,11</w:t>
            </w:r>
          </w:p>
        </w:tc>
        <w:tc>
          <w:tcPr>
            <w:tcW w:w="0" w:type="auto"/>
            <w:vAlign w:val="center"/>
          </w:tcPr>
          <w:p w:rsidR="0005778A" w:rsidRDefault="0005778A" w:rsidP="001E628B">
            <w:pPr>
              <w:jc w:val="center"/>
            </w:pPr>
            <w:r>
              <w:t>441663,45</w:t>
            </w:r>
          </w:p>
        </w:tc>
        <w:tc>
          <w:tcPr>
            <w:tcW w:w="0" w:type="auto"/>
            <w:vAlign w:val="center"/>
          </w:tcPr>
          <w:p w:rsidR="0005778A" w:rsidRDefault="0005778A" w:rsidP="001E628B">
            <w:pPr>
              <w:jc w:val="center"/>
            </w:pPr>
            <w:r>
              <w:t>2235356,89</w:t>
            </w:r>
          </w:p>
        </w:tc>
      </w:tr>
      <w:tr w:rsidR="0005778A" w:rsidTr="001E628B">
        <w:trPr>
          <w:trHeight w:val="20"/>
        </w:trPr>
        <w:tc>
          <w:tcPr>
            <w:tcW w:w="0" w:type="auto"/>
            <w:vAlign w:val="center"/>
          </w:tcPr>
          <w:p w:rsidR="0005778A" w:rsidRDefault="0005778A" w:rsidP="001E628B">
            <w:pPr>
              <w:jc w:val="center"/>
            </w:pPr>
            <w:r>
              <w:t>1663</w:t>
            </w:r>
          </w:p>
        </w:tc>
        <w:tc>
          <w:tcPr>
            <w:tcW w:w="0" w:type="auto"/>
            <w:vAlign w:val="center"/>
          </w:tcPr>
          <w:p w:rsidR="0005778A" w:rsidRDefault="0005778A" w:rsidP="001E628B">
            <w:pPr>
              <w:jc w:val="center"/>
            </w:pPr>
            <w:r>
              <w:t>307°36'50"</w:t>
            </w:r>
          </w:p>
        </w:tc>
        <w:tc>
          <w:tcPr>
            <w:tcW w:w="0" w:type="auto"/>
            <w:vAlign w:val="center"/>
          </w:tcPr>
          <w:p w:rsidR="0005778A" w:rsidRDefault="0005778A" w:rsidP="001E628B">
            <w:pPr>
              <w:jc w:val="center"/>
            </w:pPr>
            <w:r>
              <w:t>6,93</w:t>
            </w:r>
          </w:p>
        </w:tc>
        <w:tc>
          <w:tcPr>
            <w:tcW w:w="0" w:type="auto"/>
            <w:vAlign w:val="center"/>
          </w:tcPr>
          <w:p w:rsidR="0005778A" w:rsidRDefault="0005778A" w:rsidP="001E628B">
            <w:pPr>
              <w:jc w:val="center"/>
            </w:pPr>
            <w:r>
              <w:t>441655,80</w:t>
            </w:r>
          </w:p>
        </w:tc>
        <w:tc>
          <w:tcPr>
            <w:tcW w:w="0" w:type="auto"/>
            <w:vAlign w:val="center"/>
          </w:tcPr>
          <w:p w:rsidR="0005778A" w:rsidRDefault="0005778A" w:rsidP="001E628B">
            <w:pPr>
              <w:jc w:val="center"/>
            </w:pPr>
            <w:r>
              <w:t>2235348,84</w:t>
            </w:r>
          </w:p>
        </w:tc>
      </w:tr>
      <w:tr w:rsidR="0005778A" w:rsidTr="001E628B">
        <w:trPr>
          <w:trHeight w:val="20"/>
        </w:trPr>
        <w:tc>
          <w:tcPr>
            <w:tcW w:w="0" w:type="auto"/>
            <w:vAlign w:val="center"/>
          </w:tcPr>
          <w:p w:rsidR="0005778A" w:rsidRDefault="0005778A" w:rsidP="001E628B">
            <w:pPr>
              <w:jc w:val="center"/>
            </w:pPr>
            <w:r>
              <w:t>3008</w:t>
            </w:r>
          </w:p>
        </w:tc>
        <w:tc>
          <w:tcPr>
            <w:tcW w:w="0" w:type="auto"/>
            <w:vAlign w:val="center"/>
          </w:tcPr>
          <w:p w:rsidR="0005778A" w:rsidRDefault="0005778A" w:rsidP="001E628B">
            <w:pPr>
              <w:jc w:val="center"/>
            </w:pPr>
            <w:r>
              <w:t>196°34'1"</w:t>
            </w:r>
          </w:p>
        </w:tc>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441650,31</w:t>
            </w:r>
          </w:p>
        </w:tc>
        <w:tc>
          <w:tcPr>
            <w:tcW w:w="0" w:type="auto"/>
            <w:vAlign w:val="center"/>
          </w:tcPr>
          <w:p w:rsidR="0005778A" w:rsidRDefault="0005778A" w:rsidP="001E628B">
            <w:pPr>
              <w:jc w:val="center"/>
            </w:pPr>
            <w:r>
              <w:t>2235353,07</w:t>
            </w:r>
          </w:p>
        </w:tc>
      </w:tr>
      <w:tr w:rsidR="0005778A" w:rsidTr="001E628B">
        <w:trPr>
          <w:trHeight w:val="20"/>
        </w:trPr>
        <w:tc>
          <w:tcPr>
            <w:tcW w:w="0" w:type="auto"/>
            <w:vAlign w:val="center"/>
          </w:tcPr>
          <w:p w:rsidR="0005778A" w:rsidRDefault="0005778A" w:rsidP="001E628B">
            <w:pPr>
              <w:jc w:val="center"/>
            </w:pPr>
            <w:r>
              <w:t>819</w:t>
            </w:r>
          </w:p>
        </w:tc>
        <w:tc>
          <w:tcPr>
            <w:tcW w:w="0" w:type="auto"/>
            <w:vAlign w:val="center"/>
          </w:tcPr>
          <w:p w:rsidR="0005778A" w:rsidRDefault="0005778A" w:rsidP="001E628B">
            <w:pPr>
              <w:jc w:val="center"/>
            </w:pPr>
            <w:r>
              <w:t>307°28'37"</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441647,71</w:t>
            </w:r>
          </w:p>
        </w:tc>
        <w:tc>
          <w:tcPr>
            <w:tcW w:w="0" w:type="auto"/>
            <w:vAlign w:val="center"/>
          </w:tcPr>
          <w:p w:rsidR="0005778A" w:rsidRDefault="0005778A" w:rsidP="001E628B">
            <w:pPr>
              <w:jc w:val="center"/>
            </w:pPr>
            <w:r>
              <w:t>2235344,33</w:t>
            </w:r>
          </w:p>
        </w:tc>
      </w:tr>
      <w:tr w:rsidR="0005778A" w:rsidTr="001E628B">
        <w:trPr>
          <w:trHeight w:val="20"/>
        </w:trPr>
        <w:tc>
          <w:tcPr>
            <w:tcW w:w="0" w:type="auto"/>
            <w:vAlign w:val="center"/>
          </w:tcPr>
          <w:p w:rsidR="0005778A" w:rsidRDefault="0005778A" w:rsidP="001E628B">
            <w:pPr>
              <w:jc w:val="center"/>
            </w:pPr>
            <w:r>
              <w:t>820</w:t>
            </w:r>
          </w:p>
        </w:tc>
        <w:tc>
          <w:tcPr>
            <w:tcW w:w="0" w:type="auto"/>
            <w:vAlign w:val="center"/>
          </w:tcPr>
          <w:p w:rsidR="0005778A" w:rsidRDefault="0005778A" w:rsidP="001E628B">
            <w:pPr>
              <w:jc w:val="center"/>
            </w:pPr>
            <w:r>
              <w:t>31°1'16"</w:t>
            </w:r>
          </w:p>
        </w:tc>
        <w:tc>
          <w:tcPr>
            <w:tcW w:w="0" w:type="auto"/>
            <w:vAlign w:val="center"/>
          </w:tcPr>
          <w:p w:rsidR="0005778A" w:rsidRDefault="0005778A" w:rsidP="001E628B">
            <w:pPr>
              <w:jc w:val="center"/>
            </w:pPr>
            <w:r>
              <w:t>8,58</w:t>
            </w:r>
          </w:p>
        </w:tc>
        <w:tc>
          <w:tcPr>
            <w:tcW w:w="0" w:type="auto"/>
            <w:vAlign w:val="center"/>
          </w:tcPr>
          <w:p w:rsidR="0005778A" w:rsidRDefault="0005778A" w:rsidP="001E628B">
            <w:pPr>
              <w:jc w:val="center"/>
            </w:pPr>
            <w:r>
              <w:t>441634,38</w:t>
            </w:r>
          </w:p>
        </w:tc>
        <w:tc>
          <w:tcPr>
            <w:tcW w:w="0" w:type="auto"/>
            <w:vAlign w:val="center"/>
          </w:tcPr>
          <w:p w:rsidR="0005778A" w:rsidRDefault="0005778A" w:rsidP="001E628B">
            <w:pPr>
              <w:jc w:val="center"/>
            </w:pPr>
            <w:r>
              <w:t>2235354,55</w:t>
            </w:r>
          </w:p>
        </w:tc>
      </w:tr>
      <w:tr w:rsidR="0005778A" w:rsidTr="001E628B">
        <w:trPr>
          <w:trHeight w:val="20"/>
        </w:trPr>
        <w:tc>
          <w:tcPr>
            <w:tcW w:w="0" w:type="auto"/>
            <w:vAlign w:val="center"/>
          </w:tcPr>
          <w:p w:rsidR="0005778A" w:rsidRDefault="0005778A" w:rsidP="001E628B">
            <w:pPr>
              <w:jc w:val="center"/>
            </w:pPr>
            <w:r>
              <w:t>3009</w:t>
            </w:r>
          </w:p>
        </w:tc>
        <w:tc>
          <w:tcPr>
            <w:tcW w:w="0" w:type="auto"/>
            <w:vAlign w:val="center"/>
          </w:tcPr>
          <w:p w:rsidR="0005778A" w:rsidRDefault="0005778A" w:rsidP="001E628B">
            <w:pPr>
              <w:jc w:val="center"/>
            </w:pPr>
            <w:r>
              <w:t>307°33'21"</w:t>
            </w:r>
          </w:p>
        </w:tc>
        <w:tc>
          <w:tcPr>
            <w:tcW w:w="0" w:type="auto"/>
            <w:vAlign w:val="center"/>
          </w:tcPr>
          <w:p w:rsidR="0005778A" w:rsidRDefault="0005778A" w:rsidP="001E628B">
            <w:pPr>
              <w:jc w:val="center"/>
            </w:pPr>
            <w:r>
              <w:t>38,26</w:t>
            </w:r>
          </w:p>
        </w:tc>
        <w:tc>
          <w:tcPr>
            <w:tcW w:w="0" w:type="auto"/>
            <w:vAlign w:val="center"/>
          </w:tcPr>
          <w:p w:rsidR="0005778A" w:rsidRDefault="0005778A" w:rsidP="001E628B">
            <w:pPr>
              <w:jc w:val="center"/>
            </w:pPr>
            <w:r>
              <w:t>441638,80</w:t>
            </w:r>
          </w:p>
        </w:tc>
        <w:tc>
          <w:tcPr>
            <w:tcW w:w="0" w:type="auto"/>
            <w:vAlign w:val="center"/>
          </w:tcPr>
          <w:p w:rsidR="0005778A" w:rsidRDefault="0005778A" w:rsidP="001E628B">
            <w:pPr>
              <w:jc w:val="center"/>
            </w:pPr>
            <w:r>
              <w:t>2235361,90</w:t>
            </w:r>
          </w:p>
        </w:tc>
      </w:tr>
      <w:tr w:rsidR="0005778A" w:rsidTr="001E628B">
        <w:trPr>
          <w:trHeight w:val="20"/>
        </w:trPr>
        <w:tc>
          <w:tcPr>
            <w:tcW w:w="0" w:type="auto"/>
            <w:vAlign w:val="center"/>
          </w:tcPr>
          <w:p w:rsidR="0005778A" w:rsidRDefault="0005778A" w:rsidP="001E628B">
            <w:pPr>
              <w:jc w:val="center"/>
            </w:pPr>
            <w:r>
              <w:t>3010</w:t>
            </w:r>
          </w:p>
        </w:tc>
        <w:tc>
          <w:tcPr>
            <w:tcW w:w="0" w:type="auto"/>
            <w:vAlign w:val="center"/>
          </w:tcPr>
          <w:p w:rsidR="0005778A" w:rsidRDefault="0005778A" w:rsidP="001E628B">
            <w:pPr>
              <w:jc w:val="center"/>
            </w:pPr>
            <w:r>
              <w:t>217°4'23"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441608,47</w:t>
            </w:r>
          </w:p>
        </w:tc>
        <w:tc>
          <w:tcPr>
            <w:tcW w:w="0" w:type="auto"/>
            <w:vAlign w:val="center"/>
          </w:tcPr>
          <w:p w:rsidR="0005778A" w:rsidRDefault="0005778A" w:rsidP="001E628B">
            <w:pPr>
              <w:jc w:val="center"/>
            </w:pPr>
            <w:r>
              <w:t>2235385,22</w:t>
            </w:r>
          </w:p>
        </w:tc>
      </w:tr>
      <w:tr w:rsidR="0005778A" w:rsidTr="001E628B">
        <w:trPr>
          <w:trHeight w:val="20"/>
        </w:trPr>
        <w:tc>
          <w:tcPr>
            <w:tcW w:w="0" w:type="auto"/>
            <w:vAlign w:val="center"/>
          </w:tcPr>
          <w:p w:rsidR="0005778A" w:rsidRDefault="0005778A" w:rsidP="001E628B">
            <w:pPr>
              <w:jc w:val="center"/>
            </w:pPr>
            <w:r>
              <w:t>3011</w:t>
            </w:r>
          </w:p>
        </w:tc>
        <w:tc>
          <w:tcPr>
            <w:tcW w:w="0" w:type="auto"/>
            <w:vAlign w:val="center"/>
          </w:tcPr>
          <w:p w:rsidR="0005778A" w:rsidRDefault="0005778A" w:rsidP="001E628B">
            <w:pPr>
              <w:jc w:val="center"/>
            </w:pPr>
            <w:r>
              <w:t>307°12'37"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441607,45</w:t>
            </w:r>
          </w:p>
        </w:tc>
        <w:tc>
          <w:tcPr>
            <w:tcW w:w="0" w:type="auto"/>
            <w:vAlign w:val="center"/>
          </w:tcPr>
          <w:p w:rsidR="0005778A" w:rsidRDefault="0005778A" w:rsidP="001E628B">
            <w:pPr>
              <w:jc w:val="center"/>
            </w:pPr>
            <w:r>
              <w:t>2235383,87</w:t>
            </w:r>
          </w:p>
        </w:tc>
      </w:tr>
      <w:tr w:rsidR="0005778A" w:rsidTr="001E628B">
        <w:trPr>
          <w:trHeight w:val="20"/>
        </w:trPr>
        <w:tc>
          <w:tcPr>
            <w:tcW w:w="0" w:type="auto"/>
            <w:vAlign w:val="center"/>
          </w:tcPr>
          <w:p w:rsidR="0005778A" w:rsidRDefault="0005778A" w:rsidP="001E628B">
            <w:pPr>
              <w:jc w:val="center"/>
            </w:pPr>
            <w:r>
              <w:t>3012</w:t>
            </w:r>
          </w:p>
        </w:tc>
        <w:tc>
          <w:tcPr>
            <w:tcW w:w="0" w:type="auto"/>
            <w:vAlign w:val="center"/>
          </w:tcPr>
          <w:p w:rsidR="0005778A" w:rsidRDefault="0005778A" w:rsidP="001E628B">
            <w:pPr>
              <w:jc w:val="center"/>
            </w:pPr>
            <w:r>
              <w:t>37°9'52"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441596,19</w:t>
            </w:r>
          </w:p>
        </w:tc>
        <w:tc>
          <w:tcPr>
            <w:tcW w:w="0" w:type="auto"/>
            <w:vAlign w:val="center"/>
          </w:tcPr>
          <w:p w:rsidR="0005778A" w:rsidRDefault="0005778A" w:rsidP="001E628B">
            <w:pPr>
              <w:jc w:val="center"/>
            </w:pPr>
            <w:r>
              <w:t>2235392,42</w:t>
            </w:r>
          </w:p>
        </w:tc>
      </w:tr>
      <w:tr w:rsidR="0005778A" w:rsidTr="001E628B">
        <w:trPr>
          <w:trHeight w:val="20"/>
        </w:trPr>
        <w:tc>
          <w:tcPr>
            <w:tcW w:w="0" w:type="auto"/>
            <w:vAlign w:val="center"/>
          </w:tcPr>
          <w:p w:rsidR="0005778A" w:rsidRDefault="0005778A" w:rsidP="001E628B">
            <w:pPr>
              <w:jc w:val="center"/>
            </w:pPr>
            <w:r>
              <w:t>3013</w:t>
            </w:r>
          </w:p>
        </w:tc>
        <w:tc>
          <w:tcPr>
            <w:tcW w:w="0" w:type="auto"/>
            <w:vAlign w:val="center"/>
          </w:tcPr>
          <w:p w:rsidR="0005778A" w:rsidRDefault="0005778A" w:rsidP="001E628B">
            <w:pPr>
              <w:jc w:val="center"/>
            </w:pPr>
            <w:r>
              <w:t>307°48'21"</w:t>
            </w:r>
          </w:p>
        </w:tc>
        <w:tc>
          <w:tcPr>
            <w:tcW w:w="0" w:type="auto"/>
            <w:vAlign w:val="center"/>
          </w:tcPr>
          <w:p w:rsidR="0005778A" w:rsidRDefault="0005778A" w:rsidP="001E628B">
            <w:pPr>
              <w:jc w:val="center"/>
            </w:pPr>
            <w:r>
              <w:t>68,21</w:t>
            </w:r>
          </w:p>
        </w:tc>
        <w:tc>
          <w:tcPr>
            <w:tcW w:w="0" w:type="auto"/>
            <w:vAlign w:val="center"/>
          </w:tcPr>
          <w:p w:rsidR="0005778A" w:rsidRDefault="0005778A" w:rsidP="001E628B">
            <w:pPr>
              <w:jc w:val="center"/>
            </w:pPr>
            <w:r>
              <w:t>441597,13</w:t>
            </w:r>
          </w:p>
        </w:tc>
        <w:tc>
          <w:tcPr>
            <w:tcW w:w="0" w:type="auto"/>
            <w:vAlign w:val="center"/>
          </w:tcPr>
          <w:p w:rsidR="0005778A" w:rsidRDefault="0005778A" w:rsidP="001E628B">
            <w:pPr>
              <w:jc w:val="center"/>
            </w:pPr>
            <w:r>
              <w:t>2235393,66</w:t>
            </w:r>
          </w:p>
        </w:tc>
      </w:tr>
      <w:tr w:rsidR="0005778A" w:rsidTr="001E628B">
        <w:trPr>
          <w:trHeight w:val="20"/>
        </w:trPr>
        <w:tc>
          <w:tcPr>
            <w:tcW w:w="0" w:type="auto"/>
            <w:vAlign w:val="center"/>
          </w:tcPr>
          <w:p w:rsidR="0005778A" w:rsidRDefault="0005778A" w:rsidP="001E628B">
            <w:pPr>
              <w:jc w:val="center"/>
            </w:pPr>
            <w:r>
              <w:t>3014</w:t>
            </w:r>
          </w:p>
        </w:tc>
        <w:tc>
          <w:tcPr>
            <w:tcW w:w="0" w:type="auto"/>
            <w:vAlign w:val="center"/>
          </w:tcPr>
          <w:p w:rsidR="0005778A" w:rsidRDefault="0005778A" w:rsidP="001E628B">
            <w:pPr>
              <w:jc w:val="center"/>
            </w:pPr>
            <w:r>
              <w:t>204°2'3"</w:t>
            </w:r>
          </w:p>
        </w:tc>
        <w:tc>
          <w:tcPr>
            <w:tcW w:w="0" w:type="auto"/>
            <w:vAlign w:val="center"/>
          </w:tcPr>
          <w:p w:rsidR="0005778A" w:rsidRDefault="0005778A" w:rsidP="001E628B">
            <w:pPr>
              <w:jc w:val="center"/>
            </w:pPr>
            <w:r>
              <w:t>2,43</w:t>
            </w:r>
          </w:p>
        </w:tc>
        <w:tc>
          <w:tcPr>
            <w:tcW w:w="0" w:type="auto"/>
            <w:vAlign w:val="center"/>
          </w:tcPr>
          <w:p w:rsidR="0005778A" w:rsidRDefault="0005778A" w:rsidP="001E628B">
            <w:pPr>
              <w:jc w:val="center"/>
            </w:pPr>
            <w:r>
              <w:t>441543,24</w:t>
            </w:r>
          </w:p>
        </w:tc>
        <w:tc>
          <w:tcPr>
            <w:tcW w:w="0" w:type="auto"/>
            <w:vAlign w:val="center"/>
          </w:tcPr>
          <w:p w:rsidR="0005778A" w:rsidRDefault="0005778A" w:rsidP="001E628B">
            <w:pPr>
              <w:jc w:val="center"/>
            </w:pPr>
            <w:r>
              <w:t>2235435,47</w:t>
            </w:r>
          </w:p>
        </w:tc>
      </w:tr>
      <w:tr w:rsidR="0005778A" w:rsidTr="001E628B">
        <w:trPr>
          <w:trHeight w:val="20"/>
        </w:trPr>
        <w:tc>
          <w:tcPr>
            <w:tcW w:w="0" w:type="auto"/>
            <w:vAlign w:val="center"/>
          </w:tcPr>
          <w:p w:rsidR="0005778A" w:rsidRDefault="0005778A" w:rsidP="001E628B">
            <w:pPr>
              <w:jc w:val="center"/>
            </w:pPr>
            <w:r>
              <w:t>3015</w:t>
            </w:r>
          </w:p>
        </w:tc>
        <w:tc>
          <w:tcPr>
            <w:tcW w:w="0" w:type="auto"/>
            <w:vAlign w:val="center"/>
          </w:tcPr>
          <w:p w:rsidR="0005778A" w:rsidRDefault="0005778A" w:rsidP="001E628B">
            <w:pPr>
              <w:jc w:val="center"/>
            </w:pPr>
            <w:r>
              <w:t>294°15'5"</w:t>
            </w:r>
          </w:p>
        </w:tc>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441542,25</w:t>
            </w:r>
          </w:p>
        </w:tc>
        <w:tc>
          <w:tcPr>
            <w:tcW w:w="0" w:type="auto"/>
            <w:vAlign w:val="center"/>
          </w:tcPr>
          <w:p w:rsidR="0005778A" w:rsidRDefault="0005778A" w:rsidP="001E628B">
            <w:pPr>
              <w:jc w:val="center"/>
            </w:pPr>
            <w:r>
              <w:t>2235433,25</w:t>
            </w:r>
          </w:p>
        </w:tc>
      </w:tr>
      <w:tr w:rsidR="0005778A" w:rsidTr="001E628B">
        <w:trPr>
          <w:trHeight w:val="20"/>
        </w:trPr>
        <w:tc>
          <w:tcPr>
            <w:tcW w:w="0" w:type="auto"/>
            <w:vAlign w:val="center"/>
          </w:tcPr>
          <w:p w:rsidR="0005778A" w:rsidRDefault="0005778A" w:rsidP="001E628B">
            <w:pPr>
              <w:jc w:val="center"/>
            </w:pPr>
            <w:r>
              <w:t>3016</w:t>
            </w:r>
          </w:p>
        </w:tc>
        <w:tc>
          <w:tcPr>
            <w:tcW w:w="0" w:type="auto"/>
            <w:vAlign w:val="center"/>
          </w:tcPr>
          <w:p w:rsidR="0005778A" w:rsidRDefault="0005778A" w:rsidP="001E628B">
            <w:pPr>
              <w:jc w:val="center"/>
            </w:pPr>
            <w:r>
              <w:t>23°50'46"</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441524,07</w:t>
            </w:r>
          </w:p>
        </w:tc>
        <w:tc>
          <w:tcPr>
            <w:tcW w:w="0" w:type="auto"/>
            <w:vAlign w:val="center"/>
          </w:tcPr>
          <w:p w:rsidR="0005778A" w:rsidRDefault="0005778A" w:rsidP="001E628B">
            <w:pPr>
              <w:jc w:val="center"/>
            </w:pPr>
            <w:r>
              <w:t>2235441,44</w:t>
            </w:r>
          </w:p>
        </w:tc>
      </w:tr>
      <w:tr w:rsidR="0005778A" w:rsidTr="001E628B">
        <w:tc>
          <w:tcPr>
            <w:tcW w:w="0" w:type="auto"/>
            <w:gridSpan w:val="5"/>
            <w:vAlign w:val="center"/>
          </w:tcPr>
          <w:p w:rsidR="0005778A" w:rsidRDefault="0005778A" w:rsidP="001E628B">
            <w:r>
              <w:t>№ 28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63:31:1504001, 63:31:1504002 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63:31:0000000:205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:205/чзу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105020</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1360</w:t>
            </w:r>
          </w:p>
        </w:tc>
        <w:tc>
          <w:tcPr>
            <w:tcW w:w="0" w:type="auto"/>
            <w:vAlign w:val="center"/>
          </w:tcPr>
          <w:p w:rsidR="0005778A" w:rsidRDefault="0005778A" w:rsidP="001E628B">
            <w:pPr>
              <w:jc w:val="center"/>
            </w:pPr>
            <w:r>
              <w:t>118°15'23"</w:t>
            </w:r>
          </w:p>
        </w:tc>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444133,96</w:t>
            </w:r>
          </w:p>
        </w:tc>
        <w:tc>
          <w:tcPr>
            <w:tcW w:w="0" w:type="auto"/>
            <w:vAlign w:val="center"/>
          </w:tcPr>
          <w:p w:rsidR="0005778A" w:rsidRDefault="0005778A" w:rsidP="001E628B">
            <w:pPr>
              <w:jc w:val="center"/>
            </w:pPr>
            <w:r>
              <w:t>2233790,94</w:t>
            </w:r>
          </w:p>
        </w:tc>
      </w:tr>
      <w:tr w:rsidR="0005778A" w:rsidTr="001E628B">
        <w:trPr>
          <w:trHeight w:val="20"/>
        </w:trPr>
        <w:tc>
          <w:tcPr>
            <w:tcW w:w="0" w:type="auto"/>
            <w:vAlign w:val="center"/>
          </w:tcPr>
          <w:p w:rsidR="0005778A" w:rsidRDefault="0005778A" w:rsidP="001E628B">
            <w:pPr>
              <w:jc w:val="center"/>
            </w:pPr>
            <w:r>
              <w:t>1361</w:t>
            </w:r>
          </w:p>
        </w:tc>
        <w:tc>
          <w:tcPr>
            <w:tcW w:w="0" w:type="auto"/>
            <w:vAlign w:val="center"/>
          </w:tcPr>
          <w:p w:rsidR="0005778A" w:rsidRDefault="0005778A" w:rsidP="001E628B">
            <w:pPr>
              <w:jc w:val="center"/>
            </w:pPr>
            <w:r>
              <w:t>180°8'37"</w:t>
            </w:r>
          </w:p>
        </w:tc>
        <w:tc>
          <w:tcPr>
            <w:tcW w:w="0" w:type="auto"/>
            <w:vAlign w:val="center"/>
          </w:tcPr>
          <w:p w:rsidR="0005778A" w:rsidRDefault="0005778A" w:rsidP="001E628B">
            <w:pPr>
              <w:jc w:val="center"/>
            </w:pPr>
            <w:r>
              <w:t>19,95</w:t>
            </w:r>
          </w:p>
        </w:tc>
        <w:tc>
          <w:tcPr>
            <w:tcW w:w="0" w:type="auto"/>
            <w:vAlign w:val="center"/>
          </w:tcPr>
          <w:p w:rsidR="0005778A" w:rsidRDefault="0005778A" w:rsidP="001E628B">
            <w:pPr>
              <w:jc w:val="center"/>
            </w:pPr>
            <w:r>
              <w:t>444151,71</w:t>
            </w:r>
          </w:p>
        </w:tc>
        <w:tc>
          <w:tcPr>
            <w:tcW w:w="0" w:type="auto"/>
            <w:vAlign w:val="center"/>
          </w:tcPr>
          <w:p w:rsidR="0005778A" w:rsidRDefault="0005778A" w:rsidP="001E628B">
            <w:pPr>
              <w:jc w:val="center"/>
            </w:pPr>
            <w:r>
              <w:t>2233781,40</w:t>
            </w:r>
          </w:p>
        </w:tc>
      </w:tr>
      <w:tr w:rsidR="0005778A" w:rsidTr="001E628B">
        <w:trPr>
          <w:trHeight w:val="20"/>
        </w:trPr>
        <w:tc>
          <w:tcPr>
            <w:tcW w:w="0" w:type="auto"/>
            <w:vAlign w:val="center"/>
          </w:tcPr>
          <w:p w:rsidR="0005778A" w:rsidRDefault="0005778A" w:rsidP="001E628B">
            <w:pPr>
              <w:jc w:val="center"/>
            </w:pPr>
            <w:r>
              <w:t>1362</w:t>
            </w:r>
          </w:p>
        </w:tc>
        <w:tc>
          <w:tcPr>
            <w:tcW w:w="0" w:type="auto"/>
            <w:vAlign w:val="center"/>
          </w:tcPr>
          <w:p w:rsidR="0005778A" w:rsidRDefault="0005778A" w:rsidP="001E628B">
            <w:pPr>
              <w:jc w:val="center"/>
            </w:pPr>
            <w:r>
              <w:t>118°22'25"</w:t>
            </w:r>
          </w:p>
        </w:tc>
        <w:tc>
          <w:tcPr>
            <w:tcW w:w="0" w:type="auto"/>
            <w:vAlign w:val="center"/>
          </w:tcPr>
          <w:p w:rsidR="0005778A" w:rsidRDefault="0005778A" w:rsidP="001E628B">
            <w:pPr>
              <w:jc w:val="center"/>
            </w:pPr>
            <w:r>
              <w:t>57,53</w:t>
            </w:r>
          </w:p>
        </w:tc>
        <w:tc>
          <w:tcPr>
            <w:tcW w:w="0" w:type="auto"/>
            <w:vAlign w:val="center"/>
          </w:tcPr>
          <w:p w:rsidR="0005778A" w:rsidRDefault="0005778A" w:rsidP="001E628B">
            <w:pPr>
              <w:jc w:val="center"/>
            </w:pPr>
            <w:r>
              <w:t>444151,66</w:t>
            </w:r>
          </w:p>
        </w:tc>
        <w:tc>
          <w:tcPr>
            <w:tcW w:w="0" w:type="auto"/>
            <w:vAlign w:val="center"/>
          </w:tcPr>
          <w:p w:rsidR="0005778A" w:rsidRDefault="0005778A" w:rsidP="001E628B">
            <w:pPr>
              <w:jc w:val="center"/>
            </w:pPr>
            <w:r>
              <w:t>2233761,45</w:t>
            </w:r>
          </w:p>
        </w:tc>
      </w:tr>
      <w:tr w:rsidR="0005778A" w:rsidTr="001E628B">
        <w:trPr>
          <w:trHeight w:val="20"/>
        </w:trPr>
        <w:tc>
          <w:tcPr>
            <w:tcW w:w="0" w:type="auto"/>
            <w:vAlign w:val="center"/>
          </w:tcPr>
          <w:p w:rsidR="0005778A" w:rsidRDefault="0005778A" w:rsidP="001E628B">
            <w:pPr>
              <w:jc w:val="center"/>
            </w:pPr>
            <w:r>
              <w:t>1363</w:t>
            </w:r>
          </w:p>
        </w:tc>
        <w:tc>
          <w:tcPr>
            <w:tcW w:w="0" w:type="auto"/>
            <w:vAlign w:val="center"/>
          </w:tcPr>
          <w:p w:rsidR="0005778A" w:rsidRDefault="0005778A" w:rsidP="001E628B">
            <w:pPr>
              <w:jc w:val="center"/>
            </w:pPr>
            <w:r>
              <w:t>113°3'18"</w:t>
            </w:r>
          </w:p>
        </w:tc>
        <w:tc>
          <w:tcPr>
            <w:tcW w:w="0" w:type="auto"/>
            <w:vAlign w:val="center"/>
          </w:tcPr>
          <w:p w:rsidR="0005778A" w:rsidRDefault="0005778A" w:rsidP="001E628B">
            <w:pPr>
              <w:jc w:val="center"/>
            </w:pPr>
            <w:r>
              <w:t>71,22</w:t>
            </w:r>
          </w:p>
        </w:tc>
        <w:tc>
          <w:tcPr>
            <w:tcW w:w="0" w:type="auto"/>
            <w:vAlign w:val="center"/>
          </w:tcPr>
          <w:p w:rsidR="0005778A" w:rsidRDefault="0005778A" w:rsidP="001E628B">
            <w:pPr>
              <w:jc w:val="center"/>
            </w:pPr>
            <w:r>
              <w:t>444202,28</w:t>
            </w:r>
          </w:p>
        </w:tc>
        <w:tc>
          <w:tcPr>
            <w:tcW w:w="0" w:type="auto"/>
            <w:vAlign w:val="center"/>
          </w:tcPr>
          <w:p w:rsidR="0005778A" w:rsidRDefault="0005778A" w:rsidP="001E628B">
            <w:pPr>
              <w:jc w:val="center"/>
            </w:pPr>
            <w:r>
              <w:t>2233734,11</w:t>
            </w:r>
          </w:p>
        </w:tc>
      </w:tr>
      <w:tr w:rsidR="0005778A" w:rsidTr="001E628B">
        <w:trPr>
          <w:trHeight w:val="20"/>
        </w:trPr>
        <w:tc>
          <w:tcPr>
            <w:tcW w:w="0" w:type="auto"/>
            <w:vAlign w:val="center"/>
          </w:tcPr>
          <w:p w:rsidR="0005778A" w:rsidRDefault="0005778A" w:rsidP="001E628B">
            <w:pPr>
              <w:jc w:val="center"/>
            </w:pPr>
            <w:r>
              <w:t>1364</w:t>
            </w:r>
          </w:p>
        </w:tc>
        <w:tc>
          <w:tcPr>
            <w:tcW w:w="0" w:type="auto"/>
            <w:vAlign w:val="center"/>
          </w:tcPr>
          <w:p w:rsidR="0005778A" w:rsidRDefault="0005778A" w:rsidP="001E628B">
            <w:pPr>
              <w:jc w:val="center"/>
            </w:pPr>
            <w:r>
              <w:t>186°48'15"</w:t>
            </w:r>
          </w:p>
        </w:tc>
        <w:tc>
          <w:tcPr>
            <w:tcW w:w="0" w:type="auto"/>
            <w:vAlign w:val="center"/>
          </w:tcPr>
          <w:p w:rsidR="0005778A" w:rsidRDefault="0005778A" w:rsidP="001E628B">
            <w:pPr>
              <w:jc w:val="center"/>
            </w:pPr>
            <w:r>
              <w:t>7,09</w:t>
            </w:r>
          </w:p>
        </w:tc>
        <w:tc>
          <w:tcPr>
            <w:tcW w:w="0" w:type="auto"/>
            <w:vAlign w:val="center"/>
          </w:tcPr>
          <w:p w:rsidR="0005778A" w:rsidRDefault="0005778A" w:rsidP="001E628B">
            <w:pPr>
              <w:jc w:val="center"/>
            </w:pPr>
            <w:r>
              <w:t>444267,81</w:t>
            </w:r>
          </w:p>
        </w:tc>
        <w:tc>
          <w:tcPr>
            <w:tcW w:w="0" w:type="auto"/>
            <w:vAlign w:val="center"/>
          </w:tcPr>
          <w:p w:rsidR="0005778A" w:rsidRDefault="0005778A" w:rsidP="001E628B">
            <w:pPr>
              <w:jc w:val="center"/>
            </w:pPr>
            <w:r>
              <w:t>2233706,22</w:t>
            </w:r>
          </w:p>
        </w:tc>
      </w:tr>
      <w:tr w:rsidR="0005778A" w:rsidTr="001E628B">
        <w:trPr>
          <w:trHeight w:val="20"/>
        </w:trPr>
        <w:tc>
          <w:tcPr>
            <w:tcW w:w="0" w:type="auto"/>
            <w:vAlign w:val="center"/>
          </w:tcPr>
          <w:p w:rsidR="0005778A" w:rsidRDefault="0005778A" w:rsidP="001E628B">
            <w:pPr>
              <w:jc w:val="center"/>
            </w:pPr>
            <w:r>
              <w:t>1365</w:t>
            </w:r>
          </w:p>
        </w:tc>
        <w:tc>
          <w:tcPr>
            <w:tcW w:w="0" w:type="auto"/>
            <w:vAlign w:val="center"/>
          </w:tcPr>
          <w:p w:rsidR="0005778A" w:rsidRDefault="0005778A" w:rsidP="001E628B">
            <w:pPr>
              <w:jc w:val="center"/>
            </w:pPr>
            <w:r>
              <w:t>118°25'36"</w:t>
            </w:r>
          </w:p>
        </w:tc>
        <w:tc>
          <w:tcPr>
            <w:tcW w:w="0" w:type="auto"/>
            <w:vAlign w:val="center"/>
          </w:tcPr>
          <w:p w:rsidR="0005778A" w:rsidRDefault="0005778A" w:rsidP="001E628B">
            <w:pPr>
              <w:jc w:val="center"/>
            </w:pPr>
            <w:r>
              <w:t>18,17</w:t>
            </w:r>
          </w:p>
        </w:tc>
        <w:tc>
          <w:tcPr>
            <w:tcW w:w="0" w:type="auto"/>
            <w:vAlign w:val="center"/>
          </w:tcPr>
          <w:p w:rsidR="0005778A" w:rsidRDefault="0005778A" w:rsidP="001E628B">
            <w:pPr>
              <w:jc w:val="center"/>
            </w:pPr>
            <w:r>
              <w:t>444266,97</w:t>
            </w:r>
          </w:p>
        </w:tc>
        <w:tc>
          <w:tcPr>
            <w:tcW w:w="0" w:type="auto"/>
            <w:vAlign w:val="center"/>
          </w:tcPr>
          <w:p w:rsidR="0005778A" w:rsidRDefault="0005778A" w:rsidP="001E628B">
            <w:pPr>
              <w:jc w:val="center"/>
            </w:pPr>
            <w:r>
              <w:t>2233699,18</w:t>
            </w:r>
          </w:p>
        </w:tc>
      </w:tr>
      <w:tr w:rsidR="0005778A" w:rsidTr="001E628B">
        <w:trPr>
          <w:trHeight w:val="20"/>
        </w:trPr>
        <w:tc>
          <w:tcPr>
            <w:tcW w:w="0" w:type="auto"/>
            <w:vAlign w:val="center"/>
          </w:tcPr>
          <w:p w:rsidR="0005778A" w:rsidRDefault="0005778A" w:rsidP="001E628B">
            <w:pPr>
              <w:jc w:val="center"/>
            </w:pPr>
            <w:r>
              <w:t>1366</w:t>
            </w:r>
          </w:p>
        </w:tc>
        <w:tc>
          <w:tcPr>
            <w:tcW w:w="0" w:type="auto"/>
            <w:vAlign w:val="center"/>
          </w:tcPr>
          <w:p w:rsidR="0005778A" w:rsidRDefault="0005778A" w:rsidP="001E628B">
            <w:pPr>
              <w:jc w:val="center"/>
            </w:pPr>
            <w:r>
              <w:t>28°24'29"</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444282,95</w:t>
            </w:r>
          </w:p>
        </w:tc>
        <w:tc>
          <w:tcPr>
            <w:tcW w:w="0" w:type="auto"/>
            <w:vAlign w:val="center"/>
          </w:tcPr>
          <w:p w:rsidR="0005778A" w:rsidRDefault="0005778A" w:rsidP="001E628B">
            <w:pPr>
              <w:jc w:val="center"/>
            </w:pPr>
            <w:r>
              <w:t>2233690,53</w:t>
            </w:r>
          </w:p>
        </w:tc>
      </w:tr>
      <w:tr w:rsidR="0005778A" w:rsidTr="001E628B">
        <w:trPr>
          <w:trHeight w:val="20"/>
        </w:trPr>
        <w:tc>
          <w:tcPr>
            <w:tcW w:w="0" w:type="auto"/>
            <w:vAlign w:val="center"/>
          </w:tcPr>
          <w:p w:rsidR="0005778A" w:rsidRDefault="0005778A" w:rsidP="001E628B">
            <w:pPr>
              <w:jc w:val="center"/>
            </w:pPr>
            <w:r>
              <w:t>1367</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444283,81</w:t>
            </w:r>
          </w:p>
        </w:tc>
        <w:tc>
          <w:tcPr>
            <w:tcW w:w="0" w:type="auto"/>
            <w:vAlign w:val="center"/>
          </w:tcPr>
          <w:p w:rsidR="0005778A" w:rsidRDefault="0005778A" w:rsidP="001E628B">
            <w:pPr>
              <w:jc w:val="center"/>
            </w:pPr>
            <w:r>
              <w:t>2233692,12</w:t>
            </w:r>
          </w:p>
        </w:tc>
      </w:tr>
      <w:tr w:rsidR="0005778A" w:rsidTr="001E628B">
        <w:trPr>
          <w:trHeight w:val="20"/>
        </w:trPr>
        <w:tc>
          <w:tcPr>
            <w:tcW w:w="0" w:type="auto"/>
            <w:vAlign w:val="center"/>
          </w:tcPr>
          <w:p w:rsidR="0005778A" w:rsidRDefault="0005778A" w:rsidP="001E628B">
            <w:pPr>
              <w:jc w:val="center"/>
            </w:pPr>
            <w:r>
              <w:t>1368</w:t>
            </w:r>
          </w:p>
        </w:tc>
        <w:tc>
          <w:tcPr>
            <w:tcW w:w="0" w:type="auto"/>
            <w:vAlign w:val="center"/>
          </w:tcPr>
          <w:p w:rsidR="0005778A" w:rsidRDefault="0005778A" w:rsidP="001E628B">
            <w:pPr>
              <w:jc w:val="center"/>
            </w:pPr>
            <w:r>
              <w:t>208°23'8"</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444296,27</w:t>
            </w:r>
          </w:p>
        </w:tc>
        <w:tc>
          <w:tcPr>
            <w:tcW w:w="0" w:type="auto"/>
            <w:vAlign w:val="center"/>
          </w:tcPr>
          <w:p w:rsidR="0005778A" w:rsidRDefault="0005778A" w:rsidP="001E628B">
            <w:pPr>
              <w:jc w:val="center"/>
            </w:pPr>
            <w:r>
              <w:t>2233685,44</w:t>
            </w:r>
          </w:p>
        </w:tc>
      </w:tr>
      <w:tr w:rsidR="0005778A" w:rsidTr="001E628B">
        <w:trPr>
          <w:trHeight w:val="20"/>
        </w:trPr>
        <w:tc>
          <w:tcPr>
            <w:tcW w:w="0" w:type="auto"/>
            <w:vAlign w:val="center"/>
          </w:tcPr>
          <w:p w:rsidR="0005778A" w:rsidRDefault="0005778A" w:rsidP="001E628B">
            <w:pPr>
              <w:jc w:val="center"/>
            </w:pPr>
            <w:r>
              <w:t>1369</w:t>
            </w:r>
          </w:p>
        </w:tc>
        <w:tc>
          <w:tcPr>
            <w:tcW w:w="0" w:type="auto"/>
            <w:vAlign w:val="center"/>
          </w:tcPr>
          <w:p w:rsidR="0005778A" w:rsidRDefault="0005778A" w:rsidP="001E628B">
            <w:pPr>
              <w:jc w:val="center"/>
            </w:pPr>
            <w:r>
              <w:t>118°20'48"</w:t>
            </w:r>
          </w:p>
        </w:tc>
        <w:tc>
          <w:tcPr>
            <w:tcW w:w="0" w:type="auto"/>
            <w:vAlign w:val="center"/>
          </w:tcPr>
          <w:p w:rsidR="0005778A" w:rsidRDefault="0005778A" w:rsidP="001E628B">
            <w:pPr>
              <w:jc w:val="center"/>
            </w:pPr>
            <w:r>
              <w:t>175,92</w:t>
            </w:r>
          </w:p>
        </w:tc>
        <w:tc>
          <w:tcPr>
            <w:tcW w:w="0" w:type="auto"/>
            <w:vAlign w:val="center"/>
          </w:tcPr>
          <w:p w:rsidR="0005778A" w:rsidRDefault="0005778A" w:rsidP="001E628B">
            <w:pPr>
              <w:jc w:val="center"/>
            </w:pPr>
            <w:r>
              <w:t>444295,40</w:t>
            </w:r>
          </w:p>
        </w:tc>
        <w:tc>
          <w:tcPr>
            <w:tcW w:w="0" w:type="auto"/>
            <w:vAlign w:val="center"/>
          </w:tcPr>
          <w:p w:rsidR="0005778A" w:rsidRDefault="0005778A" w:rsidP="001E628B">
            <w:pPr>
              <w:jc w:val="center"/>
            </w:pPr>
            <w:r>
              <w:t>2233683,83</w:t>
            </w:r>
          </w:p>
        </w:tc>
      </w:tr>
      <w:tr w:rsidR="0005778A" w:rsidTr="001E628B">
        <w:trPr>
          <w:trHeight w:val="20"/>
        </w:trPr>
        <w:tc>
          <w:tcPr>
            <w:tcW w:w="0" w:type="auto"/>
            <w:vAlign w:val="center"/>
          </w:tcPr>
          <w:p w:rsidR="0005778A" w:rsidRDefault="0005778A" w:rsidP="001E628B">
            <w:pPr>
              <w:jc w:val="center"/>
            </w:pPr>
            <w:r>
              <w:t>1370</w:t>
            </w:r>
          </w:p>
        </w:tc>
        <w:tc>
          <w:tcPr>
            <w:tcW w:w="0" w:type="auto"/>
            <w:vAlign w:val="center"/>
          </w:tcPr>
          <w:p w:rsidR="0005778A" w:rsidRDefault="0005778A" w:rsidP="001E628B">
            <w:pPr>
              <w:jc w:val="center"/>
            </w:pPr>
            <w:r>
              <w:t>27°57'3"</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444450,23</w:t>
            </w:r>
          </w:p>
        </w:tc>
        <w:tc>
          <w:tcPr>
            <w:tcW w:w="0" w:type="auto"/>
            <w:vAlign w:val="center"/>
          </w:tcPr>
          <w:p w:rsidR="0005778A" w:rsidRDefault="0005778A" w:rsidP="001E628B">
            <w:pPr>
              <w:jc w:val="center"/>
            </w:pPr>
            <w:r>
              <w:t>2233600,30</w:t>
            </w:r>
          </w:p>
        </w:tc>
      </w:tr>
      <w:tr w:rsidR="0005778A" w:rsidTr="001E628B">
        <w:trPr>
          <w:trHeight w:val="20"/>
        </w:trPr>
        <w:tc>
          <w:tcPr>
            <w:tcW w:w="0" w:type="auto"/>
            <w:vAlign w:val="center"/>
          </w:tcPr>
          <w:p w:rsidR="0005778A" w:rsidRDefault="0005778A" w:rsidP="001E628B">
            <w:pPr>
              <w:jc w:val="center"/>
            </w:pPr>
            <w:r>
              <w:t>1371</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444451,01</w:t>
            </w:r>
          </w:p>
        </w:tc>
        <w:tc>
          <w:tcPr>
            <w:tcW w:w="0" w:type="auto"/>
            <w:vAlign w:val="center"/>
          </w:tcPr>
          <w:p w:rsidR="0005778A" w:rsidRDefault="0005778A" w:rsidP="001E628B">
            <w:pPr>
              <w:jc w:val="center"/>
            </w:pPr>
            <w:r>
              <w:t>2233601,77</w:t>
            </w:r>
          </w:p>
        </w:tc>
      </w:tr>
      <w:tr w:rsidR="0005778A" w:rsidTr="001E628B">
        <w:trPr>
          <w:trHeight w:val="20"/>
        </w:trPr>
        <w:tc>
          <w:tcPr>
            <w:tcW w:w="0" w:type="auto"/>
            <w:vAlign w:val="center"/>
          </w:tcPr>
          <w:p w:rsidR="0005778A" w:rsidRDefault="0005778A" w:rsidP="001E628B">
            <w:pPr>
              <w:jc w:val="center"/>
            </w:pPr>
            <w:r>
              <w:t>1372</w:t>
            </w:r>
          </w:p>
        </w:tc>
        <w:tc>
          <w:tcPr>
            <w:tcW w:w="0" w:type="auto"/>
            <w:vAlign w:val="center"/>
          </w:tcPr>
          <w:p w:rsidR="0005778A" w:rsidRDefault="0005778A" w:rsidP="001E628B">
            <w:pPr>
              <w:jc w:val="center"/>
            </w:pPr>
            <w:r>
              <w:t>207°51'49"</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444463,47</w:t>
            </w:r>
          </w:p>
        </w:tc>
        <w:tc>
          <w:tcPr>
            <w:tcW w:w="0" w:type="auto"/>
            <w:vAlign w:val="center"/>
          </w:tcPr>
          <w:p w:rsidR="0005778A" w:rsidRDefault="0005778A" w:rsidP="001E628B">
            <w:pPr>
              <w:jc w:val="center"/>
            </w:pPr>
            <w:r>
              <w:t>2233595,10</w:t>
            </w:r>
          </w:p>
        </w:tc>
      </w:tr>
      <w:tr w:rsidR="0005778A" w:rsidTr="001E628B">
        <w:trPr>
          <w:trHeight w:val="20"/>
        </w:trPr>
        <w:tc>
          <w:tcPr>
            <w:tcW w:w="0" w:type="auto"/>
            <w:vAlign w:val="center"/>
          </w:tcPr>
          <w:p w:rsidR="0005778A" w:rsidRDefault="0005778A" w:rsidP="001E628B">
            <w:pPr>
              <w:jc w:val="center"/>
            </w:pPr>
            <w:r>
              <w:t>1373</w:t>
            </w:r>
          </w:p>
        </w:tc>
        <w:tc>
          <w:tcPr>
            <w:tcW w:w="0" w:type="auto"/>
            <w:vAlign w:val="center"/>
          </w:tcPr>
          <w:p w:rsidR="0005778A" w:rsidRDefault="0005778A" w:rsidP="001E628B">
            <w:pPr>
              <w:jc w:val="center"/>
            </w:pPr>
            <w:r>
              <w:t>118°21'48"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444462,64</w:t>
            </w:r>
          </w:p>
        </w:tc>
        <w:tc>
          <w:tcPr>
            <w:tcW w:w="0" w:type="auto"/>
            <w:vAlign w:val="center"/>
          </w:tcPr>
          <w:p w:rsidR="0005778A" w:rsidRDefault="0005778A" w:rsidP="001E628B">
            <w:pPr>
              <w:jc w:val="center"/>
            </w:pPr>
            <w:r>
              <w:t>2233593,53</w:t>
            </w:r>
          </w:p>
        </w:tc>
      </w:tr>
      <w:tr w:rsidR="0005778A" w:rsidTr="001E628B">
        <w:trPr>
          <w:trHeight w:val="20"/>
        </w:trPr>
        <w:tc>
          <w:tcPr>
            <w:tcW w:w="0" w:type="auto"/>
            <w:vAlign w:val="center"/>
          </w:tcPr>
          <w:p w:rsidR="0005778A" w:rsidRDefault="0005778A" w:rsidP="001E628B">
            <w:pPr>
              <w:jc w:val="center"/>
            </w:pPr>
            <w:r>
              <w:t>1374</w:t>
            </w:r>
          </w:p>
        </w:tc>
        <w:tc>
          <w:tcPr>
            <w:tcW w:w="0" w:type="auto"/>
            <w:vAlign w:val="center"/>
          </w:tcPr>
          <w:p w:rsidR="0005778A" w:rsidRDefault="0005778A" w:rsidP="001E628B">
            <w:pPr>
              <w:jc w:val="center"/>
            </w:pPr>
            <w:r>
              <w:t>28°10'6"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444612,88</w:t>
            </w:r>
          </w:p>
        </w:tc>
        <w:tc>
          <w:tcPr>
            <w:tcW w:w="0" w:type="auto"/>
            <w:vAlign w:val="center"/>
          </w:tcPr>
          <w:p w:rsidR="0005778A" w:rsidRDefault="0005778A" w:rsidP="001E628B">
            <w:pPr>
              <w:jc w:val="center"/>
            </w:pPr>
            <w:r>
              <w:t>2233512,42</w:t>
            </w:r>
          </w:p>
        </w:tc>
      </w:tr>
      <w:tr w:rsidR="0005778A" w:rsidTr="001E628B">
        <w:trPr>
          <w:trHeight w:val="20"/>
        </w:trPr>
        <w:tc>
          <w:tcPr>
            <w:tcW w:w="0" w:type="auto"/>
            <w:vAlign w:val="center"/>
          </w:tcPr>
          <w:p w:rsidR="0005778A" w:rsidRDefault="0005778A" w:rsidP="001E628B">
            <w:pPr>
              <w:jc w:val="center"/>
            </w:pPr>
            <w:r>
              <w:t>1375</w:t>
            </w:r>
          </w:p>
        </w:tc>
        <w:tc>
          <w:tcPr>
            <w:tcW w:w="0" w:type="auto"/>
            <w:vAlign w:val="center"/>
          </w:tcPr>
          <w:p w:rsidR="0005778A" w:rsidRDefault="0005778A" w:rsidP="001E628B">
            <w:pPr>
              <w:jc w:val="center"/>
            </w:pPr>
            <w:r>
              <w:t>118°15'5"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444613,71</w:t>
            </w:r>
          </w:p>
        </w:tc>
        <w:tc>
          <w:tcPr>
            <w:tcW w:w="0" w:type="auto"/>
            <w:vAlign w:val="center"/>
          </w:tcPr>
          <w:p w:rsidR="0005778A" w:rsidRDefault="0005778A" w:rsidP="001E628B">
            <w:pPr>
              <w:jc w:val="center"/>
            </w:pPr>
            <w:r>
              <w:t>2233513,97</w:t>
            </w:r>
          </w:p>
        </w:tc>
      </w:tr>
      <w:tr w:rsidR="0005778A" w:rsidTr="001E628B">
        <w:trPr>
          <w:trHeight w:val="20"/>
        </w:trPr>
        <w:tc>
          <w:tcPr>
            <w:tcW w:w="0" w:type="auto"/>
            <w:vAlign w:val="center"/>
          </w:tcPr>
          <w:p w:rsidR="0005778A" w:rsidRDefault="0005778A" w:rsidP="001E628B">
            <w:pPr>
              <w:jc w:val="center"/>
            </w:pPr>
            <w:r>
              <w:t>1376</w:t>
            </w:r>
          </w:p>
        </w:tc>
        <w:tc>
          <w:tcPr>
            <w:tcW w:w="0" w:type="auto"/>
            <w:vAlign w:val="center"/>
          </w:tcPr>
          <w:p w:rsidR="0005778A" w:rsidRDefault="0005778A" w:rsidP="001E628B">
            <w:pPr>
              <w:jc w:val="center"/>
            </w:pPr>
            <w:r>
              <w:t>208°16'45"</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444626,16</w:t>
            </w:r>
          </w:p>
        </w:tc>
        <w:tc>
          <w:tcPr>
            <w:tcW w:w="0" w:type="auto"/>
            <w:vAlign w:val="center"/>
          </w:tcPr>
          <w:p w:rsidR="0005778A" w:rsidRDefault="0005778A" w:rsidP="001E628B">
            <w:pPr>
              <w:jc w:val="center"/>
            </w:pPr>
            <w:r>
              <w:t>2233507,28</w:t>
            </w:r>
          </w:p>
        </w:tc>
      </w:tr>
      <w:tr w:rsidR="0005778A" w:rsidTr="001E628B">
        <w:trPr>
          <w:trHeight w:val="20"/>
        </w:trPr>
        <w:tc>
          <w:tcPr>
            <w:tcW w:w="0" w:type="auto"/>
            <w:vAlign w:val="center"/>
          </w:tcPr>
          <w:p w:rsidR="0005778A" w:rsidRDefault="0005778A" w:rsidP="001E628B">
            <w:pPr>
              <w:jc w:val="center"/>
            </w:pPr>
            <w:r>
              <w:t>1377</w:t>
            </w:r>
          </w:p>
        </w:tc>
        <w:tc>
          <w:tcPr>
            <w:tcW w:w="0" w:type="auto"/>
            <w:vAlign w:val="center"/>
          </w:tcPr>
          <w:p w:rsidR="0005778A" w:rsidRDefault="0005778A" w:rsidP="001E628B">
            <w:pPr>
              <w:jc w:val="center"/>
            </w:pPr>
            <w:r>
              <w:t>118°21'51"</w:t>
            </w:r>
          </w:p>
        </w:tc>
        <w:tc>
          <w:tcPr>
            <w:tcW w:w="0" w:type="auto"/>
            <w:vAlign w:val="center"/>
          </w:tcPr>
          <w:p w:rsidR="0005778A" w:rsidRDefault="0005778A" w:rsidP="001E628B">
            <w:pPr>
              <w:jc w:val="center"/>
            </w:pPr>
            <w:r>
              <w:t>170,94</w:t>
            </w:r>
          </w:p>
        </w:tc>
        <w:tc>
          <w:tcPr>
            <w:tcW w:w="0" w:type="auto"/>
            <w:vAlign w:val="center"/>
          </w:tcPr>
          <w:p w:rsidR="0005778A" w:rsidRDefault="0005778A" w:rsidP="001E628B">
            <w:pPr>
              <w:jc w:val="center"/>
            </w:pPr>
            <w:r>
              <w:t>444625,31</w:t>
            </w:r>
          </w:p>
        </w:tc>
        <w:tc>
          <w:tcPr>
            <w:tcW w:w="0" w:type="auto"/>
            <w:vAlign w:val="center"/>
          </w:tcPr>
          <w:p w:rsidR="0005778A" w:rsidRDefault="0005778A" w:rsidP="001E628B">
            <w:pPr>
              <w:jc w:val="center"/>
            </w:pPr>
            <w:r>
              <w:t>2233505,70</w:t>
            </w:r>
          </w:p>
        </w:tc>
      </w:tr>
      <w:tr w:rsidR="0005778A" w:rsidTr="001E628B">
        <w:trPr>
          <w:trHeight w:val="20"/>
        </w:trPr>
        <w:tc>
          <w:tcPr>
            <w:tcW w:w="0" w:type="auto"/>
            <w:vAlign w:val="center"/>
          </w:tcPr>
          <w:p w:rsidR="0005778A" w:rsidRDefault="0005778A" w:rsidP="001E628B">
            <w:pPr>
              <w:jc w:val="center"/>
            </w:pPr>
            <w:r>
              <w:t>1378</w:t>
            </w:r>
          </w:p>
        </w:tc>
        <w:tc>
          <w:tcPr>
            <w:tcW w:w="0" w:type="auto"/>
            <w:vAlign w:val="center"/>
          </w:tcPr>
          <w:p w:rsidR="0005778A" w:rsidRDefault="0005778A" w:rsidP="001E628B">
            <w:pPr>
              <w:jc w:val="center"/>
            </w:pPr>
            <w:r>
              <w:t>28°31'46"</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444775,73</w:t>
            </w:r>
          </w:p>
        </w:tc>
        <w:tc>
          <w:tcPr>
            <w:tcW w:w="0" w:type="auto"/>
            <w:vAlign w:val="center"/>
          </w:tcPr>
          <w:p w:rsidR="0005778A" w:rsidRDefault="0005778A" w:rsidP="001E628B">
            <w:pPr>
              <w:jc w:val="center"/>
            </w:pPr>
            <w:r>
              <w:t>2233424,49</w:t>
            </w:r>
          </w:p>
        </w:tc>
      </w:tr>
      <w:tr w:rsidR="0005778A" w:rsidTr="001E628B">
        <w:trPr>
          <w:trHeight w:val="20"/>
        </w:trPr>
        <w:tc>
          <w:tcPr>
            <w:tcW w:w="0" w:type="auto"/>
            <w:vAlign w:val="center"/>
          </w:tcPr>
          <w:p w:rsidR="0005778A" w:rsidRDefault="0005778A" w:rsidP="001E628B">
            <w:pPr>
              <w:jc w:val="center"/>
            </w:pPr>
            <w:r>
              <w:t>1379</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444776,54</w:t>
            </w:r>
          </w:p>
        </w:tc>
        <w:tc>
          <w:tcPr>
            <w:tcW w:w="0" w:type="auto"/>
            <w:vAlign w:val="center"/>
          </w:tcPr>
          <w:p w:rsidR="0005778A" w:rsidRDefault="0005778A" w:rsidP="001E628B">
            <w:pPr>
              <w:jc w:val="center"/>
            </w:pPr>
            <w:r>
              <w:t>2233425,98</w:t>
            </w:r>
          </w:p>
        </w:tc>
      </w:tr>
      <w:tr w:rsidR="0005778A" w:rsidTr="001E628B">
        <w:trPr>
          <w:trHeight w:val="20"/>
        </w:trPr>
        <w:tc>
          <w:tcPr>
            <w:tcW w:w="0" w:type="auto"/>
            <w:vAlign w:val="center"/>
          </w:tcPr>
          <w:p w:rsidR="0005778A" w:rsidRDefault="0005778A" w:rsidP="001E628B">
            <w:pPr>
              <w:jc w:val="center"/>
            </w:pPr>
            <w:r>
              <w:t>1380</w:t>
            </w:r>
          </w:p>
        </w:tc>
        <w:tc>
          <w:tcPr>
            <w:tcW w:w="0" w:type="auto"/>
            <w:vAlign w:val="center"/>
          </w:tcPr>
          <w:p w:rsidR="0005778A" w:rsidRDefault="0005778A" w:rsidP="001E628B">
            <w:pPr>
              <w:jc w:val="center"/>
            </w:pPr>
            <w:r>
              <w:t>208°20'44"</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444789,00</w:t>
            </w:r>
          </w:p>
        </w:tc>
        <w:tc>
          <w:tcPr>
            <w:tcW w:w="0" w:type="auto"/>
            <w:vAlign w:val="center"/>
          </w:tcPr>
          <w:p w:rsidR="0005778A" w:rsidRDefault="0005778A" w:rsidP="001E628B">
            <w:pPr>
              <w:jc w:val="center"/>
            </w:pPr>
            <w:r>
              <w:t>2233419,30</w:t>
            </w:r>
          </w:p>
        </w:tc>
      </w:tr>
      <w:tr w:rsidR="0005778A" w:rsidTr="001E628B">
        <w:trPr>
          <w:trHeight w:val="20"/>
        </w:trPr>
        <w:tc>
          <w:tcPr>
            <w:tcW w:w="0" w:type="auto"/>
            <w:vAlign w:val="center"/>
          </w:tcPr>
          <w:p w:rsidR="0005778A" w:rsidRDefault="0005778A" w:rsidP="001E628B">
            <w:pPr>
              <w:jc w:val="center"/>
            </w:pPr>
            <w:r>
              <w:lastRenderedPageBreak/>
              <w:t>1381</w:t>
            </w:r>
          </w:p>
        </w:tc>
        <w:tc>
          <w:tcPr>
            <w:tcW w:w="0" w:type="auto"/>
            <w:vAlign w:val="center"/>
          </w:tcPr>
          <w:p w:rsidR="0005778A" w:rsidRDefault="0005778A" w:rsidP="001E628B">
            <w:pPr>
              <w:jc w:val="center"/>
            </w:pPr>
            <w:r>
              <w:t>118°20'43"</w:t>
            </w:r>
          </w:p>
        </w:tc>
        <w:tc>
          <w:tcPr>
            <w:tcW w:w="0" w:type="auto"/>
            <w:vAlign w:val="center"/>
          </w:tcPr>
          <w:p w:rsidR="0005778A" w:rsidRDefault="0005778A" w:rsidP="001E628B">
            <w:pPr>
              <w:jc w:val="center"/>
            </w:pPr>
            <w:r>
              <w:t>155,75</w:t>
            </w:r>
          </w:p>
        </w:tc>
        <w:tc>
          <w:tcPr>
            <w:tcW w:w="0" w:type="auto"/>
            <w:vAlign w:val="center"/>
          </w:tcPr>
          <w:p w:rsidR="0005778A" w:rsidRDefault="0005778A" w:rsidP="001E628B">
            <w:pPr>
              <w:jc w:val="center"/>
            </w:pPr>
            <w:r>
              <w:t>444788,18</w:t>
            </w:r>
          </w:p>
        </w:tc>
        <w:tc>
          <w:tcPr>
            <w:tcW w:w="0" w:type="auto"/>
            <w:vAlign w:val="center"/>
          </w:tcPr>
          <w:p w:rsidR="0005778A" w:rsidRDefault="0005778A" w:rsidP="001E628B">
            <w:pPr>
              <w:jc w:val="center"/>
            </w:pPr>
            <w:r>
              <w:t>2233417,78</w:t>
            </w:r>
          </w:p>
        </w:tc>
      </w:tr>
      <w:tr w:rsidR="0005778A" w:rsidTr="001E628B">
        <w:trPr>
          <w:trHeight w:val="20"/>
        </w:trPr>
        <w:tc>
          <w:tcPr>
            <w:tcW w:w="0" w:type="auto"/>
            <w:vAlign w:val="center"/>
          </w:tcPr>
          <w:p w:rsidR="0005778A" w:rsidRDefault="0005778A" w:rsidP="001E628B">
            <w:pPr>
              <w:jc w:val="center"/>
            </w:pPr>
            <w:r>
              <w:t>1382</w:t>
            </w:r>
          </w:p>
        </w:tc>
        <w:tc>
          <w:tcPr>
            <w:tcW w:w="0" w:type="auto"/>
            <w:vAlign w:val="center"/>
          </w:tcPr>
          <w:p w:rsidR="0005778A" w:rsidRDefault="0005778A" w:rsidP="001E628B">
            <w:pPr>
              <w:jc w:val="center"/>
            </w:pPr>
            <w:r>
              <w:t>28°9'22"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444925,26</w:t>
            </w:r>
          </w:p>
        </w:tc>
        <w:tc>
          <w:tcPr>
            <w:tcW w:w="0" w:type="auto"/>
            <w:vAlign w:val="center"/>
          </w:tcPr>
          <w:p w:rsidR="0005778A" w:rsidRDefault="0005778A" w:rsidP="001E628B">
            <w:pPr>
              <w:jc w:val="center"/>
            </w:pPr>
            <w:r>
              <w:t>2233343,83</w:t>
            </w:r>
          </w:p>
        </w:tc>
      </w:tr>
      <w:tr w:rsidR="0005778A" w:rsidTr="001E628B">
        <w:trPr>
          <w:trHeight w:val="20"/>
        </w:trPr>
        <w:tc>
          <w:tcPr>
            <w:tcW w:w="0" w:type="auto"/>
            <w:vAlign w:val="center"/>
          </w:tcPr>
          <w:p w:rsidR="0005778A" w:rsidRDefault="0005778A" w:rsidP="001E628B">
            <w:pPr>
              <w:jc w:val="center"/>
            </w:pPr>
            <w:r>
              <w:t>1383</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444926,02</w:t>
            </w:r>
          </w:p>
        </w:tc>
        <w:tc>
          <w:tcPr>
            <w:tcW w:w="0" w:type="auto"/>
            <w:vAlign w:val="center"/>
          </w:tcPr>
          <w:p w:rsidR="0005778A" w:rsidRDefault="0005778A" w:rsidP="001E628B">
            <w:pPr>
              <w:jc w:val="center"/>
            </w:pPr>
            <w:r>
              <w:t>2233345,25</w:t>
            </w:r>
          </w:p>
        </w:tc>
      </w:tr>
      <w:tr w:rsidR="0005778A" w:rsidTr="001E628B">
        <w:trPr>
          <w:trHeight w:val="20"/>
        </w:trPr>
        <w:tc>
          <w:tcPr>
            <w:tcW w:w="0" w:type="auto"/>
            <w:vAlign w:val="center"/>
          </w:tcPr>
          <w:p w:rsidR="0005778A" w:rsidRDefault="0005778A" w:rsidP="001E628B">
            <w:pPr>
              <w:jc w:val="center"/>
            </w:pPr>
            <w:r>
              <w:t>1384</w:t>
            </w:r>
          </w:p>
        </w:tc>
        <w:tc>
          <w:tcPr>
            <w:tcW w:w="0" w:type="auto"/>
            <w:vAlign w:val="center"/>
          </w:tcPr>
          <w:p w:rsidR="0005778A" w:rsidRDefault="0005778A" w:rsidP="001E628B">
            <w:pPr>
              <w:jc w:val="center"/>
            </w:pPr>
            <w:r>
              <w:t>208°4'21"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444938,48</w:t>
            </w:r>
          </w:p>
        </w:tc>
        <w:tc>
          <w:tcPr>
            <w:tcW w:w="0" w:type="auto"/>
            <w:vAlign w:val="center"/>
          </w:tcPr>
          <w:p w:rsidR="0005778A" w:rsidRDefault="0005778A" w:rsidP="001E628B">
            <w:pPr>
              <w:jc w:val="center"/>
            </w:pPr>
            <w:r>
              <w:t>2233338,57</w:t>
            </w:r>
          </w:p>
        </w:tc>
      </w:tr>
      <w:tr w:rsidR="0005778A" w:rsidTr="001E628B">
        <w:trPr>
          <w:trHeight w:val="20"/>
        </w:trPr>
        <w:tc>
          <w:tcPr>
            <w:tcW w:w="0" w:type="auto"/>
            <w:vAlign w:val="center"/>
          </w:tcPr>
          <w:p w:rsidR="0005778A" w:rsidRDefault="0005778A" w:rsidP="001E628B">
            <w:pPr>
              <w:jc w:val="center"/>
            </w:pPr>
            <w:r>
              <w:t>1385</w:t>
            </w:r>
          </w:p>
        </w:tc>
        <w:tc>
          <w:tcPr>
            <w:tcW w:w="0" w:type="auto"/>
            <w:vAlign w:val="center"/>
          </w:tcPr>
          <w:p w:rsidR="0005778A" w:rsidRDefault="0005778A" w:rsidP="001E628B">
            <w:pPr>
              <w:jc w:val="center"/>
            </w:pPr>
            <w:r>
              <w:t>118°22'5"</w:t>
            </w:r>
          </w:p>
        </w:tc>
        <w:tc>
          <w:tcPr>
            <w:tcW w:w="0" w:type="auto"/>
            <w:vAlign w:val="center"/>
          </w:tcPr>
          <w:p w:rsidR="0005778A" w:rsidRDefault="0005778A" w:rsidP="001E628B">
            <w:pPr>
              <w:jc w:val="center"/>
            </w:pPr>
            <w:r>
              <w:t>50,74</w:t>
            </w:r>
          </w:p>
        </w:tc>
        <w:tc>
          <w:tcPr>
            <w:tcW w:w="0" w:type="auto"/>
            <w:vAlign w:val="center"/>
          </w:tcPr>
          <w:p w:rsidR="0005778A" w:rsidRDefault="0005778A" w:rsidP="001E628B">
            <w:pPr>
              <w:jc w:val="center"/>
            </w:pPr>
            <w:r>
              <w:t>444937,68</w:t>
            </w:r>
          </w:p>
        </w:tc>
        <w:tc>
          <w:tcPr>
            <w:tcW w:w="0" w:type="auto"/>
            <w:vAlign w:val="center"/>
          </w:tcPr>
          <w:p w:rsidR="0005778A" w:rsidRDefault="0005778A" w:rsidP="001E628B">
            <w:pPr>
              <w:jc w:val="center"/>
            </w:pPr>
            <w:r>
              <w:t>2233337,07</w:t>
            </w:r>
          </w:p>
        </w:tc>
      </w:tr>
      <w:tr w:rsidR="0005778A" w:rsidTr="001E628B">
        <w:trPr>
          <w:trHeight w:val="20"/>
        </w:trPr>
        <w:tc>
          <w:tcPr>
            <w:tcW w:w="0" w:type="auto"/>
            <w:vAlign w:val="center"/>
          </w:tcPr>
          <w:p w:rsidR="0005778A" w:rsidRDefault="0005778A" w:rsidP="001E628B">
            <w:pPr>
              <w:jc w:val="center"/>
            </w:pPr>
            <w:r>
              <w:t>1386</w:t>
            </w:r>
          </w:p>
        </w:tc>
        <w:tc>
          <w:tcPr>
            <w:tcW w:w="0" w:type="auto"/>
            <w:vAlign w:val="center"/>
          </w:tcPr>
          <w:p w:rsidR="0005778A" w:rsidRDefault="0005778A" w:rsidP="001E628B">
            <w:pPr>
              <w:jc w:val="center"/>
            </w:pPr>
            <w:r>
              <w:t>207°14'29"</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444982,33</w:t>
            </w:r>
          </w:p>
        </w:tc>
        <w:tc>
          <w:tcPr>
            <w:tcW w:w="0" w:type="auto"/>
            <w:vAlign w:val="center"/>
          </w:tcPr>
          <w:p w:rsidR="0005778A" w:rsidRDefault="0005778A" w:rsidP="001E628B">
            <w:pPr>
              <w:jc w:val="center"/>
            </w:pPr>
            <w:r>
              <w:t>2233312,96</w:t>
            </w:r>
          </w:p>
        </w:tc>
      </w:tr>
      <w:tr w:rsidR="0005778A" w:rsidTr="001E628B">
        <w:trPr>
          <w:trHeight w:val="20"/>
        </w:trPr>
        <w:tc>
          <w:tcPr>
            <w:tcW w:w="0" w:type="auto"/>
            <w:vAlign w:val="center"/>
          </w:tcPr>
          <w:p w:rsidR="0005778A" w:rsidRDefault="0005778A" w:rsidP="001E628B">
            <w:pPr>
              <w:jc w:val="center"/>
            </w:pPr>
            <w:r>
              <w:t>1387</w:t>
            </w:r>
          </w:p>
        </w:tc>
        <w:tc>
          <w:tcPr>
            <w:tcW w:w="0" w:type="auto"/>
            <w:vAlign w:val="center"/>
          </w:tcPr>
          <w:p w:rsidR="0005778A" w:rsidRDefault="0005778A" w:rsidP="001E628B">
            <w:pPr>
              <w:jc w:val="center"/>
            </w:pPr>
            <w:r>
              <w:t>298°21'42"</w:t>
            </w:r>
          </w:p>
        </w:tc>
        <w:tc>
          <w:tcPr>
            <w:tcW w:w="0" w:type="auto"/>
            <w:vAlign w:val="center"/>
          </w:tcPr>
          <w:p w:rsidR="0005778A" w:rsidRDefault="0005778A" w:rsidP="001E628B">
            <w:pPr>
              <w:jc w:val="center"/>
            </w:pPr>
            <w:r>
              <w:t>50,92</w:t>
            </w:r>
          </w:p>
        </w:tc>
        <w:tc>
          <w:tcPr>
            <w:tcW w:w="0" w:type="auto"/>
            <w:vAlign w:val="center"/>
          </w:tcPr>
          <w:p w:rsidR="0005778A" w:rsidRDefault="0005778A" w:rsidP="001E628B">
            <w:pPr>
              <w:jc w:val="center"/>
            </w:pPr>
            <w:r>
              <w:t>444977,30</w:t>
            </w:r>
          </w:p>
        </w:tc>
        <w:tc>
          <w:tcPr>
            <w:tcW w:w="0" w:type="auto"/>
            <w:vAlign w:val="center"/>
          </w:tcPr>
          <w:p w:rsidR="0005778A" w:rsidRDefault="0005778A" w:rsidP="001E628B">
            <w:pPr>
              <w:jc w:val="center"/>
            </w:pPr>
            <w:r>
              <w:t>2233303,19</w:t>
            </w:r>
          </w:p>
        </w:tc>
      </w:tr>
      <w:tr w:rsidR="0005778A" w:rsidTr="001E628B">
        <w:trPr>
          <w:trHeight w:val="20"/>
        </w:trPr>
        <w:tc>
          <w:tcPr>
            <w:tcW w:w="0" w:type="auto"/>
            <w:vAlign w:val="center"/>
          </w:tcPr>
          <w:p w:rsidR="0005778A" w:rsidRDefault="0005778A" w:rsidP="001E628B">
            <w:pPr>
              <w:jc w:val="center"/>
            </w:pPr>
            <w:r>
              <w:t>1388</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444932,49</w:t>
            </w:r>
          </w:p>
        </w:tc>
        <w:tc>
          <w:tcPr>
            <w:tcW w:w="0" w:type="auto"/>
            <w:vAlign w:val="center"/>
          </w:tcPr>
          <w:p w:rsidR="0005778A" w:rsidRDefault="0005778A" w:rsidP="001E628B">
            <w:pPr>
              <w:jc w:val="center"/>
            </w:pPr>
            <w:r>
              <w:t>2233327,38</w:t>
            </w:r>
          </w:p>
        </w:tc>
      </w:tr>
      <w:tr w:rsidR="0005778A" w:rsidTr="001E628B">
        <w:trPr>
          <w:trHeight w:val="20"/>
        </w:trPr>
        <w:tc>
          <w:tcPr>
            <w:tcW w:w="0" w:type="auto"/>
            <w:vAlign w:val="center"/>
          </w:tcPr>
          <w:p w:rsidR="0005778A" w:rsidRDefault="0005778A" w:rsidP="001E628B">
            <w:pPr>
              <w:jc w:val="center"/>
            </w:pPr>
            <w:r>
              <w:t>1389</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444931,81</w:t>
            </w:r>
          </w:p>
        </w:tc>
        <w:tc>
          <w:tcPr>
            <w:tcW w:w="0" w:type="auto"/>
            <w:vAlign w:val="center"/>
          </w:tcPr>
          <w:p w:rsidR="0005778A" w:rsidRDefault="0005778A" w:rsidP="001E628B">
            <w:pPr>
              <w:jc w:val="center"/>
            </w:pPr>
            <w:r>
              <w:t>2233326,11</w:t>
            </w:r>
          </w:p>
        </w:tc>
      </w:tr>
      <w:tr w:rsidR="0005778A" w:rsidTr="001E628B">
        <w:trPr>
          <w:trHeight w:val="20"/>
        </w:trPr>
        <w:tc>
          <w:tcPr>
            <w:tcW w:w="0" w:type="auto"/>
            <w:vAlign w:val="center"/>
          </w:tcPr>
          <w:p w:rsidR="0005778A" w:rsidRDefault="0005778A" w:rsidP="001E628B">
            <w:pPr>
              <w:jc w:val="center"/>
            </w:pPr>
            <w:r>
              <w:t>1390</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444919,34</w:t>
            </w:r>
          </w:p>
        </w:tc>
        <w:tc>
          <w:tcPr>
            <w:tcW w:w="0" w:type="auto"/>
            <w:vAlign w:val="center"/>
          </w:tcPr>
          <w:p w:rsidR="0005778A" w:rsidRDefault="0005778A" w:rsidP="001E628B">
            <w:pPr>
              <w:jc w:val="center"/>
            </w:pPr>
            <w:r>
              <w:t>2233332,78</w:t>
            </w:r>
          </w:p>
        </w:tc>
      </w:tr>
      <w:tr w:rsidR="0005778A" w:rsidTr="001E628B">
        <w:trPr>
          <w:trHeight w:val="20"/>
        </w:trPr>
        <w:tc>
          <w:tcPr>
            <w:tcW w:w="0" w:type="auto"/>
            <w:vAlign w:val="center"/>
          </w:tcPr>
          <w:p w:rsidR="0005778A" w:rsidRDefault="0005778A" w:rsidP="001E628B">
            <w:pPr>
              <w:jc w:val="center"/>
            </w:pPr>
            <w:r>
              <w:t>1391</w:t>
            </w:r>
          </w:p>
        </w:tc>
        <w:tc>
          <w:tcPr>
            <w:tcW w:w="0" w:type="auto"/>
            <w:vAlign w:val="center"/>
          </w:tcPr>
          <w:p w:rsidR="0005778A" w:rsidRDefault="0005778A" w:rsidP="001E628B">
            <w:pPr>
              <w:jc w:val="center"/>
            </w:pPr>
            <w:r>
              <w:t>298°22'0"</w:t>
            </w:r>
          </w:p>
        </w:tc>
        <w:tc>
          <w:tcPr>
            <w:tcW w:w="0" w:type="auto"/>
            <w:vAlign w:val="center"/>
          </w:tcPr>
          <w:p w:rsidR="0005778A" w:rsidRDefault="0005778A" w:rsidP="001E628B">
            <w:pPr>
              <w:jc w:val="center"/>
            </w:pPr>
            <w:r>
              <w:t>155,75</w:t>
            </w:r>
          </w:p>
        </w:tc>
        <w:tc>
          <w:tcPr>
            <w:tcW w:w="0" w:type="auto"/>
            <w:vAlign w:val="center"/>
          </w:tcPr>
          <w:p w:rsidR="0005778A" w:rsidRDefault="0005778A" w:rsidP="001E628B">
            <w:pPr>
              <w:jc w:val="center"/>
            </w:pPr>
            <w:r>
              <w:t>444920,05</w:t>
            </w:r>
          </w:p>
        </w:tc>
        <w:tc>
          <w:tcPr>
            <w:tcW w:w="0" w:type="auto"/>
            <w:vAlign w:val="center"/>
          </w:tcPr>
          <w:p w:rsidR="0005778A" w:rsidRDefault="0005778A" w:rsidP="001E628B">
            <w:pPr>
              <w:jc w:val="center"/>
            </w:pPr>
            <w:r>
              <w:t>2233334,10</w:t>
            </w:r>
          </w:p>
        </w:tc>
      </w:tr>
      <w:tr w:rsidR="0005778A" w:rsidTr="001E628B">
        <w:trPr>
          <w:trHeight w:val="20"/>
        </w:trPr>
        <w:tc>
          <w:tcPr>
            <w:tcW w:w="0" w:type="auto"/>
            <w:vAlign w:val="center"/>
          </w:tcPr>
          <w:p w:rsidR="0005778A" w:rsidRDefault="0005778A" w:rsidP="001E628B">
            <w:pPr>
              <w:jc w:val="center"/>
            </w:pPr>
            <w:r>
              <w:t>1392</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444783,00</w:t>
            </w:r>
          </w:p>
        </w:tc>
        <w:tc>
          <w:tcPr>
            <w:tcW w:w="0" w:type="auto"/>
            <w:vAlign w:val="center"/>
          </w:tcPr>
          <w:p w:rsidR="0005778A" w:rsidRDefault="0005778A" w:rsidP="001E628B">
            <w:pPr>
              <w:jc w:val="center"/>
            </w:pPr>
            <w:r>
              <w:t>2233408,10</w:t>
            </w:r>
          </w:p>
        </w:tc>
      </w:tr>
      <w:tr w:rsidR="0005778A" w:rsidTr="001E628B">
        <w:trPr>
          <w:trHeight w:val="20"/>
        </w:trPr>
        <w:tc>
          <w:tcPr>
            <w:tcW w:w="0" w:type="auto"/>
            <w:vAlign w:val="center"/>
          </w:tcPr>
          <w:p w:rsidR="0005778A" w:rsidRDefault="0005778A" w:rsidP="001E628B">
            <w:pPr>
              <w:jc w:val="center"/>
            </w:pPr>
            <w:r>
              <w:t>1393</w:t>
            </w:r>
          </w:p>
        </w:tc>
        <w:tc>
          <w:tcPr>
            <w:tcW w:w="0" w:type="auto"/>
            <w:vAlign w:val="center"/>
          </w:tcPr>
          <w:p w:rsidR="0005778A" w:rsidRDefault="0005778A" w:rsidP="001E628B">
            <w:pPr>
              <w:jc w:val="center"/>
            </w:pPr>
            <w:r>
              <w:t>298°9'30"</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444782,32</w:t>
            </w:r>
          </w:p>
        </w:tc>
        <w:tc>
          <w:tcPr>
            <w:tcW w:w="0" w:type="auto"/>
            <w:vAlign w:val="center"/>
          </w:tcPr>
          <w:p w:rsidR="0005778A" w:rsidRDefault="0005778A" w:rsidP="001E628B">
            <w:pPr>
              <w:jc w:val="center"/>
            </w:pPr>
            <w:r>
              <w:t>2233406,83</w:t>
            </w:r>
          </w:p>
        </w:tc>
      </w:tr>
      <w:tr w:rsidR="0005778A" w:rsidTr="001E628B">
        <w:trPr>
          <w:trHeight w:val="20"/>
        </w:trPr>
        <w:tc>
          <w:tcPr>
            <w:tcW w:w="0" w:type="auto"/>
            <w:vAlign w:val="center"/>
          </w:tcPr>
          <w:p w:rsidR="0005778A" w:rsidRDefault="0005778A" w:rsidP="001E628B">
            <w:pPr>
              <w:jc w:val="center"/>
            </w:pPr>
            <w:r>
              <w:t>1394</w:t>
            </w:r>
          </w:p>
        </w:tc>
        <w:tc>
          <w:tcPr>
            <w:tcW w:w="0" w:type="auto"/>
            <w:vAlign w:val="center"/>
          </w:tcPr>
          <w:p w:rsidR="0005778A" w:rsidRDefault="0005778A" w:rsidP="001E628B">
            <w:pPr>
              <w:jc w:val="center"/>
            </w:pPr>
            <w:r>
              <w:t>27°56'14"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444769,84</w:t>
            </w:r>
          </w:p>
        </w:tc>
        <w:tc>
          <w:tcPr>
            <w:tcW w:w="0" w:type="auto"/>
            <w:vAlign w:val="center"/>
          </w:tcPr>
          <w:p w:rsidR="0005778A" w:rsidRDefault="0005778A" w:rsidP="001E628B">
            <w:pPr>
              <w:jc w:val="center"/>
            </w:pPr>
            <w:r>
              <w:t>2233413,51</w:t>
            </w:r>
          </w:p>
        </w:tc>
      </w:tr>
      <w:tr w:rsidR="0005778A" w:rsidTr="001E628B">
        <w:trPr>
          <w:trHeight w:val="20"/>
        </w:trPr>
        <w:tc>
          <w:tcPr>
            <w:tcW w:w="0" w:type="auto"/>
            <w:vAlign w:val="center"/>
          </w:tcPr>
          <w:p w:rsidR="0005778A" w:rsidRDefault="0005778A" w:rsidP="001E628B">
            <w:pPr>
              <w:jc w:val="center"/>
            </w:pPr>
            <w:r>
              <w:t>1395</w:t>
            </w:r>
          </w:p>
        </w:tc>
        <w:tc>
          <w:tcPr>
            <w:tcW w:w="0" w:type="auto"/>
            <w:vAlign w:val="center"/>
          </w:tcPr>
          <w:p w:rsidR="0005778A" w:rsidRDefault="0005778A" w:rsidP="001E628B">
            <w:pPr>
              <w:jc w:val="center"/>
            </w:pPr>
            <w:r>
              <w:t>298°21'46"</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444770,54</w:t>
            </w:r>
          </w:p>
        </w:tc>
        <w:tc>
          <w:tcPr>
            <w:tcW w:w="0" w:type="auto"/>
            <w:vAlign w:val="center"/>
          </w:tcPr>
          <w:p w:rsidR="0005778A" w:rsidRDefault="0005778A" w:rsidP="001E628B">
            <w:pPr>
              <w:jc w:val="center"/>
            </w:pPr>
            <w:r>
              <w:t>2233414,83</w:t>
            </w:r>
          </w:p>
        </w:tc>
      </w:tr>
      <w:tr w:rsidR="0005778A" w:rsidTr="001E628B">
        <w:trPr>
          <w:trHeight w:val="20"/>
        </w:trPr>
        <w:tc>
          <w:tcPr>
            <w:tcW w:w="0" w:type="auto"/>
            <w:vAlign w:val="center"/>
          </w:tcPr>
          <w:p w:rsidR="0005778A" w:rsidRDefault="0005778A" w:rsidP="001E628B">
            <w:pPr>
              <w:jc w:val="center"/>
            </w:pPr>
            <w:r>
              <w:t>1396</w:t>
            </w:r>
          </w:p>
        </w:tc>
        <w:tc>
          <w:tcPr>
            <w:tcW w:w="0" w:type="auto"/>
            <w:vAlign w:val="center"/>
          </w:tcPr>
          <w:p w:rsidR="0005778A" w:rsidRDefault="0005778A" w:rsidP="001E628B">
            <w:pPr>
              <w:jc w:val="center"/>
            </w:pPr>
            <w:r>
              <w:t>208°26'35"</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444620,13</w:t>
            </w:r>
          </w:p>
        </w:tc>
        <w:tc>
          <w:tcPr>
            <w:tcW w:w="0" w:type="auto"/>
            <w:vAlign w:val="center"/>
          </w:tcPr>
          <w:p w:rsidR="0005778A" w:rsidRDefault="0005778A" w:rsidP="001E628B">
            <w:pPr>
              <w:jc w:val="center"/>
            </w:pPr>
            <w:r>
              <w:t>2233496,03</w:t>
            </w:r>
          </w:p>
        </w:tc>
      </w:tr>
      <w:tr w:rsidR="0005778A" w:rsidTr="001E628B">
        <w:trPr>
          <w:trHeight w:val="20"/>
        </w:trPr>
        <w:tc>
          <w:tcPr>
            <w:tcW w:w="0" w:type="auto"/>
            <w:vAlign w:val="center"/>
          </w:tcPr>
          <w:p w:rsidR="0005778A" w:rsidRDefault="0005778A" w:rsidP="001E628B">
            <w:pPr>
              <w:jc w:val="center"/>
            </w:pPr>
            <w:r>
              <w:t>1397</w:t>
            </w:r>
          </w:p>
        </w:tc>
        <w:tc>
          <w:tcPr>
            <w:tcW w:w="0" w:type="auto"/>
            <w:vAlign w:val="center"/>
          </w:tcPr>
          <w:p w:rsidR="0005778A" w:rsidRDefault="0005778A" w:rsidP="001E628B">
            <w:pPr>
              <w:jc w:val="center"/>
            </w:pPr>
            <w:r>
              <w:t>298°8'39"</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444619,48</w:t>
            </w:r>
          </w:p>
        </w:tc>
        <w:tc>
          <w:tcPr>
            <w:tcW w:w="0" w:type="auto"/>
            <w:vAlign w:val="center"/>
          </w:tcPr>
          <w:p w:rsidR="0005778A" w:rsidRDefault="0005778A" w:rsidP="001E628B">
            <w:pPr>
              <w:jc w:val="center"/>
            </w:pPr>
            <w:r>
              <w:t>2233494,83</w:t>
            </w:r>
          </w:p>
        </w:tc>
      </w:tr>
      <w:tr w:rsidR="0005778A" w:rsidTr="001E628B">
        <w:trPr>
          <w:trHeight w:val="20"/>
        </w:trPr>
        <w:tc>
          <w:tcPr>
            <w:tcW w:w="0" w:type="auto"/>
            <w:vAlign w:val="center"/>
          </w:tcPr>
          <w:p w:rsidR="0005778A" w:rsidRDefault="0005778A" w:rsidP="001E628B">
            <w:pPr>
              <w:jc w:val="center"/>
            </w:pPr>
            <w:r>
              <w:t>1398</w:t>
            </w:r>
          </w:p>
        </w:tc>
        <w:tc>
          <w:tcPr>
            <w:tcW w:w="0" w:type="auto"/>
            <w:vAlign w:val="center"/>
          </w:tcPr>
          <w:p w:rsidR="0005778A" w:rsidRDefault="0005778A" w:rsidP="001E628B">
            <w:pPr>
              <w:jc w:val="center"/>
            </w:pPr>
            <w:r>
              <w:t>28°0'6"</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444607,03</w:t>
            </w:r>
          </w:p>
        </w:tc>
        <w:tc>
          <w:tcPr>
            <w:tcW w:w="0" w:type="auto"/>
            <w:vAlign w:val="center"/>
          </w:tcPr>
          <w:p w:rsidR="0005778A" w:rsidRDefault="0005778A" w:rsidP="001E628B">
            <w:pPr>
              <w:jc w:val="center"/>
            </w:pPr>
            <w:r>
              <w:t>2233501,49</w:t>
            </w:r>
          </w:p>
        </w:tc>
      </w:tr>
      <w:tr w:rsidR="0005778A" w:rsidTr="001E628B">
        <w:trPr>
          <w:trHeight w:val="20"/>
        </w:trPr>
        <w:tc>
          <w:tcPr>
            <w:tcW w:w="0" w:type="auto"/>
            <w:vAlign w:val="center"/>
          </w:tcPr>
          <w:p w:rsidR="0005778A" w:rsidRDefault="0005778A" w:rsidP="001E628B">
            <w:pPr>
              <w:jc w:val="center"/>
            </w:pPr>
            <w:r>
              <w:t>1399</w:t>
            </w:r>
          </w:p>
        </w:tc>
        <w:tc>
          <w:tcPr>
            <w:tcW w:w="0" w:type="auto"/>
            <w:vAlign w:val="center"/>
          </w:tcPr>
          <w:p w:rsidR="0005778A" w:rsidRDefault="0005778A" w:rsidP="001E628B">
            <w:pPr>
              <w:jc w:val="center"/>
            </w:pPr>
            <w:r>
              <w:t>298°21'58"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444607,70</w:t>
            </w:r>
          </w:p>
        </w:tc>
        <w:tc>
          <w:tcPr>
            <w:tcW w:w="0" w:type="auto"/>
            <w:vAlign w:val="center"/>
          </w:tcPr>
          <w:p w:rsidR="0005778A" w:rsidRDefault="0005778A" w:rsidP="001E628B">
            <w:pPr>
              <w:jc w:val="center"/>
            </w:pPr>
            <w:r>
              <w:t>2233502,75</w:t>
            </w:r>
          </w:p>
        </w:tc>
      </w:tr>
      <w:tr w:rsidR="0005778A" w:rsidTr="001E628B">
        <w:trPr>
          <w:trHeight w:val="20"/>
        </w:trPr>
        <w:tc>
          <w:tcPr>
            <w:tcW w:w="0" w:type="auto"/>
            <w:vAlign w:val="center"/>
          </w:tcPr>
          <w:p w:rsidR="0005778A" w:rsidRDefault="0005778A" w:rsidP="001E628B">
            <w:pPr>
              <w:jc w:val="center"/>
            </w:pPr>
            <w:r>
              <w:t>1400</w:t>
            </w:r>
          </w:p>
        </w:tc>
        <w:tc>
          <w:tcPr>
            <w:tcW w:w="0" w:type="auto"/>
            <w:vAlign w:val="center"/>
          </w:tcPr>
          <w:p w:rsidR="0005778A" w:rsidRDefault="0005778A" w:rsidP="001E628B">
            <w:pPr>
              <w:jc w:val="center"/>
            </w:pPr>
            <w:r>
              <w:t>208°23'0"</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444457,46</w:t>
            </w:r>
          </w:p>
        </w:tc>
        <w:tc>
          <w:tcPr>
            <w:tcW w:w="0" w:type="auto"/>
            <w:vAlign w:val="center"/>
          </w:tcPr>
          <w:p w:rsidR="0005778A" w:rsidRDefault="0005778A" w:rsidP="001E628B">
            <w:pPr>
              <w:jc w:val="center"/>
            </w:pPr>
            <w:r>
              <w:t>2233583,87</w:t>
            </w:r>
          </w:p>
        </w:tc>
      </w:tr>
      <w:tr w:rsidR="0005778A" w:rsidTr="001E628B">
        <w:trPr>
          <w:trHeight w:val="20"/>
        </w:trPr>
        <w:tc>
          <w:tcPr>
            <w:tcW w:w="0" w:type="auto"/>
            <w:vAlign w:val="center"/>
          </w:tcPr>
          <w:p w:rsidR="0005778A" w:rsidRDefault="0005778A" w:rsidP="001E628B">
            <w:pPr>
              <w:jc w:val="center"/>
            </w:pPr>
            <w:r>
              <w:t>1401</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444456,79</w:t>
            </w:r>
          </w:p>
        </w:tc>
        <w:tc>
          <w:tcPr>
            <w:tcW w:w="0" w:type="auto"/>
            <w:vAlign w:val="center"/>
          </w:tcPr>
          <w:p w:rsidR="0005778A" w:rsidRDefault="0005778A" w:rsidP="001E628B">
            <w:pPr>
              <w:jc w:val="center"/>
            </w:pPr>
            <w:r>
              <w:t>2233582,63</w:t>
            </w:r>
          </w:p>
        </w:tc>
      </w:tr>
      <w:tr w:rsidR="0005778A" w:rsidTr="001E628B">
        <w:trPr>
          <w:trHeight w:val="20"/>
        </w:trPr>
        <w:tc>
          <w:tcPr>
            <w:tcW w:w="0" w:type="auto"/>
            <w:vAlign w:val="center"/>
          </w:tcPr>
          <w:p w:rsidR="0005778A" w:rsidRDefault="0005778A" w:rsidP="001E628B">
            <w:pPr>
              <w:jc w:val="center"/>
            </w:pPr>
            <w:r>
              <w:t>1402</w:t>
            </w:r>
          </w:p>
        </w:tc>
        <w:tc>
          <w:tcPr>
            <w:tcW w:w="0" w:type="auto"/>
            <w:vAlign w:val="center"/>
          </w:tcPr>
          <w:p w:rsidR="0005778A" w:rsidRDefault="0005778A" w:rsidP="001E628B">
            <w:pPr>
              <w:jc w:val="center"/>
            </w:pPr>
            <w:r>
              <w:t>28°19'39"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444444,32</w:t>
            </w:r>
          </w:p>
        </w:tc>
        <w:tc>
          <w:tcPr>
            <w:tcW w:w="0" w:type="auto"/>
            <w:vAlign w:val="center"/>
          </w:tcPr>
          <w:p w:rsidR="0005778A" w:rsidRDefault="0005778A" w:rsidP="001E628B">
            <w:pPr>
              <w:jc w:val="center"/>
            </w:pPr>
            <w:r>
              <w:t>2233589,31</w:t>
            </w:r>
          </w:p>
        </w:tc>
      </w:tr>
      <w:tr w:rsidR="0005778A" w:rsidTr="001E628B">
        <w:trPr>
          <w:trHeight w:val="20"/>
        </w:trPr>
        <w:tc>
          <w:tcPr>
            <w:tcW w:w="0" w:type="auto"/>
            <w:vAlign w:val="center"/>
          </w:tcPr>
          <w:p w:rsidR="0005778A" w:rsidRDefault="0005778A" w:rsidP="001E628B">
            <w:pPr>
              <w:jc w:val="center"/>
            </w:pPr>
            <w:r>
              <w:t>1403</w:t>
            </w:r>
          </w:p>
        </w:tc>
        <w:tc>
          <w:tcPr>
            <w:tcW w:w="0" w:type="auto"/>
            <w:vAlign w:val="center"/>
          </w:tcPr>
          <w:p w:rsidR="0005778A" w:rsidRDefault="0005778A" w:rsidP="001E628B">
            <w:pPr>
              <w:jc w:val="center"/>
            </w:pPr>
            <w:r>
              <w:t>298°22'1"</w:t>
            </w:r>
          </w:p>
        </w:tc>
        <w:tc>
          <w:tcPr>
            <w:tcW w:w="0" w:type="auto"/>
            <w:vAlign w:val="center"/>
          </w:tcPr>
          <w:p w:rsidR="0005778A" w:rsidRDefault="0005778A" w:rsidP="001E628B">
            <w:pPr>
              <w:jc w:val="center"/>
            </w:pPr>
            <w:r>
              <w:t>144,07</w:t>
            </w:r>
          </w:p>
        </w:tc>
        <w:tc>
          <w:tcPr>
            <w:tcW w:w="0" w:type="auto"/>
            <w:vAlign w:val="center"/>
          </w:tcPr>
          <w:p w:rsidR="0005778A" w:rsidRDefault="0005778A" w:rsidP="001E628B">
            <w:pPr>
              <w:jc w:val="center"/>
            </w:pPr>
            <w:r>
              <w:t>444445,01</w:t>
            </w:r>
          </w:p>
        </w:tc>
        <w:tc>
          <w:tcPr>
            <w:tcW w:w="0" w:type="auto"/>
            <w:vAlign w:val="center"/>
          </w:tcPr>
          <w:p w:rsidR="0005778A" w:rsidRDefault="0005778A" w:rsidP="001E628B">
            <w:pPr>
              <w:jc w:val="center"/>
            </w:pPr>
            <w:r>
              <w:t>2233590,59</w:t>
            </w:r>
          </w:p>
        </w:tc>
      </w:tr>
      <w:tr w:rsidR="0005778A" w:rsidTr="001E628B">
        <w:trPr>
          <w:trHeight w:val="20"/>
        </w:trPr>
        <w:tc>
          <w:tcPr>
            <w:tcW w:w="0" w:type="auto"/>
            <w:vAlign w:val="center"/>
          </w:tcPr>
          <w:p w:rsidR="0005778A" w:rsidRDefault="0005778A" w:rsidP="001E628B">
            <w:pPr>
              <w:jc w:val="center"/>
            </w:pPr>
            <w:r>
              <w:t>1404</w:t>
            </w:r>
          </w:p>
        </w:tc>
        <w:tc>
          <w:tcPr>
            <w:tcW w:w="0" w:type="auto"/>
            <w:vAlign w:val="center"/>
          </w:tcPr>
          <w:p w:rsidR="0005778A" w:rsidRDefault="0005778A" w:rsidP="001E628B">
            <w:pPr>
              <w:jc w:val="center"/>
            </w:pPr>
            <w:r>
              <w:t>217°6'21"</w:t>
            </w:r>
          </w:p>
        </w:tc>
        <w:tc>
          <w:tcPr>
            <w:tcW w:w="0" w:type="auto"/>
            <w:vAlign w:val="center"/>
          </w:tcPr>
          <w:p w:rsidR="0005778A" w:rsidRDefault="0005778A" w:rsidP="001E628B">
            <w:pPr>
              <w:jc w:val="center"/>
            </w:pPr>
            <w:r>
              <w:t>7,77</w:t>
            </w:r>
          </w:p>
        </w:tc>
        <w:tc>
          <w:tcPr>
            <w:tcW w:w="0" w:type="auto"/>
            <w:vAlign w:val="center"/>
          </w:tcPr>
          <w:p w:rsidR="0005778A" w:rsidRDefault="0005778A" w:rsidP="001E628B">
            <w:pPr>
              <w:jc w:val="center"/>
            </w:pPr>
            <w:r>
              <w:t>444318,24</w:t>
            </w:r>
          </w:p>
        </w:tc>
        <w:tc>
          <w:tcPr>
            <w:tcW w:w="0" w:type="auto"/>
            <w:vAlign w:val="center"/>
          </w:tcPr>
          <w:p w:rsidR="0005778A" w:rsidRDefault="0005778A" w:rsidP="001E628B">
            <w:pPr>
              <w:jc w:val="center"/>
            </w:pPr>
            <w:r>
              <w:t>2233659,04</w:t>
            </w:r>
          </w:p>
        </w:tc>
      </w:tr>
      <w:tr w:rsidR="0005778A" w:rsidTr="001E628B">
        <w:trPr>
          <w:trHeight w:val="20"/>
        </w:trPr>
        <w:tc>
          <w:tcPr>
            <w:tcW w:w="0" w:type="auto"/>
            <w:vAlign w:val="center"/>
          </w:tcPr>
          <w:p w:rsidR="0005778A" w:rsidRDefault="0005778A" w:rsidP="001E628B">
            <w:pPr>
              <w:jc w:val="center"/>
            </w:pPr>
            <w:r>
              <w:t>1405</w:t>
            </w:r>
          </w:p>
        </w:tc>
        <w:tc>
          <w:tcPr>
            <w:tcW w:w="0" w:type="auto"/>
            <w:vAlign w:val="center"/>
          </w:tcPr>
          <w:p w:rsidR="0005778A" w:rsidRDefault="0005778A" w:rsidP="001E628B">
            <w:pPr>
              <w:jc w:val="center"/>
            </w:pPr>
            <w:r>
              <w:t>213°58'36"</w:t>
            </w:r>
          </w:p>
        </w:tc>
        <w:tc>
          <w:tcPr>
            <w:tcW w:w="0" w:type="auto"/>
            <w:vAlign w:val="center"/>
          </w:tcPr>
          <w:p w:rsidR="0005778A" w:rsidRDefault="0005778A" w:rsidP="001E628B">
            <w:pPr>
              <w:jc w:val="center"/>
            </w:pPr>
            <w:r>
              <w:t>4,99</w:t>
            </w:r>
          </w:p>
        </w:tc>
        <w:tc>
          <w:tcPr>
            <w:tcW w:w="0" w:type="auto"/>
            <w:vAlign w:val="center"/>
          </w:tcPr>
          <w:p w:rsidR="0005778A" w:rsidRDefault="0005778A" w:rsidP="001E628B">
            <w:pPr>
              <w:jc w:val="center"/>
            </w:pPr>
            <w:r>
              <w:t>444313,55</w:t>
            </w:r>
          </w:p>
        </w:tc>
        <w:tc>
          <w:tcPr>
            <w:tcW w:w="0" w:type="auto"/>
            <w:vAlign w:val="center"/>
          </w:tcPr>
          <w:p w:rsidR="0005778A" w:rsidRDefault="0005778A" w:rsidP="001E628B">
            <w:pPr>
              <w:jc w:val="center"/>
            </w:pPr>
            <w:r>
              <w:t>2233652,84</w:t>
            </w:r>
          </w:p>
        </w:tc>
      </w:tr>
      <w:tr w:rsidR="0005778A" w:rsidTr="001E628B">
        <w:trPr>
          <w:trHeight w:val="20"/>
        </w:trPr>
        <w:tc>
          <w:tcPr>
            <w:tcW w:w="0" w:type="auto"/>
            <w:vAlign w:val="center"/>
          </w:tcPr>
          <w:p w:rsidR="0005778A" w:rsidRDefault="0005778A" w:rsidP="001E628B">
            <w:pPr>
              <w:jc w:val="center"/>
            </w:pPr>
            <w:r>
              <w:t>1406</w:t>
            </w:r>
          </w:p>
        </w:tc>
        <w:tc>
          <w:tcPr>
            <w:tcW w:w="0" w:type="auto"/>
            <w:vAlign w:val="center"/>
          </w:tcPr>
          <w:p w:rsidR="0005778A" w:rsidRDefault="0005778A" w:rsidP="001E628B">
            <w:pPr>
              <w:jc w:val="center"/>
            </w:pPr>
            <w:r>
              <w:t>118°27'15"</w:t>
            </w:r>
          </w:p>
        </w:tc>
        <w:tc>
          <w:tcPr>
            <w:tcW w:w="0" w:type="auto"/>
            <w:vAlign w:val="center"/>
          </w:tcPr>
          <w:p w:rsidR="0005778A" w:rsidRDefault="0005778A" w:rsidP="001E628B">
            <w:pPr>
              <w:jc w:val="center"/>
            </w:pPr>
            <w:r>
              <w:t>80,45</w:t>
            </w:r>
          </w:p>
        </w:tc>
        <w:tc>
          <w:tcPr>
            <w:tcW w:w="0" w:type="auto"/>
            <w:vAlign w:val="center"/>
          </w:tcPr>
          <w:p w:rsidR="0005778A" w:rsidRDefault="0005778A" w:rsidP="001E628B">
            <w:pPr>
              <w:jc w:val="center"/>
            </w:pPr>
            <w:r>
              <w:t>444310,76</w:t>
            </w:r>
          </w:p>
        </w:tc>
        <w:tc>
          <w:tcPr>
            <w:tcW w:w="0" w:type="auto"/>
            <w:vAlign w:val="center"/>
          </w:tcPr>
          <w:p w:rsidR="0005778A" w:rsidRDefault="0005778A" w:rsidP="001E628B">
            <w:pPr>
              <w:jc w:val="center"/>
            </w:pPr>
            <w:r>
              <w:t>2233648,70</w:t>
            </w:r>
          </w:p>
        </w:tc>
      </w:tr>
      <w:tr w:rsidR="0005778A" w:rsidTr="001E628B">
        <w:trPr>
          <w:trHeight w:val="20"/>
        </w:trPr>
        <w:tc>
          <w:tcPr>
            <w:tcW w:w="0" w:type="auto"/>
            <w:vAlign w:val="center"/>
          </w:tcPr>
          <w:p w:rsidR="0005778A" w:rsidRDefault="0005778A" w:rsidP="001E628B">
            <w:pPr>
              <w:jc w:val="center"/>
            </w:pPr>
            <w:r>
              <w:t>1407</w:t>
            </w:r>
          </w:p>
        </w:tc>
        <w:tc>
          <w:tcPr>
            <w:tcW w:w="0" w:type="auto"/>
            <w:vAlign w:val="center"/>
          </w:tcPr>
          <w:p w:rsidR="0005778A" w:rsidRDefault="0005778A" w:rsidP="001E628B">
            <w:pPr>
              <w:jc w:val="center"/>
            </w:pPr>
            <w:r>
              <w:t>28°30'24"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444381,49</w:t>
            </w:r>
          </w:p>
        </w:tc>
        <w:tc>
          <w:tcPr>
            <w:tcW w:w="0" w:type="auto"/>
            <w:vAlign w:val="center"/>
          </w:tcPr>
          <w:p w:rsidR="0005778A" w:rsidRDefault="0005778A" w:rsidP="001E628B">
            <w:pPr>
              <w:jc w:val="center"/>
            </w:pPr>
            <w:r>
              <w:t>2233610,37</w:t>
            </w:r>
          </w:p>
        </w:tc>
      </w:tr>
      <w:tr w:rsidR="0005778A" w:rsidTr="001E628B">
        <w:trPr>
          <w:trHeight w:val="20"/>
        </w:trPr>
        <w:tc>
          <w:tcPr>
            <w:tcW w:w="0" w:type="auto"/>
            <w:vAlign w:val="center"/>
          </w:tcPr>
          <w:p w:rsidR="0005778A" w:rsidRDefault="0005778A" w:rsidP="001E628B">
            <w:pPr>
              <w:jc w:val="center"/>
            </w:pPr>
            <w:r>
              <w:t>1408</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444382,12</w:t>
            </w:r>
          </w:p>
        </w:tc>
        <w:tc>
          <w:tcPr>
            <w:tcW w:w="0" w:type="auto"/>
            <w:vAlign w:val="center"/>
          </w:tcPr>
          <w:p w:rsidR="0005778A" w:rsidRDefault="0005778A" w:rsidP="001E628B">
            <w:pPr>
              <w:jc w:val="center"/>
            </w:pPr>
            <w:r>
              <w:t>2233611,53</w:t>
            </w:r>
          </w:p>
        </w:tc>
      </w:tr>
      <w:tr w:rsidR="0005778A" w:rsidTr="001E628B">
        <w:trPr>
          <w:trHeight w:val="20"/>
        </w:trPr>
        <w:tc>
          <w:tcPr>
            <w:tcW w:w="0" w:type="auto"/>
            <w:vAlign w:val="center"/>
          </w:tcPr>
          <w:p w:rsidR="0005778A" w:rsidRDefault="0005778A" w:rsidP="001E628B">
            <w:pPr>
              <w:jc w:val="center"/>
            </w:pPr>
            <w:r>
              <w:t>1409</w:t>
            </w:r>
          </w:p>
        </w:tc>
        <w:tc>
          <w:tcPr>
            <w:tcW w:w="0" w:type="auto"/>
            <w:vAlign w:val="center"/>
          </w:tcPr>
          <w:p w:rsidR="0005778A" w:rsidRDefault="0005778A" w:rsidP="001E628B">
            <w:pPr>
              <w:jc w:val="center"/>
            </w:pPr>
            <w:r>
              <w:t>208°14'39"</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444394,58</w:t>
            </w:r>
          </w:p>
        </w:tc>
        <w:tc>
          <w:tcPr>
            <w:tcW w:w="0" w:type="auto"/>
            <w:vAlign w:val="center"/>
          </w:tcPr>
          <w:p w:rsidR="0005778A" w:rsidRDefault="0005778A" w:rsidP="001E628B">
            <w:pPr>
              <w:jc w:val="center"/>
            </w:pPr>
            <w:r>
              <w:t>2233604,85</w:t>
            </w:r>
          </w:p>
        </w:tc>
      </w:tr>
      <w:tr w:rsidR="0005778A" w:rsidTr="001E628B">
        <w:trPr>
          <w:trHeight w:val="20"/>
        </w:trPr>
        <w:tc>
          <w:tcPr>
            <w:tcW w:w="0" w:type="auto"/>
            <w:vAlign w:val="center"/>
          </w:tcPr>
          <w:p w:rsidR="0005778A" w:rsidRDefault="0005778A" w:rsidP="001E628B">
            <w:pPr>
              <w:jc w:val="center"/>
            </w:pPr>
            <w:r>
              <w:t>1410</w:t>
            </w:r>
          </w:p>
        </w:tc>
        <w:tc>
          <w:tcPr>
            <w:tcW w:w="0" w:type="auto"/>
            <w:vAlign w:val="center"/>
          </w:tcPr>
          <w:p w:rsidR="0005778A" w:rsidRDefault="0005778A" w:rsidP="001E628B">
            <w:pPr>
              <w:jc w:val="center"/>
            </w:pPr>
            <w:r>
              <w:t>118°24'48"</w:t>
            </w:r>
          </w:p>
        </w:tc>
        <w:tc>
          <w:tcPr>
            <w:tcW w:w="0" w:type="auto"/>
            <w:vAlign w:val="center"/>
          </w:tcPr>
          <w:p w:rsidR="0005778A" w:rsidRDefault="0005778A" w:rsidP="001E628B">
            <w:pPr>
              <w:jc w:val="center"/>
            </w:pPr>
            <w:r>
              <w:t>175,97</w:t>
            </w:r>
          </w:p>
        </w:tc>
        <w:tc>
          <w:tcPr>
            <w:tcW w:w="0" w:type="auto"/>
            <w:vAlign w:val="center"/>
          </w:tcPr>
          <w:p w:rsidR="0005778A" w:rsidRDefault="0005778A" w:rsidP="001E628B">
            <w:pPr>
              <w:jc w:val="center"/>
            </w:pPr>
            <w:r>
              <w:t>444393,93</w:t>
            </w:r>
          </w:p>
        </w:tc>
        <w:tc>
          <w:tcPr>
            <w:tcW w:w="0" w:type="auto"/>
            <w:vAlign w:val="center"/>
          </w:tcPr>
          <w:p w:rsidR="0005778A" w:rsidRDefault="0005778A" w:rsidP="001E628B">
            <w:pPr>
              <w:jc w:val="center"/>
            </w:pPr>
            <w:r>
              <w:t>2233603,64</w:t>
            </w:r>
          </w:p>
        </w:tc>
      </w:tr>
      <w:tr w:rsidR="0005778A" w:rsidTr="001E628B">
        <w:trPr>
          <w:trHeight w:val="20"/>
        </w:trPr>
        <w:tc>
          <w:tcPr>
            <w:tcW w:w="0" w:type="auto"/>
            <w:vAlign w:val="center"/>
          </w:tcPr>
          <w:p w:rsidR="0005778A" w:rsidRDefault="0005778A" w:rsidP="001E628B">
            <w:pPr>
              <w:jc w:val="center"/>
            </w:pPr>
            <w:r>
              <w:t>1411</w:t>
            </w:r>
          </w:p>
        </w:tc>
        <w:tc>
          <w:tcPr>
            <w:tcW w:w="0" w:type="auto"/>
            <w:vAlign w:val="center"/>
          </w:tcPr>
          <w:p w:rsidR="0005778A" w:rsidRDefault="0005778A" w:rsidP="001E628B">
            <w:pPr>
              <w:jc w:val="center"/>
            </w:pPr>
            <w:r>
              <w:t>28°13'2"</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444548,70</w:t>
            </w:r>
          </w:p>
        </w:tc>
        <w:tc>
          <w:tcPr>
            <w:tcW w:w="0" w:type="auto"/>
            <w:vAlign w:val="center"/>
          </w:tcPr>
          <w:p w:rsidR="0005778A" w:rsidRDefault="0005778A" w:rsidP="001E628B">
            <w:pPr>
              <w:jc w:val="center"/>
            </w:pPr>
            <w:r>
              <w:t>2233519,91</w:t>
            </w:r>
          </w:p>
        </w:tc>
      </w:tr>
      <w:tr w:rsidR="0005778A" w:rsidTr="001E628B">
        <w:trPr>
          <w:trHeight w:val="20"/>
        </w:trPr>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444549,36</w:t>
            </w:r>
          </w:p>
        </w:tc>
        <w:tc>
          <w:tcPr>
            <w:tcW w:w="0" w:type="auto"/>
            <w:vAlign w:val="center"/>
          </w:tcPr>
          <w:p w:rsidR="0005778A" w:rsidRDefault="0005778A" w:rsidP="001E628B">
            <w:pPr>
              <w:jc w:val="center"/>
            </w:pPr>
            <w:r>
              <w:t>2233521,14</w:t>
            </w:r>
          </w:p>
        </w:tc>
      </w:tr>
      <w:tr w:rsidR="0005778A" w:rsidTr="001E628B">
        <w:trPr>
          <w:trHeight w:val="20"/>
        </w:trPr>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444561,82</w:t>
            </w:r>
          </w:p>
        </w:tc>
        <w:tc>
          <w:tcPr>
            <w:tcW w:w="0" w:type="auto"/>
            <w:vAlign w:val="center"/>
          </w:tcPr>
          <w:p w:rsidR="0005778A" w:rsidRDefault="0005778A" w:rsidP="001E628B">
            <w:pPr>
              <w:jc w:val="center"/>
            </w:pPr>
            <w:r>
              <w:t>2233514,47</w:t>
            </w:r>
          </w:p>
        </w:tc>
      </w:tr>
      <w:tr w:rsidR="0005778A" w:rsidTr="001E628B">
        <w:trPr>
          <w:trHeight w:val="20"/>
        </w:trPr>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118°24'47"</w:t>
            </w:r>
          </w:p>
        </w:tc>
        <w:tc>
          <w:tcPr>
            <w:tcW w:w="0" w:type="auto"/>
            <w:vAlign w:val="center"/>
          </w:tcPr>
          <w:p w:rsidR="0005778A" w:rsidRDefault="0005778A" w:rsidP="001E628B">
            <w:pPr>
              <w:jc w:val="center"/>
            </w:pPr>
            <w:r>
              <w:t>160,73</w:t>
            </w:r>
          </w:p>
        </w:tc>
        <w:tc>
          <w:tcPr>
            <w:tcW w:w="0" w:type="auto"/>
            <w:vAlign w:val="center"/>
          </w:tcPr>
          <w:p w:rsidR="0005778A" w:rsidRDefault="0005778A" w:rsidP="001E628B">
            <w:pPr>
              <w:jc w:val="center"/>
            </w:pPr>
            <w:r>
              <w:t>444561,13</w:t>
            </w:r>
          </w:p>
        </w:tc>
        <w:tc>
          <w:tcPr>
            <w:tcW w:w="0" w:type="auto"/>
            <w:vAlign w:val="center"/>
          </w:tcPr>
          <w:p w:rsidR="0005778A" w:rsidRDefault="0005778A" w:rsidP="001E628B">
            <w:pPr>
              <w:jc w:val="center"/>
            </w:pPr>
            <w:r>
              <w:t>2233513,18</w:t>
            </w:r>
          </w:p>
        </w:tc>
      </w:tr>
      <w:tr w:rsidR="0005778A" w:rsidTr="001E628B">
        <w:trPr>
          <w:trHeight w:val="20"/>
        </w:trPr>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28°24'46"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444702,50</w:t>
            </w:r>
          </w:p>
        </w:tc>
        <w:tc>
          <w:tcPr>
            <w:tcW w:w="0" w:type="auto"/>
            <w:vAlign w:val="center"/>
          </w:tcPr>
          <w:p w:rsidR="0005778A" w:rsidRDefault="0005778A" w:rsidP="001E628B">
            <w:pPr>
              <w:jc w:val="center"/>
            </w:pPr>
            <w:r>
              <w:t>2233436,70</w:t>
            </w:r>
          </w:p>
        </w:tc>
      </w:tr>
      <w:tr w:rsidR="0005778A" w:rsidTr="001E628B">
        <w:trPr>
          <w:trHeight w:val="20"/>
        </w:trPr>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444703,16</w:t>
            </w:r>
          </w:p>
        </w:tc>
        <w:tc>
          <w:tcPr>
            <w:tcW w:w="0" w:type="auto"/>
            <w:vAlign w:val="center"/>
          </w:tcPr>
          <w:p w:rsidR="0005778A" w:rsidRDefault="0005778A" w:rsidP="001E628B">
            <w:pPr>
              <w:jc w:val="center"/>
            </w:pPr>
            <w:r>
              <w:t>2233437,92</w:t>
            </w:r>
          </w:p>
        </w:tc>
      </w:tr>
      <w:tr w:rsidR="0005778A" w:rsidTr="001E628B">
        <w:trPr>
          <w:trHeight w:val="20"/>
        </w:trPr>
        <w:tc>
          <w:tcPr>
            <w:tcW w:w="0" w:type="auto"/>
            <w:vAlign w:val="center"/>
          </w:tcPr>
          <w:p w:rsidR="0005778A" w:rsidRDefault="0005778A" w:rsidP="001E628B">
            <w:pPr>
              <w:jc w:val="center"/>
            </w:pPr>
            <w:r>
              <w:t>1417</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444715,61</w:t>
            </w:r>
          </w:p>
        </w:tc>
        <w:tc>
          <w:tcPr>
            <w:tcW w:w="0" w:type="auto"/>
            <w:vAlign w:val="center"/>
          </w:tcPr>
          <w:p w:rsidR="0005778A" w:rsidRDefault="0005778A" w:rsidP="001E628B">
            <w:pPr>
              <w:jc w:val="center"/>
            </w:pPr>
            <w:r>
              <w:t>2233431,24</w:t>
            </w:r>
          </w:p>
        </w:tc>
      </w:tr>
      <w:tr w:rsidR="0005778A" w:rsidTr="001E628B">
        <w:trPr>
          <w:trHeight w:val="20"/>
        </w:trPr>
        <w:tc>
          <w:tcPr>
            <w:tcW w:w="0" w:type="auto"/>
            <w:vAlign w:val="center"/>
          </w:tcPr>
          <w:p w:rsidR="0005778A" w:rsidRDefault="0005778A" w:rsidP="001E628B">
            <w:pPr>
              <w:jc w:val="center"/>
            </w:pPr>
            <w:r>
              <w:t>1418</w:t>
            </w:r>
          </w:p>
        </w:tc>
        <w:tc>
          <w:tcPr>
            <w:tcW w:w="0" w:type="auto"/>
            <w:vAlign w:val="center"/>
          </w:tcPr>
          <w:p w:rsidR="0005778A" w:rsidRDefault="0005778A" w:rsidP="001E628B">
            <w:pPr>
              <w:jc w:val="center"/>
            </w:pPr>
            <w:r>
              <w:t>118°24'38"</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444714,93</w:t>
            </w:r>
          </w:p>
        </w:tc>
        <w:tc>
          <w:tcPr>
            <w:tcW w:w="0" w:type="auto"/>
            <w:vAlign w:val="center"/>
          </w:tcPr>
          <w:p w:rsidR="0005778A" w:rsidRDefault="0005778A" w:rsidP="001E628B">
            <w:pPr>
              <w:jc w:val="center"/>
            </w:pPr>
            <w:r>
              <w:t>2233429,97</w:t>
            </w:r>
          </w:p>
        </w:tc>
      </w:tr>
      <w:tr w:rsidR="0005778A" w:rsidTr="001E628B">
        <w:trPr>
          <w:trHeight w:val="20"/>
        </w:trPr>
        <w:tc>
          <w:tcPr>
            <w:tcW w:w="0" w:type="auto"/>
            <w:vAlign w:val="center"/>
          </w:tcPr>
          <w:p w:rsidR="0005778A" w:rsidRDefault="0005778A" w:rsidP="001E628B">
            <w:pPr>
              <w:jc w:val="center"/>
            </w:pPr>
            <w:r>
              <w:t>1419</w:t>
            </w:r>
          </w:p>
        </w:tc>
        <w:tc>
          <w:tcPr>
            <w:tcW w:w="0" w:type="auto"/>
            <w:vAlign w:val="center"/>
          </w:tcPr>
          <w:p w:rsidR="0005778A" w:rsidRDefault="0005778A" w:rsidP="001E628B">
            <w:pPr>
              <w:jc w:val="center"/>
            </w:pPr>
            <w:r>
              <w:t>28°34'40"</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444865,17</w:t>
            </w:r>
          </w:p>
        </w:tc>
        <w:tc>
          <w:tcPr>
            <w:tcW w:w="0" w:type="auto"/>
            <w:vAlign w:val="center"/>
          </w:tcPr>
          <w:p w:rsidR="0005778A" w:rsidRDefault="0005778A" w:rsidP="001E628B">
            <w:pPr>
              <w:jc w:val="center"/>
            </w:pPr>
            <w:r>
              <w:t>2233348,70</w:t>
            </w:r>
          </w:p>
        </w:tc>
      </w:tr>
      <w:tr w:rsidR="0005778A" w:rsidTr="001E628B">
        <w:trPr>
          <w:trHeight w:val="20"/>
        </w:trPr>
        <w:tc>
          <w:tcPr>
            <w:tcW w:w="0" w:type="auto"/>
            <w:vAlign w:val="center"/>
          </w:tcPr>
          <w:p w:rsidR="0005778A" w:rsidRDefault="0005778A" w:rsidP="001E628B">
            <w:pPr>
              <w:jc w:val="center"/>
            </w:pPr>
            <w:r>
              <w:t>1420</w:t>
            </w:r>
          </w:p>
        </w:tc>
        <w:tc>
          <w:tcPr>
            <w:tcW w:w="0" w:type="auto"/>
            <w:vAlign w:val="center"/>
          </w:tcPr>
          <w:p w:rsidR="0005778A" w:rsidRDefault="0005778A" w:rsidP="001E628B">
            <w:pPr>
              <w:jc w:val="center"/>
            </w:pPr>
            <w:r>
              <w:t>118°8'30"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444865,84</w:t>
            </w:r>
          </w:p>
        </w:tc>
        <w:tc>
          <w:tcPr>
            <w:tcW w:w="0" w:type="auto"/>
            <w:vAlign w:val="center"/>
          </w:tcPr>
          <w:p w:rsidR="0005778A" w:rsidRDefault="0005778A" w:rsidP="001E628B">
            <w:pPr>
              <w:jc w:val="center"/>
            </w:pPr>
            <w:r>
              <w:t>2233349,93</w:t>
            </w:r>
          </w:p>
        </w:tc>
      </w:tr>
      <w:tr w:rsidR="0005778A" w:rsidTr="001E628B">
        <w:trPr>
          <w:trHeight w:val="20"/>
        </w:trPr>
        <w:tc>
          <w:tcPr>
            <w:tcW w:w="0" w:type="auto"/>
            <w:vAlign w:val="center"/>
          </w:tcPr>
          <w:p w:rsidR="0005778A" w:rsidRDefault="0005778A" w:rsidP="001E628B">
            <w:pPr>
              <w:jc w:val="center"/>
            </w:pPr>
            <w:r>
              <w:t>1421</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444878,31</w:t>
            </w:r>
          </w:p>
        </w:tc>
        <w:tc>
          <w:tcPr>
            <w:tcW w:w="0" w:type="auto"/>
            <w:vAlign w:val="center"/>
          </w:tcPr>
          <w:p w:rsidR="0005778A" w:rsidRDefault="0005778A" w:rsidP="001E628B">
            <w:pPr>
              <w:jc w:val="center"/>
            </w:pPr>
            <w:r>
              <w:t>2233343,26</w:t>
            </w:r>
          </w:p>
        </w:tc>
      </w:tr>
      <w:tr w:rsidR="0005778A" w:rsidTr="001E628B">
        <w:trPr>
          <w:trHeight w:val="20"/>
        </w:trPr>
        <w:tc>
          <w:tcPr>
            <w:tcW w:w="0" w:type="auto"/>
            <w:vAlign w:val="center"/>
          </w:tcPr>
          <w:p w:rsidR="0005778A" w:rsidRDefault="0005778A" w:rsidP="001E628B">
            <w:pPr>
              <w:jc w:val="center"/>
            </w:pPr>
            <w:r>
              <w:t>1422</w:t>
            </w:r>
          </w:p>
        </w:tc>
        <w:tc>
          <w:tcPr>
            <w:tcW w:w="0" w:type="auto"/>
            <w:vAlign w:val="center"/>
          </w:tcPr>
          <w:p w:rsidR="0005778A" w:rsidRDefault="0005778A" w:rsidP="001E628B">
            <w:pPr>
              <w:jc w:val="center"/>
            </w:pPr>
            <w:r>
              <w:t>118°25'3"</w:t>
            </w:r>
          </w:p>
        </w:tc>
        <w:tc>
          <w:tcPr>
            <w:tcW w:w="0" w:type="auto"/>
            <w:vAlign w:val="center"/>
          </w:tcPr>
          <w:p w:rsidR="0005778A" w:rsidRDefault="0005778A" w:rsidP="001E628B">
            <w:pPr>
              <w:jc w:val="center"/>
            </w:pPr>
            <w:r>
              <w:t>106,39</w:t>
            </w:r>
          </w:p>
        </w:tc>
        <w:tc>
          <w:tcPr>
            <w:tcW w:w="0" w:type="auto"/>
            <w:vAlign w:val="center"/>
          </w:tcPr>
          <w:p w:rsidR="0005778A" w:rsidRDefault="0005778A" w:rsidP="001E628B">
            <w:pPr>
              <w:jc w:val="center"/>
            </w:pPr>
            <w:r>
              <w:t>444877,62</w:t>
            </w:r>
          </w:p>
        </w:tc>
        <w:tc>
          <w:tcPr>
            <w:tcW w:w="0" w:type="auto"/>
            <w:vAlign w:val="center"/>
          </w:tcPr>
          <w:p w:rsidR="0005778A" w:rsidRDefault="0005778A" w:rsidP="001E628B">
            <w:pPr>
              <w:jc w:val="center"/>
            </w:pPr>
            <w:r>
              <w:t>2233341,97</w:t>
            </w:r>
          </w:p>
        </w:tc>
      </w:tr>
      <w:tr w:rsidR="0005778A" w:rsidTr="001E628B">
        <w:trPr>
          <w:trHeight w:val="20"/>
        </w:trPr>
        <w:tc>
          <w:tcPr>
            <w:tcW w:w="0" w:type="auto"/>
            <w:vAlign w:val="center"/>
          </w:tcPr>
          <w:p w:rsidR="0005778A" w:rsidRDefault="0005778A" w:rsidP="001E628B">
            <w:pPr>
              <w:jc w:val="center"/>
            </w:pPr>
            <w:r>
              <w:t>1423</w:t>
            </w:r>
          </w:p>
        </w:tc>
        <w:tc>
          <w:tcPr>
            <w:tcW w:w="0" w:type="auto"/>
            <w:vAlign w:val="center"/>
          </w:tcPr>
          <w:p w:rsidR="0005778A" w:rsidRDefault="0005778A" w:rsidP="001E628B">
            <w:pPr>
              <w:jc w:val="center"/>
            </w:pPr>
            <w:r>
              <w:t>207°15'9"</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444971,19</w:t>
            </w:r>
          </w:p>
        </w:tc>
        <w:tc>
          <w:tcPr>
            <w:tcW w:w="0" w:type="auto"/>
            <w:vAlign w:val="center"/>
          </w:tcPr>
          <w:p w:rsidR="0005778A" w:rsidRDefault="0005778A" w:rsidP="001E628B">
            <w:pPr>
              <w:jc w:val="center"/>
            </w:pPr>
            <w:r>
              <w:t>2233291,34</w:t>
            </w:r>
          </w:p>
        </w:tc>
      </w:tr>
      <w:tr w:rsidR="0005778A" w:rsidTr="001E628B">
        <w:trPr>
          <w:trHeight w:val="20"/>
        </w:trPr>
        <w:tc>
          <w:tcPr>
            <w:tcW w:w="0" w:type="auto"/>
            <w:vAlign w:val="center"/>
          </w:tcPr>
          <w:p w:rsidR="0005778A" w:rsidRDefault="0005778A" w:rsidP="001E628B">
            <w:pPr>
              <w:jc w:val="center"/>
            </w:pPr>
            <w:r>
              <w:t>1424</w:t>
            </w:r>
          </w:p>
        </w:tc>
        <w:tc>
          <w:tcPr>
            <w:tcW w:w="0" w:type="auto"/>
            <w:vAlign w:val="center"/>
          </w:tcPr>
          <w:p w:rsidR="0005778A" w:rsidRDefault="0005778A" w:rsidP="001E628B">
            <w:pPr>
              <w:jc w:val="center"/>
            </w:pPr>
            <w:r>
              <w:t>298°24'8"</w:t>
            </w:r>
          </w:p>
        </w:tc>
        <w:tc>
          <w:tcPr>
            <w:tcW w:w="0" w:type="auto"/>
            <w:vAlign w:val="center"/>
          </w:tcPr>
          <w:p w:rsidR="0005778A" w:rsidRDefault="0005778A" w:rsidP="001E628B">
            <w:pPr>
              <w:jc w:val="center"/>
            </w:pPr>
            <w:r>
              <w:t>106,57</w:t>
            </w:r>
          </w:p>
        </w:tc>
        <w:tc>
          <w:tcPr>
            <w:tcW w:w="0" w:type="auto"/>
            <w:vAlign w:val="center"/>
          </w:tcPr>
          <w:p w:rsidR="0005778A" w:rsidRDefault="0005778A" w:rsidP="001E628B">
            <w:pPr>
              <w:jc w:val="center"/>
            </w:pPr>
            <w:r>
              <w:t>444966,07</w:t>
            </w:r>
          </w:p>
        </w:tc>
        <w:tc>
          <w:tcPr>
            <w:tcW w:w="0" w:type="auto"/>
            <w:vAlign w:val="center"/>
          </w:tcPr>
          <w:p w:rsidR="0005778A" w:rsidRDefault="0005778A" w:rsidP="001E628B">
            <w:pPr>
              <w:jc w:val="center"/>
            </w:pPr>
            <w:r>
              <w:t>2233281,40</w:t>
            </w:r>
          </w:p>
        </w:tc>
      </w:tr>
      <w:tr w:rsidR="0005778A" w:rsidTr="001E628B">
        <w:trPr>
          <w:trHeight w:val="20"/>
        </w:trPr>
        <w:tc>
          <w:tcPr>
            <w:tcW w:w="0" w:type="auto"/>
            <w:vAlign w:val="center"/>
          </w:tcPr>
          <w:p w:rsidR="0005778A" w:rsidRDefault="0005778A" w:rsidP="001E628B">
            <w:pPr>
              <w:jc w:val="center"/>
            </w:pPr>
            <w:r>
              <w:t>1425</w:t>
            </w:r>
          </w:p>
        </w:tc>
        <w:tc>
          <w:tcPr>
            <w:tcW w:w="0" w:type="auto"/>
            <w:vAlign w:val="center"/>
          </w:tcPr>
          <w:p w:rsidR="0005778A" w:rsidRDefault="0005778A" w:rsidP="001E628B">
            <w:pPr>
              <w:jc w:val="center"/>
            </w:pPr>
            <w:r>
              <w:t>208°18'3"</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444872,33</w:t>
            </w:r>
          </w:p>
        </w:tc>
        <w:tc>
          <w:tcPr>
            <w:tcW w:w="0" w:type="auto"/>
            <w:vAlign w:val="center"/>
          </w:tcPr>
          <w:p w:rsidR="0005778A" w:rsidRDefault="0005778A" w:rsidP="001E628B">
            <w:pPr>
              <w:jc w:val="center"/>
            </w:pPr>
            <w:r>
              <w:t>2233332,09</w:t>
            </w:r>
          </w:p>
        </w:tc>
      </w:tr>
      <w:tr w:rsidR="0005778A" w:rsidTr="001E628B">
        <w:trPr>
          <w:trHeight w:val="20"/>
        </w:trPr>
        <w:tc>
          <w:tcPr>
            <w:tcW w:w="0" w:type="auto"/>
            <w:vAlign w:val="center"/>
          </w:tcPr>
          <w:p w:rsidR="0005778A" w:rsidRDefault="0005778A" w:rsidP="001E628B">
            <w:pPr>
              <w:jc w:val="center"/>
            </w:pPr>
            <w:r>
              <w:t>1426</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444871,63</w:t>
            </w:r>
          </w:p>
        </w:tc>
        <w:tc>
          <w:tcPr>
            <w:tcW w:w="0" w:type="auto"/>
            <w:vAlign w:val="center"/>
          </w:tcPr>
          <w:p w:rsidR="0005778A" w:rsidRDefault="0005778A" w:rsidP="001E628B">
            <w:pPr>
              <w:jc w:val="center"/>
            </w:pPr>
            <w:r>
              <w:t>2233330,79</w:t>
            </w:r>
          </w:p>
        </w:tc>
      </w:tr>
      <w:tr w:rsidR="0005778A" w:rsidTr="001E628B">
        <w:trPr>
          <w:trHeight w:val="20"/>
        </w:trPr>
        <w:tc>
          <w:tcPr>
            <w:tcW w:w="0" w:type="auto"/>
            <w:vAlign w:val="center"/>
          </w:tcPr>
          <w:p w:rsidR="0005778A" w:rsidRDefault="0005778A" w:rsidP="001E628B">
            <w:pPr>
              <w:jc w:val="center"/>
            </w:pPr>
            <w:r>
              <w:t>1427</w:t>
            </w:r>
          </w:p>
        </w:tc>
        <w:tc>
          <w:tcPr>
            <w:tcW w:w="0" w:type="auto"/>
            <w:vAlign w:val="center"/>
          </w:tcPr>
          <w:p w:rsidR="0005778A" w:rsidRDefault="0005778A" w:rsidP="001E628B">
            <w:pPr>
              <w:jc w:val="center"/>
            </w:pPr>
            <w:r>
              <w:t>28°24'7"</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444859,16</w:t>
            </w:r>
          </w:p>
        </w:tc>
        <w:tc>
          <w:tcPr>
            <w:tcW w:w="0" w:type="auto"/>
            <w:vAlign w:val="center"/>
          </w:tcPr>
          <w:p w:rsidR="0005778A" w:rsidRDefault="0005778A" w:rsidP="001E628B">
            <w:pPr>
              <w:jc w:val="center"/>
            </w:pPr>
            <w:r>
              <w:t>2233337,47</w:t>
            </w:r>
          </w:p>
        </w:tc>
      </w:tr>
      <w:tr w:rsidR="0005778A" w:rsidTr="001E628B">
        <w:trPr>
          <w:trHeight w:val="20"/>
        </w:trPr>
        <w:tc>
          <w:tcPr>
            <w:tcW w:w="0" w:type="auto"/>
            <w:vAlign w:val="center"/>
          </w:tcPr>
          <w:p w:rsidR="0005778A" w:rsidRDefault="0005778A" w:rsidP="001E628B">
            <w:pPr>
              <w:jc w:val="center"/>
            </w:pPr>
            <w:r>
              <w:t>1428</w:t>
            </w:r>
          </w:p>
        </w:tc>
        <w:tc>
          <w:tcPr>
            <w:tcW w:w="0" w:type="auto"/>
            <w:vAlign w:val="center"/>
          </w:tcPr>
          <w:p w:rsidR="0005778A" w:rsidRDefault="0005778A" w:rsidP="001E628B">
            <w:pPr>
              <w:jc w:val="center"/>
            </w:pPr>
            <w:r>
              <w:t>298°24'5"</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444859,89</w:t>
            </w:r>
          </w:p>
        </w:tc>
        <w:tc>
          <w:tcPr>
            <w:tcW w:w="0" w:type="auto"/>
            <w:vAlign w:val="center"/>
          </w:tcPr>
          <w:p w:rsidR="0005778A" w:rsidRDefault="0005778A" w:rsidP="001E628B">
            <w:pPr>
              <w:jc w:val="center"/>
            </w:pPr>
            <w:r>
              <w:t>2233338,82</w:t>
            </w:r>
          </w:p>
        </w:tc>
      </w:tr>
      <w:tr w:rsidR="0005778A" w:rsidTr="001E628B">
        <w:trPr>
          <w:trHeight w:val="20"/>
        </w:trPr>
        <w:tc>
          <w:tcPr>
            <w:tcW w:w="0" w:type="auto"/>
            <w:vAlign w:val="center"/>
          </w:tcPr>
          <w:p w:rsidR="0005778A" w:rsidRDefault="0005778A" w:rsidP="001E628B">
            <w:pPr>
              <w:jc w:val="center"/>
            </w:pPr>
            <w:r>
              <w:t>1429</w:t>
            </w:r>
          </w:p>
        </w:tc>
        <w:tc>
          <w:tcPr>
            <w:tcW w:w="0" w:type="auto"/>
            <w:vAlign w:val="center"/>
          </w:tcPr>
          <w:p w:rsidR="0005778A" w:rsidRDefault="0005778A" w:rsidP="001E628B">
            <w:pPr>
              <w:jc w:val="center"/>
            </w:pPr>
            <w:r>
              <w:t>208°19'39"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444709,63</w:t>
            </w:r>
          </w:p>
        </w:tc>
        <w:tc>
          <w:tcPr>
            <w:tcW w:w="0" w:type="auto"/>
            <w:vAlign w:val="center"/>
          </w:tcPr>
          <w:p w:rsidR="0005778A" w:rsidRDefault="0005778A" w:rsidP="001E628B">
            <w:pPr>
              <w:jc w:val="center"/>
            </w:pPr>
            <w:r>
              <w:t>2233420,07</w:t>
            </w:r>
          </w:p>
        </w:tc>
      </w:tr>
      <w:tr w:rsidR="0005778A" w:rsidTr="001E628B">
        <w:trPr>
          <w:trHeight w:val="20"/>
        </w:trPr>
        <w:tc>
          <w:tcPr>
            <w:tcW w:w="0" w:type="auto"/>
            <w:vAlign w:val="center"/>
          </w:tcPr>
          <w:p w:rsidR="0005778A" w:rsidRDefault="0005778A" w:rsidP="001E628B">
            <w:pPr>
              <w:jc w:val="center"/>
            </w:pPr>
            <w:r>
              <w:t>1430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444708,94</w:t>
            </w:r>
          </w:p>
        </w:tc>
        <w:tc>
          <w:tcPr>
            <w:tcW w:w="0" w:type="auto"/>
            <w:vAlign w:val="center"/>
          </w:tcPr>
          <w:p w:rsidR="0005778A" w:rsidRDefault="0005778A" w:rsidP="001E628B">
            <w:pPr>
              <w:jc w:val="center"/>
            </w:pPr>
            <w:r>
              <w:t>2233418,79</w:t>
            </w:r>
          </w:p>
        </w:tc>
      </w:tr>
      <w:tr w:rsidR="0005778A" w:rsidTr="001E628B">
        <w:trPr>
          <w:trHeight w:val="20"/>
        </w:trPr>
        <w:tc>
          <w:tcPr>
            <w:tcW w:w="0" w:type="auto"/>
            <w:vAlign w:val="center"/>
          </w:tcPr>
          <w:p w:rsidR="0005778A" w:rsidRDefault="0005778A" w:rsidP="001E628B">
            <w:pPr>
              <w:jc w:val="center"/>
            </w:pPr>
            <w:r>
              <w:t>1431</w:t>
            </w:r>
          </w:p>
        </w:tc>
        <w:tc>
          <w:tcPr>
            <w:tcW w:w="0" w:type="auto"/>
            <w:vAlign w:val="center"/>
          </w:tcPr>
          <w:p w:rsidR="0005778A" w:rsidRDefault="0005778A" w:rsidP="001E628B">
            <w:pPr>
              <w:jc w:val="center"/>
            </w:pPr>
            <w:r>
              <w:t>28°36'38"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444696,48</w:t>
            </w:r>
          </w:p>
        </w:tc>
        <w:tc>
          <w:tcPr>
            <w:tcW w:w="0" w:type="auto"/>
            <w:vAlign w:val="center"/>
          </w:tcPr>
          <w:p w:rsidR="0005778A" w:rsidRDefault="0005778A" w:rsidP="001E628B">
            <w:pPr>
              <w:jc w:val="center"/>
            </w:pPr>
            <w:r>
              <w:t>2233425,47</w:t>
            </w:r>
          </w:p>
        </w:tc>
      </w:tr>
      <w:tr w:rsidR="0005778A" w:rsidTr="001E628B">
        <w:trPr>
          <w:trHeight w:val="20"/>
        </w:trPr>
        <w:tc>
          <w:tcPr>
            <w:tcW w:w="0" w:type="auto"/>
            <w:vAlign w:val="center"/>
          </w:tcPr>
          <w:p w:rsidR="0005778A" w:rsidRDefault="0005778A" w:rsidP="001E628B">
            <w:pPr>
              <w:jc w:val="center"/>
            </w:pPr>
            <w:r>
              <w:t>1432</w:t>
            </w:r>
          </w:p>
        </w:tc>
        <w:tc>
          <w:tcPr>
            <w:tcW w:w="0" w:type="auto"/>
            <w:vAlign w:val="center"/>
          </w:tcPr>
          <w:p w:rsidR="0005778A" w:rsidRDefault="0005778A" w:rsidP="001E628B">
            <w:pPr>
              <w:jc w:val="center"/>
            </w:pPr>
            <w:r>
              <w:t>298°24'12"</w:t>
            </w:r>
          </w:p>
        </w:tc>
        <w:tc>
          <w:tcPr>
            <w:tcW w:w="0" w:type="auto"/>
            <w:vAlign w:val="center"/>
          </w:tcPr>
          <w:p w:rsidR="0005778A" w:rsidRDefault="0005778A" w:rsidP="001E628B">
            <w:pPr>
              <w:jc w:val="center"/>
            </w:pPr>
            <w:r>
              <w:t>160,74</w:t>
            </w:r>
          </w:p>
        </w:tc>
        <w:tc>
          <w:tcPr>
            <w:tcW w:w="0" w:type="auto"/>
            <w:vAlign w:val="center"/>
          </w:tcPr>
          <w:p w:rsidR="0005778A" w:rsidRDefault="0005778A" w:rsidP="001E628B">
            <w:pPr>
              <w:jc w:val="center"/>
            </w:pPr>
            <w:r>
              <w:t>444697,20</w:t>
            </w:r>
          </w:p>
        </w:tc>
        <w:tc>
          <w:tcPr>
            <w:tcW w:w="0" w:type="auto"/>
            <w:vAlign w:val="center"/>
          </w:tcPr>
          <w:p w:rsidR="0005778A" w:rsidRDefault="0005778A" w:rsidP="001E628B">
            <w:pPr>
              <w:jc w:val="center"/>
            </w:pPr>
            <w:r>
              <w:t>2233426,79</w:t>
            </w:r>
          </w:p>
        </w:tc>
      </w:tr>
      <w:tr w:rsidR="0005778A" w:rsidTr="001E628B">
        <w:trPr>
          <w:trHeight w:val="20"/>
        </w:trPr>
        <w:tc>
          <w:tcPr>
            <w:tcW w:w="0" w:type="auto"/>
            <w:vAlign w:val="center"/>
          </w:tcPr>
          <w:p w:rsidR="0005778A" w:rsidRDefault="0005778A" w:rsidP="001E628B">
            <w:pPr>
              <w:jc w:val="center"/>
            </w:pPr>
            <w:r>
              <w:lastRenderedPageBreak/>
              <w:t>1433</w:t>
            </w:r>
          </w:p>
        </w:tc>
        <w:tc>
          <w:tcPr>
            <w:tcW w:w="0" w:type="auto"/>
            <w:vAlign w:val="center"/>
          </w:tcPr>
          <w:p w:rsidR="0005778A" w:rsidRDefault="0005778A" w:rsidP="001E628B">
            <w:pPr>
              <w:jc w:val="center"/>
            </w:pPr>
            <w:r>
              <w:t>208°11'29"</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444555,81</w:t>
            </w:r>
          </w:p>
        </w:tc>
        <w:tc>
          <w:tcPr>
            <w:tcW w:w="0" w:type="auto"/>
            <w:vAlign w:val="center"/>
          </w:tcPr>
          <w:p w:rsidR="0005778A" w:rsidRDefault="0005778A" w:rsidP="001E628B">
            <w:pPr>
              <w:jc w:val="center"/>
            </w:pPr>
            <w:r>
              <w:t>2233503,25</w:t>
            </w:r>
          </w:p>
        </w:tc>
      </w:tr>
      <w:tr w:rsidR="0005778A" w:rsidTr="001E628B">
        <w:trPr>
          <w:trHeight w:val="20"/>
        </w:trPr>
        <w:tc>
          <w:tcPr>
            <w:tcW w:w="0" w:type="auto"/>
            <w:vAlign w:val="center"/>
          </w:tcPr>
          <w:p w:rsidR="0005778A" w:rsidRDefault="0005778A" w:rsidP="001E628B">
            <w:pPr>
              <w:jc w:val="center"/>
            </w:pPr>
            <w:r>
              <w:t>1434</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444555,14</w:t>
            </w:r>
          </w:p>
        </w:tc>
        <w:tc>
          <w:tcPr>
            <w:tcW w:w="0" w:type="auto"/>
            <w:vAlign w:val="center"/>
          </w:tcPr>
          <w:p w:rsidR="0005778A" w:rsidRDefault="0005778A" w:rsidP="001E628B">
            <w:pPr>
              <w:jc w:val="center"/>
            </w:pPr>
            <w:r>
              <w:t>2233502,00</w:t>
            </w:r>
          </w:p>
        </w:tc>
      </w:tr>
      <w:tr w:rsidR="0005778A" w:rsidTr="001E628B">
        <w:trPr>
          <w:trHeight w:val="20"/>
        </w:trPr>
        <w:tc>
          <w:tcPr>
            <w:tcW w:w="0" w:type="auto"/>
            <w:vAlign w:val="center"/>
          </w:tcPr>
          <w:p w:rsidR="0005778A" w:rsidRDefault="0005778A" w:rsidP="001E628B">
            <w:pPr>
              <w:jc w:val="center"/>
            </w:pPr>
            <w:r>
              <w:t>1435</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444542,68</w:t>
            </w:r>
          </w:p>
        </w:tc>
        <w:tc>
          <w:tcPr>
            <w:tcW w:w="0" w:type="auto"/>
            <w:vAlign w:val="center"/>
          </w:tcPr>
          <w:p w:rsidR="0005778A" w:rsidRDefault="0005778A" w:rsidP="001E628B">
            <w:pPr>
              <w:jc w:val="center"/>
            </w:pPr>
            <w:r>
              <w:t>2233508,68</w:t>
            </w:r>
          </w:p>
        </w:tc>
      </w:tr>
      <w:tr w:rsidR="0005778A" w:rsidTr="001E628B">
        <w:trPr>
          <w:trHeight w:val="20"/>
        </w:trPr>
        <w:tc>
          <w:tcPr>
            <w:tcW w:w="0" w:type="auto"/>
            <w:vAlign w:val="center"/>
          </w:tcPr>
          <w:p w:rsidR="0005778A" w:rsidRDefault="0005778A" w:rsidP="001E628B">
            <w:pPr>
              <w:jc w:val="center"/>
            </w:pPr>
            <w:r>
              <w:t>1436</w:t>
            </w:r>
          </w:p>
        </w:tc>
        <w:tc>
          <w:tcPr>
            <w:tcW w:w="0" w:type="auto"/>
            <w:vAlign w:val="center"/>
          </w:tcPr>
          <w:p w:rsidR="0005778A" w:rsidRDefault="0005778A" w:rsidP="001E628B">
            <w:pPr>
              <w:jc w:val="center"/>
            </w:pPr>
            <w:r>
              <w:t>298°21'4"</w:t>
            </w:r>
          </w:p>
        </w:tc>
        <w:tc>
          <w:tcPr>
            <w:tcW w:w="0" w:type="auto"/>
            <w:vAlign w:val="center"/>
          </w:tcPr>
          <w:p w:rsidR="0005778A" w:rsidRDefault="0005778A" w:rsidP="001E628B">
            <w:pPr>
              <w:jc w:val="center"/>
            </w:pPr>
            <w:r>
              <w:t>129,99</w:t>
            </w:r>
          </w:p>
        </w:tc>
        <w:tc>
          <w:tcPr>
            <w:tcW w:w="0" w:type="auto"/>
            <w:vAlign w:val="center"/>
          </w:tcPr>
          <w:p w:rsidR="0005778A" w:rsidRDefault="0005778A" w:rsidP="001E628B">
            <w:pPr>
              <w:jc w:val="center"/>
            </w:pPr>
            <w:r>
              <w:t>444543,37</w:t>
            </w:r>
          </w:p>
        </w:tc>
        <w:tc>
          <w:tcPr>
            <w:tcW w:w="0" w:type="auto"/>
            <w:vAlign w:val="center"/>
          </w:tcPr>
          <w:p w:rsidR="0005778A" w:rsidRDefault="0005778A" w:rsidP="001E628B">
            <w:pPr>
              <w:jc w:val="center"/>
            </w:pPr>
            <w:r>
              <w:t>2233509,97</w:t>
            </w:r>
          </w:p>
        </w:tc>
      </w:tr>
      <w:tr w:rsidR="0005778A" w:rsidTr="001E628B">
        <w:trPr>
          <w:trHeight w:val="20"/>
        </w:trPr>
        <w:tc>
          <w:tcPr>
            <w:tcW w:w="0" w:type="auto"/>
            <w:vAlign w:val="center"/>
          </w:tcPr>
          <w:p w:rsidR="0005778A" w:rsidRDefault="0005778A" w:rsidP="001E628B">
            <w:pPr>
              <w:jc w:val="center"/>
            </w:pPr>
            <w:r>
              <w:t>1437</w:t>
            </w:r>
          </w:p>
        </w:tc>
        <w:tc>
          <w:tcPr>
            <w:tcW w:w="0" w:type="auto"/>
            <w:vAlign w:val="center"/>
          </w:tcPr>
          <w:p w:rsidR="0005778A" w:rsidRDefault="0005778A" w:rsidP="001E628B">
            <w:pPr>
              <w:jc w:val="center"/>
            </w:pPr>
            <w:r>
              <w:t>205°30'57"</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444428,97</w:t>
            </w:r>
          </w:p>
        </w:tc>
        <w:tc>
          <w:tcPr>
            <w:tcW w:w="0" w:type="auto"/>
            <w:vAlign w:val="center"/>
          </w:tcPr>
          <w:p w:rsidR="0005778A" w:rsidRDefault="0005778A" w:rsidP="001E628B">
            <w:pPr>
              <w:jc w:val="center"/>
            </w:pPr>
            <w:r>
              <w:t>2233571,70</w:t>
            </w:r>
          </w:p>
        </w:tc>
      </w:tr>
      <w:tr w:rsidR="0005778A" w:rsidTr="001E628B">
        <w:trPr>
          <w:trHeight w:val="20"/>
        </w:trPr>
        <w:tc>
          <w:tcPr>
            <w:tcW w:w="0" w:type="auto"/>
            <w:vAlign w:val="center"/>
          </w:tcPr>
          <w:p w:rsidR="0005778A" w:rsidRDefault="0005778A" w:rsidP="001E628B">
            <w:pPr>
              <w:jc w:val="center"/>
            </w:pPr>
            <w:r>
              <w:t>1438</w:t>
            </w:r>
          </w:p>
        </w:tc>
        <w:tc>
          <w:tcPr>
            <w:tcW w:w="0" w:type="auto"/>
            <w:vAlign w:val="center"/>
          </w:tcPr>
          <w:p w:rsidR="0005778A" w:rsidRDefault="0005778A" w:rsidP="001E628B">
            <w:pPr>
              <w:jc w:val="center"/>
            </w:pPr>
            <w:r>
              <w:t>298°25'42"</w:t>
            </w:r>
          </w:p>
        </w:tc>
        <w:tc>
          <w:tcPr>
            <w:tcW w:w="0" w:type="auto"/>
            <w:vAlign w:val="center"/>
          </w:tcPr>
          <w:p w:rsidR="0005778A" w:rsidRDefault="0005778A" w:rsidP="001E628B">
            <w:pPr>
              <w:jc w:val="center"/>
            </w:pPr>
            <w:r>
              <w:t>37,68</w:t>
            </w:r>
          </w:p>
        </w:tc>
        <w:tc>
          <w:tcPr>
            <w:tcW w:w="0" w:type="auto"/>
            <w:vAlign w:val="center"/>
          </w:tcPr>
          <w:p w:rsidR="0005778A" w:rsidRDefault="0005778A" w:rsidP="001E628B">
            <w:pPr>
              <w:jc w:val="center"/>
            </w:pPr>
            <w:r>
              <w:t>444421,50</w:t>
            </w:r>
          </w:p>
        </w:tc>
        <w:tc>
          <w:tcPr>
            <w:tcW w:w="0" w:type="auto"/>
            <w:vAlign w:val="center"/>
          </w:tcPr>
          <w:p w:rsidR="0005778A" w:rsidRDefault="0005778A" w:rsidP="001E628B">
            <w:pPr>
              <w:jc w:val="center"/>
            </w:pPr>
            <w:r>
              <w:t>2233556,05</w:t>
            </w:r>
          </w:p>
        </w:tc>
      </w:tr>
      <w:tr w:rsidR="0005778A" w:rsidTr="001E628B">
        <w:trPr>
          <w:trHeight w:val="20"/>
        </w:trPr>
        <w:tc>
          <w:tcPr>
            <w:tcW w:w="0" w:type="auto"/>
            <w:vAlign w:val="center"/>
          </w:tcPr>
          <w:p w:rsidR="0005778A" w:rsidRDefault="0005778A" w:rsidP="001E628B">
            <w:pPr>
              <w:jc w:val="center"/>
            </w:pPr>
            <w:r>
              <w:t>1439</w:t>
            </w:r>
          </w:p>
        </w:tc>
        <w:tc>
          <w:tcPr>
            <w:tcW w:w="0" w:type="auto"/>
            <w:vAlign w:val="center"/>
          </w:tcPr>
          <w:p w:rsidR="0005778A" w:rsidRDefault="0005778A" w:rsidP="001E628B">
            <w:pPr>
              <w:jc w:val="center"/>
            </w:pPr>
            <w:r>
              <w:t>27°54'33"</w:t>
            </w:r>
          </w:p>
        </w:tc>
        <w:tc>
          <w:tcPr>
            <w:tcW w:w="0" w:type="auto"/>
            <w:vAlign w:val="center"/>
          </w:tcPr>
          <w:p w:rsidR="0005778A" w:rsidRDefault="0005778A" w:rsidP="001E628B">
            <w:pPr>
              <w:jc w:val="center"/>
            </w:pPr>
            <w:r>
              <w:t>17,54</w:t>
            </w:r>
          </w:p>
        </w:tc>
        <w:tc>
          <w:tcPr>
            <w:tcW w:w="0" w:type="auto"/>
            <w:vAlign w:val="center"/>
          </w:tcPr>
          <w:p w:rsidR="0005778A" w:rsidRDefault="0005778A" w:rsidP="001E628B">
            <w:pPr>
              <w:jc w:val="center"/>
            </w:pPr>
            <w:r>
              <w:t>444388,36</w:t>
            </w:r>
          </w:p>
        </w:tc>
        <w:tc>
          <w:tcPr>
            <w:tcW w:w="0" w:type="auto"/>
            <w:vAlign w:val="center"/>
          </w:tcPr>
          <w:p w:rsidR="0005778A" w:rsidRDefault="0005778A" w:rsidP="001E628B">
            <w:pPr>
              <w:jc w:val="center"/>
            </w:pPr>
            <w:r>
              <w:t>2233573,99</w:t>
            </w:r>
          </w:p>
        </w:tc>
      </w:tr>
      <w:tr w:rsidR="0005778A" w:rsidTr="001E628B">
        <w:trPr>
          <w:trHeight w:val="20"/>
        </w:trPr>
        <w:tc>
          <w:tcPr>
            <w:tcW w:w="0" w:type="auto"/>
            <w:vAlign w:val="center"/>
          </w:tcPr>
          <w:p w:rsidR="0005778A" w:rsidRDefault="0005778A" w:rsidP="001E628B">
            <w:pPr>
              <w:jc w:val="center"/>
            </w:pPr>
            <w:r>
              <w:t>1440</w:t>
            </w:r>
          </w:p>
        </w:tc>
        <w:tc>
          <w:tcPr>
            <w:tcW w:w="0" w:type="auto"/>
            <w:vAlign w:val="center"/>
          </w:tcPr>
          <w:p w:rsidR="0005778A" w:rsidRDefault="0005778A" w:rsidP="001E628B">
            <w:pPr>
              <w:jc w:val="center"/>
            </w:pPr>
            <w:r>
              <w:t>298°24'46"</w:t>
            </w:r>
          </w:p>
        </w:tc>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444396,57</w:t>
            </w:r>
          </w:p>
        </w:tc>
        <w:tc>
          <w:tcPr>
            <w:tcW w:w="0" w:type="auto"/>
            <w:vAlign w:val="center"/>
          </w:tcPr>
          <w:p w:rsidR="0005778A" w:rsidRDefault="0005778A" w:rsidP="001E628B">
            <w:pPr>
              <w:jc w:val="center"/>
            </w:pPr>
            <w:r>
              <w:t>2233589,49</w:t>
            </w:r>
          </w:p>
        </w:tc>
      </w:tr>
      <w:tr w:rsidR="0005778A" w:rsidTr="001E628B">
        <w:trPr>
          <w:trHeight w:val="20"/>
        </w:trPr>
        <w:tc>
          <w:tcPr>
            <w:tcW w:w="0" w:type="auto"/>
            <w:vAlign w:val="center"/>
          </w:tcPr>
          <w:p w:rsidR="0005778A" w:rsidRDefault="0005778A" w:rsidP="001E628B">
            <w:pPr>
              <w:jc w:val="center"/>
            </w:pPr>
            <w:r>
              <w:t>1441</w:t>
            </w:r>
          </w:p>
        </w:tc>
        <w:tc>
          <w:tcPr>
            <w:tcW w:w="0" w:type="auto"/>
            <w:vAlign w:val="center"/>
          </w:tcPr>
          <w:p w:rsidR="0005778A" w:rsidRDefault="0005778A" w:rsidP="001E628B">
            <w:pPr>
              <w:jc w:val="center"/>
            </w:pPr>
            <w:r>
              <w:t>208°1'47"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444388,64</w:t>
            </w:r>
          </w:p>
        </w:tc>
        <w:tc>
          <w:tcPr>
            <w:tcW w:w="0" w:type="auto"/>
            <w:vAlign w:val="center"/>
          </w:tcPr>
          <w:p w:rsidR="0005778A" w:rsidRDefault="0005778A" w:rsidP="001E628B">
            <w:pPr>
              <w:jc w:val="center"/>
            </w:pPr>
            <w:r>
              <w:t>2233593,78</w:t>
            </w:r>
          </w:p>
        </w:tc>
      </w:tr>
      <w:tr w:rsidR="0005778A" w:rsidTr="001E628B">
        <w:trPr>
          <w:trHeight w:val="20"/>
        </w:trPr>
        <w:tc>
          <w:tcPr>
            <w:tcW w:w="0" w:type="auto"/>
            <w:vAlign w:val="center"/>
          </w:tcPr>
          <w:p w:rsidR="0005778A" w:rsidRDefault="0005778A" w:rsidP="001E628B">
            <w:pPr>
              <w:jc w:val="center"/>
            </w:pPr>
            <w:r>
              <w:t>1442</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444387,90</w:t>
            </w:r>
          </w:p>
        </w:tc>
        <w:tc>
          <w:tcPr>
            <w:tcW w:w="0" w:type="auto"/>
            <w:vAlign w:val="center"/>
          </w:tcPr>
          <w:p w:rsidR="0005778A" w:rsidRDefault="0005778A" w:rsidP="001E628B">
            <w:pPr>
              <w:jc w:val="center"/>
            </w:pPr>
            <w:r>
              <w:t>2233592,39</w:t>
            </w:r>
          </w:p>
        </w:tc>
      </w:tr>
      <w:tr w:rsidR="0005778A" w:rsidTr="001E628B">
        <w:trPr>
          <w:trHeight w:val="20"/>
        </w:trPr>
        <w:tc>
          <w:tcPr>
            <w:tcW w:w="0" w:type="auto"/>
            <w:vAlign w:val="center"/>
          </w:tcPr>
          <w:p w:rsidR="0005778A" w:rsidRDefault="0005778A" w:rsidP="001E628B">
            <w:pPr>
              <w:jc w:val="center"/>
            </w:pPr>
            <w:r>
              <w:t>1443</w:t>
            </w:r>
          </w:p>
        </w:tc>
        <w:tc>
          <w:tcPr>
            <w:tcW w:w="0" w:type="auto"/>
            <w:vAlign w:val="center"/>
          </w:tcPr>
          <w:p w:rsidR="0005778A" w:rsidRDefault="0005778A" w:rsidP="001E628B">
            <w:pPr>
              <w:jc w:val="center"/>
            </w:pPr>
            <w:r>
              <w:t>27°39'39"</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444375,45</w:t>
            </w:r>
          </w:p>
        </w:tc>
        <w:tc>
          <w:tcPr>
            <w:tcW w:w="0" w:type="auto"/>
            <w:vAlign w:val="center"/>
          </w:tcPr>
          <w:p w:rsidR="0005778A" w:rsidRDefault="0005778A" w:rsidP="001E628B">
            <w:pPr>
              <w:jc w:val="center"/>
            </w:pPr>
            <w:r>
              <w:t>2233599,07</w:t>
            </w:r>
          </w:p>
        </w:tc>
      </w:tr>
      <w:tr w:rsidR="0005778A" w:rsidTr="001E628B">
        <w:trPr>
          <w:trHeight w:val="20"/>
        </w:trPr>
        <w:tc>
          <w:tcPr>
            <w:tcW w:w="0" w:type="auto"/>
            <w:vAlign w:val="center"/>
          </w:tcPr>
          <w:p w:rsidR="0005778A" w:rsidRDefault="0005778A" w:rsidP="001E628B">
            <w:pPr>
              <w:jc w:val="center"/>
            </w:pPr>
            <w:r>
              <w:t>1444</w:t>
            </w:r>
          </w:p>
        </w:tc>
        <w:tc>
          <w:tcPr>
            <w:tcW w:w="0" w:type="auto"/>
            <w:vAlign w:val="center"/>
          </w:tcPr>
          <w:p w:rsidR="0005778A" w:rsidRDefault="0005778A" w:rsidP="001E628B">
            <w:pPr>
              <w:jc w:val="center"/>
            </w:pPr>
            <w:r>
              <w:t>298°25'55"</w:t>
            </w:r>
          </w:p>
        </w:tc>
        <w:tc>
          <w:tcPr>
            <w:tcW w:w="0" w:type="auto"/>
            <w:vAlign w:val="center"/>
          </w:tcPr>
          <w:p w:rsidR="0005778A" w:rsidRDefault="0005778A" w:rsidP="001E628B">
            <w:pPr>
              <w:jc w:val="center"/>
            </w:pPr>
            <w:r>
              <w:t>56,84</w:t>
            </w:r>
          </w:p>
        </w:tc>
        <w:tc>
          <w:tcPr>
            <w:tcW w:w="0" w:type="auto"/>
            <w:vAlign w:val="center"/>
          </w:tcPr>
          <w:p w:rsidR="0005778A" w:rsidRDefault="0005778A" w:rsidP="001E628B">
            <w:pPr>
              <w:jc w:val="center"/>
            </w:pPr>
            <w:r>
              <w:t>444376,21</w:t>
            </w:r>
          </w:p>
        </w:tc>
        <w:tc>
          <w:tcPr>
            <w:tcW w:w="0" w:type="auto"/>
            <w:vAlign w:val="center"/>
          </w:tcPr>
          <w:p w:rsidR="0005778A" w:rsidRDefault="0005778A" w:rsidP="001E628B">
            <w:pPr>
              <w:jc w:val="center"/>
            </w:pPr>
            <w:r>
              <w:t>2233600,52</w:t>
            </w:r>
          </w:p>
        </w:tc>
      </w:tr>
      <w:tr w:rsidR="0005778A" w:rsidTr="001E628B">
        <w:trPr>
          <w:trHeight w:val="20"/>
        </w:trPr>
        <w:tc>
          <w:tcPr>
            <w:tcW w:w="0" w:type="auto"/>
            <w:vAlign w:val="center"/>
          </w:tcPr>
          <w:p w:rsidR="0005778A" w:rsidRDefault="0005778A" w:rsidP="001E628B">
            <w:pPr>
              <w:jc w:val="center"/>
            </w:pPr>
            <w:r>
              <w:t>1445</w:t>
            </w:r>
          </w:p>
        </w:tc>
        <w:tc>
          <w:tcPr>
            <w:tcW w:w="0" w:type="auto"/>
            <w:vAlign w:val="center"/>
          </w:tcPr>
          <w:p w:rsidR="0005778A" w:rsidRDefault="0005778A" w:rsidP="001E628B">
            <w:pPr>
              <w:jc w:val="center"/>
            </w:pPr>
            <w:r>
              <w:t>212°51'35"</w:t>
            </w:r>
          </w:p>
        </w:tc>
        <w:tc>
          <w:tcPr>
            <w:tcW w:w="0" w:type="auto"/>
            <w:vAlign w:val="center"/>
          </w:tcPr>
          <w:p w:rsidR="0005778A" w:rsidRDefault="0005778A" w:rsidP="001E628B">
            <w:pPr>
              <w:jc w:val="center"/>
            </w:pPr>
            <w:r>
              <w:t>17,99</w:t>
            </w:r>
          </w:p>
        </w:tc>
        <w:tc>
          <w:tcPr>
            <w:tcW w:w="0" w:type="auto"/>
            <w:vAlign w:val="center"/>
          </w:tcPr>
          <w:p w:rsidR="0005778A" w:rsidRDefault="0005778A" w:rsidP="001E628B">
            <w:pPr>
              <w:jc w:val="center"/>
            </w:pPr>
            <w:r>
              <w:t>444326,23</w:t>
            </w:r>
          </w:p>
        </w:tc>
        <w:tc>
          <w:tcPr>
            <w:tcW w:w="0" w:type="auto"/>
            <w:vAlign w:val="center"/>
          </w:tcPr>
          <w:p w:rsidR="0005778A" w:rsidRDefault="0005778A" w:rsidP="001E628B">
            <w:pPr>
              <w:jc w:val="center"/>
            </w:pPr>
            <w:r>
              <w:t>2233627,58</w:t>
            </w:r>
          </w:p>
        </w:tc>
      </w:tr>
      <w:tr w:rsidR="0005778A" w:rsidTr="001E628B">
        <w:trPr>
          <w:trHeight w:val="20"/>
        </w:trPr>
        <w:tc>
          <w:tcPr>
            <w:tcW w:w="0" w:type="auto"/>
            <w:vAlign w:val="center"/>
          </w:tcPr>
          <w:p w:rsidR="0005778A" w:rsidRDefault="0005778A" w:rsidP="001E628B">
            <w:pPr>
              <w:jc w:val="center"/>
            </w:pPr>
            <w:r>
              <w:t>1446</w:t>
            </w:r>
          </w:p>
        </w:tc>
        <w:tc>
          <w:tcPr>
            <w:tcW w:w="0" w:type="auto"/>
            <w:vAlign w:val="center"/>
          </w:tcPr>
          <w:p w:rsidR="0005778A" w:rsidRDefault="0005778A" w:rsidP="001E628B">
            <w:pPr>
              <w:jc w:val="center"/>
            </w:pPr>
            <w:r>
              <w:t>298°34'52"</w:t>
            </w:r>
          </w:p>
        </w:tc>
        <w:tc>
          <w:tcPr>
            <w:tcW w:w="0" w:type="auto"/>
            <w:vAlign w:val="center"/>
          </w:tcPr>
          <w:p w:rsidR="0005778A" w:rsidRDefault="0005778A" w:rsidP="001E628B">
            <w:pPr>
              <w:jc w:val="center"/>
            </w:pPr>
            <w:r>
              <w:t>145,94</w:t>
            </w:r>
          </w:p>
        </w:tc>
        <w:tc>
          <w:tcPr>
            <w:tcW w:w="0" w:type="auto"/>
            <w:vAlign w:val="center"/>
          </w:tcPr>
          <w:p w:rsidR="0005778A" w:rsidRDefault="0005778A" w:rsidP="001E628B">
            <w:pPr>
              <w:jc w:val="center"/>
            </w:pPr>
            <w:r>
              <w:t>444316,47</w:t>
            </w:r>
          </w:p>
        </w:tc>
        <w:tc>
          <w:tcPr>
            <w:tcW w:w="0" w:type="auto"/>
            <w:vAlign w:val="center"/>
          </w:tcPr>
          <w:p w:rsidR="0005778A" w:rsidRDefault="0005778A" w:rsidP="001E628B">
            <w:pPr>
              <w:jc w:val="center"/>
            </w:pPr>
            <w:r>
              <w:t>2233612,47</w:t>
            </w:r>
          </w:p>
        </w:tc>
      </w:tr>
      <w:tr w:rsidR="0005778A" w:rsidTr="001E628B">
        <w:trPr>
          <w:trHeight w:val="20"/>
        </w:trPr>
        <w:tc>
          <w:tcPr>
            <w:tcW w:w="0" w:type="auto"/>
            <w:vAlign w:val="center"/>
          </w:tcPr>
          <w:p w:rsidR="0005778A" w:rsidRDefault="0005778A" w:rsidP="001E628B">
            <w:pPr>
              <w:jc w:val="center"/>
            </w:pPr>
            <w:r>
              <w:t>1447</w:t>
            </w:r>
          </w:p>
        </w:tc>
        <w:tc>
          <w:tcPr>
            <w:tcW w:w="0" w:type="auto"/>
            <w:vAlign w:val="center"/>
          </w:tcPr>
          <w:p w:rsidR="0005778A" w:rsidRDefault="0005778A" w:rsidP="001E628B">
            <w:pPr>
              <w:jc w:val="center"/>
            </w:pPr>
            <w:r>
              <w:t>347°55'9"</w:t>
            </w:r>
          </w:p>
        </w:tc>
        <w:tc>
          <w:tcPr>
            <w:tcW w:w="0" w:type="auto"/>
            <w:vAlign w:val="center"/>
          </w:tcPr>
          <w:p w:rsidR="0005778A" w:rsidRDefault="0005778A" w:rsidP="001E628B">
            <w:pPr>
              <w:jc w:val="center"/>
            </w:pPr>
            <w:r>
              <w:t>22,89</w:t>
            </w:r>
          </w:p>
        </w:tc>
        <w:tc>
          <w:tcPr>
            <w:tcW w:w="0" w:type="auto"/>
            <w:vAlign w:val="center"/>
          </w:tcPr>
          <w:p w:rsidR="0005778A" w:rsidRDefault="0005778A" w:rsidP="001E628B">
            <w:pPr>
              <w:jc w:val="center"/>
            </w:pPr>
            <w:r>
              <w:t>444188,31</w:t>
            </w:r>
          </w:p>
        </w:tc>
        <w:tc>
          <w:tcPr>
            <w:tcW w:w="0" w:type="auto"/>
            <w:vAlign w:val="center"/>
          </w:tcPr>
          <w:p w:rsidR="0005778A" w:rsidRDefault="0005778A" w:rsidP="001E628B">
            <w:pPr>
              <w:jc w:val="center"/>
            </w:pPr>
            <w:r>
              <w:t>2233682,29</w:t>
            </w:r>
          </w:p>
        </w:tc>
      </w:tr>
      <w:tr w:rsidR="0005778A" w:rsidTr="001E628B">
        <w:trPr>
          <w:trHeight w:val="20"/>
        </w:trPr>
        <w:tc>
          <w:tcPr>
            <w:tcW w:w="0" w:type="auto"/>
            <w:vAlign w:val="center"/>
          </w:tcPr>
          <w:p w:rsidR="0005778A" w:rsidRDefault="0005778A" w:rsidP="001E628B">
            <w:pPr>
              <w:jc w:val="center"/>
            </w:pPr>
            <w:r>
              <w:t>1448</w:t>
            </w:r>
          </w:p>
        </w:tc>
        <w:tc>
          <w:tcPr>
            <w:tcW w:w="0" w:type="auto"/>
            <w:vAlign w:val="center"/>
          </w:tcPr>
          <w:p w:rsidR="0005778A" w:rsidRDefault="0005778A" w:rsidP="001E628B">
            <w:pPr>
              <w:jc w:val="center"/>
            </w:pPr>
            <w:r>
              <w:t>295°24'33"</w:t>
            </w:r>
          </w:p>
        </w:tc>
        <w:tc>
          <w:tcPr>
            <w:tcW w:w="0" w:type="auto"/>
            <w:vAlign w:val="center"/>
          </w:tcPr>
          <w:p w:rsidR="0005778A" w:rsidRDefault="0005778A" w:rsidP="001E628B">
            <w:pPr>
              <w:jc w:val="center"/>
            </w:pPr>
            <w:r>
              <w:t>43,67</w:t>
            </w:r>
          </w:p>
        </w:tc>
        <w:tc>
          <w:tcPr>
            <w:tcW w:w="0" w:type="auto"/>
            <w:vAlign w:val="center"/>
          </w:tcPr>
          <w:p w:rsidR="0005778A" w:rsidRDefault="0005778A" w:rsidP="001E628B">
            <w:pPr>
              <w:jc w:val="center"/>
            </w:pPr>
            <w:r>
              <w:t>444183,52</w:t>
            </w:r>
          </w:p>
        </w:tc>
        <w:tc>
          <w:tcPr>
            <w:tcW w:w="0" w:type="auto"/>
            <w:vAlign w:val="center"/>
          </w:tcPr>
          <w:p w:rsidR="0005778A" w:rsidRDefault="0005778A" w:rsidP="001E628B">
            <w:pPr>
              <w:jc w:val="center"/>
            </w:pPr>
            <w:r>
              <w:t>2233704,67</w:t>
            </w:r>
          </w:p>
        </w:tc>
      </w:tr>
      <w:tr w:rsidR="0005778A" w:rsidTr="001E628B">
        <w:trPr>
          <w:trHeight w:val="20"/>
        </w:trPr>
        <w:tc>
          <w:tcPr>
            <w:tcW w:w="0" w:type="auto"/>
            <w:vAlign w:val="center"/>
          </w:tcPr>
          <w:p w:rsidR="0005778A" w:rsidRDefault="0005778A" w:rsidP="001E628B">
            <w:pPr>
              <w:jc w:val="center"/>
            </w:pPr>
            <w:r>
              <w:t>1449</w:t>
            </w:r>
          </w:p>
        </w:tc>
        <w:tc>
          <w:tcPr>
            <w:tcW w:w="0" w:type="auto"/>
            <w:vAlign w:val="center"/>
          </w:tcPr>
          <w:p w:rsidR="0005778A" w:rsidRDefault="0005778A" w:rsidP="001E628B">
            <w:pPr>
              <w:jc w:val="center"/>
            </w:pPr>
            <w:r>
              <w:t>228°52'51"</w:t>
            </w:r>
          </w:p>
        </w:tc>
        <w:tc>
          <w:tcPr>
            <w:tcW w:w="0" w:type="auto"/>
            <w:vAlign w:val="center"/>
          </w:tcPr>
          <w:p w:rsidR="0005778A" w:rsidRDefault="0005778A" w:rsidP="001E628B">
            <w:pPr>
              <w:jc w:val="center"/>
            </w:pPr>
            <w:r>
              <w:t>16,92</w:t>
            </w:r>
          </w:p>
        </w:tc>
        <w:tc>
          <w:tcPr>
            <w:tcW w:w="0" w:type="auto"/>
            <w:vAlign w:val="center"/>
          </w:tcPr>
          <w:p w:rsidR="0005778A" w:rsidRDefault="0005778A" w:rsidP="001E628B">
            <w:pPr>
              <w:jc w:val="center"/>
            </w:pPr>
            <w:r>
              <w:t>444144,07</w:t>
            </w:r>
          </w:p>
        </w:tc>
        <w:tc>
          <w:tcPr>
            <w:tcW w:w="0" w:type="auto"/>
            <w:vAlign w:val="center"/>
          </w:tcPr>
          <w:p w:rsidR="0005778A" w:rsidRDefault="0005778A" w:rsidP="001E628B">
            <w:pPr>
              <w:jc w:val="center"/>
            </w:pPr>
            <w:r>
              <w:t>2233723,41</w:t>
            </w:r>
          </w:p>
        </w:tc>
      </w:tr>
      <w:tr w:rsidR="0005778A" w:rsidTr="001E628B">
        <w:trPr>
          <w:trHeight w:val="20"/>
        </w:trPr>
        <w:tc>
          <w:tcPr>
            <w:tcW w:w="0" w:type="auto"/>
            <w:vAlign w:val="center"/>
          </w:tcPr>
          <w:p w:rsidR="0005778A" w:rsidRDefault="0005778A" w:rsidP="001E628B">
            <w:pPr>
              <w:jc w:val="center"/>
            </w:pPr>
            <w:r>
              <w:t>1450</w:t>
            </w:r>
          </w:p>
        </w:tc>
        <w:tc>
          <w:tcPr>
            <w:tcW w:w="0" w:type="auto"/>
            <w:vAlign w:val="center"/>
          </w:tcPr>
          <w:p w:rsidR="0005778A" w:rsidRDefault="0005778A" w:rsidP="001E628B">
            <w:pPr>
              <w:jc w:val="center"/>
            </w:pPr>
            <w:r>
              <w:t>298°32'28"</w:t>
            </w:r>
          </w:p>
        </w:tc>
        <w:tc>
          <w:tcPr>
            <w:tcW w:w="0" w:type="auto"/>
            <w:vAlign w:val="center"/>
          </w:tcPr>
          <w:p w:rsidR="0005778A" w:rsidRDefault="0005778A" w:rsidP="001E628B">
            <w:pPr>
              <w:jc w:val="center"/>
            </w:pPr>
            <w:r>
              <w:t>29,05</w:t>
            </w:r>
          </w:p>
        </w:tc>
        <w:tc>
          <w:tcPr>
            <w:tcW w:w="0" w:type="auto"/>
            <w:vAlign w:val="center"/>
          </w:tcPr>
          <w:p w:rsidR="0005778A" w:rsidRDefault="0005778A" w:rsidP="001E628B">
            <w:pPr>
              <w:jc w:val="center"/>
            </w:pPr>
            <w:r>
              <w:t>444131,32</w:t>
            </w:r>
          </w:p>
        </w:tc>
        <w:tc>
          <w:tcPr>
            <w:tcW w:w="0" w:type="auto"/>
            <w:vAlign w:val="center"/>
          </w:tcPr>
          <w:p w:rsidR="0005778A" w:rsidRDefault="0005778A" w:rsidP="001E628B">
            <w:pPr>
              <w:jc w:val="center"/>
            </w:pPr>
            <w:r>
              <w:t>2233712,28</w:t>
            </w:r>
          </w:p>
        </w:tc>
      </w:tr>
      <w:tr w:rsidR="0005778A" w:rsidTr="001E628B">
        <w:trPr>
          <w:trHeight w:val="20"/>
        </w:trPr>
        <w:tc>
          <w:tcPr>
            <w:tcW w:w="0" w:type="auto"/>
            <w:vAlign w:val="center"/>
          </w:tcPr>
          <w:p w:rsidR="0005778A" w:rsidRDefault="0005778A" w:rsidP="001E628B">
            <w:pPr>
              <w:jc w:val="center"/>
            </w:pPr>
            <w:r>
              <w:t>1451</w:t>
            </w:r>
          </w:p>
        </w:tc>
        <w:tc>
          <w:tcPr>
            <w:tcW w:w="0" w:type="auto"/>
            <w:vAlign w:val="center"/>
          </w:tcPr>
          <w:p w:rsidR="0005778A" w:rsidRDefault="0005778A" w:rsidP="001E628B">
            <w:pPr>
              <w:jc w:val="center"/>
            </w:pPr>
            <w:r>
              <w:t>37°41'35"</w:t>
            </w:r>
          </w:p>
        </w:tc>
        <w:tc>
          <w:tcPr>
            <w:tcW w:w="0" w:type="auto"/>
            <w:vAlign w:val="center"/>
          </w:tcPr>
          <w:p w:rsidR="0005778A" w:rsidRDefault="0005778A" w:rsidP="001E628B">
            <w:pPr>
              <w:jc w:val="center"/>
            </w:pPr>
            <w:r>
              <w:t>16,29</w:t>
            </w:r>
          </w:p>
        </w:tc>
        <w:tc>
          <w:tcPr>
            <w:tcW w:w="0" w:type="auto"/>
            <w:vAlign w:val="center"/>
          </w:tcPr>
          <w:p w:rsidR="0005778A" w:rsidRDefault="0005778A" w:rsidP="001E628B">
            <w:pPr>
              <w:jc w:val="center"/>
            </w:pPr>
            <w:r>
              <w:t>444105,80</w:t>
            </w:r>
          </w:p>
        </w:tc>
        <w:tc>
          <w:tcPr>
            <w:tcW w:w="0" w:type="auto"/>
            <w:vAlign w:val="center"/>
          </w:tcPr>
          <w:p w:rsidR="0005778A" w:rsidRDefault="0005778A" w:rsidP="001E628B">
            <w:pPr>
              <w:jc w:val="center"/>
            </w:pPr>
            <w:r>
              <w:t>2233726,16</w:t>
            </w:r>
          </w:p>
        </w:tc>
      </w:tr>
      <w:tr w:rsidR="0005778A" w:rsidTr="001E628B">
        <w:trPr>
          <w:trHeight w:val="20"/>
        </w:trPr>
        <w:tc>
          <w:tcPr>
            <w:tcW w:w="0" w:type="auto"/>
            <w:vAlign w:val="center"/>
          </w:tcPr>
          <w:p w:rsidR="0005778A" w:rsidRDefault="0005778A" w:rsidP="001E628B">
            <w:pPr>
              <w:jc w:val="center"/>
            </w:pPr>
            <w:r>
              <w:t>1452</w:t>
            </w:r>
          </w:p>
        </w:tc>
        <w:tc>
          <w:tcPr>
            <w:tcW w:w="0" w:type="auto"/>
            <w:vAlign w:val="center"/>
          </w:tcPr>
          <w:p w:rsidR="0005778A" w:rsidRDefault="0005778A" w:rsidP="001E628B">
            <w:pPr>
              <w:jc w:val="center"/>
            </w:pPr>
            <w:r>
              <w:t>321°21'7"</w:t>
            </w:r>
          </w:p>
        </w:tc>
        <w:tc>
          <w:tcPr>
            <w:tcW w:w="0" w:type="auto"/>
            <w:vAlign w:val="center"/>
          </w:tcPr>
          <w:p w:rsidR="0005778A" w:rsidRDefault="0005778A" w:rsidP="001E628B">
            <w:pPr>
              <w:jc w:val="center"/>
            </w:pPr>
            <w:r>
              <w:t>22,62</w:t>
            </w:r>
          </w:p>
        </w:tc>
        <w:tc>
          <w:tcPr>
            <w:tcW w:w="0" w:type="auto"/>
            <w:vAlign w:val="center"/>
          </w:tcPr>
          <w:p w:rsidR="0005778A" w:rsidRDefault="0005778A" w:rsidP="001E628B">
            <w:pPr>
              <w:jc w:val="center"/>
            </w:pPr>
            <w:r>
              <w:t>444115,76</w:t>
            </w:r>
          </w:p>
        </w:tc>
        <w:tc>
          <w:tcPr>
            <w:tcW w:w="0" w:type="auto"/>
            <w:vAlign w:val="center"/>
          </w:tcPr>
          <w:p w:rsidR="0005778A" w:rsidRDefault="0005778A" w:rsidP="001E628B">
            <w:pPr>
              <w:jc w:val="center"/>
            </w:pPr>
            <w:r>
              <w:t>2233739,05</w:t>
            </w:r>
          </w:p>
        </w:tc>
      </w:tr>
      <w:tr w:rsidR="0005778A" w:rsidTr="001E628B">
        <w:trPr>
          <w:trHeight w:val="20"/>
        </w:trPr>
        <w:tc>
          <w:tcPr>
            <w:tcW w:w="0" w:type="auto"/>
            <w:vAlign w:val="center"/>
          </w:tcPr>
          <w:p w:rsidR="0005778A" w:rsidRDefault="0005778A" w:rsidP="001E628B">
            <w:pPr>
              <w:jc w:val="center"/>
            </w:pPr>
            <w:r>
              <w:t>1453</w:t>
            </w:r>
          </w:p>
        </w:tc>
        <w:tc>
          <w:tcPr>
            <w:tcW w:w="0" w:type="auto"/>
            <w:vAlign w:val="center"/>
          </w:tcPr>
          <w:p w:rsidR="0005778A" w:rsidRDefault="0005778A" w:rsidP="001E628B">
            <w:pPr>
              <w:jc w:val="center"/>
            </w:pPr>
            <w:r>
              <w:t>60°39'7"</w:t>
            </w:r>
          </w:p>
        </w:tc>
        <w:tc>
          <w:tcPr>
            <w:tcW w:w="0" w:type="auto"/>
            <w:vAlign w:val="center"/>
          </w:tcPr>
          <w:p w:rsidR="0005778A" w:rsidRDefault="0005778A" w:rsidP="001E628B">
            <w:pPr>
              <w:jc w:val="center"/>
            </w:pPr>
            <w:r>
              <w:t>32,42</w:t>
            </w:r>
          </w:p>
        </w:tc>
        <w:tc>
          <w:tcPr>
            <w:tcW w:w="0" w:type="auto"/>
            <w:vAlign w:val="center"/>
          </w:tcPr>
          <w:p w:rsidR="0005778A" w:rsidRDefault="0005778A" w:rsidP="001E628B">
            <w:pPr>
              <w:jc w:val="center"/>
            </w:pPr>
            <w:r>
              <w:t>444101,63</w:t>
            </w:r>
          </w:p>
        </w:tc>
        <w:tc>
          <w:tcPr>
            <w:tcW w:w="0" w:type="auto"/>
            <w:vAlign w:val="center"/>
          </w:tcPr>
          <w:p w:rsidR="0005778A" w:rsidRDefault="0005778A" w:rsidP="001E628B">
            <w:pPr>
              <w:jc w:val="center"/>
            </w:pPr>
            <w:r>
              <w:t>2233756,72</w:t>
            </w:r>
          </w:p>
        </w:tc>
      </w:tr>
      <w:tr w:rsidR="0005778A" w:rsidTr="001E628B">
        <w:trPr>
          <w:trHeight w:val="20"/>
        </w:trPr>
        <w:tc>
          <w:tcPr>
            <w:tcW w:w="0" w:type="auto"/>
            <w:vAlign w:val="center"/>
          </w:tcPr>
          <w:p w:rsidR="0005778A" w:rsidRDefault="0005778A" w:rsidP="001E628B">
            <w:pPr>
              <w:jc w:val="center"/>
            </w:pPr>
            <w:r>
              <w:t>1454</w:t>
            </w:r>
          </w:p>
        </w:tc>
        <w:tc>
          <w:tcPr>
            <w:tcW w:w="0" w:type="auto"/>
            <w:vAlign w:val="center"/>
          </w:tcPr>
          <w:p w:rsidR="0005778A" w:rsidRDefault="0005778A" w:rsidP="001E628B">
            <w:pPr>
              <w:jc w:val="center"/>
            </w:pPr>
            <w:r>
              <w:t>12°31'8"</w:t>
            </w:r>
          </w:p>
        </w:tc>
        <w:tc>
          <w:tcPr>
            <w:tcW w:w="0" w:type="auto"/>
            <w:vAlign w:val="center"/>
          </w:tcPr>
          <w:p w:rsidR="0005778A" w:rsidRDefault="0005778A" w:rsidP="001E628B">
            <w:pPr>
              <w:jc w:val="center"/>
            </w:pPr>
            <w:r>
              <w:t>18,78</w:t>
            </w:r>
          </w:p>
        </w:tc>
        <w:tc>
          <w:tcPr>
            <w:tcW w:w="0" w:type="auto"/>
            <w:vAlign w:val="center"/>
          </w:tcPr>
          <w:p w:rsidR="0005778A" w:rsidRDefault="0005778A" w:rsidP="001E628B">
            <w:pPr>
              <w:jc w:val="center"/>
            </w:pPr>
            <w:r>
              <w:t>444129,89</w:t>
            </w:r>
          </w:p>
        </w:tc>
        <w:tc>
          <w:tcPr>
            <w:tcW w:w="0" w:type="auto"/>
            <w:vAlign w:val="center"/>
          </w:tcPr>
          <w:p w:rsidR="0005778A" w:rsidRDefault="0005778A" w:rsidP="001E628B">
            <w:pPr>
              <w:jc w:val="center"/>
            </w:pPr>
            <w:r>
              <w:t>2233772,61</w:t>
            </w:r>
          </w:p>
        </w:tc>
      </w:tr>
      <w:tr w:rsidR="0005778A" w:rsidTr="001E628B">
        <w:trPr>
          <w:trHeight w:val="20"/>
        </w:trPr>
        <w:tc>
          <w:tcPr>
            <w:tcW w:w="0" w:type="auto"/>
            <w:vAlign w:val="center"/>
          </w:tcPr>
          <w:p w:rsidR="0005778A" w:rsidRDefault="0005778A" w:rsidP="001E628B">
            <w:pPr>
              <w:jc w:val="center"/>
            </w:pPr>
            <w:r>
              <w:t>1455</w:t>
            </w:r>
          </w:p>
        </w:tc>
        <w:tc>
          <w:tcPr>
            <w:tcW w:w="0" w:type="auto"/>
            <w:vAlign w:val="center"/>
          </w:tcPr>
          <w:p w:rsidR="0005778A" w:rsidRDefault="0005778A" w:rsidP="001E628B">
            <w:pPr>
              <w:jc w:val="center"/>
            </w:pPr>
            <w:r>
              <w:t>118°22'7"</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444151,63</w:t>
            </w:r>
          </w:p>
        </w:tc>
        <w:tc>
          <w:tcPr>
            <w:tcW w:w="0" w:type="auto"/>
            <w:vAlign w:val="center"/>
          </w:tcPr>
          <w:p w:rsidR="0005778A" w:rsidRDefault="0005778A" w:rsidP="001E628B">
            <w:pPr>
              <w:jc w:val="center"/>
            </w:pPr>
            <w:r>
              <w:t>2233749,10</w:t>
            </w:r>
          </w:p>
        </w:tc>
      </w:tr>
      <w:tr w:rsidR="0005778A" w:rsidTr="001E628B">
        <w:trPr>
          <w:trHeight w:val="20"/>
        </w:trPr>
        <w:tc>
          <w:tcPr>
            <w:tcW w:w="0" w:type="auto"/>
            <w:vAlign w:val="center"/>
          </w:tcPr>
          <w:p w:rsidR="0005778A" w:rsidRDefault="0005778A" w:rsidP="001E628B">
            <w:pPr>
              <w:jc w:val="center"/>
            </w:pPr>
            <w:r>
              <w:t>1456</w:t>
            </w:r>
          </w:p>
        </w:tc>
        <w:tc>
          <w:tcPr>
            <w:tcW w:w="0" w:type="auto"/>
            <w:vAlign w:val="center"/>
          </w:tcPr>
          <w:p w:rsidR="0005778A" w:rsidRDefault="0005778A" w:rsidP="001E628B">
            <w:pPr>
              <w:jc w:val="center"/>
            </w:pPr>
            <w:r>
              <w:t>171°52'12"</w:t>
            </w:r>
          </w:p>
        </w:tc>
        <w:tc>
          <w:tcPr>
            <w:tcW w:w="0" w:type="auto"/>
            <w:vAlign w:val="center"/>
          </w:tcPr>
          <w:p w:rsidR="0005778A" w:rsidRDefault="0005778A" w:rsidP="001E628B">
            <w:pPr>
              <w:jc w:val="center"/>
            </w:pPr>
            <w:r>
              <w:t>15,84</w:t>
            </w:r>
          </w:p>
        </w:tc>
        <w:tc>
          <w:tcPr>
            <w:tcW w:w="0" w:type="auto"/>
            <w:vAlign w:val="center"/>
          </w:tcPr>
          <w:p w:rsidR="0005778A" w:rsidRDefault="0005778A" w:rsidP="001E628B">
            <w:pPr>
              <w:jc w:val="center"/>
            </w:pPr>
            <w:r>
              <w:t>444179,26</w:t>
            </w:r>
          </w:p>
        </w:tc>
        <w:tc>
          <w:tcPr>
            <w:tcW w:w="0" w:type="auto"/>
            <w:vAlign w:val="center"/>
          </w:tcPr>
          <w:p w:rsidR="0005778A" w:rsidRDefault="0005778A" w:rsidP="001E628B">
            <w:pPr>
              <w:jc w:val="center"/>
            </w:pPr>
            <w:r>
              <w:t>2233734,18</w:t>
            </w:r>
          </w:p>
        </w:tc>
      </w:tr>
      <w:tr w:rsidR="0005778A" w:rsidTr="001E628B">
        <w:trPr>
          <w:trHeight w:val="20"/>
        </w:trPr>
        <w:tc>
          <w:tcPr>
            <w:tcW w:w="0" w:type="auto"/>
            <w:vAlign w:val="center"/>
          </w:tcPr>
          <w:p w:rsidR="0005778A" w:rsidRDefault="0005778A" w:rsidP="001E628B">
            <w:pPr>
              <w:jc w:val="center"/>
            </w:pPr>
            <w:r>
              <w:t>1457</w:t>
            </w:r>
          </w:p>
        </w:tc>
        <w:tc>
          <w:tcPr>
            <w:tcW w:w="0" w:type="auto"/>
            <w:vAlign w:val="center"/>
          </w:tcPr>
          <w:p w:rsidR="0005778A" w:rsidRDefault="0005778A" w:rsidP="001E628B">
            <w:pPr>
              <w:jc w:val="center"/>
            </w:pPr>
            <w:r>
              <w:t>298°30'55"</w:t>
            </w:r>
          </w:p>
        </w:tc>
        <w:tc>
          <w:tcPr>
            <w:tcW w:w="0" w:type="auto"/>
            <w:vAlign w:val="center"/>
          </w:tcPr>
          <w:p w:rsidR="0005778A" w:rsidRDefault="0005778A" w:rsidP="001E628B">
            <w:pPr>
              <w:jc w:val="center"/>
            </w:pPr>
            <w:r>
              <w:t>36,53</w:t>
            </w:r>
          </w:p>
        </w:tc>
        <w:tc>
          <w:tcPr>
            <w:tcW w:w="0" w:type="auto"/>
            <w:vAlign w:val="center"/>
          </w:tcPr>
          <w:p w:rsidR="0005778A" w:rsidRDefault="0005778A" w:rsidP="001E628B">
            <w:pPr>
              <w:jc w:val="center"/>
            </w:pPr>
            <w:r>
              <w:t>444181,50</w:t>
            </w:r>
          </w:p>
        </w:tc>
        <w:tc>
          <w:tcPr>
            <w:tcW w:w="0" w:type="auto"/>
            <w:vAlign w:val="center"/>
          </w:tcPr>
          <w:p w:rsidR="0005778A" w:rsidRDefault="0005778A" w:rsidP="001E628B">
            <w:pPr>
              <w:jc w:val="center"/>
            </w:pPr>
            <w:r>
              <w:t>2233718,50</w:t>
            </w:r>
          </w:p>
        </w:tc>
      </w:tr>
      <w:tr w:rsidR="0005778A" w:rsidTr="001E628B">
        <w:trPr>
          <w:trHeight w:val="20"/>
        </w:trPr>
        <w:tc>
          <w:tcPr>
            <w:tcW w:w="0" w:type="auto"/>
            <w:vAlign w:val="center"/>
          </w:tcPr>
          <w:p w:rsidR="0005778A" w:rsidRDefault="0005778A" w:rsidP="001E628B">
            <w:pPr>
              <w:jc w:val="center"/>
            </w:pPr>
            <w:r>
              <w:t>1458</w:t>
            </w:r>
          </w:p>
        </w:tc>
        <w:tc>
          <w:tcPr>
            <w:tcW w:w="0" w:type="auto"/>
            <w:vAlign w:val="center"/>
          </w:tcPr>
          <w:p w:rsidR="0005778A" w:rsidRDefault="0005778A" w:rsidP="001E628B">
            <w:pPr>
              <w:jc w:val="center"/>
            </w:pPr>
            <w:r>
              <w:t>14°49'35"</w:t>
            </w:r>
          </w:p>
        </w:tc>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444149,40</w:t>
            </w:r>
          </w:p>
        </w:tc>
        <w:tc>
          <w:tcPr>
            <w:tcW w:w="0" w:type="auto"/>
            <w:vAlign w:val="center"/>
          </w:tcPr>
          <w:p w:rsidR="0005778A" w:rsidRDefault="0005778A" w:rsidP="001E628B">
            <w:pPr>
              <w:jc w:val="center"/>
            </w:pPr>
            <w:r>
              <w:t>2233735,94</w:t>
            </w:r>
          </w:p>
        </w:tc>
      </w:tr>
      <w:tr w:rsidR="0005778A" w:rsidTr="001E628B">
        <w:trPr>
          <w:trHeight w:val="20"/>
        </w:trPr>
        <w:tc>
          <w:tcPr>
            <w:tcW w:w="0" w:type="auto"/>
            <w:vAlign w:val="center"/>
          </w:tcPr>
          <w:p w:rsidR="0005778A" w:rsidRDefault="0005778A" w:rsidP="001E628B">
            <w:pPr>
              <w:jc w:val="center"/>
            </w:pPr>
            <w:r>
              <w:t>1459</w:t>
            </w:r>
          </w:p>
        </w:tc>
        <w:tc>
          <w:tcPr>
            <w:tcW w:w="0" w:type="auto"/>
            <w:vAlign w:val="center"/>
          </w:tcPr>
          <w:p w:rsidR="0005778A" w:rsidRDefault="0005778A" w:rsidP="001E628B">
            <w:pPr>
              <w:jc w:val="center"/>
            </w:pPr>
            <w:r>
              <w:t>6°13'51"</w:t>
            </w:r>
          </w:p>
        </w:tc>
        <w:tc>
          <w:tcPr>
            <w:tcW w:w="0" w:type="auto"/>
            <w:vAlign w:val="center"/>
          </w:tcPr>
          <w:p w:rsidR="0005778A" w:rsidRDefault="0005778A" w:rsidP="001E628B">
            <w:pPr>
              <w:jc w:val="center"/>
            </w:pPr>
            <w:r>
              <w:t>8,11</w:t>
            </w:r>
          </w:p>
        </w:tc>
        <w:tc>
          <w:tcPr>
            <w:tcW w:w="0" w:type="auto"/>
            <w:vAlign w:val="center"/>
          </w:tcPr>
          <w:p w:rsidR="0005778A" w:rsidRDefault="0005778A" w:rsidP="001E628B">
            <w:pPr>
              <w:jc w:val="center"/>
            </w:pPr>
            <w:r>
              <w:t>444150,75</w:t>
            </w:r>
          </w:p>
        </w:tc>
        <w:tc>
          <w:tcPr>
            <w:tcW w:w="0" w:type="auto"/>
            <w:vAlign w:val="center"/>
          </w:tcPr>
          <w:p w:rsidR="0005778A" w:rsidRDefault="0005778A" w:rsidP="001E628B">
            <w:pPr>
              <w:jc w:val="center"/>
            </w:pPr>
            <w:r>
              <w:t>2233741,04</w:t>
            </w:r>
          </w:p>
        </w:tc>
      </w:tr>
      <w:tr w:rsidR="0005778A" w:rsidTr="001E628B">
        <w:trPr>
          <w:trHeight w:val="20"/>
        </w:trPr>
        <w:tc>
          <w:tcPr>
            <w:tcW w:w="0" w:type="auto"/>
            <w:vAlign w:val="center"/>
          </w:tcPr>
          <w:p w:rsidR="0005778A" w:rsidRDefault="0005778A" w:rsidP="001E628B">
            <w:pPr>
              <w:jc w:val="center"/>
            </w:pPr>
            <w:r>
              <w:t>1460</w:t>
            </w:r>
          </w:p>
        </w:tc>
        <w:tc>
          <w:tcPr>
            <w:tcW w:w="0" w:type="auto"/>
            <w:vAlign w:val="center"/>
          </w:tcPr>
          <w:p w:rsidR="0005778A" w:rsidRDefault="0005778A" w:rsidP="001E628B">
            <w:pPr>
              <w:jc w:val="center"/>
            </w:pPr>
            <w:r>
              <w:t>118°21'59"</w:t>
            </w:r>
          </w:p>
        </w:tc>
        <w:tc>
          <w:tcPr>
            <w:tcW w:w="0" w:type="auto"/>
            <w:vAlign w:val="center"/>
          </w:tcPr>
          <w:p w:rsidR="0005778A" w:rsidRDefault="0005778A" w:rsidP="001E628B">
            <w:pPr>
              <w:jc w:val="center"/>
            </w:pPr>
            <w:r>
              <w:t>11,81</w:t>
            </w:r>
          </w:p>
        </w:tc>
        <w:tc>
          <w:tcPr>
            <w:tcW w:w="0" w:type="auto"/>
            <w:vAlign w:val="center"/>
          </w:tcPr>
          <w:p w:rsidR="0005778A" w:rsidRDefault="0005778A" w:rsidP="001E628B">
            <w:pPr>
              <w:jc w:val="center"/>
            </w:pPr>
            <w:r>
              <w:t>444267,44</w:t>
            </w:r>
          </w:p>
        </w:tc>
        <w:tc>
          <w:tcPr>
            <w:tcW w:w="0" w:type="auto"/>
            <w:vAlign w:val="center"/>
          </w:tcPr>
          <w:p w:rsidR="0005778A" w:rsidRDefault="0005778A" w:rsidP="001E628B">
            <w:pPr>
              <w:jc w:val="center"/>
            </w:pPr>
            <w:r>
              <w:t>2233686,57</w:t>
            </w:r>
          </w:p>
        </w:tc>
      </w:tr>
      <w:tr w:rsidR="0005778A" w:rsidTr="001E628B">
        <w:trPr>
          <w:trHeight w:val="20"/>
        </w:trPr>
        <w:tc>
          <w:tcPr>
            <w:tcW w:w="0" w:type="auto"/>
            <w:vAlign w:val="center"/>
          </w:tcPr>
          <w:p w:rsidR="0005778A" w:rsidRDefault="0005778A" w:rsidP="001E628B">
            <w:pPr>
              <w:jc w:val="center"/>
            </w:pPr>
            <w:r>
              <w:t>1461</w:t>
            </w:r>
          </w:p>
        </w:tc>
        <w:tc>
          <w:tcPr>
            <w:tcW w:w="0" w:type="auto"/>
            <w:vAlign w:val="center"/>
          </w:tcPr>
          <w:p w:rsidR="0005778A" w:rsidRDefault="0005778A" w:rsidP="001E628B">
            <w:pPr>
              <w:jc w:val="center"/>
            </w:pPr>
            <w:r>
              <w:t>207°57'29"</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444277,83</w:t>
            </w:r>
          </w:p>
        </w:tc>
        <w:tc>
          <w:tcPr>
            <w:tcW w:w="0" w:type="auto"/>
            <w:vAlign w:val="center"/>
          </w:tcPr>
          <w:p w:rsidR="0005778A" w:rsidRDefault="0005778A" w:rsidP="001E628B">
            <w:pPr>
              <w:jc w:val="center"/>
            </w:pPr>
            <w:r>
              <w:t>2233680,96</w:t>
            </w:r>
          </w:p>
        </w:tc>
      </w:tr>
      <w:tr w:rsidR="0005778A" w:rsidTr="001E628B">
        <w:trPr>
          <w:trHeight w:val="20"/>
        </w:trPr>
        <w:tc>
          <w:tcPr>
            <w:tcW w:w="0" w:type="auto"/>
            <w:vAlign w:val="center"/>
          </w:tcPr>
          <w:p w:rsidR="0005778A" w:rsidRDefault="0005778A" w:rsidP="001E628B">
            <w:pPr>
              <w:jc w:val="center"/>
            </w:pPr>
            <w:r>
              <w:t>1462</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444277,14</w:t>
            </w:r>
          </w:p>
        </w:tc>
        <w:tc>
          <w:tcPr>
            <w:tcW w:w="0" w:type="auto"/>
            <w:vAlign w:val="center"/>
          </w:tcPr>
          <w:p w:rsidR="0005778A" w:rsidRDefault="0005778A" w:rsidP="001E628B">
            <w:pPr>
              <w:jc w:val="center"/>
            </w:pPr>
            <w:r>
              <w:t>2233679,66</w:t>
            </w:r>
          </w:p>
        </w:tc>
      </w:tr>
      <w:tr w:rsidR="0005778A" w:rsidTr="001E628B">
        <w:trPr>
          <w:trHeight w:val="20"/>
        </w:trPr>
        <w:tc>
          <w:tcPr>
            <w:tcW w:w="0" w:type="auto"/>
            <w:vAlign w:val="center"/>
          </w:tcPr>
          <w:p w:rsidR="0005778A" w:rsidRDefault="0005778A" w:rsidP="001E628B">
            <w:pPr>
              <w:jc w:val="center"/>
            </w:pPr>
            <w:r>
              <w:t>1463</w:t>
            </w:r>
          </w:p>
        </w:tc>
        <w:tc>
          <w:tcPr>
            <w:tcW w:w="0" w:type="auto"/>
            <w:vAlign w:val="center"/>
          </w:tcPr>
          <w:p w:rsidR="0005778A" w:rsidRDefault="0005778A" w:rsidP="001E628B">
            <w:pPr>
              <w:jc w:val="center"/>
            </w:pPr>
            <w:r>
              <w:t>28°21'18"</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444289,59</w:t>
            </w:r>
          </w:p>
        </w:tc>
        <w:tc>
          <w:tcPr>
            <w:tcW w:w="0" w:type="auto"/>
            <w:vAlign w:val="center"/>
          </w:tcPr>
          <w:p w:rsidR="0005778A" w:rsidRDefault="0005778A" w:rsidP="001E628B">
            <w:pPr>
              <w:jc w:val="center"/>
            </w:pPr>
            <w:r>
              <w:t>2233672,98</w:t>
            </w:r>
          </w:p>
        </w:tc>
      </w:tr>
      <w:tr w:rsidR="0005778A" w:rsidTr="001E628B">
        <w:trPr>
          <w:trHeight w:val="20"/>
        </w:trPr>
        <w:tc>
          <w:tcPr>
            <w:tcW w:w="0" w:type="auto"/>
            <w:vAlign w:val="center"/>
          </w:tcPr>
          <w:p w:rsidR="0005778A" w:rsidRDefault="0005778A" w:rsidP="001E628B">
            <w:pPr>
              <w:jc w:val="center"/>
            </w:pPr>
            <w:r>
              <w:t>1464</w:t>
            </w:r>
          </w:p>
        </w:tc>
        <w:tc>
          <w:tcPr>
            <w:tcW w:w="0" w:type="auto"/>
            <w:vAlign w:val="center"/>
          </w:tcPr>
          <w:p w:rsidR="0005778A" w:rsidRDefault="0005778A" w:rsidP="001E628B">
            <w:pPr>
              <w:jc w:val="center"/>
            </w:pPr>
            <w:r>
              <w:t>118°36'38"</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444290,27</w:t>
            </w:r>
          </w:p>
        </w:tc>
        <w:tc>
          <w:tcPr>
            <w:tcW w:w="0" w:type="auto"/>
            <w:vAlign w:val="center"/>
          </w:tcPr>
          <w:p w:rsidR="0005778A" w:rsidRDefault="0005778A" w:rsidP="001E628B">
            <w:pPr>
              <w:jc w:val="center"/>
            </w:pPr>
            <w:r>
              <w:t>2233674,24</w:t>
            </w:r>
          </w:p>
        </w:tc>
      </w:tr>
      <w:tr w:rsidR="0005778A" w:rsidTr="001E628B">
        <w:trPr>
          <w:trHeight w:val="20"/>
        </w:trPr>
        <w:tc>
          <w:tcPr>
            <w:tcW w:w="0" w:type="auto"/>
            <w:vAlign w:val="center"/>
          </w:tcPr>
          <w:p w:rsidR="0005778A" w:rsidRDefault="0005778A" w:rsidP="001E628B">
            <w:pPr>
              <w:jc w:val="center"/>
            </w:pPr>
            <w:r>
              <w:t>1465</w:t>
            </w:r>
          </w:p>
        </w:tc>
        <w:tc>
          <w:tcPr>
            <w:tcW w:w="0" w:type="auto"/>
            <w:vAlign w:val="center"/>
          </w:tcPr>
          <w:p w:rsidR="0005778A" w:rsidRDefault="0005778A" w:rsidP="001E628B">
            <w:pPr>
              <w:jc w:val="center"/>
            </w:pPr>
            <w:r>
              <w:t>213°4'58"</w:t>
            </w:r>
          </w:p>
        </w:tc>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444292,36</w:t>
            </w:r>
          </w:p>
        </w:tc>
        <w:tc>
          <w:tcPr>
            <w:tcW w:w="0" w:type="auto"/>
            <w:vAlign w:val="center"/>
          </w:tcPr>
          <w:p w:rsidR="0005778A" w:rsidRDefault="0005778A" w:rsidP="001E628B">
            <w:pPr>
              <w:jc w:val="center"/>
            </w:pPr>
            <w:r>
              <w:t>2233673,10</w:t>
            </w:r>
          </w:p>
        </w:tc>
      </w:tr>
      <w:tr w:rsidR="0005778A" w:rsidTr="001E628B">
        <w:trPr>
          <w:trHeight w:val="20"/>
        </w:trPr>
        <w:tc>
          <w:tcPr>
            <w:tcW w:w="0" w:type="auto"/>
            <w:vAlign w:val="center"/>
          </w:tcPr>
          <w:p w:rsidR="0005778A" w:rsidRDefault="0005778A" w:rsidP="001E628B">
            <w:pPr>
              <w:jc w:val="center"/>
            </w:pPr>
            <w:r>
              <w:t>1466</w:t>
            </w:r>
          </w:p>
        </w:tc>
        <w:tc>
          <w:tcPr>
            <w:tcW w:w="0" w:type="auto"/>
            <w:vAlign w:val="center"/>
          </w:tcPr>
          <w:p w:rsidR="0005778A" w:rsidRDefault="0005778A" w:rsidP="001E628B">
            <w:pPr>
              <w:jc w:val="center"/>
            </w:pPr>
            <w:r>
              <w:t>208°44'13"</w:t>
            </w:r>
          </w:p>
        </w:tc>
        <w:tc>
          <w:tcPr>
            <w:tcW w:w="0" w:type="auto"/>
            <w:vAlign w:val="center"/>
          </w:tcPr>
          <w:p w:rsidR="0005778A" w:rsidRDefault="0005778A" w:rsidP="001E628B">
            <w:pPr>
              <w:jc w:val="center"/>
            </w:pPr>
            <w:r>
              <w:t>5,43</w:t>
            </w:r>
          </w:p>
        </w:tc>
        <w:tc>
          <w:tcPr>
            <w:tcW w:w="0" w:type="auto"/>
            <w:vAlign w:val="center"/>
          </w:tcPr>
          <w:p w:rsidR="0005778A" w:rsidRDefault="0005778A" w:rsidP="001E628B">
            <w:pPr>
              <w:jc w:val="center"/>
            </w:pPr>
            <w:r>
              <w:t>444288,36</w:t>
            </w:r>
          </w:p>
        </w:tc>
        <w:tc>
          <w:tcPr>
            <w:tcW w:w="0" w:type="auto"/>
            <w:vAlign w:val="center"/>
          </w:tcPr>
          <w:p w:rsidR="0005778A" w:rsidRDefault="0005778A" w:rsidP="001E628B">
            <w:pPr>
              <w:jc w:val="center"/>
            </w:pPr>
            <w:r>
              <w:t>2233666,96</w:t>
            </w:r>
          </w:p>
        </w:tc>
      </w:tr>
      <w:tr w:rsidR="0005778A" w:rsidTr="001E628B">
        <w:trPr>
          <w:trHeight w:val="20"/>
        </w:trPr>
        <w:tc>
          <w:tcPr>
            <w:tcW w:w="0" w:type="auto"/>
            <w:vAlign w:val="center"/>
          </w:tcPr>
          <w:p w:rsidR="0005778A" w:rsidRDefault="0005778A" w:rsidP="001E628B">
            <w:pPr>
              <w:jc w:val="center"/>
            </w:pPr>
            <w:r>
              <w:t>1467</w:t>
            </w:r>
          </w:p>
        </w:tc>
        <w:tc>
          <w:tcPr>
            <w:tcW w:w="0" w:type="auto"/>
            <w:vAlign w:val="center"/>
          </w:tcPr>
          <w:p w:rsidR="0005778A" w:rsidRDefault="0005778A" w:rsidP="001E628B">
            <w:pPr>
              <w:jc w:val="center"/>
            </w:pPr>
            <w:r>
              <w:t>298°23'35"</w:t>
            </w:r>
          </w:p>
        </w:tc>
        <w:tc>
          <w:tcPr>
            <w:tcW w:w="0" w:type="auto"/>
            <w:vAlign w:val="center"/>
          </w:tcPr>
          <w:p w:rsidR="0005778A" w:rsidRDefault="0005778A" w:rsidP="001E628B">
            <w:pPr>
              <w:jc w:val="center"/>
            </w:pPr>
            <w:r>
              <w:t>20,19</w:t>
            </w:r>
          </w:p>
        </w:tc>
        <w:tc>
          <w:tcPr>
            <w:tcW w:w="0" w:type="auto"/>
            <w:vAlign w:val="center"/>
          </w:tcPr>
          <w:p w:rsidR="0005778A" w:rsidRDefault="0005778A" w:rsidP="001E628B">
            <w:pPr>
              <w:jc w:val="center"/>
            </w:pPr>
            <w:r>
              <w:t>444285,75</w:t>
            </w:r>
          </w:p>
        </w:tc>
        <w:tc>
          <w:tcPr>
            <w:tcW w:w="0" w:type="auto"/>
            <w:vAlign w:val="center"/>
          </w:tcPr>
          <w:p w:rsidR="0005778A" w:rsidRDefault="0005778A" w:rsidP="001E628B">
            <w:pPr>
              <w:jc w:val="center"/>
            </w:pPr>
            <w:r>
              <w:t>2233662,20</w:t>
            </w:r>
          </w:p>
        </w:tc>
      </w:tr>
      <w:tr w:rsidR="0005778A" w:rsidTr="001E628B">
        <w:trPr>
          <w:trHeight w:val="20"/>
        </w:trPr>
        <w:tc>
          <w:tcPr>
            <w:tcW w:w="0" w:type="auto"/>
            <w:vAlign w:val="center"/>
          </w:tcPr>
          <w:p w:rsidR="0005778A" w:rsidRDefault="0005778A" w:rsidP="001E628B">
            <w:pPr>
              <w:jc w:val="center"/>
            </w:pPr>
            <w:r>
              <w:t>1468</w:t>
            </w:r>
          </w:p>
        </w:tc>
        <w:tc>
          <w:tcPr>
            <w:tcW w:w="0" w:type="auto"/>
            <w:vAlign w:val="center"/>
          </w:tcPr>
          <w:p w:rsidR="0005778A" w:rsidRDefault="0005778A" w:rsidP="001E628B">
            <w:pPr>
              <w:jc w:val="center"/>
            </w:pPr>
            <w:r>
              <w:t>357°51'38"</w:t>
            </w:r>
          </w:p>
        </w:tc>
        <w:tc>
          <w:tcPr>
            <w:tcW w:w="0" w:type="auto"/>
            <w:vAlign w:val="center"/>
          </w:tcPr>
          <w:p w:rsidR="0005778A" w:rsidRDefault="0005778A" w:rsidP="001E628B">
            <w:pPr>
              <w:jc w:val="center"/>
            </w:pPr>
            <w:r>
              <w:t>6,96</w:t>
            </w:r>
          </w:p>
        </w:tc>
        <w:tc>
          <w:tcPr>
            <w:tcW w:w="0" w:type="auto"/>
            <w:vAlign w:val="center"/>
          </w:tcPr>
          <w:p w:rsidR="0005778A" w:rsidRDefault="0005778A" w:rsidP="001E628B">
            <w:pPr>
              <w:jc w:val="center"/>
            </w:pPr>
            <w:r>
              <w:t>444267,99</w:t>
            </w:r>
          </w:p>
        </w:tc>
        <w:tc>
          <w:tcPr>
            <w:tcW w:w="0" w:type="auto"/>
            <w:vAlign w:val="center"/>
          </w:tcPr>
          <w:p w:rsidR="0005778A" w:rsidRDefault="0005778A" w:rsidP="001E628B">
            <w:pPr>
              <w:jc w:val="center"/>
            </w:pPr>
            <w:r>
              <w:t>2233671,80</w:t>
            </w:r>
          </w:p>
        </w:tc>
      </w:tr>
      <w:tr w:rsidR="0005778A" w:rsidTr="001E628B">
        <w:trPr>
          <w:trHeight w:val="20"/>
        </w:trPr>
        <w:tc>
          <w:tcPr>
            <w:tcW w:w="0" w:type="auto"/>
            <w:vAlign w:val="center"/>
          </w:tcPr>
          <w:p w:rsidR="0005778A" w:rsidRDefault="0005778A" w:rsidP="001E628B">
            <w:pPr>
              <w:jc w:val="center"/>
            </w:pPr>
            <w:r>
              <w:t>1469</w:t>
            </w:r>
          </w:p>
        </w:tc>
        <w:tc>
          <w:tcPr>
            <w:tcW w:w="0" w:type="auto"/>
            <w:vAlign w:val="center"/>
          </w:tcPr>
          <w:p w:rsidR="0005778A" w:rsidRDefault="0005778A" w:rsidP="001E628B">
            <w:pPr>
              <w:jc w:val="center"/>
            </w:pPr>
            <w:r>
              <w:t>357°52'25"</w:t>
            </w:r>
          </w:p>
        </w:tc>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444267,73</w:t>
            </w:r>
          </w:p>
        </w:tc>
        <w:tc>
          <w:tcPr>
            <w:tcW w:w="0" w:type="auto"/>
            <w:vAlign w:val="center"/>
          </w:tcPr>
          <w:p w:rsidR="0005778A" w:rsidRDefault="0005778A" w:rsidP="001E628B">
            <w:pPr>
              <w:jc w:val="center"/>
            </w:pPr>
            <w:r>
              <w:t>2233678,76</w:t>
            </w:r>
          </w:p>
        </w:tc>
      </w:tr>
      <w:tr w:rsidR="0005778A" w:rsidTr="001E628B">
        <w:trPr>
          <w:trHeight w:val="20"/>
        </w:trPr>
        <w:tc>
          <w:tcPr>
            <w:tcW w:w="0" w:type="auto"/>
            <w:vAlign w:val="center"/>
          </w:tcPr>
          <w:p w:rsidR="0005778A" w:rsidRDefault="0005778A" w:rsidP="001E628B">
            <w:pPr>
              <w:jc w:val="center"/>
            </w:pPr>
            <w:r>
              <w:t>1470</w:t>
            </w:r>
          </w:p>
        </w:tc>
        <w:tc>
          <w:tcPr>
            <w:tcW w:w="0" w:type="auto"/>
            <w:vAlign w:val="center"/>
          </w:tcPr>
          <w:p w:rsidR="0005778A" w:rsidRDefault="0005778A" w:rsidP="001E628B">
            <w:pPr>
              <w:jc w:val="center"/>
            </w:pPr>
            <w:r>
              <w:t>118°22'18"</w:t>
            </w:r>
          </w:p>
        </w:tc>
        <w:tc>
          <w:tcPr>
            <w:tcW w:w="0" w:type="auto"/>
            <w:vAlign w:val="center"/>
          </w:tcPr>
          <w:p w:rsidR="0005778A" w:rsidRDefault="0005778A" w:rsidP="001E628B">
            <w:pPr>
              <w:jc w:val="center"/>
            </w:pPr>
            <w:r>
              <w:t>114,19</w:t>
            </w:r>
          </w:p>
        </w:tc>
        <w:tc>
          <w:tcPr>
            <w:tcW w:w="0" w:type="auto"/>
            <w:vAlign w:val="center"/>
          </w:tcPr>
          <w:p w:rsidR="0005778A" w:rsidRDefault="0005778A" w:rsidP="001E628B">
            <w:pPr>
              <w:jc w:val="center"/>
            </w:pPr>
            <w:r>
              <w:t>444987,61</w:t>
            </w:r>
          </w:p>
        </w:tc>
        <w:tc>
          <w:tcPr>
            <w:tcW w:w="0" w:type="auto"/>
            <w:vAlign w:val="center"/>
          </w:tcPr>
          <w:p w:rsidR="0005778A" w:rsidRDefault="0005778A" w:rsidP="001E628B">
            <w:pPr>
              <w:jc w:val="center"/>
            </w:pPr>
            <w:r>
              <w:t>2233310,11</w:t>
            </w:r>
          </w:p>
        </w:tc>
      </w:tr>
      <w:tr w:rsidR="0005778A" w:rsidTr="001E628B">
        <w:trPr>
          <w:trHeight w:val="20"/>
        </w:trPr>
        <w:tc>
          <w:tcPr>
            <w:tcW w:w="0" w:type="auto"/>
            <w:vAlign w:val="center"/>
          </w:tcPr>
          <w:p w:rsidR="0005778A" w:rsidRDefault="0005778A" w:rsidP="001E628B">
            <w:pPr>
              <w:jc w:val="center"/>
            </w:pPr>
            <w:r>
              <w:t>1471</w:t>
            </w:r>
          </w:p>
        </w:tc>
        <w:tc>
          <w:tcPr>
            <w:tcW w:w="0" w:type="auto"/>
            <w:vAlign w:val="center"/>
          </w:tcPr>
          <w:p w:rsidR="0005778A" w:rsidRDefault="0005778A" w:rsidP="001E628B">
            <w:pPr>
              <w:jc w:val="center"/>
            </w:pPr>
            <w:r>
              <w:t>28°15'15"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445088,08</w:t>
            </w:r>
          </w:p>
        </w:tc>
        <w:tc>
          <w:tcPr>
            <w:tcW w:w="0" w:type="auto"/>
            <w:vAlign w:val="center"/>
          </w:tcPr>
          <w:p w:rsidR="0005778A" w:rsidRDefault="0005778A" w:rsidP="001E628B">
            <w:pPr>
              <w:jc w:val="center"/>
            </w:pPr>
            <w:r>
              <w:t>2233255,85</w:t>
            </w:r>
          </w:p>
        </w:tc>
      </w:tr>
      <w:tr w:rsidR="0005778A" w:rsidTr="001E628B">
        <w:trPr>
          <w:trHeight w:val="20"/>
        </w:trPr>
        <w:tc>
          <w:tcPr>
            <w:tcW w:w="0" w:type="auto"/>
            <w:vAlign w:val="center"/>
          </w:tcPr>
          <w:p w:rsidR="0005778A" w:rsidRDefault="0005778A" w:rsidP="001E628B">
            <w:pPr>
              <w:jc w:val="center"/>
            </w:pPr>
            <w:r>
              <w:t>1472</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445088,87</w:t>
            </w:r>
          </w:p>
        </w:tc>
        <w:tc>
          <w:tcPr>
            <w:tcW w:w="0" w:type="auto"/>
            <w:vAlign w:val="center"/>
          </w:tcPr>
          <w:p w:rsidR="0005778A" w:rsidRDefault="0005778A" w:rsidP="001E628B">
            <w:pPr>
              <w:jc w:val="center"/>
            </w:pPr>
            <w:r>
              <w:t>2233257,32</w:t>
            </w:r>
          </w:p>
        </w:tc>
      </w:tr>
      <w:tr w:rsidR="0005778A" w:rsidTr="001E628B">
        <w:trPr>
          <w:trHeight w:val="20"/>
        </w:trPr>
        <w:tc>
          <w:tcPr>
            <w:tcW w:w="0" w:type="auto"/>
            <w:vAlign w:val="center"/>
          </w:tcPr>
          <w:p w:rsidR="0005778A" w:rsidRDefault="0005778A" w:rsidP="001E628B">
            <w:pPr>
              <w:jc w:val="center"/>
            </w:pPr>
            <w:r>
              <w:t>1473</w:t>
            </w:r>
          </w:p>
        </w:tc>
        <w:tc>
          <w:tcPr>
            <w:tcW w:w="0" w:type="auto"/>
            <w:vAlign w:val="center"/>
          </w:tcPr>
          <w:p w:rsidR="0005778A" w:rsidRDefault="0005778A" w:rsidP="001E628B">
            <w:pPr>
              <w:jc w:val="center"/>
            </w:pPr>
            <w:r>
              <w:t>207°45'31"</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445101,32</w:t>
            </w:r>
          </w:p>
        </w:tc>
        <w:tc>
          <w:tcPr>
            <w:tcW w:w="0" w:type="auto"/>
            <w:vAlign w:val="center"/>
          </w:tcPr>
          <w:p w:rsidR="0005778A" w:rsidRDefault="0005778A" w:rsidP="001E628B">
            <w:pPr>
              <w:jc w:val="center"/>
            </w:pPr>
            <w:r>
              <w:t>2233250,64</w:t>
            </w:r>
          </w:p>
        </w:tc>
      </w:tr>
      <w:tr w:rsidR="0005778A" w:rsidTr="001E628B">
        <w:trPr>
          <w:trHeight w:val="20"/>
        </w:trPr>
        <w:tc>
          <w:tcPr>
            <w:tcW w:w="0" w:type="auto"/>
            <w:vAlign w:val="center"/>
          </w:tcPr>
          <w:p w:rsidR="0005778A" w:rsidRDefault="0005778A" w:rsidP="001E628B">
            <w:pPr>
              <w:jc w:val="center"/>
            </w:pPr>
            <w:r>
              <w:t>1474</w:t>
            </w:r>
          </w:p>
        </w:tc>
        <w:tc>
          <w:tcPr>
            <w:tcW w:w="0" w:type="auto"/>
            <w:vAlign w:val="center"/>
          </w:tcPr>
          <w:p w:rsidR="0005778A" w:rsidRDefault="0005778A" w:rsidP="001E628B">
            <w:pPr>
              <w:jc w:val="center"/>
            </w:pPr>
            <w:r>
              <w:t>118°21'24"</w:t>
            </w:r>
          </w:p>
        </w:tc>
        <w:tc>
          <w:tcPr>
            <w:tcW w:w="0" w:type="auto"/>
            <w:vAlign w:val="center"/>
          </w:tcPr>
          <w:p w:rsidR="0005778A" w:rsidRDefault="0005778A" w:rsidP="001E628B">
            <w:pPr>
              <w:jc w:val="center"/>
            </w:pPr>
            <w:r>
              <w:t>170,79</w:t>
            </w:r>
          </w:p>
        </w:tc>
        <w:tc>
          <w:tcPr>
            <w:tcW w:w="0" w:type="auto"/>
            <w:vAlign w:val="center"/>
          </w:tcPr>
          <w:p w:rsidR="0005778A" w:rsidRDefault="0005778A" w:rsidP="001E628B">
            <w:pPr>
              <w:jc w:val="center"/>
            </w:pPr>
            <w:r>
              <w:t>445100,52</w:t>
            </w:r>
          </w:p>
        </w:tc>
        <w:tc>
          <w:tcPr>
            <w:tcW w:w="0" w:type="auto"/>
            <w:vAlign w:val="center"/>
          </w:tcPr>
          <w:p w:rsidR="0005778A" w:rsidRDefault="0005778A" w:rsidP="001E628B">
            <w:pPr>
              <w:jc w:val="center"/>
            </w:pPr>
            <w:r>
              <w:t>2233249,12</w:t>
            </w:r>
          </w:p>
        </w:tc>
      </w:tr>
      <w:tr w:rsidR="0005778A" w:rsidTr="001E628B">
        <w:trPr>
          <w:trHeight w:val="20"/>
        </w:trPr>
        <w:tc>
          <w:tcPr>
            <w:tcW w:w="0" w:type="auto"/>
            <w:vAlign w:val="center"/>
          </w:tcPr>
          <w:p w:rsidR="0005778A" w:rsidRDefault="0005778A" w:rsidP="001E628B">
            <w:pPr>
              <w:jc w:val="center"/>
            </w:pPr>
            <w:r>
              <w:t>1475</w:t>
            </w:r>
          </w:p>
        </w:tc>
        <w:tc>
          <w:tcPr>
            <w:tcW w:w="0" w:type="auto"/>
            <w:vAlign w:val="center"/>
          </w:tcPr>
          <w:p w:rsidR="0005778A" w:rsidRDefault="0005778A" w:rsidP="001E628B">
            <w:pPr>
              <w:jc w:val="center"/>
            </w:pPr>
            <w:r>
              <w:t>27°52'41"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445250,82</w:t>
            </w:r>
          </w:p>
        </w:tc>
        <w:tc>
          <w:tcPr>
            <w:tcW w:w="0" w:type="auto"/>
            <w:vAlign w:val="center"/>
          </w:tcPr>
          <w:p w:rsidR="0005778A" w:rsidRDefault="0005778A" w:rsidP="001E628B">
            <w:pPr>
              <w:jc w:val="center"/>
            </w:pPr>
            <w:r>
              <w:t>2233168,00</w:t>
            </w:r>
          </w:p>
        </w:tc>
      </w:tr>
      <w:tr w:rsidR="0005778A" w:rsidTr="001E628B">
        <w:trPr>
          <w:trHeight w:val="20"/>
        </w:trPr>
        <w:tc>
          <w:tcPr>
            <w:tcW w:w="0" w:type="auto"/>
            <w:vAlign w:val="center"/>
          </w:tcPr>
          <w:p w:rsidR="0005778A" w:rsidRDefault="0005778A" w:rsidP="001E628B">
            <w:pPr>
              <w:jc w:val="center"/>
            </w:pPr>
            <w:r>
              <w:t>1476</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445251,55</w:t>
            </w:r>
          </w:p>
        </w:tc>
        <w:tc>
          <w:tcPr>
            <w:tcW w:w="0" w:type="auto"/>
            <w:vAlign w:val="center"/>
          </w:tcPr>
          <w:p w:rsidR="0005778A" w:rsidRDefault="0005778A" w:rsidP="001E628B">
            <w:pPr>
              <w:jc w:val="center"/>
            </w:pPr>
            <w:r>
              <w:t>2233169,38</w:t>
            </w:r>
          </w:p>
        </w:tc>
      </w:tr>
      <w:tr w:rsidR="0005778A" w:rsidTr="001E628B">
        <w:trPr>
          <w:trHeight w:val="20"/>
        </w:trPr>
        <w:tc>
          <w:tcPr>
            <w:tcW w:w="0" w:type="auto"/>
            <w:vAlign w:val="center"/>
          </w:tcPr>
          <w:p w:rsidR="0005778A" w:rsidRDefault="0005778A" w:rsidP="001E628B">
            <w:pPr>
              <w:jc w:val="center"/>
            </w:pPr>
            <w:r>
              <w:t>1477</w:t>
            </w:r>
          </w:p>
        </w:tc>
        <w:tc>
          <w:tcPr>
            <w:tcW w:w="0" w:type="auto"/>
            <w:vAlign w:val="center"/>
          </w:tcPr>
          <w:p w:rsidR="0005778A" w:rsidRDefault="0005778A" w:rsidP="001E628B">
            <w:pPr>
              <w:jc w:val="center"/>
            </w:pPr>
            <w:r>
              <w:t>208°9'22"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445264,01</w:t>
            </w:r>
          </w:p>
        </w:tc>
        <w:tc>
          <w:tcPr>
            <w:tcW w:w="0" w:type="auto"/>
            <w:vAlign w:val="center"/>
          </w:tcPr>
          <w:p w:rsidR="0005778A" w:rsidRDefault="0005778A" w:rsidP="001E628B">
            <w:pPr>
              <w:jc w:val="center"/>
            </w:pPr>
            <w:r>
              <w:t>2233162,70</w:t>
            </w:r>
          </w:p>
        </w:tc>
      </w:tr>
      <w:tr w:rsidR="0005778A" w:rsidTr="001E628B">
        <w:trPr>
          <w:trHeight w:val="20"/>
        </w:trPr>
        <w:tc>
          <w:tcPr>
            <w:tcW w:w="0" w:type="auto"/>
            <w:vAlign w:val="center"/>
          </w:tcPr>
          <w:p w:rsidR="0005778A" w:rsidRDefault="0005778A" w:rsidP="001E628B">
            <w:pPr>
              <w:jc w:val="center"/>
            </w:pPr>
            <w:r>
              <w:t>1478</w:t>
            </w:r>
          </w:p>
        </w:tc>
        <w:tc>
          <w:tcPr>
            <w:tcW w:w="0" w:type="auto"/>
            <w:vAlign w:val="center"/>
          </w:tcPr>
          <w:p w:rsidR="0005778A" w:rsidRDefault="0005778A" w:rsidP="001E628B">
            <w:pPr>
              <w:jc w:val="center"/>
            </w:pPr>
            <w:r>
              <w:t>118°21'39"</w:t>
            </w:r>
          </w:p>
        </w:tc>
        <w:tc>
          <w:tcPr>
            <w:tcW w:w="0" w:type="auto"/>
            <w:vAlign w:val="center"/>
          </w:tcPr>
          <w:p w:rsidR="0005778A" w:rsidRDefault="0005778A" w:rsidP="001E628B">
            <w:pPr>
              <w:jc w:val="center"/>
            </w:pPr>
            <w:r>
              <w:t>165,7</w:t>
            </w:r>
          </w:p>
        </w:tc>
        <w:tc>
          <w:tcPr>
            <w:tcW w:w="0" w:type="auto"/>
            <w:vAlign w:val="center"/>
          </w:tcPr>
          <w:p w:rsidR="0005778A" w:rsidRDefault="0005778A" w:rsidP="001E628B">
            <w:pPr>
              <w:jc w:val="center"/>
            </w:pPr>
            <w:r>
              <w:t>445263,25</w:t>
            </w:r>
          </w:p>
        </w:tc>
        <w:tc>
          <w:tcPr>
            <w:tcW w:w="0" w:type="auto"/>
            <w:vAlign w:val="center"/>
          </w:tcPr>
          <w:p w:rsidR="0005778A" w:rsidRDefault="0005778A" w:rsidP="001E628B">
            <w:pPr>
              <w:jc w:val="center"/>
            </w:pPr>
            <w:r>
              <w:t>2233161,28</w:t>
            </w:r>
          </w:p>
        </w:tc>
      </w:tr>
      <w:tr w:rsidR="0005778A" w:rsidTr="001E628B">
        <w:trPr>
          <w:trHeight w:val="20"/>
        </w:trPr>
        <w:tc>
          <w:tcPr>
            <w:tcW w:w="0" w:type="auto"/>
            <w:vAlign w:val="center"/>
          </w:tcPr>
          <w:p w:rsidR="0005778A" w:rsidRDefault="0005778A" w:rsidP="001E628B">
            <w:pPr>
              <w:jc w:val="center"/>
            </w:pPr>
            <w:r>
              <w:t>1479</w:t>
            </w:r>
          </w:p>
        </w:tc>
        <w:tc>
          <w:tcPr>
            <w:tcW w:w="0" w:type="auto"/>
            <w:vAlign w:val="center"/>
          </w:tcPr>
          <w:p w:rsidR="0005778A" w:rsidRDefault="0005778A" w:rsidP="001E628B">
            <w:pPr>
              <w:jc w:val="center"/>
            </w:pPr>
            <w:r>
              <w:t>28°20'60"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445409,06</w:t>
            </w:r>
          </w:p>
        </w:tc>
        <w:tc>
          <w:tcPr>
            <w:tcW w:w="0" w:type="auto"/>
            <w:vAlign w:val="center"/>
          </w:tcPr>
          <w:p w:rsidR="0005778A" w:rsidRDefault="0005778A" w:rsidP="001E628B">
            <w:pPr>
              <w:jc w:val="center"/>
            </w:pPr>
            <w:r>
              <w:t>2233082,57</w:t>
            </w:r>
          </w:p>
        </w:tc>
      </w:tr>
      <w:tr w:rsidR="0005778A" w:rsidTr="001E628B">
        <w:trPr>
          <w:trHeight w:val="20"/>
        </w:trPr>
        <w:tc>
          <w:tcPr>
            <w:tcW w:w="0" w:type="auto"/>
            <w:vAlign w:val="center"/>
          </w:tcPr>
          <w:p w:rsidR="0005778A" w:rsidRDefault="0005778A" w:rsidP="001E628B">
            <w:pPr>
              <w:jc w:val="center"/>
            </w:pPr>
            <w:r>
              <w:t>1480</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445409,81</w:t>
            </w:r>
          </w:p>
        </w:tc>
        <w:tc>
          <w:tcPr>
            <w:tcW w:w="0" w:type="auto"/>
            <w:vAlign w:val="center"/>
          </w:tcPr>
          <w:p w:rsidR="0005778A" w:rsidRDefault="0005778A" w:rsidP="001E628B">
            <w:pPr>
              <w:jc w:val="center"/>
            </w:pPr>
            <w:r>
              <w:t>2233083,96</w:t>
            </w:r>
          </w:p>
        </w:tc>
      </w:tr>
      <w:tr w:rsidR="0005778A" w:rsidTr="001E628B">
        <w:trPr>
          <w:trHeight w:val="20"/>
        </w:trPr>
        <w:tc>
          <w:tcPr>
            <w:tcW w:w="0" w:type="auto"/>
            <w:vAlign w:val="center"/>
          </w:tcPr>
          <w:p w:rsidR="0005778A" w:rsidRDefault="0005778A" w:rsidP="001E628B">
            <w:pPr>
              <w:jc w:val="center"/>
            </w:pPr>
            <w:r>
              <w:t>1481</w:t>
            </w:r>
          </w:p>
        </w:tc>
        <w:tc>
          <w:tcPr>
            <w:tcW w:w="0" w:type="auto"/>
            <w:vAlign w:val="center"/>
          </w:tcPr>
          <w:p w:rsidR="0005778A" w:rsidRDefault="0005778A" w:rsidP="001E628B">
            <w:pPr>
              <w:jc w:val="center"/>
            </w:pPr>
            <w:r>
              <w:t>207°5'15"</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445422,27</w:t>
            </w:r>
          </w:p>
        </w:tc>
        <w:tc>
          <w:tcPr>
            <w:tcW w:w="0" w:type="auto"/>
            <w:vAlign w:val="center"/>
          </w:tcPr>
          <w:p w:rsidR="0005778A" w:rsidRDefault="0005778A" w:rsidP="001E628B">
            <w:pPr>
              <w:jc w:val="center"/>
            </w:pPr>
            <w:r>
              <w:t>2233077,28</w:t>
            </w:r>
          </w:p>
        </w:tc>
      </w:tr>
      <w:tr w:rsidR="0005778A" w:rsidTr="001E628B">
        <w:trPr>
          <w:trHeight w:val="20"/>
        </w:trPr>
        <w:tc>
          <w:tcPr>
            <w:tcW w:w="0" w:type="auto"/>
            <w:vAlign w:val="center"/>
          </w:tcPr>
          <w:p w:rsidR="0005778A" w:rsidRDefault="0005778A" w:rsidP="001E628B">
            <w:pPr>
              <w:jc w:val="center"/>
            </w:pPr>
            <w:r>
              <w:t>1482</w:t>
            </w:r>
          </w:p>
        </w:tc>
        <w:tc>
          <w:tcPr>
            <w:tcW w:w="0" w:type="auto"/>
            <w:vAlign w:val="center"/>
          </w:tcPr>
          <w:p w:rsidR="0005778A" w:rsidRDefault="0005778A" w:rsidP="001E628B">
            <w:pPr>
              <w:jc w:val="center"/>
            </w:pPr>
            <w:r>
              <w:t>118°25'1"</w:t>
            </w:r>
          </w:p>
        </w:tc>
        <w:tc>
          <w:tcPr>
            <w:tcW w:w="0" w:type="auto"/>
            <w:vAlign w:val="center"/>
          </w:tcPr>
          <w:p w:rsidR="0005778A" w:rsidRDefault="0005778A" w:rsidP="001E628B">
            <w:pPr>
              <w:jc w:val="center"/>
            </w:pPr>
            <w:r>
              <w:t>165,92</w:t>
            </w:r>
          </w:p>
        </w:tc>
        <w:tc>
          <w:tcPr>
            <w:tcW w:w="0" w:type="auto"/>
            <w:vAlign w:val="center"/>
          </w:tcPr>
          <w:p w:rsidR="0005778A" w:rsidRDefault="0005778A" w:rsidP="001E628B">
            <w:pPr>
              <w:jc w:val="center"/>
            </w:pPr>
            <w:r>
              <w:t>445421,60</w:t>
            </w:r>
          </w:p>
        </w:tc>
        <w:tc>
          <w:tcPr>
            <w:tcW w:w="0" w:type="auto"/>
            <w:vAlign w:val="center"/>
          </w:tcPr>
          <w:p w:rsidR="0005778A" w:rsidRDefault="0005778A" w:rsidP="001E628B">
            <w:pPr>
              <w:jc w:val="center"/>
            </w:pPr>
            <w:r>
              <w:t>2233075,97</w:t>
            </w:r>
          </w:p>
        </w:tc>
      </w:tr>
      <w:tr w:rsidR="0005778A" w:rsidTr="001E628B">
        <w:trPr>
          <w:trHeight w:val="20"/>
        </w:trPr>
        <w:tc>
          <w:tcPr>
            <w:tcW w:w="0" w:type="auto"/>
            <w:vAlign w:val="center"/>
          </w:tcPr>
          <w:p w:rsidR="0005778A" w:rsidRDefault="0005778A" w:rsidP="001E628B">
            <w:pPr>
              <w:jc w:val="center"/>
            </w:pPr>
            <w:r>
              <w:t>1483</w:t>
            </w:r>
          </w:p>
        </w:tc>
        <w:tc>
          <w:tcPr>
            <w:tcW w:w="0" w:type="auto"/>
            <w:vAlign w:val="center"/>
          </w:tcPr>
          <w:p w:rsidR="0005778A" w:rsidRDefault="0005778A" w:rsidP="001E628B">
            <w:pPr>
              <w:jc w:val="center"/>
            </w:pPr>
            <w:r>
              <w:t>27°55'1"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445567,53</w:t>
            </w:r>
          </w:p>
        </w:tc>
        <w:tc>
          <w:tcPr>
            <w:tcW w:w="0" w:type="auto"/>
            <w:vAlign w:val="center"/>
          </w:tcPr>
          <w:p w:rsidR="0005778A" w:rsidRDefault="0005778A" w:rsidP="001E628B">
            <w:pPr>
              <w:jc w:val="center"/>
            </w:pPr>
            <w:r>
              <w:t>2232997,01</w:t>
            </w:r>
          </w:p>
        </w:tc>
      </w:tr>
      <w:tr w:rsidR="0005778A" w:rsidTr="001E628B">
        <w:trPr>
          <w:trHeight w:val="20"/>
        </w:trPr>
        <w:tc>
          <w:tcPr>
            <w:tcW w:w="0" w:type="auto"/>
            <w:vAlign w:val="center"/>
          </w:tcPr>
          <w:p w:rsidR="0005778A" w:rsidRDefault="0005778A" w:rsidP="001E628B">
            <w:pPr>
              <w:jc w:val="center"/>
            </w:pPr>
            <w:r>
              <w:t>1484</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445568,24</w:t>
            </w:r>
          </w:p>
        </w:tc>
        <w:tc>
          <w:tcPr>
            <w:tcW w:w="0" w:type="auto"/>
            <w:vAlign w:val="center"/>
          </w:tcPr>
          <w:p w:rsidR="0005778A" w:rsidRDefault="0005778A" w:rsidP="001E628B">
            <w:pPr>
              <w:jc w:val="center"/>
            </w:pPr>
            <w:r>
              <w:t>2232998,35</w:t>
            </w:r>
          </w:p>
        </w:tc>
      </w:tr>
      <w:tr w:rsidR="0005778A" w:rsidTr="001E628B">
        <w:trPr>
          <w:trHeight w:val="20"/>
        </w:trPr>
        <w:tc>
          <w:tcPr>
            <w:tcW w:w="0" w:type="auto"/>
            <w:vAlign w:val="center"/>
          </w:tcPr>
          <w:p w:rsidR="0005778A" w:rsidRDefault="0005778A" w:rsidP="001E628B">
            <w:pPr>
              <w:jc w:val="center"/>
            </w:pPr>
            <w:r>
              <w:lastRenderedPageBreak/>
              <w:t>1485</w:t>
            </w:r>
          </w:p>
        </w:tc>
        <w:tc>
          <w:tcPr>
            <w:tcW w:w="0" w:type="auto"/>
            <w:vAlign w:val="center"/>
          </w:tcPr>
          <w:p w:rsidR="0005778A" w:rsidRDefault="0005778A" w:rsidP="001E628B">
            <w:pPr>
              <w:jc w:val="center"/>
            </w:pPr>
            <w:r>
              <w:t>208°3'3"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445580,70</w:t>
            </w:r>
          </w:p>
        </w:tc>
        <w:tc>
          <w:tcPr>
            <w:tcW w:w="0" w:type="auto"/>
            <w:vAlign w:val="center"/>
          </w:tcPr>
          <w:p w:rsidR="0005778A" w:rsidRDefault="0005778A" w:rsidP="001E628B">
            <w:pPr>
              <w:jc w:val="center"/>
            </w:pPr>
            <w:r>
              <w:t>2232991,66</w:t>
            </w:r>
          </w:p>
        </w:tc>
      </w:tr>
      <w:tr w:rsidR="0005778A" w:rsidTr="001E628B">
        <w:trPr>
          <w:trHeight w:val="20"/>
        </w:trPr>
        <w:tc>
          <w:tcPr>
            <w:tcW w:w="0" w:type="auto"/>
            <w:vAlign w:val="center"/>
          </w:tcPr>
          <w:p w:rsidR="0005778A" w:rsidRDefault="0005778A" w:rsidP="001E628B">
            <w:pPr>
              <w:jc w:val="center"/>
            </w:pPr>
            <w:r>
              <w:t>1486</w:t>
            </w:r>
          </w:p>
        </w:tc>
        <w:tc>
          <w:tcPr>
            <w:tcW w:w="0" w:type="auto"/>
            <w:vAlign w:val="center"/>
          </w:tcPr>
          <w:p w:rsidR="0005778A" w:rsidRDefault="0005778A" w:rsidP="001E628B">
            <w:pPr>
              <w:jc w:val="center"/>
            </w:pPr>
            <w:r>
              <w:t>118°21'52"</w:t>
            </w:r>
          </w:p>
        </w:tc>
        <w:tc>
          <w:tcPr>
            <w:tcW w:w="0" w:type="auto"/>
            <w:vAlign w:val="center"/>
          </w:tcPr>
          <w:p w:rsidR="0005778A" w:rsidRDefault="0005778A" w:rsidP="001E628B">
            <w:pPr>
              <w:jc w:val="center"/>
            </w:pPr>
            <w:r>
              <w:t>107,96</w:t>
            </w:r>
          </w:p>
        </w:tc>
        <w:tc>
          <w:tcPr>
            <w:tcW w:w="0" w:type="auto"/>
            <w:vAlign w:val="center"/>
          </w:tcPr>
          <w:p w:rsidR="0005778A" w:rsidRDefault="0005778A" w:rsidP="001E628B">
            <w:pPr>
              <w:jc w:val="center"/>
            </w:pPr>
            <w:r>
              <w:t>445579,97</w:t>
            </w:r>
          </w:p>
        </w:tc>
        <w:tc>
          <w:tcPr>
            <w:tcW w:w="0" w:type="auto"/>
            <w:vAlign w:val="center"/>
          </w:tcPr>
          <w:p w:rsidR="0005778A" w:rsidRDefault="0005778A" w:rsidP="001E628B">
            <w:pPr>
              <w:jc w:val="center"/>
            </w:pPr>
            <w:r>
              <w:t>2232990,29</w:t>
            </w:r>
          </w:p>
        </w:tc>
      </w:tr>
      <w:tr w:rsidR="0005778A" w:rsidTr="001E628B">
        <w:trPr>
          <w:trHeight w:val="20"/>
        </w:trPr>
        <w:tc>
          <w:tcPr>
            <w:tcW w:w="0" w:type="auto"/>
            <w:vAlign w:val="center"/>
          </w:tcPr>
          <w:p w:rsidR="0005778A" w:rsidRDefault="0005778A" w:rsidP="001E628B">
            <w:pPr>
              <w:jc w:val="center"/>
            </w:pPr>
            <w:r>
              <w:t>1487</w:t>
            </w:r>
          </w:p>
        </w:tc>
        <w:tc>
          <w:tcPr>
            <w:tcW w:w="0" w:type="auto"/>
            <w:vAlign w:val="center"/>
          </w:tcPr>
          <w:p w:rsidR="0005778A" w:rsidRDefault="0005778A" w:rsidP="001E628B">
            <w:pPr>
              <w:jc w:val="center"/>
            </w:pPr>
            <w:r>
              <w:t>15°42'31"</w:t>
            </w:r>
          </w:p>
        </w:tc>
        <w:tc>
          <w:tcPr>
            <w:tcW w:w="0" w:type="auto"/>
            <w:vAlign w:val="center"/>
          </w:tcPr>
          <w:p w:rsidR="0005778A" w:rsidRDefault="0005778A" w:rsidP="001E628B">
            <w:pPr>
              <w:jc w:val="center"/>
            </w:pPr>
            <w:r>
              <w:t>2,33</w:t>
            </w:r>
          </w:p>
        </w:tc>
        <w:tc>
          <w:tcPr>
            <w:tcW w:w="0" w:type="auto"/>
            <w:vAlign w:val="center"/>
          </w:tcPr>
          <w:p w:rsidR="0005778A" w:rsidRDefault="0005778A" w:rsidP="001E628B">
            <w:pPr>
              <w:jc w:val="center"/>
            </w:pPr>
            <w:r>
              <w:t>445674,97</w:t>
            </w:r>
          </w:p>
        </w:tc>
        <w:tc>
          <w:tcPr>
            <w:tcW w:w="0" w:type="auto"/>
            <w:vAlign w:val="center"/>
          </w:tcPr>
          <w:p w:rsidR="0005778A" w:rsidRDefault="0005778A" w:rsidP="001E628B">
            <w:pPr>
              <w:jc w:val="center"/>
            </w:pPr>
            <w:r>
              <w:t>2232939,00</w:t>
            </w:r>
          </w:p>
        </w:tc>
      </w:tr>
      <w:tr w:rsidR="0005778A" w:rsidTr="001E628B">
        <w:trPr>
          <w:trHeight w:val="20"/>
        </w:trPr>
        <w:tc>
          <w:tcPr>
            <w:tcW w:w="0" w:type="auto"/>
            <w:vAlign w:val="center"/>
          </w:tcPr>
          <w:p w:rsidR="0005778A" w:rsidRDefault="0005778A" w:rsidP="001E628B">
            <w:pPr>
              <w:jc w:val="center"/>
            </w:pPr>
            <w:r>
              <w:t>1488</w:t>
            </w:r>
          </w:p>
        </w:tc>
        <w:tc>
          <w:tcPr>
            <w:tcW w:w="0" w:type="auto"/>
            <w:vAlign w:val="center"/>
          </w:tcPr>
          <w:p w:rsidR="0005778A" w:rsidRDefault="0005778A" w:rsidP="001E628B">
            <w:pPr>
              <w:jc w:val="center"/>
            </w:pPr>
            <w:r>
              <w:t>106°4'45"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445675,60</w:t>
            </w:r>
          </w:p>
        </w:tc>
        <w:tc>
          <w:tcPr>
            <w:tcW w:w="0" w:type="auto"/>
            <w:vAlign w:val="center"/>
          </w:tcPr>
          <w:p w:rsidR="0005778A" w:rsidRDefault="0005778A" w:rsidP="001E628B">
            <w:pPr>
              <w:jc w:val="center"/>
            </w:pPr>
            <w:r>
              <w:t>2232941,24</w:t>
            </w:r>
          </w:p>
        </w:tc>
      </w:tr>
      <w:tr w:rsidR="0005778A" w:rsidTr="001E628B">
        <w:trPr>
          <w:trHeight w:val="20"/>
        </w:trPr>
        <w:tc>
          <w:tcPr>
            <w:tcW w:w="0" w:type="auto"/>
            <w:vAlign w:val="center"/>
          </w:tcPr>
          <w:p w:rsidR="0005778A" w:rsidRDefault="0005778A" w:rsidP="001E628B">
            <w:pPr>
              <w:jc w:val="center"/>
            </w:pPr>
            <w:r>
              <w:t>1489</w:t>
            </w:r>
          </w:p>
        </w:tc>
        <w:tc>
          <w:tcPr>
            <w:tcW w:w="0" w:type="auto"/>
            <w:vAlign w:val="center"/>
          </w:tcPr>
          <w:p w:rsidR="0005778A" w:rsidRDefault="0005778A" w:rsidP="001E628B">
            <w:pPr>
              <w:jc w:val="center"/>
            </w:pPr>
            <w:r>
              <w:t>196°1'23"</w:t>
            </w:r>
          </w:p>
        </w:tc>
        <w:tc>
          <w:tcPr>
            <w:tcW w:w="0" w:type="auto"/>
            <w:vAlign w:val="center"/>
          </w:tcPr>
          <w:p w:rsidR="0005778A" w:rsidRDefault="0005778A" w:rsidP="001E628B">
            <w:pPr>
              <w:jc w:val="center"/>
            </w:pPr>
            <w:r>
              <w:t>2,03</w:t>
            </w:r>
          </w:p>
        </w:tc>
        <w:tc>
          <w:tcPr>
            <w:tcW w:w="0" w:type="auto"/>
            <w:vAlign w:val="center"/>
          </w:tcPr>
          <w:p w:rsidR="0005778A" w:rsidRDefault="0005778A" w:rsidP="001E628B">
            <w:pPr>
              <w:jc w:val="center"/>
            </w:pPr>
            <w:r>
              <w:t>445694,82</w:t>
            </w:r>
          </w:p>
        </w:tc>
        <w:tc>
          <w:tcPr>
            <w:tcW w:w="0" w:type="auto"/>
            <w:vAlign w:val="center"/>
          </w:tcPr>
          <w:p w:rsidR="0005778A" w:rsidRDefault="0005778A" w:rsidP="001E628B">
            <w:pPr>
              <w:jc w:val="center"/>
            </w:pPr>
            <w:r>
              <w:t>2232935,70</w:t>
            </w:r>
          </w:p>
        </w:tc>
      </w:tr>
      <w:tr w:rsidR="0005778A" w:rsidTr="001E628B">
        <w:trPr>
          <w:trHeight w:val="20"/>
        </w:trPr>
        <w:tc>
          <w:tcPr>
            <w:tcW w:w="0" w:type="auto"/>
            <w:vAlign w:val="center"/>
          </w:tcPr>
          <w:p w:rsidR="0005778A" w:rsidRDefault="0005778A" w:rsidP="001E628B">
            <w:pPr>
              <w:jc w:val="center"/>
            </w:pPr>
            <w:r>
              <w:t>1490</w:t>
            </w:r>
          </w:p>
        </w:tc>
        <w:tc>
          <w:tcPr>
            <w:tcW w:w="0" w:type="auto"/>
            <w:vAlign w:val="center"/>
          </w:tcPr>
          <w:p w:rsidR="0005778A" w:rsidRDefault="0005778A" w:rsidP="001E628B">
            <w:pPr>
              <w:jc w:val="center"/>
            </w:pPr>
            <w:r>
              <w:t>92°28'21"</w:t>
            </w:r>
          </w:p>
        </w:tc>
        <w:tc>
          <w:tcPr>
            <w:tcW w:w="0" w:type="auto"/>
            <w:vAlign w:val="center"/>
          </w:tcPr>
          <w:p w:rsidR="0005778A" w:rsidRDefault="0005778A" w:rsidP="001E628B">
            <w:pPr>
              <w:jc w:val="center"/>
            </w:pPr>
            <w:r>
              <w:t>79,97</w:t>
            </w:r>
          </w:p>
        </w:tc>
        <w:tc>
          <w:tcPr>
            <w:tcW w:w="0" w:type="auto"/>
            <w:vAlign w:val="center"/>
          </w:tcPr>
          <w:p w:rsidR="0005778A" w:rsidRDefault="0005778A" w:rsidP="001E628B">
            <w:pPr>
              <w:jc w:val="center"/>
            </w:pPr>
            <w:r>
              <w:t>445694,26</w:t>
            </w:r>
          </w:p>
        </w:tc>
        <w:tc>
          <w:tcPr>
            <w:tcW w:w="0" w:type="auto"/>
            <w:vAlign w:val="center"/>
          </w:tcPr>
          <w:p w:rsidR="0005778A" w:rsidRDefault="0005778A" w:rsidP="001E628B">
            <w:pPr>
              <w:jc w:val="center"/>
            </w:pPr>
            <w:r>
              <w:t>2232933,75</w:t>
            </w:r>
          </w:p>
        </w:tc>
      </w:tr>
      <w:tr w:rsidR="0005778A" w:rsidTr="001E628B">
        <w:trPr>
          <w:trHeight w:val="20"/>
        </w:trPr>
        <w:tc>
          <w:tcPr>
            <w:tcW w:w="0" w:type="auto"/>
            <w:vAlign w:val="center"/>
          </w:tcPr>
          <w:p w:rsidR="0005778A" w:rsidRDefault="0005778A" w:rsidP="001E628B">
            <w:pPr>
              <w:jc w:val="center"/>
            </w:pPr>
            <w:r>
              <w:t>1491</w:t>
            </w:r>
          </w:p>
        </w:tc>
        <w:tc>
          <w:tcPr>
            <w:tcW w:w="0" w:type="auto"/>
            <w:vAlign w:val="center"/>
          </w:tcPr>
          <w:p w:rsidR="0005778A" w:rsidRDefault="0005778A" w:rsidP="001E628B">
            <w:pPr>
              <w:jc w:val="center"/>
            </w:pPr>
            <w:r>
              <w:t>2°59'43"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445774,16</w:t>
            </w:r>
          </w:p>
        </w:tc>
        <w:tc>
          <w:tcPr>
            <w:tcW w:w="0" w:type="auto"/>
            <w:vAlign w:val="center"/>
          </w:tcPr>
          <w:p w:rsidR="0005778A" w:rsidRDefault="0005778A" w:rsidP="001E628B">
            <w:pPr>
              <w:jc w:val="center"/>
            </w:pPr>
            <w:r>
              <w:t>2232930,30</w:t>
            </w:r>
          </w:p>
        </w:tc>
      </w:tr>
      <w:tr w:rsidR="0005778A" w:rsidTr="001E628B">
        <w:trPr>
          <w:trHeight w:val="20"/>
        </w:trPr>
        <w:tc>
          <w:tcPr>
            <w:tcW w:w="0" w:type="auto"/>
            <w:vAlign w:val="center"/>
          </w:tcPr>
          <w:p w:rsidR="0005778A" w:rsidRDefault="0005778A" w:rsidP="001E628B">
            <w:pPr>
              <w:jc w:val="center"/>
            </w:pPr>
            <w:r>
              <w:t>1492</w:t>
            </w:r>
          </w:p>
        </w:tc>
        <w:tc>
          <w:tcPr>
            <w:tcW w:w="0" w:type="auto"/>
            <w:vAlign w:val="center"/>
          </w:tcPr>
          <w:p w:rsidR="0005778A" w:rsidRDefault="0005778A" w:rsidP="001E628B">
            <w:pPr>
              <w:jc w:val="center"/>
            </w:pPr>
            <w:r>
              <w:t>93°14'26"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445774,25</w:t>
            </w:r>
          </w:p>
        </w:tc>
        <w:tc>
          <w:tcPr>
            <w:tcW w:w="0" w:type="auto"/>
            <w:vAlign w:val="center"/>
          </w:tcPr>
          <w:p w:rsidR="0005778A" w:rsidRDefault="0005778A" w:rsidP="001E628B">
            <w:pPr>
              <w:jc w:val="center"/>
            </w:pPr>
            <w:r>
              <w:t>2232932,02</w:t>
            </w:r>
          </w:p>
        </w:tc>
      </w:tr>
      <w:tr w:rsidR="0005778A" w:rsidTr="001E628B">
        <w:trPr>
          <w:trHeight w:val="20"/>
        </w:trPr>
        <w:tc>
          <w:tcPr>
            <w:tcW w:w="0" w:type="auto"/>
            <w:vAlign w:val="center"/>
          </w:tcPr>
          <w:p w:rsidR="0005778A" w:rsidRDefault="0005778A" w:rsidP="001E628B">
            <w:pPr>
              <w:jc w:val="center"/>
            </w:pPr>
            <w:r>
              <w:t>1493</w:t>
            </w:r>
          </w:p>
        </w:tc>
        <w:tc>
          <w:tcPr>
            <w:tcW w:w="0" w:type="auto"/>
            <w:vAlign w:val="center"/>
          </w:tcPr>
          <w:p w:rsidR="0005778A" w:rsidRDefault="0005778A" w:rsidP="001E628B">
            <w:pPr>
              <w:jc w:val="center"/>
            </w:pPr>
            <w:r>
              <w:t>183°21'59"</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445788,38</w:t>
            </w:r>
          </w:p>
        </w:tc>
        <w:tc>
          <w:tcPr>
            <w:tcW w:w="0" w:type="auto"/>
            <w:vAlign w:val="center"/>
          </w:tcPr>
          <w:p w:rsidR="0005778A" w:rsidRDefault="0005778A" w:rsidP="001E628B">
            <w:pPr>
              <w:jc w:val="center"/>
            </w:pPr>
            <w:r>
              <w:t>2232931,22</w:t>
            </w:r>
          </w:p>
        </w:tc>
      </w:tr>
      <w:tr w:rsidR="0005778A" w:rsidTr="001E628B">
        <w:trPr>
          <w:trHeight w:val="20"/>
        </w:trPr>
        <w:tc>
          <w:tcPr>
            <w:tcW w:w="0" w:type="auto"/>
            <w:vAlign w:val="center"/>
          </w:tcPr>
          <w:p w:rsidR="0005778A" w:rsidRDefault="0005778A" w:rsidP="001E628B">
            <w:pPr>
              <w:jc w:val="center"/>
            </w:pPr>
            <w:r>
              <w:t>1494</w:t>
            </w:r>
          </w:p>
        </w:tc>
        <w:tc>
          <w:tcPr>
            <w:tcW w:w="0" w:type="auto"/>
            <w:vAlign w:val="center"/>
          </w:tcPr>
          <w:p w:rsidR="0005778A" w:rsidRDefault="0005778A" w:rsidP="001E628B">
            <w:pPr>
              <w:jc w:val="center"/>
            </w:pPr>
            <w:r>
              <w:t>92°27'54"</w:t>
            </w:r>
          </w:p>
        </w:tc>
        <w:tc>
          <w:tcPr>
            <w:tcW w:w="0" w:type="auto"/>
            <w:vAlign w:val="center"/>
          </w:tcPr>
          <w:p w:rsidR="0005778A" w:rsidRDefault="0005778A" w:rsidP="001E628B">
            <w:pPr>
              <w:jc w:val="center"/>
            </w:pPr>
            <w:r>
              <w:t>49,76</w:t>
            </w:r>
          </w:p>
        </w:tc>
        <w:tc>
          <w:tcPr>
            <w:tcW w:w="0" w:type="auto"/>
            <w:vAlign w:val="center"/>
          </w:tcPr>
          <w:p w:rsidR="0005778A" w:rsidRDefault="0005778A" w:rsidP="001E628B">
            <w:pPr>
              <w:jc w:val="center"/>
            </w:pPr>
            <w:r>
              <w:t>445788,29</w:t>
            </w:r>
          </w:p>
        </w:tc>
        <w:tc>
          <w:tcPr>
            <w:tcW w:w="0" w:type="auto"/>
            <w:vAlign w:val="center"/>
          </w:tcPr>
          <w:p w:rsidR="0005778A" w:rsidRDefault="0005778A" w:rsidP="001E628B">
            <w:pPr>
              <w:jc w:val="center"/>
            </w:pPr>
            <w:r>
              <w:t>2232929,69</w:t>
            </w:r>
          </w:p>
        </w:tc>
      </w:tr>
      <w:tr w:rsidR="0005778A" w:rsidTr="001E628B">
        <w:trPr>
          <w:trHeight w:val="20"/>
        </w:trPr>
        <w:tc>
          <w:tcPr>
            <w:tcW w:w="0" w:type="auto"/>
            <w:vAlign w:val="center"/>
          </w:tcPr>
          <w:p w:rsidR="0005778A" w:rsidRDefault="0005778A" w:rsidP="001E628B">
            <w:pPr>
              <w:jc w:val="center"/>
            </w:pPr>
            <w:r>
              <w:t>1495</w:t>
            </w:r>
          </w:p>
        </w:tc>
        <w:tc>
          <w:tcPr>
            <w:tcW w:w="0" w:type="auto"/>
            <w:vAlign w:val="center"/>
          </w:tcPr>
          <w:p w:rsidR="0005778A" w:rsidRDefault="0005778A" w:rsidP="001E628B">
            <w:pPr>
              <w:jc w:val="center"/>
            </w:pPr>
            <w:r>
              <w:t>176°10'7"</w:t>
            </w:r>
          </w:p>
        </w:tc>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445838,00</w:t>
            </w:r>
          </w:p>
        </w:tc>
        <w:tc>
          <w:tcPr>
            <w:tcW w:w="0" w:type="auto"/>
            <w:vAlign w:val="center"/>
          </w:tcPr>
          <w:p w:rsidR="0005778A" w:rsidRDefault="0005778A" w:rsidP="001E628B">
            <w:pPr>
              <w:jc w:val="center"/>
            </w:pPr>
            <w:r>
              <w:t>2232927,55</w:t>
            </w:r>
          </w:p>
        </w:tc>
      </w:tr>
      <w:tr w:rsidR="0005778A" w:rsidTr="001E628B">
        <w:trPr>
          <w:trHeight w:val="20"/>
        </w:trPr>
        <w:tc>
          <w:tcPr>
            <w:tcW w:w="0" w:type="auto"/>
            <w:vAlign w:val="center"/>
          </w:tcPr>
          <w:p w:rsidR="0005778A" w:rsidRDefault="0005778A" w:rsidP="001E628B">
            <w:pPr>
              <w:jc w:val="center"/>
            </w:pPr>
            <w:r>
              <w:t>1496</w:t>
            </w:r>
          </w:p>
        </w:tc>
        <w:tc>
          <w:tcPr>
            <w:tcW w:w="0" w:type="auto"/>
            <w:vAlign w:val="center"/>
          </w:tcPr>
          <w:p w:rsidR="0005778A" w:rsidRDefault="0005778A" w:rsidP="001E628B">
            <w:pPr>
              <w:jc w:val="center"/>
            </w:pPr>
            <w:r>
              <w:t>272°29'19"</w:t>
            </w:r>
          </w:p>
        </w:tc>
        <w:tc>
          <w:tcPr>
            <w:tcW w:w="0" w:type="auto"/>
            <w:vAlign w:val="center"/>
          </w:tcPr>
          <w:p w:rsidR="0005778A" w:rsidRDefault="0005778A" w:rsidP="001E628B">
            <w:pPr>
              <w:jc w:val="center"/>
            </w:pPr>
            <w:r>
              <w:t>51,13</w:t>
            </w:r>
          </w:p>
        </w:tc>
        <w:tc>
          <w:tcPr>
            <w:tcW w:w="0" w:type="auto"/>
            <w:vAlign w:val="center"/>
          </w:tcPr>
          <w:p w:rsidR="0005778A" w:rsidRDefault="0005778A" w:rsidP="001E628B">
            <w:pPr>
              <w:jc w:val="center"/>
            </w:pPr>
            <w:r>
              <w:t>445838,74</w:t>
            </w:r>
          </w:p>
        </w:tc>
        <w:tc>
          <w:tcPr>
            <w:tcW w:w="0" w:type="auto"/>
            <w:vAlign w:val="center"/>
          </w:tcPr>
          <w:p w:rsidR="0005778A" w:rsidRDefault="0005778A" w:rsidP="001E628B">
            <w:pPr>
              <w:jc w:val="center"/>
            </w:pPr>
            <w:r>
              <w:t>2232916,50</w:t>
            </w:r>
          </w:p>
        </w:tc>
      </w:tr>
      <w:tr w:rsidR="0005778A" w:rsidTr="001E628B">
        <w:trPr>
          <w:trHeight w:val="20"/>
        </w:trPr>
        <w:tc>
          <w:tcPr>
            <w:tcW w:w="0" w:type="auto"/>
            <w:vAlign w:val="center"/>
          </w:tcPr>
          <w:p w:rsidR="0005778A" w:rsidRDefault="0005778A" w:rsidP="001E628B">
            <w:pPr>
              <w:jc w:val="center"/>
            </w:pPr>
            <w:r>
              <w:t>1497</w:t>
            </w:r>
          </w:p>
        </w:tc>
        <w:tc>
          <w:tcPr>
            <w:tcW w:w="0" w:type="auto"/>
            <w:vAlign w:val="center"/>
          </w:tcPr>
          <w:p w:rsidR="0005778A" w:rsidRDefault="0005778A" w:rsidP="001E628B">
            <w:pPr>
              <w:jc w:val="center"/>
            </w:pPr>
            <w:r>
              <w:t>183°11'58"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445787,66</w:t>
            </w:r>
          </w:p>
        </w:tc>
        <w:tc>
          <w:tcPr>
            <w:tcW w:w="0" w:type="auto"/>
            <w:vAlign w:val="center"/>
          </w:tcPr>
          <w:p w:rsidR="0005778A" w:rsidRDefault="0005778A" w:rsidP="001E628B">
            <w:pPr>
              <w:jc w:val="center"/>
            </w:pPr>
            <w:r>
              <w:t>2232918,72</w:t>
            </w:r>
          </w:p>
        </w:tc>
      </w:tr>
      <w:tr w:rsidR="0005778A" w:rsidTr="001E628B">
        <w:trPr>
          <w:trHeight w:val="20"/>
        </w:trPr>
        <w:tc>
          <w:tcPr>
            <w:tcW w:w="0" w:type="auto"/>
            <w:vAlign w:val="center"/>
          </w:tcPr>
          <w:p w:rsidR="0005778A" w:rsidRDefault="0005778A" w:rsidP="001E628B">
            <w:pPr>
              <w:jc w:val="center"/>
            </w:pPr>
            <w:r>
              <w:t>1498</w:t>
            </w:r>
          </w:p>
        </w:tc>
        <w:tc>
          <w:tcPr>
            <w:tcW w:w="0" w:type="auto"/>
            <w:vAlign w:val="center"/>
          </w:tcPr>
          <w:p w:rsidR="0005778A" w:rsidRDefault="0005778A" w:rsidP="001E628B">
            <w:pPr>
              <w:jc w:val="center"/>
            </w:pPr>
            <w:r>
              <w:t>273°12'16"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445787,57</w:t>
            </w:r>
          </w:p>
        </w:tc>
        <w:tc>
          <w:tcPr>
            <w:tcW w:w="0" w:type="auto"/>
            <w:vAlign w:val="center"/>
          </w:tcPr>
          <w:p w:rsidR="0005778A" w:rsidRDefault="0005778A" w:rsidP="001E628B">
            <w:pPr>
              <w:jc w:val="center"/>
            </w:pPr>
            <w:r>
              <w:t>2232917,11</w:t>
            </w:r>
          </w:p>
        </w:tc>
      </w:tr>
      <w:tr w:rsidR="0005778A" w:rsidTr="001E628B">
        <w:trPr>
          <w:trHeight w:val="20"/>
        </w:trPr>
        <w:tc>
          <w:tcPr>
            <w:tcW w:w="0" w:type="auto"/>
            <w:vAlign w:val="center"/>
          </w:tcPr>
          <w:p w:rsidR="0005778A" w:rsidRDefault="0005778A" w:rsidP="001E628B">
            <w:pPr>
              <w:jc w:val="center"/>
            </w:pPr>
            <w:r>
              <w:t>1499</w:t>
            </w:r>
          </w:p>
        </w:tc>
        <w:tc>
          <w:tcPr>
            <w:tcW w:w="0" w:type="auto"/>
            <w:vAlign w:val="center"/>
          </w:tcPr>
          <w:p w:rsidR="0005778A" w:rsidRDefault="0005778A" w:rsidP="001E628B">
            <w:pPr>
              <w:jc w:val="center"/>
            </w:pPr>
            <w:r>
              <w:t>3°12'7"</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445773,46</w:t>
            </w:r>
          </w:p>
        </w:tc>
        <w:tc>
          <w:tcPr>
            <w:tcW w:w="0" w:type="auto"/>
            <w:vAlign w:val="center"/>
          </w:tcPr>
          <w:p w:rsidR="0005778A" w:rsidRDefault="0005778A" w:rsidP="001E628B">
            <w:pPr>
              <w:jc w:val="center"/>
            </w:pPr>
            <w:r>
              <w:t>2232917,90</w:t>
            </w:r>
          </w:p>
        </w:tc>
      </w:tr>
      <w:tr w:rsidR="0005778A" w:rsidTr="001E628B">
        <w:trPr>
          <w:trHeight w:val="20"/>
        </w:trPr>
        <w:tc>
          <w:tcPr>
            <w:tcW w:w="0" w:type="auto"/>
            <w:vAlign w:val="center"/>
          </w:tcPr>
          <w:p w:rsidR="0005778A" w:rsidRDefault="0005778A" w:rsidP="001E628B">
            <w:pPr>
              <w:jc w:val="center"/>
            </w:pPr>
            <w:r>
              <w:t>1500</w:t>
            </w:r>
          </w:p>
        </w:tc>
        <w:tc>
          <w:tcPr>
            <w:tcW w:w="0" w:type="auto"/>
            <w:vAlign w:val="center"/>
          </w:tcPr>
          <w:p w:rsidR="0005778A" w:rsidRDefault="0005778A" w:rsidP="001E628B">
            <w:pPr>
              <w:jc w:val="center"/>
            </w:pPr>
            <w:r>
              <w:t>272°27'42"</w:t>
            </w:r>
          </w:p>
        </w:tc>
        <w:tc>
          <w:tcPr>
            <w:tcW w:w="0" w:type="auto"/>
            <w:vAlign w:val="center"/>
          </w:tcPr>
          <w:p w:rsidR="0005778A" w:rsidRDefault="0005778A" w:rsidP="001E628B">
            <w:pPr>
              <w:jc w:val="center"/>
            </w:pPr>
            <w:r>
              <w:t>62,4</w:t>
            </w:r>
          </w:p>
        </w:tc>
        <w:tc>
          <w:tcPr>
            <w:tcW w:w="0" w:type="auto"/>
            <w:vAlign w:val="center"/>
          </w:tcPr>
          <w:p w:rsidR="0005778A" w:rsidRDefault="0005778A" w:rsidP="001E628B">
            <w:pPr>
              <w:jc w:val="center"/>
            </w:pPr>
            <w:r>
              <w:t>445773,54</w:t>
            </w:r>
          </w:p>
        </w:tc>
        <w:tc>
          <w:tcPr>
            <w:tcW w:w="0" w:type="auto"/>
            <w:vAlign w:val="center"/>
          </w:tcPr>
          <w:p w:rsidR="0005778A" w:rsidRDefault="0005778A" w:rsidP="001E628B">
            <w:pPr>
              <w:jc w:val="center"/>
            </w:pPr>
            <w:r>
              <w:t>2232919,33</w:t>
            </w:r>
          </w:p>
        </w:tc>
      </w:tr>
      <w:tr w:rsidR="0005778A" w:rsidTr="001E628B">
        <w:trPr>
          <w:trHeight w:val="20"/>
        </w:trPr>
        <w:tc>
          <w:tcPr>
            <w:tcW w:w="0" w:type="auto"/>
            <w:vAlign w:val="center"/>
          </w:tcPr>
          <w:p w:rsidR="0005778A" w:rsidRDefault="0005778A" w:rsidP="001E628B">
            <w:pPr>
              <w:jc w:val="center"/>
            </w:pPr>
            <w:r>
              <w:t>1501</w:t>
            </w:r>
          </w:p>
        </w:tc>
        <w:tc>
          <w:tcPr>
            <w:tcW w:w="0" w:type="auto"/>
            <w:vAlign w:val="center"/>
          </w:tcPr>
          <w:p w:rsidR="0005778A" w:rsidRDefault="0005778A" w:rsidP="001E628B">
            <w:pPr>
              <w:jc w:val="center"/>
            </w:pPr>
            <w:r>
              <w:t>287°18'59"</w:t>
            </w:r>
          </w:p>
        </w:tc>
        <w:tc>
          <w:tcPr>
            <w:tcW w:w="0" w:type="auto"/>
            <w:vAlign w:val="center"/>
          </w:tcPr>
          <w:p w:rsidR="0005778A" w:rsidRDefault="0005778A" w:rsidP="001E628B">
            <w:pPr>
              <w:jc w:val="center"/>
            </w:pPr>
            <w:r>
              <w:t>69,18</w:t>
            </w:r>
          </w:p>
        </w:tc>
        <w:tc>
          <w:tcPr>
            <w:tcW w:w="0" w:type="auto"/>
            <w:vAlign w:val="center"/>
          </w:tcPr>
          <w:p w:rsidR="0005778A" w:rsidRDefault="0005778A" w:rsidP="001E628B">
            <w:pPr>
              <w:jc w:val="center"/>
            </w:pPr>
            <w:r>
              <w:t>445711,20</w:t>
            </w:r>
          </w:p>
        </w:tc>
        <w:tc>
          <w:tcPr>
            <w:tcW w:w="0" w:type="auto"/>
            <w:vAlign w:val="center"/>
          </w:tcPr>
          <w:p w:rsidR="0005778A" w:rsidRDefault="0005778A" w:rsidP="001E628B">
            <w:pPr>
              <w:jc w:val="center"/>
            </w:pPr>
            <w:r>
              <w:t>2232922,01</w:t>
            </w:r>
          </w:p>
        </w:tc>
      </w:tr>
      <w:tr w:rsidR="0005778A" w:rsidTr="001E628B">
        <w:trPr>
          <w:trHeight w:val="20"/>
        </w:trPr>
        <w:tc>
          <w:tcPr>
            <w:tcW w:w="0" w:type="auto"/>
            <w:vAlign w:val="center"/>
          </w:tcPr>
          <w:p w:rsidR="0005778A" w:rsidRDefault="0005778A" w:rsidP="001E628B">
            <w:pPr>
              <w:jc w:val="center"/>
            </w:pPr>
            <w:r>
              <w:t>1502</w:t>
            </w:r>
          </w:p>
        </w:tc>
        <w:tc>
          <w:tcPr>
            <w:tcW w:w="0" w:type="auto"/>
            <w:vAlign w:val="center"/>
          </w:tcPr>
          <w:p w:rsidR="0005778A" w:rsidRDefault="0005778A" w:rsidP="001E628B">
            <w:pPr>
              <w:jc w:val="center"/>
            </w:pPr>
            <w:r>
              <w:t>298°21'57"</w:t>
            </w:r>
          </w:p>
        </w:tc>
        <w:tc>
          <w:tcPr>
            <w:tcW w:w="0" w:type="auto"/>
            <w:vAlign w:val="center"/>
          </w:tcPr>
          <w:p w:rsidR="0005778A" w:rsidRDefault="0005778A" w:rsidP="001E628B">
            <w:pPr>
              <w:jc w:val="center"/>
            </w:pPr>
            <w:r>
              <w:t>79,98</w:t>
            </w:r>
          </w:p>
        </w:tc>
        <w:tc>
          <w:tcPr>
            <w:tcW w:w="0" w:type="auto"/>
            <w:vAlign w:val="center"/>
          </w:tcPr>
          <w:p w:rsidR="0005778A" w:rsidRDefault="0005778A" w:rsidP="001E628B">
            <w:pPr>
              <w:jc w:val="center"/>
            </w:pPr>
            <w:r>
              <w:t>445645,16</w:t>
            </w:r>
          </w:p>
        </w:tc>
        <w:tc>
          <w:tcPr>
            <w:tcW w:w="0" w:type="auto"/>
            <w:vAlign w:val="center"/>
          </w:tcPr>
          <w:p w:rsidR="0005778A" w:rsidRDefault="0005778A" w:rsidP="001E628B">
            <w:pPr>
              <w:jc w:val="center"/>
            </w:pPr>
            <w:r>
              <w:t>2232942,60</w:t>
            </w:r>
          </w:p>
        </w:tc>
      </w:tr>
      <w:tr w:rsidR="0005778A" w:rsidTr="001E628B">
        <w:trPr>
          <w:trHeight w:val="20"/>
        </w:trPr>
        <w:tc>
          <w:tcPr>
            <w:tcW w:w="0" w:type="auto"/>
            <w:vAlign w:val="center"/>
          </w:tcPr>
          <w:p w:rsidR="0005778A" w:rsidRDefault="0005778A" w:rsidP="001E628B">
            <w:pPr>
              <w:jc w:val="center"/>
            </w:pPr>
            <w:r>
              <w:t>1503</w:t>
            </w:r>
          </w:p>
        </w:tc>
        <w:tc>
          <w:tcPr>
            <w:tcW w:w="0" w:type="auto"/>
            <w:vAlign w:val="center"/>
          </w:tcPr>
          <w:p w:rsidR="0005778A" w:rsidRDefault="0005778A" w:rsidP="001E628B">
            <w:pPr>
              <w:jc w:val="center"/>
            </w:pPr>
            <w:r>
              <w:t>208°29'44"</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445574,78</w:t>
            </w:r>
          </w:p>
        </w:tc>
        <w:tc>
          <w:tcPr>
            <w:tcW w:w="0" w:type="auto"/>
            <w:vAlign w:val="center"/>
          </w:tcPr>
          <w:p w:rsidR="0005778A" w:rsidRDefault="0005778A" w:rsidP="001E628B">
            <w:pPr>
              <w:jc w:val="center"/>
            </w:pPr>
            <w:r>
              <w:t>2232980,60</w:t>
            </w:r>
          </w:p>
        </w:tc>
      </w:tr>
      <w:tr w:rsidR="0005778A" w:rsidTr="001E628B">
        <w:trPr>
          <w:trHeight w:val="20"/>
        </w:trPr>
        <w:tc>
          <w:tcPr>
            <w:tcW w:w="0" w:type="auto"/>
            <w:vAlign w:val="center"/>
          </w:tcPr>
          <w:p w:rsidR="0005778A" w:rsidRDefault="0005778A" w:rsidP="001E628B">
            <w:pPr>
              <w:jc w:val="center"/>
            </w:pPr>
            <w:r>
              <w:t>1504</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445574,02</w:t>
            </w:r>
          </w:p>
        </w:tc>
        <w:tc>
          <w:tcPr>
            <w:tcW w:w="0" w:type="auto"/>
            <w:vAlign w:val="center"/>
          </w:tcPr>
          <w:p w:rsidR="0005778A" w:rsidRDefault="0005778A" w:rsidP="001E628B">
            <w:pPr>
              <w:jc w:val="center"/>
            </w:pPr>
            <w:r>
              <w:t>2232979,20</w:t>
            </w:r>
          </w:p>
        </w:tc>
      </w:tr>
      <w:tr w:rsidR="0005778A" w:rsidTr="001E628B">
        <w:trPr>
          <w:trHeight w:val="20"/>
        </w:trPr>
        <w:tc>
          <w:tcPr>
            <w:tcW w:w="0" w:type="auto"/>
            <w:vAlign w:val="center"/>
          </w:tcPr>
          <w:p w:rsidR="0005778A" w:rsidRDefault="0005778A" w:rsidP="001E628B">
            <w:pPr>
              <w:jc w:val="center"/>
            </w:pPr>
            <w:r>
              <w:t>1505</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445561,56</w:t>
            </w:r>
          </w:p>
        </w:tc>
        <w:tc>
          <w:tcPr>
            <w:tcW w:w="0" w:type="auto"/>
            <w:vAlign w:val="center"/>
          </w:tcPr>
          <w:p w:rsidR="0005778A" w:rsidRDefault="0005778A" w:rsidP="001E628B">
            <w:pPr>
              <w:jc w:val="center"/>
            </w:pPr>
            <w:r>
              <w:t>2232985,88</w:t>
            </w:r>
          </w:p>
        </w:tc>
      </w:tr>
      <w:tr w:rsidR="0005778A" w:rsidTr="001E628B">
        <w:trPr>
          <w:trHeight w:val="20"/>
        </w:trPr>
        <w:tc>
          <w:tcPr>
            <w:tcW w:w="0" w:type="auto"/>
            <w:vAlign w:val="center"/>
          </w:tcPr>
          <w:p w:rsidR="0005778A" w:rsidRDefault="0005778A" w:rsidP="001E628B">
            <w:pPr>
              <w:jc w:val="center"/>
            </w:pPr>
            <w:r>
              <w:t>1506</w:t>
            </w:r>
          </w:p>
        </w:tc>
        <w:tc>
          <w:tcPr>
            <w:tcW w:w="0" w:type="auto"/>
            <w:vAlign w:val="center"/>
          </w:tcPr>
          <w:p w:rsidR="0005778A" w:rsidRDefault="0005778A" w:rsidP="001E628B">
            <w:pPr>
              <w:jc w:val="center"/>
            </w:pPr>
            <w:r>
              <w:t>298°21'57"</w:t>
            </w:r>
          </w:p>
        </w:tc>
        <w:tc>
          <w:tcPr>
            <w:tcW w:w="0" w:type="auto"/>
            <w:vAlign w:val="center"/>
          </w:tcPr>
          <w:p w:rsidR="0005778A" w:rsidRDefault="0005778A" w:rsidP="001E628B">
            <w:pPr>
              <w:jc w:val="center"/>
            </w:pPr>
            <w:r>
              <w:t>165,94</w:t>
            </w:r>
          </w:p>
        </w:tc>
        <w:tc>
          <w:tcPr>
            <w:tcW w:w="0" w:type="auto"/>
            <w:vAlign w:val="center"/>
          </w:tcPr>
          <w:p w:rsidR="0005778A" w:rsidRDefault="0005778A" w:rsidP="001E628B">
            <w:pPr>
              <w:jc w:val="center"/>
            </w:pPr>
            <w:r>
              <w:t>445562,33</w:t>
            </w:r>
          </w:p>
        </w:tc>
        <w:tc>
          <w:tcPr>
            <w:tcW w:w="0" w:type="auto"/>
            <w:vAlign w:val="center"/>
          </w:tcPr>
          <w:p w:rsidR="0005778A" w:rsidRDefault="0005778A" w:rsidP="001E628B">
            <w:pPr>
              <w:jc w:val="center"/>
            </w:pPr>
            <w:r>
              <w:t>2232987,31</w:t>
            </w:r>
          </w:p>
        </w:tc>
      </w:tr>
      <w:tr w:rsidR="0005778A" w:rsidTr="001E628B">
        <w:trPr>
          <w:trHeight w:val="20"/>
        </w:trPr>
        <w:tc>
          <w:tcPr>
            <w:tcW w:w="0" w:type="auto"/>
            <w:vAlign w:val="center"/>
          </w:tcPr>
          <w:p w:rsidR="0005778A" w:rsidRDefault="0005778A" w:rsidP="001E628B">
            <w:pPr>
              <w:jc w:val="center"/>
            </w:pPr>
            <w:r>
              <w:t>1507</w:t>
            </w:r>
          </w:p>
        </w:tc>
        <w:tc>
          <w:tcPr>
            <w:tcW w:w="0" w:type="auto"/>
            <w:vAlign w:val="center"/>
          </w:tcPr>
          <w:p w:rsidR="0005778A" w:rsidRDefault="0005778A" w:rsidP="001E628B">
            <w:pPr>
              <w:jc w:val="center"/>
            </w:pPr>
            <w:r>
              <w:t>208°5'41"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445416,31</w:t>
            </w:r>
          </w:p>
        </w:tc>
        <w:tc>
          <w:tcPr>
            <w:tcW w:w="0" w:type="auto"/>
            <w:vAlign w:val="center"/>
          </w:tcPr>
          <w:p w:rsidR="0005778A" w:rsidRDefault="0005778A" w:rsidP="001E628B">
            <w:pPr>
              <w:jc w:val="center"/>
            </w:pPr>
            <w:r>
              <w:t>2233066,15</w:t>
            </w:r>
          </w:p>
        </w:tc>
      </w:tr>
      <w:tr w:rsidR="0005778A" w:rsidTr="001E628B">
        <w:trPr>
          <w:trHeight w:val="20"/>
        </w:trPr>
        <w:tc>
          <w:tcPr>
            <w:tcW w:w="0" w:type="auto"/>
            <w:vAlign w:val="center"/>
          </w:tcPr>
          <w:p w:rsidR="0005778A" w:rsidRDefault="0005778A" w:rsidP="001E628B">
            <w:pPr>
              <w:jc w:val="center"/>
            </w:pPr>
            <w:r>
              <w:t>1508</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445415,60</w:t>
            </w:r>
          </w:p>
        </w:tc>
        <w:tc>
          <w:tcPr>
            <w:tcW w:w="0" w:type="auto"/>
            <w:vAlign w:val="center"/>
          </w:tcPr>
          <w:p w:rsidR="0005778A" w:rsidRDefault="0005778A" w:rsidP="001E628B">
            <w:pPr>
              <w:jc w:val="center"/>
            </w:pPr>
            <w:r>
              <w:t>2233064,82</w:t>
            </w:r>
          </w:p>
        </w:tc>
      </w:tr>
      <w:tr w:rsidR="0005778A" w:rsidTr="001E628B">
        <w:trPr>
          <w:trHeight w:val="20"/>
        </w:trPr>
        <w:tc>
          <w:tcPr>
            <w:tcW w:w="0" w:type="auto"/>
            <w:vAlign w:val="center"/>
          </w:tcPr>
          <w:p w:rsidR="0005778A" w:rsidRDefault="0005778A" w:rsidP="001E628B">
            <w:pPr>
              <w:jc w:val="center"/>
            </w:pPr>
            <w:r>
              <w:t>1509</w:t>
            </w:r>
          </w:p>
        </w:tc>
        <w:tc>
          <w:tcPr>
            <w:tcW w:w="0" w:type="auto"/>
            <w:vAlign w:val="center"/>
          </w:tcPr>
          <w:p w:rsidR="0005778A" w:rsidRDefault="0005778A" w:rsidP="001E628B">
            <w:pPr>
              <w:jc w:val="center"/>
            </w:pPr>
            <w:r>
              <w:t>28°20'60"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445403,13</w:t>
            </w:r>
          </w:p>
        </w:tc>
        <w:tc>
          <w:tcPr>
            <w:tcW w:w="0" w:type="auto"/>
            <w:vAlign w:val="center"/>
          </w:tcPr>
          <w:p w:rsidR="0005778A" w:rsidRDefault="0005778A" w:rsidP="001E628B">
            <w:pPr>
              <w:jc w:val="center"/>
            </w:pPr>
            <w:r>
              <w:t>2233071,49</w:t>
            </w:r>
          </w:p>
        </w:tc>
      </w:tr>
      <w:tr w:rsidR="0005778A" w:rsidTr="001E628B">
        <w:trPr>
          <w:trHeight w:val="20"/>
        </w:trPr>
        <w:tc>
          <w:tcPr>
            <w:tcW w:w="0" w:type="auto"/>
            <w:vAlign w:val="center"/>
          </w:tcPr>
          <w:p w:rsidR="0005778A" w:rsidRDefault="0005778A" w:rsidP="001E628B">
            <w:pPr>
              <w:jc w:val="center"/>
            </w:pPr>
            <w:r>
              <w:t>1510</w:t>
            </w:r>
          </w:p>
        </w:tc>
        <w:tc>
          <w:tcPr>
            <w:tcW w:w="0" w:type="auto"/>
            <w:vAlign w:val="center"/>
          </w:tcPr>
          <w:p w:rsidR="0005778A" w:rsidRDefault="0005778A" w:rsidP="001E628B">
            <w:pPr>
              <w:jc w:val="center"/>
            </w:pPr>
            <w:r>
              <w:t>298°20'32"</w:t>
            </w:r>
          </w:p>
        </w:tc>
        <w:tc>
          <w:tcPr>
            <w:tcW w:w="0" w:type="auto"/>
            <w:vAlign w:val="center"/>
          </w:tcPr>
          <w:p w:rsidR="0005778A" w:rsidRDefault="0005778A" w:rsidP="001E628B">
            <w:pPr>
              <w:jc w:val="center"/>
            </w:pPr>
            <w:r>
              <w:t>165,69</w:t>
            </w:r>
          </w:p>
        </w:tc>
        <w:tc>
          <w:tcPr>
            <w:tcW w:w="0" w:type="auto"/>
            <w:vAlign w:val="center"/>
          </w:tcPr>
          <w:p w:rsidR="0005778A" w:rsidRDefault="0005778A" w:rsidP="001E628B">
            <w:pPr>
              <w:jc w:val="center"/>
            </w:pPr>
            <w:r>
              <w:t>445403,88</w:t>
            </w:r>
          </w:p>
        </w:tc>
        <w:tc>
          <w:tcPr>
            <w:tcW w:w="0" w:type="auto"/>
            <w:vAlign w:val="center"/>
          </w:tcPr>
          <w:p w:rsidR="0005778A" w:rsidRDefault="0005778A" w:rsidP="001E628B">
            <w:pPr>
              <w:jc w:val="center"/>
            </w:pPr>
            <w:r>
              <w:t>2233072,88</w:t>
            </w:r>
          </w:p>
        </w:tc>
      </w:tr>
      <w:tr w:rsidR="0005778A" w:rsidTr="001E628B">
        <w:trPr>
          <w:trHeight w:val="20"/>
        </w:trPr>
        <w:tc>
          <w:tcPr>
            <w:tcW w:w="0" w:type="auto"/>
            <w:vAlign w:val="center"/>
          </w:tcPr>
          <w:p w:rsidR="0005778A" w:rsidRDefault="0005778A" w:rsidP="001E628B">
            <w:pPr>
              <w:jc w:val="center"/>
            </w:pPr>
            <w:r>
              <w:t>1511</w:t>
            </w:r>
          </w:p>
        </w:tc>
        <w:tc>
          <w:tcPr>
            <w:tcW w:w="0" w:type="auto"/>
            <w:vAlign w:val="center"/>
          </w:tcPr>
          <w:p w:rsidR="0005778A" w:rsidRDefault="0005778A" w:rsidP="001E628B">
            <w:pPr>
              <w:jc w:val="center"/>
            </w:pPr>
            <w:r>
              <w:t>208°16'30"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445258,05</w:t>
            </w:r>
          </w:p>
        </w:tc>
        <w:tc>
          <w:tcPr>
            <w:tcW w:w="0" w:type="auto"/>
            <w:vAlign w:val="center"/>
          </w:tcPr>
          <w:p w:rsidR="0005778A" w:rsidRDefault="0005778A" w:rsidP="001E628B">
            <w:pPr>
              <w:jc w:val="center"/>
            </w:pPr>
            <w:r>
              <w:t>2233151,54</w:t>
            </w:r>
          </w:p>
        </w:tc>
      </w:tr>
      <w:tr w:rsidR="0005778A" w:rsidTr="001E628B">
        <w:trPr>
          <w:trHeight w:val="20"/>
        </w:trPr>
        <w:tc>
          <w:tcPr>
            <w:tcW w:w="0" w:type="auto"/>
            <w:vAlign w:val="center"/>
          </w:tcPr>
          <w:p w:rsidR="0005778A" w:rsidRDefault="0005778A" w:rsidP="001E628B">
            <w:pPr>
              <w:jc w:val="center"/>
            </w:pPr>
            <w:r>
              <w:t>1512</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445257,34</w:t>
            </w:r>
          </w:p>
        </w:tc>
        <w:tc>
          <w:tcPr>
            <w:tcW w:w="0" w:type="auto"/>
            <w:vAlign w:val="center"/>
          </w:tcPr>
          <w:p w:rsidR="0005778A" w:rsidRDefault="0005778A" w:rsidP="001E628B">
            <w:pPr>
              <w:jc w:val="center"/>
            </w:pPr>
            <w:r>
              <w:t>2233150,22</w:t>
            </w:r>
          </w:p>
        </w:tc>
      </w:tr>
      <w:tr w:rsidR="0005778A" w:rsidTr="001E628B">
        <w:trPr>
          <w:trHeight w:val="20"/>
        </w:trPr>
        <w:tc>
          <w:tcPr>
            <w:tcW w:w="0" w:type="auto"/>
            <w:vAlign w:val="center"/>
          </w:tcPr>
          <w:p w:rsidR="0005778A" w:rsidRDefault="0005778A" w:rsidP="001E628B">
            <w:pPr>
              <w:jc w:val="center"/>
            </w:pPr>
            <w:r>
              <w:t>1513</w:t>
            </w:r>
          </w:p>
        </w:tc>
        <w:tc>
          <w:tcPr>
            <w:tcW w:w="0" w:type="auto"/>
            <w:vAlign w:val="center"/>
          </w:tcPr>
          <w:p w:rsidR="0005778A" w:rsidRDefault="0005778A" w:rsidP="001E628B">
            <w:pPr>
              <w:jc w:val="center"/>
            </w:pPr>
            <w:r>
              <w:t>28°19'30"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445244,87</w:t>
            </w:r>
          </w:p>
        </w:tc>
        <w:tc>
          <w:tcPr>
            <w:tcW w:w="0" w:type="auto"/>
            <w:vAlign w:val="center"/>
          </w:tcPr>
          <w:p w:rsidR="0005778A" w:rsidRDefault="0005778A" w:rsidP="001E628B">
            <w:pPr>
              <w:jc w:val="center"/>
            </w:pPr>
            <w:r>
              <w:t>2233156,90</w:t>
            </w:r>
          </w:p>
        </w:tc>
      </w:tr>
      <w:tr w:rsidR="0005778A" w:rsidTr="001E628B">
        <w:trPr>
          <w:trHeight w:val="20"/>
        </w:trPr>
        <w:tc>
          <w:tcPr>
            <w:tcW w:w="0" w:type="auto"/>
            <w:vAlign w:val="center"/>
          </w:tcPr>
          <w:p w:rsidR="0005778A" w:rsidRDefault="0005778A" w:rsidP="001E628B">
            <w:pPr>
              <w:jc w:val="center"/>
            </w:pPr>
            <w:r>
              <w:t>1514</w:t>
            </w:r>
          </w:p>
        </w:tc>
        <w:tc>
          <w:tcPr>
            <w:tcW w:w="0" w:type="auto"/>
            <w:vAlign w:val="center"/>
          </w:tcPr>
          <w:p w:rsidR="0005778A" w:rsidRDefault="0005778A" w:rsidP="001E628B">
            <w:pPr>
              <w:jc w:val="center"/>
            </w:pPr>
            <w:r>
              <w:t>298°21'56"</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445245,63</w:t>
            </w:r>
          </w:p>
        </w:tc>
        <w:tc>
          <w:tcPr>
            <w:tcW w:w="0" w:type="auto"/>
            <w:vAlign w:val="center"/>
          </w:tcPr>
          <w:p w:rsidR="0005778A" w:rsidRDefault="0005778A" w:rsidP="001E628B">
            <w:pPr>
              <w:jc w:val="center"/>
            </w:pPr>
            <w:r>
              <w:t>2233158,31</w:t>
            </w:r>
          </w:p>
        </w:tc>
      </w:tr>
      <w:tr w:rsidR="0005778A" w:rsidTr="001E628B">
        <w:trPr>
          <w:trHeight w:val="20"/>
        </w:trPr>
        <w:tc>
          <w:tcPr>
            <w:tcW w:w="0" w:type="auto"/>
            <w:vAlign w:val="center"/>
          </w:tcPr>
          <w:p w:rsidR="0005778A" w:rsidRDefault="0005778A" w:rsidP="001E628B">
            <w:pPr>
              <w:jc w:val="center"/>
            </w:pPr>
            <w:r>
              <w:t>1515</w:t>
            </w:r>
          </w:p>
        </w:tc>
        <w:tc>
          <w:tcPr>
            <w:tcW w:w="0" w:type="auto"/>
            <w:vAlign w:val="center"/>
          </w:tcPr>
          <w:p w:rsidR="0005778A" w:rsidRDefault="0005778A" w:rsidP="001E628B">
            <w:pPr>
              <w:jc w:val="center"/>
            </w:pPr>
            <w:r>
              <w:t>208°19'39"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445095,33</w:t>
            </w:r>
          </w:p>
        </w:tc>
        <w:tc>
          <w:tcPr>
            <w:tcW w:w="0" w:type="auto"/>
            <w:vAlign w:val="center"/>
          </w:tcPr>
          <w:p w:rsidR="0005778A" w:rsidRDefault="0005778A" w:rsidP="001E628B">
            <w:pPr>
              <w:jc w:val="center"/>
            </w:pPr>
            <w:r>
              <w:t>2233239,46</w:t>
            </w:r>
          </w:p>
        </w:tc>
      </w:tr>
      <w:tr w:rsidR="0005778A" w:rsidTr="001E628B">
        <w:trPr>
          <w:trHeight w:val="20"/>
        </w:trPr>
        <w:tc>
          <w:tcPr>
            <w:tcW w:w="0" w:type="auto"/>
            <w:vAlign w:val="center"/>
          </w:tcPr>
          <w:p w:rsidR="0005778A" w:rsidRDefault="0005778A" w:rsidP="001E628B">
            <w:pPr>
              <w:jc w:val="center"/>
            </w:pPr>
            <w:r>
              <w:t>1516</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445094,64</w:t>
            </w:r>
          </w:p>
        </w:tc>
        <w:tc>
          <w:tcPr>
            <w:tcW w:w="0" w:type="auto"/>
            <w:vAlign w:val="center"/>
          </w:tcPr>
          <w:p w:rsidR="0005778A" w:rsidRDefault="0005778A" w:rsidP="001E628B">
            <w:pPr>
              <w:jc w:val="center"/>
            </w:pPr>
            <w:r>
              <w:t>2233238,18</w:t>
            </w:r>
          </w:p>
        </w:tc>
      </w:tr>
      <w:tr w:rsidR="0005778A" w:rsidTr="001E628B">
        <w:trPr>
          <w:trHeight w:val="20"/>
        </w:trPr>
        <w:tc>
          <w:tcPr>
            <w:tcW w:w="0" w:type="auto"/>
            <w:vAlign w:val="center"/>
          </w:tcPr>
          <w:p w:rsidR="0005778A" w:rsidRDefault="0005778A" w:rsidP="001E628B">
            <w:pPr>
              <w:jc w:val="center"/>
            </w:pPr>
            <w:r>
              <w:t>1517</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445082,19</w:t>
            </w:r>
          </w:p>
        </w:tc>
        <w:tc>
          <w:tcPr>
            <w:tcW w:w="0" w:type="auto"/>
            <w:vAlign w:val="center"/>
          </w:tcPr>
          <w:p w:rsidR="0005778A" w:rsidRDefault="0005778A" w:rsidP="001E628B">
            <w:pPr>
              <w:jc w:val="center"/>
            </w:pPr>
            <w:r>
              <w:t>2233244,86</w:t>
            </w:r>
          </w:p>
        </w:tc>
      </w:tr>
      <w:tr w:rsidR="0005778A" w:rsidTr="001E628B">
        <w:trPr>
          <w:trHeight w:val="20"/>
        </w:trPr>
        <w:tc>
          <w:tcPr>
            <w:tcW w:w="0" w:type="auto"/>
            <w:vAlign w:val="center"/>
          </w:tcPr>
          <w:p w:rsidR="0005778A" w:rsidRDefault="0005778A" w:rsidP="001E628B">
            <w:pPr>
              <w:jc w:val="center"/>
            </w:pPr>
            <w:r>
              <w:t>1518</w:t>
            </w:r>
          </w:p>
        </w:tc>
        <w:tc>
          <w:tcPr>
            <w:tcW w:w="0" w:type="auto"/>
            <w:vAlign w:val="center"/>
          </w:tcPr>
          <w:p w:rsidR="0005778A" w:rsidRDefault="0005778A" w:rsidP="001E628B">
            <w:pPr>
              <w:jc w:val="center"/>
            </w:pPr>
            <w:r>
              <w:t>298°21'40"</w:t>
            </w:r>
          </w:p>
        </w:tc>
        <w:tc>
          <w:tcPr>
            <w:tcW w:w="0" w:type="auto"/>
            <w:vAlign w:val="center"/>
          </w:tcPr>
          <w:p w:rsidR="0005778A" w:rsidRDefault="0005778A" w:rsidP="001E628B">
            <w:pPr>
              <w:jc w:val="center"/>
            </w:pPr>
            <w:r>
              <w:t>114,01</w:t>
            </w:r>
          </w:p>
        </w:tc>
        <w:tc>
          <w:tcPr>
            <w:tcW w:w="0" w:type="auto"/>
            <w:vAlign w:val="center"/>
          </w:tcPr>
          <w:p w:rsidR="0005778A" w:rsidRDefault="0005778A" w:rsidP="001E628B">
            <w:pPr>
              <w:jc w:val="center"/>
            </w:pPr>
            <w:r>
              <w:t>445082,90</w:t>
            </w:r>
          </w:p>
        </w:tc>
        <w:tc>
          <w:tcPr>
            <w:tcW w:w="0" w:type="auto"/>
            <w:vAlign w:val="center"/>
          </w:tcPr>
          <w:p w:rsidR="0005778A" w:rsidRDefault="0005778A" w:rsidP="001E628B">
            <w:pPr>
              <w:jc w:val="center"/>
            </w:pPr>
            <w:r>
              <w:t>2233246,18</w:t>
            </w:r>
          </w:p>
        </w:tc>
      </w:tr>
      <w:tr w:rsidR="0005778A" w:rsidTr="001E628B">
        <w:trPr>
          <w:trHeight w:val="20"/>
        </w:trPr>
        <w:tc>
          <w:tcPr>
            <w:tcW w:w="0" w:type="auto"/>
            <w:vAlign w:val="center"/>
          </w:tcPr>
          <w:p w:rsidR="0005778A" w:rsidRDefault="0005778A" w:rsidP="001E628B">
            <w:pPr>
              <w:jc w:val="center"/>
            </w:pPr>
            <w:r>
              <w:t>1519</w:t>
            </w:r>
          </w:p>
        </w:tc>
        <w:tc>
          <w:tcPr>
            <w:tcW w:w="0" w:type="auto"/>
            <w:vAlign w:val="center"/>
          </w:tcPr>
          <w:p w:rsidR="0005778A" w:rsidRDefault="0005778A" w:rsidP="001E628B">
            <w:pPr>
              <w:jc w:val="center"/>
            </w:pPr>
            <w:r>
              <w:t>27°17'15"</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444982,57</w:t>
            </w:r>
          </w:p>
        </w:tc>
        <w:tc>
          <w:tcPr>
            <w:tcW w:w="0" w:type="auto"/>
            <w:vAlign w:val="center"/>
          </w:tcPr>
          <w:p w:rsidR="0005778A" w:rsidRDefault="0005778A" w:rsidP="001E628B">
            <w:pPr>
              <w:jc w:val="center"/>
            </w:pPr>
            <w:r>
              <w:t>2233300,34</w:t>
            </w:r>
          </w:p>
        </w:tc>
      </w:tr>
      <w:tr w:rsidR="0005778A" w:rsidTr="001E628B">
        <w:trPr>
          <w:trHeight w:val="20"/>
        </w:trPr>
        <w:tc>
          <w:tcPr>
            <w:tcW w:w="0" w:type="auto"/>
            <w:vAlign w:val="center"/>
          </w:tcPr>
          <w:p w:rsidR="0005778A" w:rsidRDefault="0005778A" w:rsidP="001E628B">
            <w:pPr>
              <w:jc w:val="center"/>
            </w:pPr>
            <w:r>
              <w:t>1520</w:t>
            </w:r>
          </w:p>
        </w:tc>
        <w:tc>
          <w:tcPr>
            <w:tcW w:w="0" w:type="auto"/>
            <w:vAlign w:val="center"/>
          </w:tcPr>
          <w:p w:rsidR="0005778A" w:rsidRDefault="0005778A" w:rsidP="001E628B">
            <w:pPr>
              <w:jc w:val="center"/>
            </w:pPr>
            <w:r>
              <w:t>118°22'41"</w:t>
            </w:r>
          </w:p>
        </w:tc>
        <w:tc>
          <w:tcPr>
            <w:tcW w:w="0" w:type="auto"/>
            <w:vAlign w:val="center"/>
          </w:tcPr>
          <w:p w:rsidR="0005778A" w:rsidRDefault="0005778A" w:rsidP="001E628B">
            <w:pPr>
              <w:jc w:val="center"/>
            </w:pPr>
            <w:r>
              <w:t>53,71</w:t>
            </w:r>
          </w:p>
        </w:tc>
        <w:tc>
          <w:tcPr>
            <w:tcW w:w="0" w:type="auto"/>
            <w:vAlign w:val="center"/>
          </w:tcPr>
          <w:p w:rsidR="0005778A" w:rsidRDefault="0005778A" w:rsidP="001E628B">
            <w:pPr>
              <w:jc w:val="center"/>
            </w:pPr>
            <w:r>
              <w:t>443074,54</w:t>
            </w:r>
          </w:p>
        </w:tc>
        <w:tc>
          <w:tcPr>
            <w:tcW w:w="0" w:type="auto"/>
            <w:vAlign w:val="center"/>
          </w:tcPr>
          <w:p w:rsidR="0005778A" w:rsidRDefault="0005778A" w:rsidP="001E628B">
            <w:pPr>
              <w:jc w:val="center"/>
            </w:pPr>
            <w:r>
              <w:t>2234343,38</w:t>
            </w:r>
          </w:p>
        </w:tc>
      </w:tr>
      <w:tr w:rsidR="0005778A" w:rsidTr="001E628B">
        <w:trPr>
          <w:trHeight w:val="20"/>
        </w:trPr>
        <w:tc>
          <w:tcPr>
            <w:tcW w:w="0" w:type="auto"/>
            <w:vAlign w:val="center"/>
          </w:tcPr>
          <w:p w:rsidR="0005778A" w:rsidRDefault="0005778A" w:rsidP="001E628B">
            <w:pPr>
              <w:jc w:val="center"/>
            </w:pPr>
            <w:r>
              <w:t>1521</w:t>
            </w:r>
          </w:p>
        </w:tc>
        <w:tc>
          <w:tcPr>
            <w:tcW w:w="0" w:type="auto"/>
            <w:vAlign w:val="center"/>
          </w:tcPr>
          <w:p w:rsidR="0005778A" w:rsidRDefault="0005778A" w:rsidP="001E628B">
            <w:pPr>
              <w:jc w:val="center"/>
            </w:pPr>
            <w:r>
              <w:t>28°8'4"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443121,80</w:t>
            </w:r>
          </w:p>
        </w:tc>
        <w:tc>
          <w:tcPr>
            <w:tcW w:w="0" w:type="auto"/>
            <w:vAlign w:val="center"/>
          </w:tcPr>
          <w:p w:rsidR="0005778A" w:rsidRDefault="0005778A" w:rsidP="001E628B">
            <w:pPr>
              <w:jc w:val="center"/>
            </w:pPr>
            <w:r>
              <w:t>2234317,85</w:t>
            </w:r>
          </w:p>
        </w:tc>
      </w:tr>
      <w:tr w:rsidR="0005778A" w:rsidTr="001E628B">
        <w:trPr>
          <w:trHeight w:val="20"/>
        </w:trPr>
        <w:tc>
          <w:tcPr>
            <w:tcW w:w="0" w:type="auto"/>
            <w:vAlign w:val="center"/>
          </w:tcPr>
          <w:p w:rsidR="0005778A" w:rsidRDefault="0005778A" w:rsidP="001E628B">
            <w:pPr>
              <w:jc w:val="center"/>
            </w:pPr>
            <w:r>
              <w:t>1522</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443122,57</w:t>
            </w:r>
          </w:p>
        </w:tc>
        <w:tc>
          <w:tcPr>
            <w:tcW w:w="0" w:type="auto"/>
            <w:vAlign w:val="center"/>
          </w:tcPr>
          <w:p w:rsidR="0005778A" w:rsidRDefault="0005778A" w:rsidP="001E628B">
            <w:pPr>
              <w:jc w:val="center"/>
            </w:pPr>
            <w:r>
              <w:t>2234319,29</w:t>
            </w:r>
          </w:p>
        </w:tc>
      </w:tr>
      <w:tr w:rsidR="0005778A" w:rsidTr="001E628B">
        <w:trPr>
          <w:trHeight w:val="20"/>
        </w:trPr>
        <w:tc>
          <w:tcPr>
            <w:tcW w:w="0" w:type="auto"/>
            <w:vAlign w:val="center"/>
          </w:tcPr>
          <w:p w:rsidR="0005778A" w:rsidRDefault="0005778A" w:rsidP="001E628B">
            <w:pPr>
              <w:jc w:val="center"/>
            </w:pPr>
            <w:r>
              <w:t>1523</w:t>
            </w:r>
          </w:p>
        </w:tc>
        <w:tc>
          <w:tcPr>
            <w:tcW w:w="0" w:type="auto"/>
            <w:vAlign w:val="center"/>
          </w:tcPr>
          <w:p w:rsidR="0005778A" w:rsidRDefault="0005778A" w:rsidP="001E628B">
            <w:pPr>
              <w:jc w:val="center"/>
            </w:pPr>
            <w:r>
              <w:t>208°23'35"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443135,02</w:t>
            </w:r>
          </w:p>
        </w:tc>
        <w:tc>
          <w:tcPr>
            <w:tcW w:w="0" w:type="auto"/>
            <w:vAlign w:val="center"/>
          </w:tcPr>
          <w:p w:rsidR="0005778A" w:rsidRDefault="0005778A" w:rsidP="001E628B">
            <w:pPr>
              <w:jc w:val="center"/>
            </w:pPr>
            <w:r>
              <w:t>2234312,61</w:t>
            </w:r>
          </w:p>
        </w:tc>
      </w:tr>
      <w:tr w:rsidR="0005778A" w:rsidTr="001E628B">
        <w:trPr>
          <w:trHeight w:val="20"/>
        </w:trPr>
        <w:tc>
          <w:tcPr>
            <w:tcW w:w="0" w:type="auto"/>
            <w:vAlign w:val="center"/>
          </w:tcPr>
          <w:p w:rsidR="0005778A" w:rsidRDefault="0005778A" w:rsidP="001E628B">
            <w:pPr>
              <w:jc w:val="center"/>
            </w:pPr>
            <w:r>
              <w:t>1524</w:t>
            </w:r>
          </w:p>
        </w:tc>
        <w:tc>
          <w:tcPr>
            <w:tcW w:w="0" w:type="auto"/>
            <w:vAlign w:val="center"/>
          </w:tcPr>
          <w:p w:rsidR="0005778A" w:rsidRDefault="0005778A" w:rsidP="001E628B">
            <w:pPr>
              <w:jc w:val="center"/>
            </w:pPr>
            <w:r>
              <w:t>118°22'29"</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443134,22</w:t>
            </w:r>
          </w:p>
        </w:tc>
        <w:tc>
          <w:tcPr>
            <w:tcW w:w="0" w:type="auto"/>
            <w:vAlign w:val="center"/>
          </w:tcPr>
          <w:p w:rsidR="0005778A" w:rsidRDefault="0005778A" w:rsidP="001E628B">
            <w:pPr>
              <w:jc w:val="center"/>
            </w:pPr>
            <w:r>
              <w:t>2234311,13</w:t>
            </w:r>
          </w:p>
        </w:tc>
      </w:tr>
      <w:tr w:rsidR="0005778A" w:rsidTr="001E628B">
        <w:trPr>
          <w:trHeight w:val="20"/>
        </w:trPr>
        <w:tc>
          <w:tcPr>
            <w:tcW w:w="0" w:type="auto"/>
            <w:vAlign w:val="center"/>
          </w:tcPr>
          <w:p w:rsidR="0005778A" w:rsidRDefault="0005778A" w:rsidP="001E628B">
            <w:pPr>
              <w:jc w:val="center"/>
            </w:pPr>
            <w:r>
              <w:t>1525</w:t>
            </w:r>
          </w:p>
        </w:tc>
        <w:tc>
          <w:tcPr>
            <w:tcW w:w="0" w:type="auto"/>
            <w:vAlign w:val="center"/>
          </w:tcPr>
          <w:p w:rsidR="0005778A" w:rsidRDefault="0005778A" w:rsidP="001E628B">
            <w:pPr>
              <w:jc w:val="center"/>
            </w:pPr>
            <w:r>
              <w:t>28°14'59"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443284,61</w:t>
            </w:r>
          </w:p>
        </w:tc>
        <w:tc>
          <w:tcPr>
            <w:tcW w:w="0" w:type="auto"/>
            <w:vAlign w:val="center"/>
          </w:tcPr>
          <w:p w:rsidR="0005778A" w:rsidRDefault="0005778A" w:rsidP="001E628B">
            <w:pPr>
              <w:jc w:val="center"/>
            </w:pPr>
            <w:r>
              <w:t>2234229,90</w:t>
            </w:r>
          </w:p>
        </w:tc>
      </w:tr>
      <w:tr w:rsidR="0005778A" w:rsidTr="001E628B">
        <w:trPr>
          <w:trHeight w:val="20"/>
        </w:trPr>
        <w:tc>
          <w:tcPr>
            <w:tcW w:w="0" w:type="auto"/>
            <w:vAlign w:val="center"/>
          </w:tcPr>
          <w:p w:rsidR="0005778A" w:rsidRDefault="0005778A" w:rsidP="001E628B">
            <w:pPr>
              <w:jc w:val="center"/>
            </w:pPr>
            <w:r>
              <w:t>1526</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443285,33</w:t>
            </w:r>
          </w:p>
        </w:tc>
        <w:tc>
          <w:tcPr>
            <w:tcW w:w="0" w:type="auto"/>
            <w:vAlign w:val="center"/>
          </w:tcPr>
          <w:p w:rsidR="0005778A" w:rsidRDefault="0005778A" w:rsidP="001E628B">
            <w:pPr>
              <w:jc w:val="center"/>
            </w:pPr>
            <w:r>
              <w:t>2234231,24</w:t>
            </w:r>
          </w:p>
        </w:tc>
      </w:tr>
      <w:tr w:rsidR="0005778A" w:rsidTr="001E628B">
        <w:trPr>
          <w:trHeight w:val="20"/>
        </w:trPr>
        <w:tc>
          <w:tcPr>
            <w:tcW w:w="0" w:type="auto"/>
            <w:vAlign w:val="center"/>
          </w:tcPr>
          <w:p w:rsidR="0005778A" w:rsidRDefault="0005778A" w:rsidP="001E628B">
            <w:pPr>
              <w:jc w:val="center"/>
            </w:pPr>
            <w:r>
              <w:t>1527</w:t>
            </w:r>
          </w:p>
        </w:tc>
        <w:tc>
          <w:tcPr>
            <w:tcW w:w="0" w:type="auto"/>
            <w:vAlign w:val="center"/>
          </w:tcPr>
          <w:p w:rsidR="0005778A" w:rsidRDefault="0005778A" w:rsidP="001E628B">
            <w:pPr>
              <w:jc w:val="center"/>
            </w:pPr>
            <w:r>
              <w:t>208°10'43"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443297,79</w:t>
            </w:r>
          </w:p>
        </w:tc>
        <w:tc>
          <w:tcPr>
            <w:tcW w:w="0" w:type="auto"/>
            <w:vAlign w:val="center"/>
          </w:tcPr>
          <w:p w:rsidR="0005778A" w:rsidRDefault="0005778A" w:rsidP="001E628B">
            <w:pPr>
              <w:jc w:val="center"/>
            </w:pPr>
            <w:r>
              <w:t>2234224,57</w:t>
            </w:r>
          </w:p>
        </w:tc>
      </w:tr>
      <w:tr w:rsidR="0005778A" w:rsidTr="001E628B">
        <w:trPr>
          <w:trHeight w:val="20"/>
        </w:trPr>
        <w:tc>
          <w:tcPr>
            <w:tcW w:w="0" w:type="auto"/>
            <w:vAlign w:val="center"/>
          </w:tcPr>
          <w:p w:rsidR="0005778A" w:rsidRDefault="0005778A" w:rsidP="001E628B">
            <w:pPr>
              <w:jc w:val="center"/>
            </w:pPr>
            <w:r>
              <w:t>1528</w:t>
            </w:r>
          </w:p>
        </w:tc>
        <w:tc>
          <w:tcPr>
            <w:tcW w:w="0" w:type="auto"/>
            <w:vAlign w:val="center"/>
          </w:tcPr>
          <w:p w:rsidR="0005778A" w:rsidRDefault="0005778A" w:rsidP="001E628B">
            <w:pPr>
              <w:jc w:val="center"/>
            </w:pPr>
            <w:r>
              <w:t>118°22'52"</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443297,04</w:t>
            </w:r>
          </w:p>
        </w:tc>
        <w:tc>
          <w:tcPr>
            <w:tcW w:w="0" w:type="auto"/>
            <w:vAlign w:val="center"/>
          </w:tcPr>
          <w:p w:rsidR="0005778A" w:rsidRDefault="0005778A" w:rsidP="001E628B">
            <w:pPr>
              <w:jc w:val="center"/>
            </w:pPr>
            <w:r>
              <w:t>2234223,17</w:t>
            </w:r>
          </w:p>
        </w:tc>
      </w:tr>
      <w:tr w:rsidR="0005778A" w:rsidTr="001E628B">
        <w:trPr>
          <w:trHeight w:val="20"/>
        </w:trPr>
        <w:tc>
          <w:tcPr>
            <w:tcW w:w="0" w:type="auto"/>
            <w:vAlign w:val="center"/>
          </w:tcPr>
          <w:p w:rsidR="0005778A" w:rsidRDefault="0005778A" w:rsidP="001E628B">
            <w:pPr>
              <w:jc w:val="center"/>
            </w:pPr>
            <w:r>
              <w:t>1529</w:t>
            </w:r>
          </w:p>
        </w:tc>
        <w:tc>
          <w:tcPr>
            <w:tcW w:w="0" w:type="auto"/>
            <w:vAlign w:val="center"/>
          </w:tcPr>
          <w:p w:rsidR="0005778A" w:rsidRDefault="0005778A" w:rsidP="001E628B">
            <w:pPr>
              <w:jc w:val="center"/>
            </w:pPr>
            <w:r>
              <w:t>28°7'43"</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443447,28</w:t>
            </w:r>
          </w:p>
        </w:tc>
        <w:tc>
          <w:tcPr>
            <w:tcW w:w="0" w:type="auto"/>
            <w:vAlign w:val="center"/>
          </w:tcPr>
          <w:p w:rsidR="0005778A" w:rsidRDefault="0005778A" w:rsidP="001E628B">
            <w:pPr>
              <w:jc w:val="center"/>
            </w:pPr>
            <w:r>
              <w:t>2234142,00</w:t>
            </w:r>
          </w:p>
        </w:tc>
      </w:tr>
      <w:tr w:rsidR="0005778A" w:rsidTr="001E628B">
        <w:trPr>
          <w:trHeight w:val="20"/>
        </w:trPr>
        <w:tc>
          <w:tcPr>
            <w:tcW w:w="0" w:type="auto"/>
            <w:vAlign w:val="center"/>
          </w:tcPr>
          <w:p w:rsidR="0005778A" w:rsidRDefault="0005778A" w:rsidP="001E628B">
            <w:pPr>
              <w:jc w:val="center"/>
            </w:pPr>
            <w:r>
              <w:t>1530</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443448,13</w:t>
            </w:r>
          </w:p>
        </w:tc>
        <w:tc>
          <w:tcPr>
            <w:tcW w:w="0" w:type="auto"/>
            <w:vAlign w:val="center"/>
          </w:tcPr>
          <w:p w:rsidR="0005778A" w:rsidRDefault="0005778A" w:rsidP="001E628B">
            <w:pPr>
              <w:jc w:val="center"/>
            </w:pPr>
            <w:r>
              <w:t>2234143,59</w:t>
            </w:r>
          </w:p>
        </w:tc>
      </w:tr>
      <w:tr w:rsidR="0005778A" w:rsidTr="001E628B">
        <w:trPr>
          <w:trHeight w:val="20"/>
        </w:trPr>
        <w:tc>
          <w:tcPr>
            <w:tcW w:w="0" w:type="auto"/>
            <w:vAlign w:val="center"/>
          </w:tcPr>
          <w:p w:rsidR="0005778A" w:rsidRDefault="0005778A" w:rsidP="001E628B">
            <w:pPr>
              <w:jc w:val="center"/>
            </w:pPr>
            <w:r>
              <w:t>1531</w:t>
            </w:r>
          </w:p>
        </w:tc>
        <w:tc>
          <w:tcPr>
            <w:tcW w:w="0" w:type="auto"/>
            <w:vAlign w:val="center"/>
          </w:tcPr>
          <w:p w:rsidR="0005778A" w:rsidRDefault="0005778A" w:rsidP="001E628B">
            <w:pPr>
              <w:jc w:val="center"/>
            </w:pPr>
            <w:r>
              <w:t>208°21'49"</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443460,59</w:t>
            </w:r>
          </w:p>
        </w:tc>
        <w:tc>
          <w:tcPr>
            <w:tcW w:w="0" w:type="auto"/>
            <w:vAlign w:val="center"/>
          </w:tcPr>
          <w:p w:rsidR="0005778A" w:rsidRDefault="0005778A" w:rsidP="001E628B">
            <w:pPr>
              <w:jc w:val="center"/>
            </w:pPr>
            <w:r>
              <w:t>2234136,92</w:t>
            </w:r>
          </w:p>
        </w:tc>
      </w:tr>
      <w:tr w:rsidR="0005778A" w:rsidTr="001E628B">
        <w:trPr>
          <w:trHeight w:val="20"/>
        </w:trPr>
        <w:tc>
          <w:tcPr>
            <w:tcW w:w="0" w:type="auto"/>
            <w:vAlign w:val="center"/>
          </w:tcPr>
          <w:p w:rsidR="0005778A" w:rsidRDefault="0005778A" w:rsidP="001E628B">
            <w:pPr>
              <w:jc w:val="center"/>
            </w:pPr>
            <w:r>
              <w:t>1532</w:t>
            </w:r>
          </w:p>
        </w:tc>
        <w:tc>
          <w:tcPr>
            <w:tcW w:w="0" w:type="auto"/>
            <w:vAlign w:val="center"/>
          </w:tcPr>
          <w:p w:rsidR="0005778A" w:rsidRDefault="0005778A" w:rsidP="001E628B">
            <w:pPr>
              <w:jc w:val="center"/>
            </w:pPr>
            <w:r>
              <w:t>118°23'3"</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443459,71</w:t>
            </w:r>
          </w:p>
        </w:tc>
        <w:tc>
          <w:tcPr>
            <w:tcW w:w="0" w:type="auto"/>
            <w:vAlign w:val="center"/>
          </w:tcPr>
          <w:p w:rsidR="0005778A" w:rsidRDefault="0005778A" w:rsidP="001E628B">
            <w:pPr>
              <w:jc w:val="center"/>
            </w:pPr>
            <w:r>
              <w:t>2234135,29</w:t>
            </w:r>
          </w:p>
        </w:tc>
      </w:tr>
      <w:tr w:rsidR="0005778A" w:rsidTr="001E628B">
        <w:trPr>
          <w:trHeight w:val="20"/>
        </w:trPr>
        <w:tc>
          <w:tcPr>
            <w:tcW w:w="0" w:type="auto"/>
            <w:vAlign w:val="center"/>
          </w:tcPr>
          <w:p w:rsidR="0005778A" w:rsidRDefault="0005778A" w:rsidP="001E628B">
            <w:pPr>
              <w:jc w:val="center"/>
            </w:pPr>
            <w:r>
              <w:t>1533</w:t>
            </w:r>
          </w:p>
        </w:tc>
        <w:tc>
          <w:tcPr>
            <w:tcW w:w="0" w:type="auto"/>
            <w:vAlign w:val="center"/>
          </w:tcPr>
          <w:p w:rsidR="0005778A" w:rsidRDefault="0005778A" w:rsidP="001E628B">
            <w:pPr>
              <w:jc w:val="center"/>
            </w:pPr>
            <w:r>
              <w:t>28°19'30"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443609,93</w:t>
            </w:r>
          </w:p>
        </w:tc>
        <w:tc>
          <w:tcPr>
            <w:tcW w:w="0" w:type="auto"/>
            <w:vAlign w:val="center"/>
          </w:tcPr>
          <w:p w:rsidR="0005778A" w:rsidRDefault="0005778A" w:rsidP="001E628B">
            <w:pPr>
              <w:jc w:val="center"/>
            </w:pPr>
            <w:r>
              <w:t>2234054,12</w:t>
            </w:r>
          </w:p>
        </w:tc>
      </w:tr>
      <w:tr w:rsidR="0005778A" w:rsidTr="001E628B">
        <w:trPr>
          <w:trHeight w:val="20"/>
        </w:trPr>
        <w:tc>
          <w:tcPr>
            <w:tcW w:w="0" w:type="auto"/>
            <w:vAlign w:val="center"/>
          </w:tcPr>
          <w:p w:rsidR="0005778A" w:rsidRDefault="0005778A" w:rsidP="001E628B">
            <w:pPr>
              <w:jc w:val="center"/>
            </w:pPr>
            <w:r>
              <w:t>1534</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443610,69</w:t>
            </w:r>
          </w:p>
        </w:tc>
        <w:tc>
          <w:tcPr>
            <w:tcW w:w="0" w:type="auto"/>
            <w:vAlign w:val="center"/>
          </w:tcPr>
          <w:p w:rsidR="0005778A" w:rsidRDefault="0005778A" w:rsidP="001E628B">
            <w:pPr>
              <w:jc w:val="center"/>
            </w:pPr>
            <w:r>
              <w:t>2234055,53</w:t>
            </w:r>
          </w:p>
        </w:tc>
      </w:tr>
      <w:tr w:rsidR="0005778A" w:rsidTr="001E628B">
        <w:trPr>
          <w:trHeight w:val="20"/>
        </w:trPr>
        <w:tc>
          <w:tcPr>
            <w:tcW w:w="0" w:type="auto"/>
            <w:vAlign w:val="center"/>
          </w:tcPr>
          <w:p w:rsidR="0005778A" w:rsidRDefault="0005778A" w:rsidP="001E628B">
            <w:pPr>
              <w:jc w:val="center"/>
            </w:pPr>
            <w:r>
              <w:t>1535</w:t>
            </w:r>
          </w:p>
        </w:tc>
        <w:tc>
          <w:tcPr>
            <w:tcW w:w="0" w:type="auto"/>
            <w:vAlign w:val="center"/>
          </w:tcPr>
          <w:p w:rsidR="0005778A" w:rsidRDefault="0005778A" w:rsidP="001E628B">
            <w:pPr>
              <w:jc w:val="center"/>
            </w:pPr>
            <w:r>
              <w:t>207°58'11"</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443623,16</w:t>
            </w:r>
          </w:p>
        </w:tc>
        <w:tc>
          <w:tcPr>
            <w:tcW w:w="0" w:type="auto"/>
            <w:vAlign w:val="center"/>
          </w:tcPr>
          <w:p w:rsidR="0005778A" w:rsidRDefault="0005778A" w:rsidP="001E628B">
            <w:pPr>
              <w:jc w:val="center"/>
            </w:pPr>
            <w:r>
              <w:t>2234048,85</w:t>
            </w:r>
          </w:p>
        </w:tc>
      </w:tr>
      <w:tr w:rsidR="0005778A" w:rsidTr="001E628B">
        <w:trPr>
          <w:trHeight w:val="20"/>
        </w:trPr>
        <w:tc>
          <w:tcPr>
            <w:tcW w:w="0" w:type="auto"/>
            <w:vAlign w:val="center"/>
          </w:tcPr>
          <w:p w:rsidR="0005778A" w:rsidRDefault="0005778A" w:rsidP="001E628B">
            <w:pPr>
              <w:jc w:val="center"/>
            </w:pPr>
            <w:r>
              <w:t>1536</w:t>
            </w:r>
          </w:p>
        </w:tc>
        <w:tc>
          <w:tcPr>
            <w:tcW w:w="0" w:type="auto"/>
            <w:vAlign w:val="center"/>
          </w:tcPr>
          <w:p w:rsidR="0005778A" w:rsidRDefault="0005778A" w:rsidP="001E628B">
            <w:pPr>
              <w:jc w:val="center"/>
            </w:pPr>
            <w:r>
              <w:t>118°23'10"</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443622,39</w:t>
            </w:r>
          </w:p>
        </w:tc>
        <w:tc>
          <w:tcPr>
            <w:tcW w:w="0" w:type="auto"/>
            <w:vAlign w:val="center"/>
          </w:tcPr>
          <w:p w:rsidR="0005778A" w:rsidRDefault="0005778A" w:rsidP="001E628B">
            <w:pPr>
              <w:jc w:val="center"/>
            </w:pPr>
            <w:r>
              <w:t>2234047,40</w:t>
            </w:r>
          </w:p>
        </w:tc>
      </w:tr>
      <w:tr w:rsidR="0005778A" w:rsidTr="001E628B">
        <w:trPr>
          <w:trHeight w:val="20"/>
        </w:trPr>
        <w:tc>
          <w:tcPr>
            <w:tcW w:w="0" w:type="auto"/>
            <w:vAlign w:val="center"/>
          </w:tcPr>
          <w:p w:rsidR="0005778A" w:rsidRDefault="0005778A" w:rsidP="001E628B">
            <w:pPr>
              <w:jc w:val="center"/>
            </w:pPr>
            <w:r>
              <w:lastRenderedPageBreak/>
              <w:t>1537</w:t>
            </w:r>
          </w:p>
        </w:tc>
        <w:tc>
          <w:tcPr>
            <w:tcW w:w="0" w:type="auto"/>
            <w:vAlign w:val="center"/>
          </w:tcPr>
          <w:p w:rsidR="0005778A" w:rsidRDefault="0005778A" w:rsidP="001E628B">
            <w:pPr>
              <w:jc w:val="center"/>
            </w:pPr>
            <w:r>
              <w:t>28°4'21"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443772,69</w:t>
            </w:r>
          </w:p>
        </w:tc>
        <w:tc>
          <w:tcPr>
            <w:tcW w:w="0" w:type="auto"/>
            <w:vAlign w:val="center"/>
          </w:tcPr>
          <w:p w:rsidR="0005778A" w:rsidRDefault="0005778A" w:rsidP="001E628B">
            <w:pPr>
              <w:jc w:val="center"/>
            </w:pPr>
            <w:r>
              <w:t>2233966,18</w:t>
            </w:r>
          </w:p>
        </w:tc>
      </w:tr>
      <w:tr w:rsidR="0005778A" w:rsidTr="001E628B">
        <w:trPr>
          <w:trHeight w:val="20"/>
        </w:trPr>
        <w:tc>
          <w:tcPr>
            <w:tcW w:w="0" w:type="auto"/>
            <w:vAlign w:val="center"/>
          </w:tcPr>
          <w:p w:rsidR="0005778A" w:rsidRDefault="0005778A" w:rsidP="001E628B">
            <w:pPr>
              <w:jc w:val="center"/>
            </w:pPr>
            <w:r>
              <w:t>1538</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443773,49</w:t>
            </w:r>
          </w:p>
        </w:tc>
        <w:tc>
          <w:tcPr>
            <w:tcW w:w="0" w:type="auto"/>
            <w:vAlign w:val="center"/>
          </w:tcPr>
          <w:p w:rsidR="0005778A" w:rsidRDefault="0005778A" w:rsidP="001E628B">
            <w:pPr>
              <w:jc w:val="center"/>
            </w:pPr>
            <w:r>
              <w:t>2233967,68</w:t>
            </w:r>
          </w:p>
        </w:tc>
      </w:tr>
      <w:tr w:rsidR="0005778A" w:rsidTr="001E628B">
        <w:trPr>
          <w:trHeight w:val="20"/>
        </w:trPr>
        <w:tc>
          <w:tcPr>
            <w:tcW w:w="0" w:type="auto"/>
            <w:vAlign w:val="center"/>
          </w:tcPr>
          <w:p w:rsidR="0005778A" w:rsidRDefault="0005778A" w:rsidP="001E628B">
            <w:pPr>
              <w:jc w:val="center"/>
            </w:pPr>
            <w:r>
              <w:t>1539</w:t>
            </w:r>
          </w:p>
        </w:tc>
        <w:tc>
          <w:tcPr>
            <w:tcW w:w="0" w:type="auto"/>
            <w:vAlign w:val="center"/>
          </w:tcPr>
          <w:p w:rsidR="0005778A" w:rsidRDefault="0005778A" w:rsidP="001E628B">
            <w:pPr>
              <w:jc w:val="center"/>
            </w:pPr>
            <w:r>
              <w:t>208°28'45"</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443785,95</w:t>
            </w:r>
          </w:p>
        </w:tc>
        <w:tc>
          <w:tcPr>
            <w:tcW w:w="0" w:type="auto"/>
            <w:vAlign w:val="center"/>
          </w:tcPr>
          <w:p w:rsidR="0005778A" w:rsidRDefault="0005778A" w:rsidP="001E628B">
            <w:pPr>
              <w:jc w:val="center"/>
            </w:pPr>
            <w:r>
              <w:t>2233961,00</w:t>
            </w:r>
          </w:p>
        </w:tc>
      </w:tr>
      <w:tr w:rsidR="0005778A" w:rsidTr="001E628B">
        <w:trPr>
          <w:trHeight w:val="20"/>
        </w:trPr>
        <w:tc>
          <w:tcPr>
            <w:tcW w:w="0" w:type="auto"/>
            <w:vAlign w:val="center"/>
          </w:tcPr>
          <w:p w:rsidR="0005778A" w:rsidRDefault="0005778A" w:rsidP="001E628B">
            <w:pPr>
              <w:jc w:val="center"/>
            </w:pPr>
            <w:r>
              <w:t>1540</w:t>
            </w:r>
          </w:p>
        </w:tc>
        <w:tc>
          <w:tcPr>
            <w:tcW w:w="0" w:type="auto"/>
            <w:vAlign w:val="center"/>
          </w:tcPr>
          <w:p w:rsidR="0005778A" w:rsidRDefault="0005778A" w:rsidP="001E628B">
            <w:pPr>
              <w:jc w:val="center"/>
            </w:pPr>
            <w:r>
              <w:t>118°23'11"</w:t>
            </w:r>
          </w:p>
        </w:tc>
        <w:tc>
          <w:tcPr>
            <w:tcW w:w="0" w:type="auto"/>
            <w:vAlign w:val="center"/>
          </w:tcPr>
          <w:p w:rsidR="0005778A" w:rsidRDefault="0005778A" w:rsidP="001E628B">
            <w:pPr>
              <w:jc w:val="center"/>
            </w:pPr>
            <w:r>
              <w:t>92,3</w:t>
            </w:r>
          </w:p>
        </w:tc>
        <w:tc>
          <w:tcPr>
            <w:tcW w:w="0" w:type="auto"/>
            <w:vAlign w:val="center"/>
          </w:tcPr>
          <w:p w:rsidR="0005778A" w:rsidRDefault="0005778A" w:rsidP="001E628B">
            <w:pPr>
              <w:jc w:val="center"/>
            </w:pPr>
            <w:r>
              <w:t>443785,12</w:t>
            </w:r>
          </w:p>
        </w:tc>
        <w:tc>
          <w:tcPr>
            <w:tcW w:w="0" w:type="auto"/>
            <w:vAlign w:val="center"/>
          </w:tcPr>
          <w:p w:rsidR="0005778A" w:rsidRDefault="0005778A" w:rsidP="001E628B">
            <w:pPr>
              <w:jc w:val="center"/>
            </w:pPr>
            <w:r>
              <w:t>2233959,47</w:t>
            </w:r>
          </w:p>
        </w:tc>
      </w:tr>
      <w:tr w:rsidR="0005778A" w:rsidTr="001E628B">
        <w:trPr>
          <w:trHeight w:val="20"/>
        </w:trPr>
        <w:tc>
          <w:tcPr>
            <w:tcW w:w="0" w:type="auto"/>
            <w:vAlign w:val="center"/>
          </w:tcPr>
          <w:p w:rsidR="0005778A" w:rsidRDefault="0005778A" w:rsidP="001E628B">
            <w:pPr>
              <w:jc w:val="center"/>
            </w:pPr>
            <w:r>
              <w:t>1541</w:t>
            </w:r>
          </w:p>
        </w:tc>
        <w:tc>
          <w:tcPr>
            <w:tcW w:w="0" w:type="auto"/>
            <w:vAlign w:val="center"/>
          </w:tcPr>
          <w:p w:rsidR="0005778A" w:rsidRDefault="0005778A" w:rsidP="001E628B">
            <w:pPr>
              <w:jc w:val="center"/>
            </w:pPr>
            <w:r>
              <w:t>278°51'51"</w:t>
            </w:r>
          </w:p>
        </w:tc>
        <w:tc>
          <w:tcPr>
            <w:tcW w:w="0" w:type="auto"/>
            <w:vAlign w:val="center"/>
          </w:tcPr>
          <w:p w:rsidR="0005778A" w:rsidRDefault="0005778A" w:rsidP="001E628B">
            <w:pPr>
              <w:jc w:val="center"/>
            </w:pPr>
            <w:r>
              <w:t>32,45</w:t>
            </w:r>
          </w:p>
        </w:tc>
        <w:tc>
          <w:tcPr>
            <w:tcW w:w="0" w:type="auto"/>
            <w:vAlign w:val="center"/>
          </w:tcPr>
          <w:p w:rsidR="0005778A" w:rsidRDefault="0005778A" w:rsidP="001E628B">
            <w:pPr>
              <w:jc w:val="center"/>
            </w:pPr>
            <w:r>
              <w:t>443866,32</w:t>
            </w:r>
          </w:p>
        </w:tc>
        <w:tc>
          <w:tcPr>
            <w:tcW w:w="0" w:type="auto"/>
            <w:vAlign w:val="center"/>
          </w:tcPr>
          <w:p w:rsidR="0005778A" w:rsidRDefault="0005778A" w:rsidP="001E628B">
            <w:pPr>
              <w:jc w:val="center"/>
            </w:pPr>
            <w:r>
              <w:t>2233915,59</w:t>
            </w:r>
          </w:p>
        </w:tc>
      </w:tr>
      <w:tr w:rsidR="0005778A" w:rsidTr="001E628B">
        <w:trPr>
          <w:trHeight w:val="20"/>
        </w:trPr>
        <w:tc>
          <w:tcPr>
            <w:tcW w:w="0" w:type="auto"/>
            <w:vAlign w:val="center"/>
          </w:tcPr>
          <w:p w:rsidR="0005778A" w:rsidRDefault="0005778A" w:rsidP="001E628B">
            <w:pPr>
              <w:jc w:val="center"/>
            </w:pPr>
            <w:r>
              <w:t>1542</w:t>
            </w:r>
          </w:p>
        </w:tc>
        <w:tc>
          <w:tcPr>
            <w:tcW w:w="0" w:type="auto"/>
            <w:vAlign w:val="center"/>
          </w:tcPr>
          <w:p w:rsidR="0005778A" w:rsidRDefault="0005778A" w:rsidP="001E628B">
            <w:pPr>
              <w:jc w:val="center"/>
            </w:pPr>
            <w:r>
              <w:t>263°59'28"</w:t>
            </w:r>
          </w:p>
        </w:tc>
        <w:tc>
          <w:tcPr>
            <w:tcW w:w="0" w:type="auto"/>
            <w:vAlign w:val="center"/>
          </w:tcPr>
          <w:p w:rsidR="0005778A" w:rsidRDefault="0005778A" w:rsidP="001E628B">
            <w:pPr>
              <w:jc w:val="center"/>
            </w:pPr>
            <w:r>
              <w:t>0,19</w:t>
            </w:r>
          </w:p>
        </w:tc>
        <w:tc>
          <w:tcPr>
            <w:tcW w:w="0" w:type="auto"/>
            <w:vAlign w:val="center"/>
          </w:tcPr>
          <w:p w:rsidR="0005778A" w:rsidRDefault="0005778A" w:rsidP="001E628B">
            <w:pPr>
              <w:jc w:val="center"/>
            </w:pPr>
            <w:r>
              <w:t>443834,26</w:t>
            </w:r>
          </w:p>
        </w:tc>
        <w:tc>
          <w:tcPr>
            <w:tcW w:w="0" w:type="auto"/>
            <w:vAlign w:val="center"/>
          </w:tcPr>
          <w:p w:rsidR="0005778A" w:rsidRDefault="0005778A" w:rsidP="001E628B">
            <w:pPr>
              <w:jc w:val="center"/>
            </w:pPr>
            <w:r>
              <w:t>2233920,59</w:t>
            </w:r>
          </w:p>
        </w:tc>
      </w:tr>
      <w:tr w:rsidR="0005778A" w:rsidTr="001E628B">
        <w:trPr>
          <w:trHeight w:val="20"/>
        </w:trPr>
        <w:tc>
          <w:tcPr>
            <w:tcW w:w="0" w:type="auto"/>
            <w:vAlign w:val="center"/>
          </w:tcPr>
          <w:p w:rsidR="0005778A" w:rsidRDefault="0005778A" w:rsidP="001E628B">
            <w:pPr>
              <w:jc w:val="center"/>
            </w:pPr>
            <w:r>
              <w:t>1543</w:t>
            </w:r>
          </w:p>
        </w:tc>
        <w:tc>
          <w:tcPr>
            <w:tcW w:w="0" w:type="auto"/>
            <w:vAlign w:val="center"/>
          </w:tcPr>
          <w:p w:rsidR="0005778A" w:rsidRDefault="0005778A" w:rsidP="001E628B">
            <w:pPr>
              <w:jc w:val="center"/>
            </w:pPr>
            <w:r>
              <w:t>298°22'53"</w:t>
            </w:r>
          </w:p>
        </w:tc>
        <w:tc>
          <w:tcPr>
            <w:tcW w:w="0" w:type="auto"/>
            <w:vAlign w:val="center"/>
          </w:tcPr>
          <w:p w:rsidR="0005778A" w:rsidRDefault="0005778A" w:rsidP="001E628B">
            <w:pPr>
              <w:jc w:val="center"/>
            </w:pPr>
            <w:r>
              <w:t>61,51</w:t>
            </w:r>
          </w:p>
        </w:tc>
        <w:tc>
          <w:tcPr>
            <w:tcW w:w="0" w:type="auto"/>
            <w:vAlign w:val="center"/>
          </w:tcPr>
          <w:p w:rsidR="0005778A" w:rsidRDefault="0005778A" w:rsidP="001E628B">
            <w:pPr>
              <w:jc w:val="center"/>
            </w:pPr>
            <w:r>
              <w:t>443834,07</w:t>
            </w:r>
          </w:p>
        </w:tc>
        <w:tc>
          <w:tcPr>
            <w:tcW w:w="0" w:type="auto"/>
            <w:vAlign w:val="center"/>
          </w:tcPr>
          <w:p w:rsidR="0005778A" w:rsidRDefault="0005778A" w:rsidP="001E628B">
            <w:pPr>
              <w:jc w:val="center"/>
            </w:pPr>
            <w:r>
              <w:t>2233920,57</w:t>
            </w:r>
          </w:p>
        </w:tc>
      </w:tr>
      <w:tr w:rsidR="0005778A" w:rsidTr="001E628B">
        <w:trPr>
          <w:trHeight w:val="20"/>
        </w:trPr>
        <w:tc>
          <w:tcPr>
            <w:tcW w:w="0" w:type="auto"/>
            <w:vAlign w:val="center"/>
          </w:tcPr>
          <w:p w:rsidR="0005778A" w:rsidRDefault="0005778A" w:rsidP="001E628B">
            <w:pPr>
              <w:jc w:val="center"/>
            </w:pPr>
            <w:r>
              <w:t>1544</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443779,95</w:t>
            </w:r>
          </w:p>
        </w:tc>
        <w:tc>
          <w:tcPr>
            <w:tcW w:w="0" w:type="auto"/>
            <w:vAlign w:val="center"/>
          </w:tcPr>
          <w:p w:rsidR="0005778A" w:rsidRDefault="0005778A" w:rsidP="001E628B">
            <w:pPr>
              <w:jc w:val="center"/>
            </w:pPr>
            <w:r>
              <w:t>2233949,81</w:t>
            </w:r>
          </w:p>
        </w:tc>
      </w:tr>
      <w:tr w:rsidR="0005778A" w:rsidTr="001E628B">
        <w:trPr>
          <w:trHeight w:val="20"/>
        </w:trPr>
        <w:tc>
          <w:tcPr>
            <w:tcW w:w="0" w:type="auto"/>
            <w:vAlign w:val="center"/>
          </w:tcPr>
          <w:p w:rsidR="0005778A" w:rsidRDefault="0005778A" w:rsidP="001E628B">
            <w:pPr>
              <w:jc w:val="center"/>
            </w:pPr>
            <w:r>
              <w:t>1545</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443779,27</w:t>
            </w:r>
          </w:p>
        </w:tc>
        <w:tc>
          <w:tcPr>
            <w:tcW w:w="0" w:type="auto"/>
            <w:vAlign w:val="center"/>
          </w:tcPr>
          <w:p w:rsidR="0005778A" w:rsidRDefault="0005778A" w:rsidP="001E628B">
            <w:pPr>
              <w:jc w:val="center"/>
            </w:pPr>
            <w:r>
              <w:t>2233948,54</w:t>
            </w:r>
          </w:p>
        </w:tc>
      </w:tr>
      <w:tr w:rsidR="0005778A" w:rsidTr="001E628B">
        <w:trPr>
          <w:trHeight w:val="20"/>
        </w:trPr>
        <w:tc>
          <w:tcPr>
            <w:tcW w:w="0" w:type="auto"/>
            <w:vAlign w:val="center"/>
          </w:tcPr>
          <w:p w:rsidR="0005778A" w:rsidRDefault="0005778A" w:rsidP="001E628B">
            <w:pPr>
              <w:jc w:val="center"/>
            </w:pPr>
            <w:r>
              <w:t>1546</w:t>
            </w:r>
          </w:p>
        </w:tc>
        <w:tc>
          <w:tcPr>
            <w:tcW w:w="0" w:type="auto"/>
            <w:vAlign w:val="center"/>
          </w:tcPr>
          <w:p w:rsidR="0005778A" w:rsidRDefault="0005778A" w:rsidP="001E628B">
            <w:pPr>
              <w:jc w:val="center"/>
            </w:pPr>
            <w:r>
              <w:t>28°27'25"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443766,81</w:t>
            </w:r>
          </w:p>
        </w:tc>
        <w:tc>
          <w:tcPr>
            <w:tcW w:w="0" w:type="auto"/>
            <w:vAlign w:val="center"/>
          </w:tcPr>
          <w:p w:rsidR="0005778A" w:rsidRDefault="0005778A" w:rsidP="001E628B">
            <w:pPr>
              <w:jc w:val="center"/>
            </w:pPr>
            <w:r>
              <w:t>2233955,22</w:t>
            </w:r>
          </w:p>
        </w:tc>
      </w:tr>
      <w:tr w:rsidR="0005778A" w:rsidTr="001E628B">
        <w:trPr>
          <w:trHeight w:val="20"/>
        </w:trPr>
        <w:tc>
          <w:tcPr>
            <w:tcW w:w="0" w:type="auto"/>
            <w:vAlign w:val="center"/>
          </w:tcPr>
          <w:p w:rsidR="0005778A" w:rsidRDefault="0005778A" w:rsidP="001E628B">
            <w:pPr>
              <w:jc w:val="center"/>
            </w:pPr>
            <w:r>
              <w:t>1547</w:t>
            </w:r>
          </w:p>
        </w:tc>
        <w:tc>
          <w:tcPr>
            <w:tcW w:w="0" w:type="auto"/>
            <w:vAlign w:val="center"/>
          </w:tcPr>
          <w:p w:rsidR="0005778A" w:rsidRDefault="0005778A" w:rsidP="001E628B">
            <w:pPr>
              <w:jc w:val="center"/>
            </w:pPr>
            <w:r>
              <w:t>298°22'48"</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443767,52</w:t>
            </w:r>
          </w:p>
        </w:tc>
        <w:tc>
          <w:tcPr>
            <w:tcW w:w="0" w:type="auto"/>
            <w:vAlign w:val="center"/>
          </w:tcPr>
          <w:p w:rsidR="0005778A" w:rsidRDefault="0005778A" w:rsidP="001E628B">
            <w:pPr>
              <w:jc w:val="center"/>
            </w:pPr>
            <w:r>
              <w:t>2233956,53</w:t>
            </w:r>
          </w:p>
        </w:tc>
      </w:tr>
      <w:tr w:rsidR="0005778A" w:rsidTr="001E628B">
        <w:trPr>
          <w:trHeight w:val="20"/>
        </w:trPr>
        <w:tc>
          <w:tcPr>
            <w:tcW w:w="0" w:type="auto"/>
            <w:vAlign w:val="center"/>
          </w:tcPr>
          <w:p w:rsidR="0005778A" w:rsidRDefault="0005778A" w:rsidP="001E628B">
            <w:pPr>
              <w:jc w:val="center"/>
            </w:pPr>
            <w:r>
              <w:t>1548</w:t>
            </w:r>
          </w:p>
        </w:tc>
        <w:tc>
          <w:tcPr>
            <w:tcW w:w="0" w:type="auto"/>
            <w:vAlign w:val="center"/>
          </w:tcPr>
          <w:p w:rsidR="0005778A" w:rsidRDefault="0005778A" w:rsidP="001E628B">
            <w:pPr>
              <w:jc w:val="center"/>
            </w:pPr>
            <w:r>
              <w:t>208°4'21"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443617,20</w:t>
            </w:r>
          </w:p>
        </w:tc>
        <w:tc>
          <w:tcPr>
            <w:tcW w:w="0" w:type="auto"/>
            <w:vAlign w:val="center"/>
          </w:tcPr>
          <w:p w:rsidR="0005778A" w:rsidRDefault="0005778A" w:rsidP="001E628B">
            <w:pPr>
              <w:jc w:val="center"/>
            </w:pPr>
            <w:r>
              <w:t>2234037,74</w:t>
            </w:r>
          </w:p>
        </w:tc>
      </w:tr>
      <w:tr w:rsidR="0005778A" w:rsidTr="001E628B">
        <w:trPr>
          <w:trHeight w:val="20"/>
        </w:trPr>
        <w:tc>
          <w:tcPr>
            <w:tcW w:w="0" w:type="auto"/>
            <w:vAlign w:val="center"/>
          </w:tcPr>
          <w:p w:rsidR="0005778A" w:rsidRDefault="0005778A" w:rsidP="001E628B">
            <w:pPr>
              <w:jc w:val="center"/>
            </w:pPr>
            <w:r>
              <w:t>1549</w:t>
            </w:r>
          </w:p>
        </w:tc>
        <w:tc>
          <w:tcPr>
            <w:tcW w:w="0" w:type="auto"/>
            <w:vAlign w:val="center"/>
          </w:tcPr>
          <w:p w:rsidR="0005778A" w:rsidRDefault="0005778A" w:rsidP="001E628B">
            <w:pPr>
              <w:jc w:val="center"/>
            </w:pPr>
            <w:r>
              <w:t>298°12'47"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443616,48</w:t>
            </w:r>
          </w:p>
        </w:tc>
        <w:tc>
          <w:tcPr>
            <w:tcW w:w="0" w:type="auto"/>
            <w:vAlign w:val="center"/>
          </w:tcPr>
          <w:p w:rsidR="0005778A" w:rsidRDefault="0005778A" w:rsidP="001E628B">
            <w:pPr>
              <w:jc w:val="center"/>
            </w:pPr>
            <w:r>
              <w:t>2234036,39</w:t>
            </w:r>
          </w:p>
        </w:tc>
      </w:tr>
      <w:tr w:rsidR="0005778A" w:rsidTr="001E628B">
        <w:trPr>
          <w:trHeight w:val="20"/>
        </w:trPr>
        <w:tc>
          <w:tcPr>
            <w:tcW w:w="0" w:type="auto"/>
            <w:vAlign w:val="center"/>
          </w:tcPr>
          <w:p w:rsidR="0005778A" w:rsidRDefault="0005778A" w:rsidP="001E628B">
            <w:pPr>
              <w:jc w:val="center"/>
            </w:pPr>
            <w:r>
              <w:t>1550</w:t>
            </w:r>
          </w:p>
        </w:tc>
        <w:tc>
          <w:tcPr>
            <w:tcW w:w="0" w:type="auto"/>
            <w:vAlign w:val="center"/>
          </w:tcPr>
          <w:p w:rsidR="0005778A" w:rsidRDefault="0005778A" w:rsidP="001E628B">
            <w:pPr>
              <w:jc w:val="center"/>
            </w:pPr>
            <w:r>
              <w:t>28°41'54"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443604,01</w:t>
            </w:r>
          </w:p>
        </w:tc>
        <w:tc>
          <w:tcPr>
            <w:tcW w:w="0" w:type="auto"/>
            <w:vAlign w:val="center"/>
          </w:tcPr>
          <w:p w:rsidR="0005778A" w:rsidRDefault="0005778A" w:rsidP="001E628B">
            <w:pPr>
              <w:jc w:val="center"/>
            </w:pPr>
            <w:r>
              <w:t>2234043,08</w:t>
            </w:r>
          </w:p>
        </w:tc>
      </w:tr>
      <w:tr w:rsidR="0005778A" w:rsidTr="001E628B">
        <w:trPr>
          <w:trHeight w:val="20"/>
        </w:trPr>
        <w:tc>
          <w:tcPr>
            <w:tcW w:w="0" w:type="auto"/>
            <w:vAlign w:val="center"/>
          </w:tcPr>
          <w:p w:rsidR="0005778A" w:rsidRDefault="0005778A" w:rsidP="001E628B">
            <w:pPr>
              <w:jc w:val="center"/>
            </w:pPr>
            <w:r>
              <w:t>1551</w:t>
            </w:r>
          </w:p>
        </w:tc>
        <w:tc>
          <w:tcPr>
            <w:tcW w:w="0" w:type="auto"/>
            <w:vAlign w:val="center"/>
          </w:tcPr>
          <w:p w:rsidR="0005778A" w:rsidRDefault="0005778A" w:rsidP="001E628B">
            <w:pPr>
              <w:jc w:val="center"/>
            </w:pPr>
            <w:r>
              <w:t>298°22'57"</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443604,76</w:t>
            </w:r>
          </w:p>
        </w:tc>
        <w:tc>
          <w:tcPr>
            <w:tcW w:w="0" w:type="auto"/>
            <w:vAlign w:val="center"/>
          </w:tcPr>
          <w:p w:rsidR="0005778A" w:rsidRDefault="0005778A" w:rsidP="001E628B">
            <w:pPr>
              <w:jc w:val="center"/>
            </w:pPr>
            <w:r>
              <w:t>2234044,45</w:t>
            </w:r>
          </w:p>
        </w:tc>
      </w:tr>
      <w:tr w:rsidR="0005778A" w:rsidTr="001E628B">
        <w:trPr>
          <w:trHeight w:val="20"/>
        </w:trPr>
        <w:tc>
          <w:tcPr>
            <w:tcW w:w="0" w:type="auto"/>
            <w:vAlign w:val="center"/>
          </w:tcPr>
          <w:p w:rsidR="0005778A" w:rsidRDefault="0005778A" w:rsidP="001E628B">
            <w:pPr>
              <w:jc w:val="center"/>
            </w:pPr>
            <w:r>
              <w:t>1552</w:t>
            </w:r>
          </w:p>
        </w:tc>
        <w:tc>
          <w:tcPr>
            <w:tcW w:w="0" w:type="auto"/>
            <w:vAlign w:val="center"/>
          </w:tcPr>
          <w:p w:rsidR="0005778A" w:rsidRDefault="0005778A" w:rsidP="001E628B">
            <w:pPr>
              <w:jc w:val="center"/>
            </w:pPr>
            <w:r>
              <w:t>207°55'11"</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443454,53</w:t>
            </w:r>
          </w:p>
        </w:tc>
        <w:tc>
          <w:tcPr>
            <w:tcW w:w="0" w:type="auto"/>
            <w:vAlign w:val="center"/>
          </w:tcPr>
          <w:p w:rsidR="0005778A" w:rsidRDefault="0005778A" w:rsidP="001E628B">
            <w:pPr>
              <w:jc w:val="center"/>
            </w:pPr>
            <w:r>
              <w:t>2234125,62</w:t>
            </w:r>
          </w:p>
        </w:tc>
      </w:tr>
      <w:tr w:rsidR="0005778A" w:rsidTr="001E628B">
        <w:trPr>
          <w:trHeight w:val="20"/>
        </w:trPr>
        <w:tc>
          <w:tcPr>
            <w:tcW w:w="0" w:type="auto"/>
            <w:vAlign w:val="center"/>
          </w:tcPr>
          <w:p w:rsidR="0005778A" w:rsidRDefault="0005778A" w:rsidP="001E628B">
            <w:pPr>
              <w:jc w:val="center"/>
            </w:pPr>
            <w:r>
              <w:t>1553</w:t>
            </w:r>
          </w:p>
        </w:tc>
        <w:tc>
          <w:tcPr>
            <w:tcW w:w="0" w:type="auto"/>
            <w:vAlign w:val="center"/>
          </w:tcPr>
          <w:p w:rsidR="0005778A" w:rsidRDefault="0005778A" w:rsidP="001E628B">
            <w:pPr>
              <w:jc w:val="center"/>
            </w:pPr>
            <w:r>
              <w:t>298°13'56"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443453,91</w:t>
            </w:r>
          </w:p>
        </w:tc>
        <w:tc>
          <w:tcPr>
            <w:tcW w:w="0" w:type="auto"/>
            <w:vAlign w:val="center"/>
          </w:tcPr>
          <w:p w:rsidR="0005778A" w:rsidRDefault="0005778A" w:rsidP="001E628B">
            <w:pPr>
              <w:jc w:val="center"/>
            </w:pPr>
            <w:r>
              <w:t>2234124,45</w:t>
            </w:r>
          </w:p>
        </w:tc>
      </w:tr>
      <w:tr w:rsidR="0005778A" w:rsidTr="001E628B">
        <w:trPr>
          <w:trHeight w:val="20"/>
        </w:trPr>
        <w:tc>
          <w:tcPr>
            <w:tcW w:w="0" w:type="auto"/>
            <w:vAlign w:val="center"/>
          </w:tcPr>
          <w:p w:rsidR="0005778A" w:rsidRDefault="0005778A" w:rsidP="001E628B">
            <w:pPr>
              <w:jc w:val="center"/>
            </w:pPr>
            <w:r>
              <w:t>1554</w:t>
            </w:r>
          </w:p>
        </w:tc>
        <w:tc>
          <w:tcPr>
            <w:tcW w:w="0" w:type="auto"/>
            <w:vAlign w:val="center"/>
          </w:tcPr>
          <w:p w:rsidR="0005778A" w:rsidRDefault="0005778A" w:rsidP="001E628B">
            <w:pPr>
              <w:jc w:val="center"/>
            </w:pPr>
            <w:r>
              <w:t>28°16'19"</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443441,45</w:t>
            </w:r>
          </w:p>
        </w:tc>
        <w:tc>
          <w:tcPr>
            <w:tcW w:w="0" w:type="auto"/>
            <w:vAlign w:val="center"/>
          </w:tcPr>
          <w:p w:rsidR="0005778A" w:rsidRDefault="0005778A" w:rsidP="001E628B">
            <w:pPr>
              <w:jc w:val="center"/>
            </w:pPr>
            <w:r>
              <w:t>2234131,14</w:t>
            </w:r>
          </w:p>
        </w:tc>
      </w:tr>
      <w:tr w:rsidR="0005778A" w:rsidTr="001E628B">
        <w:trPr>
          <w:trHeight w:val="20"/>
        </w:trPr>
        <w:tc>
          <w:tcPr>
            <w:tcW w:w="0" w:type="auto"/>
            <w:vAlign w:val="center"/>
          </w:tcPr>
          <w:p w:rsidR="0005778A" w:rsidRDefault="0005778A" w:rsidP="001E628B">
            <w:pPr>
              <w:jc w:val="center"/>
            </w:pPr>
            <w:r>
              <w:t>1555</w:t>
            </w:r>
          </w:p>
        </w:tc>
        <w:tc>
          <w:tcPr>
            <w:tcW w:w="0" w:type="auto"/>
            <w:vAlign w:val="center"/>
          </w:tcPr>
          <w:p w:rsidR="0005778A" w:rsidRDefault="0005778A" w:rsidP="001E628B">
            <w:pPr>
              <w:jc w:val="center"/>
            </w:pPr>
            <w:r>
              <w:t>298°22'57"</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443442,09</w:t>
            </w:r>
          </w:p>
        </w:tc>
        <w:tc>
          <w:tcPr>
            <w:tcW w:w="0" w:type="auto"/>
            <w:vAlign w:val="center"/>
          </w:tcPr>
          <w:p w:rsidR="0005778A" w:rsidRDefault="0005778A" w:rsidP="001E628B">
            <w:pPr>
              <w:jc w:val="center"/>
            </w:pPr>
            <w:r>
              <w:t>2234132,33</w:t>
            </w:r>
          </w:p>
        </w:tc>
      </w:tr>
      <w:tr w:rsidR="0005778A" w:rsidTr="001E628B">
        <w:trPr>
          <w:trHeight w:val="20"/>
        </w:trPr>
        <w:tc>
          <w:tcPr>
            <w:tcW w:w="0" w:type="auto"/>
            <w:vAlign w:val="center"/>
          </w:tcPr>
          <w:p w:rsidR="0005778A" w:rsidRDefault="0005778A" w:rsidP="001E628B">
            <w:pPr>
              <w:jc w:val="center"/>
            </w:pPr>
            <w:r>
              <w:t>1556</w:t>
            </w:r>
          </w:p>
        </w:tc>
        <w:tc>
          <w:tcPr>
            <w:tcW w:w="0" w:type="auto"/>
            <w:vAlign w:val="center"/>
          </w:tcPr>
          <w:p w:rsidR="0005778A" w:rsidRDefault="0005778A" w:rsidP="001E628B">
            <w:pPr>
              <w:jc w:val="center"/>
            </w:pPr>
            <w:r>
              <w:t>207°51'35"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443291,86</w:t>
            </w:r>
          </w:p>
        </w:tc>
        <w:tc>
          <w:tcPr>
            <w:tcW w:w="0" w:type="auto"/>
            <w:vAlign w:val="center"/>
          </w:tcPr>
          <w:p w:rsidR="0005778A" w:rsidRDefault="0005778A" w:rsidP="001E628B">
            <w:pPr>
              <w:jc w:val="center"/>
            </w:pPr>
            <w:r>
              <w:t>2234213,50</w:t>
            </w:r>
          </w:p>
        </w:tc>
      </w:tr>
      <w:tr w:rsidR="0005778A" w:rsidTr="001E628B">
        <w:trPr>
          <w:trHeight w:val="20"/>
        </w:trPr>
        <w:tc>
          <w:tcPr>
            <w:tcW w:w="0" w:type="auto"/>
            <w:vAlign w:val="center"/>
          </w:tcPr>
          <w:p w:rsidR="0005778A" w:rsidRDefault="0005778A" w:rsidP="001E628B">
            <w:pPr>
              <w:jc w:val="center"/>
            </w:pPr>
            <w:r>
              <w:t>1557</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443291,12</w:t>
            </w:r>
          </w:p>
        </w:tc>
        <w:tc>
          <w:tcPr>
            <w:tcW w:w="0" w:type="auto"/>
            <w:vAlign w:val="center"/>
          </w:tcPr>
          <w:p w:rsidR="0005778A" w:rsidRDefault="0005778A" w:rsidP="001E628B">
            <w:pPr>
              <w:jc w:val="center"/>
            </w:pPr>
            <w:r>
              <w:t>2234212,10</w:t>
            </w:r>
          </w:p>
        </w:tc>
      </w:tr>
      <w:tr w:rsidR="0005778A" w:rsidTr="001E628B">
        <w:trPr>
          <w:trHeight w:val="20"/>
        </w:trPr>
        <w:tc>
          <w:tcPr>
            <w:tcW w:w="0" w:type="auto"/>
            <w:vAlign w:val="center"/>
          </w:tcPr>
          <w:p w:rsidR="0005778A" w:rsidRDefault="0005778A" w:rsidP="001E628B">
            <w:pPr>
              <w:jc w:val="center"/>
            </w:pPr>
            <w:r>
              <w:t>1558</w:t>
            </w:r>
          </w:p>
        </w:tc>
        <w:tc>
          <w:tcPr>
            <w:tcW w:w="0" w:type="auto"/>
            <w:vAlign w:val="center"/>
          </w:tcPr>
          <w:p w:rsidR="0005778A" w:rsidRDefault="0005778A" w:rsidP="001E628B">
            <w:pPr>
              <w:jc w:val="center"/>
            </w:pPr>
            <w:r>
              <w:t>28°36'38"</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443278,65</w:t>
            </w:r>
          </w:p>
        </w:tc>
        <w:tc>
          <w:tcPr>
            <w:tcW w:w="0" w:type="auto"/>
            <w:vAlign w:val="center"/>
          </w:tcPr>
          <w:p w:rsidR="0005778A" w:rsidRDefault="0005778A" w:rsidP="001E628B">
            <w:pPr>
              <w:jc w:val="center"/>
            </w:pPr>
            <w:r>
              <w:t>2234218,78</w:t>
            </w:r>
          </w:p>
        </w:tc>
      </w:tr>
      <w:tr w:rsidR="0005778A" w:rsidTr="001E628B">
        <w:trPr>
          <w:trHeight w:val="20"/>
        </w:trPr>
        <w:tc>
          <w:tcPr>
            <w:tcW w:w="0" w:type="auto"/>
            <w:vAlign w:val="center"/>
          </w:tcPr>
          <w:p w:rsidR="0005778A" w:rsidRDefault="0005778A" w:rsidP="001E628B">
            <w:pPr>
              <w:jc w:val="center"/>
            </w:pPr>
            <w:r>
              <w:t>1559</w:t>
            </w:r>
          </w:p>
        </w:tc>
        <w:tc>
          <w:tcPr>
            <w:tcW w:w="0" w:type="auto"/>
            <w:vAlign w:val="center"/>
          </w:tcPr>
          <w:p w:rsidR="0005778A" w:rsidRDefault="0005778A" w:rsidP="001E628B">
            <w:pPr>
              <w:jc w:val="center"/>
            </w:pPr>
            <w:r>
              <w:t>298°22'40"</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443279,43</w:t>
            </w:r>
          </w:p>
        </w:tc>
        <w:tc>
          <w:tcPr>
            <w:tcW w:w="0" w:type="auto"/>
            <w:vAlign w:val="center"/>
          </w:tcPr>
          <w:p w:rsidR="0005778A" w:rsidRDefault="0005778A" w:rsidP="001E628B">
            <w:pPr>
              <w:jc w:val="center"/>
            </w:pPr>
            <w:r>
              <w:t>2234220,21</w:t>
            </w:r>
          </w:p>
        </w:tc>
      </w:tr>
      <w:tr w:rsidR="0005778A" w:rsidTr="001E628B">
        <w:trPr>
          <w:trHeight w:val="20"/>
        </w:trPr>
        <w:tc>
          <w:tcPr>
            <w:tcW w:w="0" w:type="auto"/>
            <w:vAlign w:val="center"/>
          </w:tcPr>
          <w:p w:rsidR="0005778A" w:rsidRDefault="0005778A" w:rsidP="001E628B">
            <w:pPr>
              <w:jc w:val="center"/>
            </w:pPr>
            <w:r>
              <w:t>1560</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443129,04</w:t>
            </w:r>
          </w:p>
        </w:tc>
        <w:tc>
          <w:tcPr>
            <w:tcW w:w="0" w:type="auto"/>
            <w:vAlign w:val="center"/>
          </w:tcPr>
          <w:p w:rsidR="0005778A" w:rsidRDefault="0005778A" w:rsidP="001E628B">
            <w:pPr>
              <w:jc w:val="center"/>
            </w:pPr>
            <w:r>
              <w:t>2234301,45</w:t>
            </w:r>
          </w:p>
        </w:tc>
      </w:tr>
      <w:tr w:rsidR="0005778A" w:rsidTr="001E628B">
        <w:trPr>
          <w:trHeight w:val="20"/>
        </w:trPr>
        <w:tc>
          <w:tcPr>
            <w:tcW w:w="0" w:type="auto"/>
            <w:vAlign w:val="center"/>
          </w:tcPr>
          <w:p w:rsidR="0005778A" w:rsidRDefault="0005778A" w:rsidP="001E628B">
            <w:pPr>
              <w:jc w:val="center"/>
            </w:pPr>
            <w:r>
              <w:t>1561</w:t>
            </w:r>
          </w:p>
        </w:tc>
        <w:tc>
          <w:tcPr>
            <w:tcW w:w="0" w:type="auto"/>
            <w:vAlign w:val="center"/>
          </w:tcPr>
          <w:p w:rsidR="0005778A" w:rsidRDefault="0005778A" w:rsidP="001E628B">
            <w:pPr>
              <w:jc w:val="center"/>
            </w:pPr>
            <w:r>
              <w:t>298°7'30"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443128,35</w:t>
            </w:r>
          </w:p>
        </w:tc>
        <w:tc>
          <w:tcPr>
            <w:tcW w:w="0" w:type="auto"/>
            <w:vAlign w:val="center"/>
          </w:tcPr>
          <w:p w:rsidR="0005778A" w:rsidRDefault="0005778A" w:rsidP="001E628B">
            <w:pPr>
              <w:jc w:val="center"/>
            </w:pPr>
            <w:r>
              <w:t>2234300,16</w:t>
            </w:r>
          </w:p>
        </w:tc>
      </w:tr>
      <w:tr w:rsidR="0005778A" w:rsidTr="001E628B">
        <w:trPr>
          <w:trHeight w:val="20"/>
        </w:trPr>
        <w:tc>
          <w:tcPr>
            <w:tcW w:w="0" w:type="auto"/>
            <w:vAlign w:val="center"/>
          </w:tcPr>
          <w:p w:rsidR="0005778A" w:rsidRDefault="0005778A" w:rsidP="001E628B">
            <w:pPr>
              <w:jc w:val="center"/>
            </w:pPr>
            <w:r>
              <w:t>1562</w:t>
            </w:r>
          </w:p>
        </w:tc>
        <w:tc>
          <w:tcPr>
            <w:tcW w:w="0" w:type="auto"/>
            <w:vAlign w:val="center"/>
          </w:tcPr>
          <w:p w:rsidR="0005778A" w:rsidRDefault="0005778A" w:rsidP="001E628B">
            <w:pPr>
              <w:jc w:val="center"/>
            </w:pPr>
            <w:r>
              <w:t>28°4'21"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443115,89</w:t>
            </w:r>
          </w:p>
        </w:tc>
        <w:tc>
          <w:tcPr>
            <w:tcW w:w="0" w:type="auto"/>
            <w:vAlign w:val="center"/>
          </w:tcPr>
          <w:p w:rsidR="0005778A" w:rsidRDefault="0005778A" w:rsidP="001E628B">
            <w:pPr>
              <w:jc w:val="center"/>
            </w:pPr>
            <w:r>
              <w:t>2234306,82</w:t>
            </w:r>
          </w:p>
        </w:tc>
      </w:tr>
      <w:tr w:rsidR="0005778A" w:rsidTr="001E628B">
        <w:trPr>
          <w:trHeight w:val="20"/>
        </w:trPr>
        <w:tc>
          <w:tcPr>
            <w:tcW w:w="0" w:type="auto"/>
            <w:vAlign w:val="center"/>
          </w:tcPr>
          <w:p w:rsidR="0005778A" w:rsidRDefault="0005778A" w:rsidP="001E628B">
            <w:pPr>
              <w:jc w:val="center"/>
            </w:pPr>
            <w:r>
              <w:t>1563</w:t>
            </w:r>
          </w:p>
        </w:tc>
        <w:tc>
          <w:tcPr>
            <w:tcW w:w="0" w:type="auto"/>
            <w:vAlign w:val="center"/>
          </w:tcPr>
          <w:p w:rsidR="0005778A" w:rsidRDefault="0005778A" w:rsidP="001E628B">
            <w:pPr>
              <w:jc w:val="center"/>
            </w:pPr>
            <w:r>
              <w:t>298°22'44"</w:t>
            </w:r>
          </w:p>
        </w:tc>
        <w:tc>
          <w:tcPr>
            <w:tcW w:w="0" w:type="auto"/>
            <w:vAlign w:val="center"/>
          </w:tcPr>
          <w:p w:rsidR="0005778A" w:rsidRDefault="0005778A" w:rsidP="001E628B">
            <w:pPr>
              <w:jc w:val="center"/>
            </w:pPr>
            <w:r>
              <w:t>56,09</w:t>
            </w:r>
          </w:p>
        </w:tc>
        <w:tc>
          <w:tcPr>
            <w:tcW w:w="0" w:type="auto"/>
            <w:vAlign w:val="center"/>
          </w:tcPr>
          <w:p w:rsidR="0005778A" w:rsidRDefault="0005778A" w:rsidP="001E628B">
            <w:pPr>
              <w:jc w:val="center"/>
            </w:pPr>
            <w:r>
              <w:t>443116,61</w:t>
            </w:r>
          </w:p>
        </w:tc>
        <w:tc>
          <w:tcPr>
            <w:tcW w:w="0" w:type="auto"/>
            <w:vAlign w:val="center"/>
          </w:tcPr>
          <w:p w:rsidR="0005778A" w:rsidRDefault="0005778A" w:rsidP="001E628B">
            <w:pPr>
              <w:jc w:val="center"/>
            </w:pPr>
            <w:r>
              <w:t>2234308,17</w:t>
            </w:r>
          </w:p>
        </w:tc>
      </w:tr>
      <w:tr w:rsidR="0005778A" w:rsidTr="001E628B">
        <w:trPr>
          <w:trHeight w:val="20"/>
        </w:trPr>
        <w:tc>
          <w:tcPr>
            <w:tcW w:w="0" w:type="auto"/>
            <w:vAlign w:val="center"/>
          </w:tcPr>
          <w:p w:rsidR="0005778A" w:rsidRDefault="0005778A" w:rsidP="001E628B">
            <w:pPr>
              <w:jc w:val="center"/>
            </w:pPr>
            <w:r>
              <w:t>1564</w:t>
            </w:r>
          </w:p>
        </w:tc>
        <w:tc>
          <w:tcPr>
            <w:tcW w:w="0" w:type="auto"/>
            <w:vAlign w:val="center"/>
          </w:tcPr>
          <w:p w:rsidR="0005778A" w:rsidRDefault="0005778A" w:rsidP="001E628B">
            <w:pPr>
              <w:jc w:val="center"/>
            </w:pPr>
            <w:r>
              <w:t>39°56'44"</w:t>
            </w:r>
          </w:p>
        </w:tc>
        <w:tc>
          <w:tcPr>
            <w:tcW w:w="0" w:type="auto"/>
            <w:vAlign w:val="center"/>
          </w:tcPr>
          <w:p w:rsidR="0005778A" w:rsidRDefault="0005778A" w:rsidP="001E628B">
            <w:pPr>
              <w:jc w:val="center"/>
            </w:pPr>
            <w:r>
              <w:t>7,87</w:t>
            </w:r>
          </w:p>
        </w:tc>
        <w:tc>
          <w:tcPr>
            <w:tcW w:w="0" w:type="auto"/>
            <w:vAlign w:val="center"/>
          </w:tcPr>
          <w:p w:rsidR="0005778A" w:rsidRDefault="0005778A" w:rsidP="001E628B">
            <w:pPr>
              <w:jc w:val="center"/>
            </w:pPr>
            <w:r>
              <w:t>443067,26</w:t>
            </w:r>
          </w:p>
        </w:tc>
        <w:tc>
          <w:tcPr>
            <w:tcW w:w="0" w:type="auto"/>
            <w:vAlign w:val="center"/>
          </w:tcPr>
          <w:p w:rsidR="0005778A" w:rsidRDefault="0005778A" w:rsidP="001E628B">
            <w:pPr>
              <w:jc w:val="center"/>
            </w:pPr>
            <w:r>
              <w:t>2234334,83</w:t>
            </w:r>
          </w:p>
        </w:tc>
      </w:tr>
      <w:tr w:rsidR="0005778A" w:rsidTr="001E628B">
        <w:trPr>
          <w:trHeight w:val="20"/>
        </w:trPr>
        <w:tc>
          <w:tcPr>
            <w:tcW w:w="0" w:type="auto"/>
            <w:vAlign w:val="center"/>
          </w:tcPr>
          <w:p w:rsidR="0005778A" w:rsidRDefault="0005778A" w:rsidP="001E628B">
            <w:pPr>
              <w:jc w:val="center"/>
            </w:pPr>
            <w:r>
              <w:t>1565</w:t>
            </w:r>
          </w:p>
        </w:tc>
        <w:tc>
          <w:tcPr>
            <w:tcW w:w="0" w:type="auto"/>
            <w:vAlign w:val="center"/>
          </w:tcPr>
          <w:p w:rsidR="0005778A" w:rsidRDefault="0005778A" w:rsidP="001E628B">
            <w:pPr>
              <w:jc w:val="center"/>
            </w:pPr>
            <w:r>
              <w:t>41°30'23"</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443072,31</w:t>
            </w:r>
          </w:p>
        </w:tc>
        <w:tc>
          <w:tcPr>
            <w:tcW w:w="0" w:type="auto"/>
            <w:vAlign w:val="center"/>
          </w:tcPr>
          <w:p w:rsidR="0005778A" w:rsidRDefault="0005778A" w:rsidP="001E628B">
            <w:pPr>
              <w:jc w:val="center"/>
            </w:pPr>
            <w:r>
              <w:t>2234340,86</w:t>
            </w:r>
          </w:p>
        </w:tc>
      </w:tr>
      <w:tr w:rsidR="0005778A" w:rsidTr="001E628B">
        <w:trPr>
          <w:trHeight w:val="20"/>
        </w:trPr>
        <w:tc>
          <w:tcPr>
            <w:tcW w:w="0" w:type="auto"/>
            <w:vAlign w:val="center"/>
          </w:tcPr>
          <w:p w:rsidR="0005778A" w:rsidRDefault="0005778A" w:rsidP="001E628B">
            <w:pPr>
              <w:jc w:val="center"/>
            </w:pPr>
            <w:r>
              <w:t>1566</w:t>
            </w:r>
          </w:p>
        </w:tc>
        <w:tc>
          <w:tcPr>
            <w:tcW w:w="0" w:type="auto"/>
            <w:vAlign w:val="center"/>
          </w:tcPr>
          <w:p w:rsidR="0005778A" w:rsidRDefault="0005778A" w:rsidP="001E628B">
            <w:pPr>
              <w:jc w:val="center"/>
            </w:pPr>
            <w:r>
              <w:t>118°25'28"</w:t>
            </w:r>
          </w:p>
        </w:tc>
        <w:tc>
          <w:tcPr>
            <w:tcW w:w="0" w:type="auto"/>
            <w:vAlign w:val="center"/>
          </w:tcPr>
          <w:p w:rsidR="0005778A" w:rsidRDefault="0005778A" w:rsidP="001E628B">
            <w:pPr>
              <w:jc w:val="center"/>
            </w:pPr>
            <w:r>
              <w:t>18,19</w:t>
            </w:r>
          </w:p>
        </w:tc>
        <w:tc>
          <w:tcPr>
            <w:tcW w:w="0" w:type="auto"/>
            <w:vAlign w:val="center"/>
          </w:tcPr>
          <w:p w:rsidR="0005778A" w:rsidRDefault="0005778A" w:rsidP="001E628B">
            <w:pPr>
              <w:jc w:val="center"/>
            </w:pPr>
            <w:r>
              <w:t>443059,35</w:t>
            </w:r>
          </w:p>
        </w:tc>
        <w:tc>
          <w:tcPr>
            <w:tcW w:w="0" w:type="auto"/>
            <w:vAlign w:val="center"/>
          </w:tcPr>
          <w:p w:rsidR="0005778A" w:rsidRDefault="0005778A" w:rsidP="001E628B">
            <w:pPr>
              <w:jc w:val="center"/>
            </w:pPr>
            <w:r>
              <w:t>2234325,37</w:t>
            </w:r>
          </w:p>
        </w:tc>
      </w:tr>
      <w:tr w:rsidR="0005778A" w:rsidTr="001E628B">
        <w:trPr>
          <w:trHeight w:val="20"/>
        </w:trPr>
        <w:tc>
          <w:tcPr>
            <w:tcW w:w="0" w:type="auto"/>
            <w:vAlign w:val="center"/>
          </w:tcPr>
          <w:p w:rsidR="0005778A" w:rsidRDefault="0005778A" w:rsidP="001E628B">
            <w:pPr>
              <w:jc w:val="center"/>
            </w:pPr>
            <w:r>
              <w:t>1567</w:t>
            </w:r>
          </w:p>
        </w:tc>
        <w:tc>
          <w:tcPr>
            <w:tcW w:w="0" w:type="auto"/>
            <w:vAlign w:val="center"/>
          </w:tcPr>
          <w:p w:rsidR="0005778A" w:rsidRDefault="0005778A" w:rsidP="001E628B">
            <w:pPr>
              <w:jc w:val="center"/>
            </w:pPr>
            <w:r>
              <w:t>27°55'1"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443075,35</w:t>
            </w:r>
          </w:p>
        </w:tc>
        <w:tc>
          <w:tcPr>
            <w:tcW w:w="0" w:type="auto"/>
            <w:vAlign w:val="center"/>
          </w:tcPr>
          <w:p w:rsidR="0005778A" w:rsidRDefault="0005778A" w:rsidP="001E628B">
            <w:pPr>
              <w:jc w:val="center"/>
            </w:pPr>
            <w:r>
              <w:t>2234316,71</w:t>
            </w:r>
          </w:p>
        </w:tc>
      </w:tr>
      <w:tr w:rsidR="0005778A" w:rsidTr="001E628B">
        <w:trPr>
          <w:trHeight w:val="20"/>
        </w:trPr>
        <w:tc>
          <w:tcPr>
            <w:tcW w:w="0" w:type="auto"/>
            <w:vAlign w:val="center"/>
          </w:tcPr>
          <w:p w:rsidR="0005778A" w:rsidRDefault="0005778A" w:rsidP="001E628B">
            <w:pPr>
              <w:jc w:val="center"/>
            </w:pPr>
            <w:r>
              <w:t>1568</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443076,06</w:t>
            </w:r>
          </w:p>
        </w:tc>
        <w:tc>
          <w:tcPr>
            <w:tcW w:w="0" w:type="auto"/>
            <w:vAlign w:val="center"/>
          </w:tcPr>
          <w:p w:rsidR="0005778A" w:rsidRDefault="0005778A" w:rsidP="001E628B">
            <w:pPr>
              <w:jc w:val="center"/>
            </w:pPr>
            <w:r>
              <w:t>2234318,05</w:t>
            </w:r>
          </w:p>
        </w:tc>
      </w:tr>
      <w:tr w:rsidR="0005778A" w:rsidTr="001E628B">
        <w:trPr>
          <w:trHeight w:val="20"/>
        </w:trPr>
        <w:tc>
          <w:tcPr>
            <w:tcW w:w="0" w:type="auto"/>
            <w:vAlign w:val="center"/>
          </w:tcPr>
          <w:p w:rsidR="0005778A" w:rsidRDefault="0005778A" w:rsidP="001E628B">
            <w:pPr>
              <w:jc w:val="center"/>
            </w:pPr>
            <w:r>
              <w:t>1569</w:t>
            </w:r>
          </w:p>
        </w:tc>
        <w:tc>
          <w:tcPr>
            <w:tcW w:w="0" w:type="auto"/>
            <w:vAlign w:val="center"/>
          </w:tcPr>
          <w:p w:rsidR="0005778A" w:rsidRDefault="0005778A" w:rsidP="001E628B">
            <w:pPr>
              <w:jc w:val="center"/>
            </w:pPr>
            <w:r>
              <w:t>208°12'6"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443088,51</w:t>
            </w:r>
          </w:p>
        </w:tc>
        <w:tc>
          <w:tcPr>
            <w:tcW w:w="0" w:type="auto"/>
            <w:vAlign w:val="center"/>
          </w:tcPr>
          <w:p w:rsidR="0005778A" w:rsidRDefault="0005778A" w:rsidP="001E628B">
            <w:pPr>
              <w:jc w:val="center"/>
            </w:pPr>
            <w:r>
              <w:t>2234311,37</w:t>
            </w:r>
          </w:p>
        </w:tc>
      </w:tr>
      <w:tr w:rsidR="0005778A" w:rsidTr="001E628B">
        <w:trPr>
          <w:trHeight w:val="20"/>
        </w:trPr>
        <w:tc>
          <w:tcPr>
            <w:tcW w:w="0" w:type="auto"/>
            <w:vAlign w:val="center"/>
          </w:tcPr>
          <w:p w:rsidR="0005778A" w:rsidRDefault="0005778A" w:rsidP="001E628B">
            <w:pPr>
              <w:jc w:val="center"/>
            </w:pPr>
            <w:r>
              <w:t>1570</w:t>
            </w:r>
          </w:p>
        </w:tc>
        <w:tc>
          <w:tcPr>
            <w:tcW w:w="0" w:type="auto"/>
            <w:vAlign w:val="center"/>
          </w:tcPr>
          <w:p w:rsidR="0005778A" w:rsidRDefault="0005778A" w:rsidP="001E628B">
            <w:pPr>
              <w:jc w:val="center"/>
            </w:pPr>
            <w:r>
              <w:t>118°23'45"</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443087,77</w:t>
            </w:r>
          </w:p>
        </w:tc>
        <w:tc>
          <w:tcPr>
            <w:tcW w:w="0" w:type="auto"/>
            <w:vAlign w:val="center"/>
          </w:tcPr>
          <w:p w:rsidR="0005778A" w:rsidRDefault="0005778A" w:rsidP="001E628B">
            <w:pPr>
              <w:jc w:val="center"/>
            </w:pPr>
            <w:r>
              <w:t>2234309,99</w:t>
            </w:r>
          </w:p>
        </w:tc>
      </w:tr>
      <w:tr w:rsidR="0005778A" w:rsidTr="001E628B">
        <w:trPr>
          <w:trHeight w:val="20"/>
        </w:trPr>
        <w:tc>
          <w:tcPr>
            <w:tcW w:w="0" w:type="auto"/>
            <w:vAlign w:val="center"/>
          </w:tcPr>
          <w:p w:rsidR="0005778A" w:rsidRDefault="0005778A" w:rsidP="001E628B">
            <w:pPr>
              <w:jc w:val="center"/>
            </w:pPr>
            <w:r>
              <w:t>1571</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443238,12</w:t>
            </w:r>
          </w:p>
        </w:tc>
        <w:tc>
          <w:tcPr>
            <w:tcW w:w="0" w:type="auto"/>
            <w:vAlign w:val="center"/>
          </w:tcPr>
          <w:p w:rsidR="0005778A" w:rsidRDefault="0005778A" w:rsidP="001E628B">
            <w:pPr>
              <w:jc w:val="center"/>
            </w:pPr>
            <w:r>
              <w:t>2234228,71</w:t>
            </w:r>
          </w:p>
        </w:tc>
      </w:tr>
      <w:tr w:rsidR="0005778A" w:rsidTr="001E628B">
        <w:trPr>
          <w:trHeight w:val="20"/>
        </w:trPr>
        <w:tc>
          <w:tcPr>
            <w:tcW w:w="0" w:type="auto"/>
            <w:vAlign w:val="center"/>
          </w:tcPr>
          <w:p w:rsidR="0005778A" w:rsidRDefault="0005778A" w:rsidP="001E628B">
            <w:pPr>
              <w:jc w:val="center"/>
            </w:pPr>
            <w:r>
              <w:t>1572</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443238,81</w:t>
            </w:r>
          </w:p>
        </w:tc>
        <w:tc>
          <w:tcPr>
            <w:tcW w:w="0" w:type="auto"/>
            <w:vAlign w:val="center"/>
          </w:tcPr>
          <w:p w:rsidR="0005778A" w:rsidRDefault="0005778A" w:rsidP="001E628B">
            <w:pPr>
              <w:jc w:val="center"/>
            </w:pPr>
            <w:r>
              <w:t>2234230,00</w:t>
            </w:r>
          </w:p>
        </w:tc>
      </w:tr>
      <w:tr w:rsidR="0005778A" w:rsidTr="001E628B">
        <w:trPr>
          <w:trHeight w:val="20"/>
        </w:trPr>
        <w:tc>
          <w:tcPr>
            <w:tcW w:w="0" w:type="auto"/>
            <w:vAlign w:val="center"/>
          </w:tcPr>
          <w:p w:rsidR="0005778A" w:rsidRDefault="0005778A" w:rsidP="001E628B">
            <w:pPr>
              <w:jc w:val="center"/>
            </w:pPr>
            <w:r>
              <w:t>1573</w:t>
            </w:r>
          </w:p>
        </w:tc>
        <w:tc>
          <w:tcPr>
            <w:tcW w:w="0" w:type="auto"/>
            <w:vAlign w:val="center"/>
          </w:tcPr>
          <w:p w:rsidR="0005778A" w:rsidRDefault="0005778A" w:rsidP="001E628B">
            <w:pPr>
              <w:jc w:val="center"/>
            </w:pPr>
            <w:r>
              <w:t>208°5'41"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443251,27</w:t>
            </w:r>
          </w:p>
        </w:tc>
        <w:tc>
          <w:tcPr>
            <w:tcW w:w="0" w:type="auto"/>
            <w:vAlign w:val="center"/>
          </w:tcPr>
          <w:p w:rsidR="0005778A" w:rsidRDefault="0005778A" w:rsidP="001E628B">
            <w:pPr>
              <w:jc w:val="center"/>
            </w:pPr>
            <w:r>
              <w:t>2234223,31</w:t>
            </w:r>
          </w:p>
        </w:tc>
      </w:tr>
      <w:tr w:rsidR="0005778A" w:rsidTr="001E628B">
        <w:trPr>
          <w:trHeight w:val="20"/>
        </w:trPr>
        <w:tc>
          <w:tcPr>
            <w:tcW w:w="0" w:type="auto"/>
            <w:vAlign w:val="center"/>
          </w:tcPr>
          <w:p w:rsidR="0005778A" w:rsidRDefault="0005778A" w:rsidP="001E628B">
            <w:pPr>
              <w:jc w:val="center"/>
            </w:pPr>
            <w:r>
              <w:t>1574</w:t>
            </w:r>
          </w:p>
        </w:tc>
        <w:tc>
          <w:tcPr>
            <w:tcW w:w="0" w:type="auto"/>
            <w:vAlign w:val="center"/>
          </w:tcPr>
          <w:p w:rsidR="0005778A" w:rsidRDefault="0005778A" w:rsidP="001E628B">
            <w:pPr>
              <w:jc w:val="center"/>
            </w:pPr>
            <w:r>
              <w:t>118°23'44"</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443250,56</w:t>
            </w:r>
          </w:p>
        </w:tc>
        <w:tc>
          <w:tcPr>
            <w:tcW w:w="0" w:type="auto"/>
            <w:vAlign w:val="center"/>
          </w:tcPr>
          <w:p w:rsidR="0005778A" w:rsidRDefault="0005778A" w:rsidP="001E628B">
            <w:pPr>
              <w:jc w:val="center"/>
            </w:pPr>
            <w:r>
              <w:t>2234221,98</w:t>
            </w:r>
          </w:p>
        </w:tc>
      </w:tr>
      <w:tr w:rsidR="0005778A" w:rsidTr="001E628B">
        <w:trPr>
          <w:trHeight w:val="20"/>
        </w:trPr>
        <w:tc>
          <w:tcPr>
            <w:tcW w:w="0" w:type="auto"/>
            <w:vAlign w:val="center"/>
          </w:tcPr>
          <w:p w:rsidR="0005778A" w:rsidRDefault="0005778A" w:rsidP="001E628B">
            <w:pPr>
              <w:jc w:val="center"/>
            </w:pPr>
            <w:r>
              <w:t>1575</w:t>
            </w:r>
          </w:p>
        </w:tc>
        <w:tc>
          <w:tcPr>
            <w:tcW w:w="0" w:type="auto"/>
            <w:vAlign w:val="center"/>
          </w:tcPr>
          <w:p w:rsidR="0005778A" w:rsidRDefault="0005778A" w:rsidP="001E628B">
            <w:pPr>
              <w:jc w:val="center"/>
            </w:pPr>
            <w:r>
              <w:t>28°13'31"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443400,82</w:t>
            </w:r>
          </w:p>
        </w:tc>
        <w:tc>
          <w:tcPr>
            <w:tcW w:w="0" w:type="auto"/>
            <w:vAlign w:val="center"/>
          </w:tcPr>
          <w:p w:rsidR="0005778A" w:rsidRDefault="0005778A" w:rsidP="001E628B">
            <w:pPr>
              <w:jc w:val="center"/>
            </w:pPr>
            <w:r>
              <w:t>2234140,75</w:t>
            </w:r>
          </w:p>
        </w:tc>
      </w:tr>
      <w:tr w:rsidR="0005778A" w:rsidTr="001E628B">
        <w:trPr>
          <w:trHeight w:val="20"/>
        </w:trPr>
        <w:tc>
          <w:tcPr>
            <w:tcW w:w="0" w:type="auto"/>
            <w:vAlign w:val="center"/>
          </w:tcPr>
          <w:p w:rsidR="0005778A" w:rsidRDefault="0005778A" w:rsidP="001E628B">
            <w:pPr>
              <w:jc w:val="center"/>
            </w:pPr>
            <w:r>
              <w:t>1576</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443401,55</w:t>
            </w:r>
          </w:p>
        </w:tc>
        <w:tc>
          <w:tcPr>
            <w:tcW w:w="0" w:type="auto"/>
            <w:vAlign w:val="center"/>
          </w:tcPr>
          <w:p w:rsidR="0005778A" w:rsidRDefault="0005778A" w:rsidP="001E628B">
            <w:pPr>
              <w:jc w:val="center"/>
            </w:pPr>
            <w:r>
              <w:t>2234142,11</w:t>
            </w:r>
          </w:p>
        </w:tc>
      </w:tr>
      <w:tr w:rsidR="0005778A" w:rsidTr="001E628B">
        <w:trPr>
          <w:trHeight w:val="20"/>
        </w:trPr>
        <w:tc>
          <w:tcPr>
            <w:tcW w:w="0" w:type="auto"/>
            <w:vAlign w:val="center"/>
          </w:tcPr>
          <w:p w:rsidR="0005778A" w:rsidRDefault="0005778A" w:rsidP="001E628B">
            <w:pPr>
              <w:jc w:val="center"/>
            </w:pPr>
            <w:r>
              <w:t>1577</w:t>
            </w:r>
          </w:p>
        </w:tc>
        <w:tc>
          <w:tcPr>
            <w:tcW w:w="0" w:type="auto"/>
            <w:vAlign w:val="center"/>
          </w:tcPr>
          <w:p w:rsidR="0005778A" w:rsidRDefault="0005778A" w:rsidP="001E628B">
            <w:pPr>
              <w:jc w:val="center"/>
            </w:pPr>
            <w:r>
              <w:t>208°0'33"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443414,01</w:t>
            </w:r>
          </w:p>
        </w:tc>
        <w:tc>
          <w:tcPr>
            <w:tcW w:w="0" w:type="auto"/>
            <w:vAlign w:val="center"/>
          </w:tcPr>
          <w:p w:rsidR="0005778A" w:rsidRDefault="0005778A" w:rsidP="001E628B">
            <w:pPr>
              <w:jc w:val="center"/>
            </w:pPr>
            <w:r>
              <w:t>2234135,43</w:t>
            </w:r>
          </w:p>
        </w:tc>
      </w:tr>
      <w:tr w:rsidR="0005778A" w:rsidTr="001E628B">
        <w:trPr>
          <w:trHeight w:val="20"/>
        </w:trPr>
        <w:tc>
          <w:tcPr>
            <w:tcW w:w="0" w:type="auto"/>
            <w:vAlign w:val="center"/>
          </w:tcPr>
          <w:p w:rsidR="0005778A" w:rsidRDefault="0005778A" w:rsidP="001E628B">
            <w:pPr>
              <w:jc w:val="center"/>
            </w:pPr>
            <w:r>
              <w:t>1578</w:t>
            </w:r>
          </w:p>
        </w:tc>
        <w:tc>
          <w:tcPr>
            <w:tcW w:w="0" w:type="auto"/>
            <w:vAlign w:val="center"/>
          </w:tcPr>
          <w:p w:rsidR="0005778A" w:rsidRDefault="0005778A" w:rsidP="001E628B">
            <w:pPr>
              <w:jc w:val="center"/>
            </w:pPr>
            <w:r>
              <w:t>118°23'51"</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443413,26</w:t>
            </w:r>
          </w:p>
        </w:tc>
        <w:tc>
          <w:tcPr>
            <w:tcW w:w="0" w:type="auto"/>
            <w:vAlign w:val="center"/>
          </w:tcPr>
          <w:p w:rsidR="0005778A" w:rsidRDefault="0005778A" w:rsidP="001E628B">
            <w:pPr>
              <w:jc w:val="center"/>
            </w:pPr>
            <w:r>
              <w:t>2234134,02</w:t>
            </w:r>
          </w:p>
        </w:tc>
      </w:tr>
      <w:tr w:rsidR="0005778A" w:rsidTr="001E628B">
        <w:trPr>
          <w:trHeight w:val="20"/>
        </w:trPr>
        <w:tc>
          <w:tcPr>
            <w:tcW w:w="0" w:type="auto"/>
            <w:vAlign w:val="center"/>
          </w:tcPr>
          <w:p w:rsidR="0005778A" w:rsidRDefault="0005778A" w:rsidP="001E628B">
            <w:pPr>
              <w:jc w:val="center"/>
            </w:pPr>
            <w:r>
              <w:t>1579</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443563,60</w:t>
            </w:r>
          </w:p>
        </w:tc>
        <w:tc>
          <w:tcPr>
            <w:tcW w:w="0" w:type="auto"/>
            <w:vAlign w:val="center"/>
          </w:tcPr>
          <w:p w:rsidR="0005778A" w:rsidRDefault="0005778A" w:rsidP="001E628B">
            <w:pPr>
              <w:jc w:val="center"/>
            </w:pPr>
            <w:r>
              <w:t>2234052,74</w:t>
            </w:r>
          </w:p>
        </w:tc>
      </w:tr>
      <w:tr w:rsidR="0005778A" w:rsidTr="001E628B">
        <w:trPr>
          <w:trHeight w:val="20"/>
        </w:trPr>
        <w:tc>
          <w:tcPr>
            <w:tcW w:w="0" w:type="auto"/>
            <w:vAlign w:val="center"/>
          </w:tcPr>
          <w:p w:rsidR="0005778A" w:rsidRDefault="0005778A" w:rsidP="001E628B">
            <w:pPr>
              <w:jc w:val="center"/>
            </w:pPr>
            <w:r>
              <w:t>1580</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443564,23</w:t>
            </w:r>
          </w:p>
        </w:tc>
        <w:tc>
          <w:tcPr>
            <w:tcW w:w="0" w:type="auto"/>
            <w:vAlign w:val="center"/>
          </w:tcPr>
          <w:p w:rsidR="0005778A" w:rsidRDefault="0005778A" w:rsidP="001E628B">
            <w:pPr>
              <w:jc w:val="center"/>
            </w:pPr>
            <w:r>
              <w:t>2234053,91</w:t>
            </w:r>
          </w:p>
        </w:tc>
      </w:tr>
      <w:tr w:rsidR="0005778A" w:rsidTr="001E628B">
        <w:trPr>
          <w:trHeight w:val="20"/>
        </w:trPr>
        <w:tc>
          <w:tcPr>
            <w:tcW w:w="0" w:type="auto"/>
            <w:vAlign w:val="center"/>
          </w:tcPr>
          <w:p w:rsidR="0005778A" w:rsidRDefault="0005778A" w:rsidP="001E628B">
            <w:pPr>
              <w:jc w:val="center"/>
            </w:pPr>
            <w:r>
              <w:t>1581</w:t>
            </w:r>
          </w:p>
        </w:tc>
        <w:tc>
          <w:tcPr>
            <w:tcW w:w="0" w:type="auto"/>
            <w:vAlign w:val="center"/>
          </w:tcPr>
          <w:p w:rsidR="0005778A" w:rsidRDefault="0005778A" w:rsidP="001E628B">
            <w:pPr>
              <w:jc w:val="center"/>
            </w:pPr>
            <w:r>
              <w:t>208°2'53"</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443576,69</w:t>
            </w:r>
          </w:p>
        </w:tc>
        <w:tc>
          <w:tcPr>
            <w:tcW w:w="0" w:type="auto"/>
            <w:vAlign w:val="center"/>
          </w:tcPr>
          <w:p w:rsidR="0005778A" w:rsidRDefault="0005778A" w:rsidP="001E628B">
            <w:pPr>
              <w:jc w:val="center"/>
            </w:pPr>
            <w:r>
              <w:t>2234047,23</w:t>
            </w:r>
          </w:p>
        </w:tc>
      </w:tr>
      <w:tr w:rsidR="0005778A" w:rsidTr="001E628B">
        <w:trPr>
          <w:trHeight w:val="20"/>
        </w:trPr>
        <w:tc>
          <w:tcPr>
            <w:tcW w:w="0" w:type="auto"/>
            <w:vAlign w:val="center"/>
          </w:tcPr>
          <w:p w:rsidR="0005778A" w:rsidRDefault="0005778A" w:rsidP="001E628B">
            <w:pPr>
              <w:jc w:val="center"/>
            </w:pPr>
            <w:r>
              <w:t>1582</w:t>
            </w:r>
          </w:p>
        </w:tc>
        <w:tc>
          <w:tcPr>
            <w:tcW w:w="0" w:type="auto"/>
            <w:vAlign w:val="center"/>
          </w:tcPr>
          <w:p w:rsidR="0005778A" w:rsidRDefault="0005778A" w:rsidP="001E628B">
            <w:pPr>
              <w:jc w:val="center"/>
            </w:pPr>
            <w:r>
              <w:t>118°23'37"</w:t>
            </w:r>
          </w:p>
        </w:tc>
        <w:tc>
          <w:tcPr>
            <w:tcW w:w="0" w:type="auto"/>
            <w:vAlign w:val="center"/>
          </w:tcPr>
          <w:p w:rsidR="0005778A" w:rsidRDefault="0005778A" w:rsidP="001E628B">
            <w:pPr>
              <w:jc w:val="center"/>
            </w:pPr>
            <w:r>
              <w:t>120,81</w:t>
            </w:r>
          </w:p>
        </w:tc>
        <w:tc>
          <w:tcPr>
            <w:tcW w:w="0" w:type="auto"/>
            <w:vAlign w:val="center"/>
          </w:tcPr>
          <w:p w:rsidR="0005778A" w:rsidRDefault="0005778A" w:rsidP="001E628B">
            <w:pPr>
              <w:jc w:val="center"/>
            </w:pPr>
            <w:r>
              <w:t>443576,04</w:t>
            </w:r>
          </w:p>
        </w:tc>
        <w:tc>
          <w:tcPr>
            <w:tcW w:w="0" w:type="auto"/>
            <w:vAlign w:val="center"/>
          </w:tcPr>
          <w:p w:rsidR="0005778A" w:rsidRDefault="0005778A" w:rsidP="001E628B">
            <w:pPr>
              <w:jc w:val="center"/>
            </w:pPr>
            <w:r>
              <w:t>2234046,01</w:t>
            </w:r>
          </w:p>
        </w:tc>
      </w:tr>
      <w:tr w:rsidR="0005778A" w:rsidTr="001E628B">
        <w:trPr>
          <w:trHeight w:val="20"/>
        </w:trPr>
        <w:tc>
          <w:tcPr>
            <w:tcW w:w="0" w:type="auto"/>
            <w:vAlign w:val="center"/>
          </w:tcPr>
          <w:p w:rsidR="0005778A" w:rsidRDefault="0005778A" w:rsidP="001E628B">
            <w:pPr>
              <w:jc w:val="center"/>
            </w:pPr>
            <w:r>
              <w:t>1583</w:t>
            </w:r>
          </w:p>
        </w:tc>
        <w:tc>
          <w:tcPr>
            <w:tcW w:w="0" w:type="auto"/>
            <w:vAlign w:val="center"/>
          </w:tcPr>
          <w:p w:rsidR="0005778A" w:rsidRDefault="0005778A" w:rsidP="001E628B">
            <w:pPr>
              <w:jc w:val="center"/>
            </w:pPr>
            <w:r>
              <w:t>28°21'40"</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443682,32</w:t>
            </w:r>
          </w:p>
        </w:tc>
        <w:tc>
          <w:tcPr>
            <w:tcW w:w="0" w:type="auto"/>
            <w:vAlign w:val="center"/>
          </w:tcPr>
          <w:p w:rsidR="0005778A" w:rsidRDefault="0005778A" w:rsidP="001E628B">
            <w:pPr>
              <w:jc w:val="center"/>
            </w:pPr>
            <w:r>
              <w:t>2233988,56</w:t>
            </w:r>
          </w:p>
        </w:tc>
      </w:tr>
      <w:tr w:rsidR="0005778A" w:rsidTr="001E628B">
        <w:trPr>
          <w:trHeight w:val="20"/>
        </w:trPr>
        <w:tc>
          <w:tcPr>
            <w:tcW w:w="0" w:type="auto"/>
            <w:vAlign w:val="center"/>
          </w:tcPr>
          <w:p w:rsidR="0005778A" w:rsidRDefault="0005778A" w:rsidP="001E628B">
            <w:pPr>
              <w:jc w:val="center"/>
            </w:pPr>
            <w:r>
              <w:t>1584</w:t>
            </w:r>
          </w:p>
        </w:tc>
        <w:tc>
          <w:tcPr>
            <w:tcW w:w="0" w:type="auto"/>
            <w:vAlign w:val="center"/>
          </w:tcPr>
          <w:p w:rsidR="0005778A" w:rsidRDefault="0005778A" w:rsidP="001E628B">
            <w:pPr>
              <w:jc w:val="center"/>
            </w:pPr>
            <w:r>
              <w:t>118°9'30"</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443682,93</w:t>
            </w:r>
          </w:p>
        </w:tc>
        <w:tc>
          <w:tcPr>
            <w:tcW w:w="0" w:type="auto"/>
            <w:vAlign w:val="center"/>
          </w:tcPr>
          <w:p w:rsidR="0005778A" w:rsidRDefault="0005778A" w:rsidP="001E628B">
            <w:pPr>
              <w:jc w:val="center"/>
            </w:pPr>
            <w:r>
              <w:t>2233989,69</w:t>
            </w:r>
          </w:p>
        </w:tc>
      </w:tr>
      <w:tr w:rsidR="0005778A" w:rsidTr="001E628B">
        <w:trPr>
          <w:trHeight w:val="20"/>
        </w:trPr>
        <w:tc>
          <w:tcPr>
            <w:tcW w:w="0" w:type="auto"/>
            <w:vAlign w:val="center"/>
          </w:tcPr>
          <w:p w:rsidR="0005778A" w:rsidRDefault="0005778A" w:rsidP="001E628B">
            <w:pPr>
              <w:jc w:val="center"/>
            </w:pPr>
            <w:r>
              <w:t>1585</w:t>
            </w:r>
          </w:p>
        </w:tc>
        <w:tc>
          <w:tcPr>
            <w:tcW w:w="0" w:type="auto"/>
            <w:vAlign w:val="center"/>
          </w:tcPr>
          <w:p w:rsidR="0005778A" w:rsidRDefault="0005778A" w:rsidP="001E628B">
            <w:pPr>
              <w:jc w:val="center"/>
            </w:pPr>
            <w:r>
              <w:t>208°50'53"</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443695,41</w:t>
            </w:r>
          </w:p>
        </w:tc>
        <w:tc>
          <w:tcPr>
            <w:tcW w:w="0" w:type="auto"/>
            <w:vAlign w:val="center"/>
          </w:tcPr>
          <w:p w:rsidR="0005778A" w:rsidRDefault="0005778A" w:rsidP="001E628B">
            <w:pPr>
              <w:jc w:val="center"/>
            </w:pPr>
            <w:r>
              <w:t>2233983,01</w:t>
            </w:r>
          </w:p>
        </w:tc>
      </w:tr>
      <w:tr w:rsidR="0005778A" w:rsidTr="001E628B">
        <w:trPr>
          <w:trHeight w:val="20"/>
        </w:trPr>
        <w:tc>
          <w:tcPr>
            <w:tcW w:w="0" w:type="auto"/>
            <w:vAlign w:val="center"/>
          </w:tcPr>
          <w:p w:rsidR="0005778A" w:rsidRDefault="0005778A" w:rsidP="001E628B">
            <w:pPr>
              <w:jc w:val="center"/>
            </w:pPr>
            <w:r>
              <w:t>1586</w:t>
            </w:r>
          </w:p>
        </w:tc>
        <w:tc>
          <w:tcPr>
            <w:tcW w:w="0" w:type="auto"/>
            <w:vAlign w:val="center"/>
          </w:tcPr>
          <w:p w:rsidR="0005778A" w:rsidRDefault="0005778A" w:rsidP="001E628B">
            <w:pPr>
              <w:jc w:val="center"/>
            </w:pPr>
            <w:r>
              <w:t>118°23'40"</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443694,76</w:t>
            </w:r>
          </w:p>
        </w:tc>
        <w:tc>
          <w:tcPr>
            <w:tcW w:w="0" w:type="auto"/>
            <w:vAlign w:val="center"/>
          </w:tcPr>
          <w:p w:rsidR="0005778A" w:rsidRDefault="0005778A" w:rsidP="001E628B">
            <w:pPr>
              <w:jc w:val="center"/>
            </w:pPr>
            <w:r>
              <w:t>2233981,83</w:t>
            </w:r>
          </w:p>
        </w:tc>
      </w:tr>
      <w:tr w:rsidR="0005778A" w:rsidTr="001E628B">
        <w:trPr>
          <w:trHeight w:val="20"/>
        </w:trPr>
        <w:tc>
          <w:tcPr>
            <w:tcW w:w="0" w:type="auto"/>
            <w:vAlign w:val="center"/>
          </w:tcPr>
          <w:p w:rsidR="0005778A" w:rsidRDefault="0005778A" w:rsidP="001E628B">
            <w:pPr>
              <w:jc w:val="center"/>
            </w:pPr>
            <w:r>
              <w:t>1587</w:t>
            </w:r>
          </w:p>
        </w:tc>
        <w:tc>
          <w:tcPr>
            <w:tcW w:w="0" w:type="auto"/>
            <w:vAlign w:val="center"/>
          </w:tcPr>
          <w:p w:rsidR="0005778A" w:rsidRDefault="0005778A" w:rsidP="001E628B">
            <w:pPr>
              <w:jc w:val="center"/>
            </w:pPr>
            <w:r>
              <w:t>28°36'38"</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443796,67</w:t>
            </w:r>
          </w:p>
        </w:tc>
        <w:tc>
          <w:tcPr>
            <w:tcW w:w="0" w:type="auto"/>
            <w:vAlign w:val="center"/>
          </w:tcPr>
          <w:p w:rsidR="0005778A" w:rsidRDefault="0005778A" w:rsidP="001E628B">
            <w:pPr>
              <w:jc w:val="center"/>
            </w:pPr>
            <w:r>
              <w:t>2233926,74</w:t>
            </w:r>
          </w:p>
        </w:tc>
      </w:tr>
      <w:tr w:rsidR="0005778A" w:rsidTr="001E628B">
        <w:trPr>
          <w:trHeight w:val="20"/>
        </w:trPr>
        <w:tc>
          <w:tcPr>
            <w:tcW w:w="0" w:type="auto"/>
            <w:vAlign w:val="center"/>
          </w:tcPr>
          <w:p w:rsidR="0005778A" w:rsidRDefault="0005778A" w:rsidP="001E628B">
            <w:pPr>
              <w:jc w:val="center"/>
            </w:pPr>
            <w:r>
              <w:t>1588</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443797,27</w:t>
            </w:r>
          </w:p>
        </w:tc>
        <w:tc>
          <w:tcPr>
            <w:tcW w:w="0" w:type="auto"/>
            <w:vAlign w:val="center"/>
          </w:tcPr>
          <w:p w:rsidR="0005778A" w:rsidRDefault="0005778A" w:rsidP="001E628B">
            <w:pPr>
              <w:jc w:val="center"/>
            </w:pPr>
            <w:r>
              <w:t>2233927,84</w:t>
            </w:r>
          </w:p>
        </w:tc>
      </w:tr>
      <w:tr w:rsidR="0005778A" w:rsidTr="001E628B">
        <w:trPr>
          <w:trHeight w:val="20"/>
        </w:trPr>
        <w:tc>
          <w:tcPr>
            <w:tcW w:w="0" w:type="auto"/>
            <w:vAlign w:val="center"/>
          </w:tcPr>
          <w:p w:rsidR="0005778A" w:rsidRDefault="0005778A" w:rsidP="001E628B">
            <w:pPr>
              <w:jc w:val="center"/>
            </w:pPr>
            <w:r>
              <w:lastRenderedPageBreak/>
              <w:t>1589</w:t>
            </w:r>
          </w:p>
        </w:tc>
        <w:tc>
          <w:tcPr>
            <w:tcW w:w="0" w:type="auto"/>
            <w:vAlign w:val="center"/>
          </w:tcPr>
          <w:p w:rsidR="0005778A" w:rsidRDefault="0005778A" w:rsidP="001E628B">
            <w:pPr>
              <w:jc w:val="center"/>
            </w:pPr>
            <w:r>
              <w:t>207°56'35"</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443809,73</w:t>
            </w:r>
          </w:p>
        </w:tc>
        <w:tc>
          <w:tcPr>
            <w:tcW w:w="0" w:type="auto"/>
            <w:vAlign w:val="center"/>
          </w:tcPr>
          <w:p w:rsidR="0005778A" w:rsidRDefault="0005778A" w:rsidP="001E628B">
            <w:pPr>
              <w:jc w:val="center"/>
            </w:pPr>
            <w:r>
              <w:t>2233921,15</w:t>
            </w:r>
          </w:p>
        </w:tc>
      </w:tr>
      <w:tr w:rsidR="0005778A" w:rsidTr="001E628B">
        <w:trPr>
          <w:trHeight w:val="20"/>
        </w:trPr>
        <w:tc>
          <w:tcPr>
            <w:tcW w:w="0" w:type="auto"/>
            <w:vAlign w:val="center"/>
          </w:tcPr>
          <w:p w:rsidR="0005778A" w:rsidRDefault="0005778A" w:rsidP="001E628B">
            <w:pPr>
              <w:jc w:val="center"/>
            </w:pPr>
            <w:r>
              <w:t>1590</w:t>
            </w:r>
          </w:p>
        </w:tc>
        <w:tc>
          <w:tcPr>
            <w:tcW w:w="0" w:type="auto"/>
            <w:vAlign w:val="center"/>
          </w:tcPr>
          <w:p w:rsidR="0005778A" w:rsidRDefault="0005778A" w:rsidP="001E628B">
            <w:pPr>
              <w:jc w:val="center"/>
            </w:pPr>
            <w:r>
              <w:t>118°22'18"</w:t>
            </w:r>
          </w:p>
        </w:tc>
        <w:tc>
          <w:tcPr>
            <w:tcW w:w="0" w:type="auto"/>
            <w:vAlign w:val="center"/>
          </w:tcPr>
          <w:p w:rsidR="0005778A" w:rsidRDefault="0005778A" w:rsidP="001E628B">
            <w:pPr>
              <w:jc w:val="center"/>
            </w:pPr>
            <w:r>
              <w:t>3,83</w:t>
            </w:r>
          </w:p>
        </w:tc>
        <w:tc>
          <w:tcPr>
            <w:tcW w:w="0" w:type="auto"/>
            <w:vAlign w:val="center"/>
          </w:tcPr>
          <w:p w:rsidR="0005778A" w:rsidRDefault="0005778A" w:rsidP="001E628B">
            <w:pPr>
              <w:jc w:val="center"/>
            </w:pPr>
            <w:r>
              <w:t>443809,12</w:t>
            </w:r>
          </w:p>
        </w:tc>
        <w:tc>
          <w:tcPr>
            <w:tcW w:w="0" w:type="auto"/>
            <w:vAlign w:val="center"/>
          </w:tcPr>
          <w:p w:rsidR="0005778A" w:rsidRDefault="0005778A" w:rsidP="001E628B">
            <w:pPr>
              <w:jc w:val="center"/>
            </w:pPr>
            <w:r>
              <w:t>2233920,00</w:t>
            </w:r>
          </w:p>
        </w:tc>
      </w:tr>
      <w:tr w:rsidR="0005778A" w:rsidTr="001E628B">
        <w:trPr>
          <w:trHeight w:val="20"/>
        </w:trPr>
        <w:tc>
          <w:tcPr>
            <w:tcW w:w="0" w:type="auto"/>
            <w:vAlign w:val="center"/>
          </w:tcPr>
          <w:p w:rsidR="0005778A" w:rsidRDefault="0005778A" w:rsidP="001E628B">
            <w:pPr>
              <w:jc w:val="center"/>
            </w:pPr>
            <w:r>
              <w:t>1591</w:t>
            </w:r>
          </w:p>
        </w:tc>
        <w:tc>
          <w:tcPr>
            <w:tcW w:w="0" w:type="auto"/>
            <w:vAlign w:val="center"/>
          </w:tcPr>
          <w:p w:rsidR="0005778A" w:rsidRDefault="0005778A" w:rsidP="001E628B">
            <w:pPr>
              <w:jc w:val="center"/>
            </w:pPr>
            <w:r>
              <w:t>221°55'5"</w:t>
            </w:r>
          </w:p>
        </w:tc>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443812,49</w:t>
            </w:r>
          </w:p>
        </w:tc>
        <w:tc>
          <w:tcPr>
            <w:tcW w:w="0" w:type="auto"/>
            <w:vAlign w:val="center"/>
          </w:tcPr>
          <w:p w:rsidR="0005778A" w:rsidRDefault="0005778A" w:rsidP="001E628B">
            <w:pPr>
              <w:jc w:val="center"/>
            </w:pPr>
            <w:r>
              <w:t>2233918,18</w:t>
            </w:r>
          </w:p>
        </w:tc>
      </w:tr>
      <w:tr w:rsidR="0005778A" w:rsidTr="001E628B">
        <w:trPr>
          <w:trHeight w:val="20"/>
        </w:trPr>
        <w:tc>
          <w:tcPr>
            <w:tcW w:w="0" w:type="auto"/>
            <w:vAlign w:val="center"/>
          </w:tcPr>
          <w:p w:rsidR="0005778A" w:rsidRDefault="0005778A" w:rsidP="001E628B">
            <w:pPr>
              <w:jc w:val="center"/>
            </w:pPr>
            <w:r>
              <w:t>1592</w:t>
            </w:r>
          </w:p>
        </w:tc>
        <w:tc>
          <w:tcPr>
            <w:tcW w:w="0" w:type="auto"/>
            <w:vAlign w:val="center"/>
          </w:tcPr>
          <w:p w:rsidR="0005778A" w:rsidRDefault="0005778A" w:rsidP="001E628B">
            <w:pPr>
              <w:jc w:val="center"/>
            </w:pPr>
            <w:r>
              <w:t>298°0'33"</w:t>
            </w:r>
          </w:p>
        </w:tc>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443804,67</w:t>
            </w:r>
          </w:p>
        </w:tc>
        <w:tc>
          <w:tcPr>
            <w:tcW w:w="0" w:type="auto"/>
            <w:vAlign w:val="center"/>
          </w:tcPr>
          <w:p w:rsidR="0005778A" w:rsidRDefault="0005778A" w:rsidP="001E628B">
            <w:pPr>
              <w:jc w:val="center"/>
            </w:pPr>
            <w:r>
              <w:t>2233909,47</w:t>
            </w:r>
          </w:p>
        </w:tc>
      </w:tr>
      <w:tr w:rsidR="0005778A" w:rsidTr="001E628B">
        <w:trPr>
          <w:trHeight w:val="20"/>
        </w:trPr>
        <w:tc>
          <w:tcPr>
            <w:tcW w:w="0" w:type="auto"/>
            <w:vAlign w:val="center"/>
          </w:tcPr>
          <w:p w:rsidR="0005778A" w:rsidRDefault="0005778A" w:rsidP="001E628B">
            <w:pPr>
              <w:jc w:val="center"/>
            </w:pPr>
            <w:r>
              <w:t>1593</w:t>
            </w:r>
          </w:p>
        </w:tc>
        <w:tc>
          <w:tcPr>
            <w:tcW w:w="0" w:type="auto"/>
            <w:vAlign w:val="center"/>
          </w:tcPr>
          <w:p w:rsidR="0005778A" w:rsidRDefault="0005778A" w:rsidP="001E628B">
            <w:pPr>
              <w:jc w:val="center"/>
            </w:pPr>
            <w:r>
              <w:t>208°19'39"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443803,73</w:t>
            </w:r>
          </w:p>
        </w:tc>
        <w:tc>
          <w:tcPr>
            <w:tcW w:w="0" w:type="auto"/>
            <w:vAlign w:val="center"/>
          </w:tcPr>
          <w:p w:rsidR="0005778A" w:rsidRDefault="0005778A" w:rsidP="001E628B">
            <w:pPr>
              <w:jc w:val="center"/>
            </w:pPr>
            <w:r>
              <w:t>2233909,97</w:t>
            </w:r>
          </w:p>
        </w:tc>
      </w:tr>
      <w:tr w:rsidR="0005778A" w:rsidTr="001E628B">
        <w:trPr>
          <w:trHeight w:val="20"/>
        </w:trPr>
        <w:tc>
          <w:tcPr>
            <w:tcW w:w="0" w:type="auto"/>
            <w:vAlign w:val="center"/>
          </w:tcPr>
          <w:p w:rsidR="0005778A" w:rsidRDefault="0005778A" w:rsidP="001E628B">
            <w:pPr>
              <w:jc w:val="center"/>
            </w:pPr>
            <w:r>
              <w:t>1594</w:t>
            </w:r>
          </w:p>
        </w:tc>
        <w:tc>
          <w:tcPr>
            <w:tcW w:w="0" w:type="auto"/>
            <w:vAlign w:val="center"/>
          </w:tcPr>
          <w:p w:rsidR="0005778A" w:rsidRDefault="0005778A" w:rsidP="001E628B">
            <w:pPr>
              <w:jc w:val="center"/>
            </w:pPr>
            <w:r>
              <w:t>298°13'56"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443803,04</w:t>
            </w:r>
          </w:p>
        </w:tc>
        <w:tc>
          <w:tcPr>
            <w:tcW w:w="0" w:type="auto"/>
            <w:vAlign w:val="center"/>
          </w:tcPr>
          <w:p w:rsidR="0005778A" w:rsidRDefault="0005778A" w:rsidP="001E628B">
            <w:pPr>
              <w:jc w:val="center"/>
            </w:pPr>
            <w:r>
              <w:t>2233908,69</w:t>
            </w:r>
          </w:p>
        </w:tc>
      </w:tr>
      <w:tr w:rsidR="0005778A" w:rsidTr="001E628B">
        <w:trPr>
          <w:trHeight w:val="20"/>
        </w:trPr>
        <w:tc>
          <w:tcPr>
            <w:tcW w:w="0" w:type="auto"/>
            <w:vAlign w:val="center"/>
          </w:tcPr>
          <w:p w:rsidR="0005778A" w:rsidRDefault="0005778A" w:rsidP="001E628B">
            <w:pPr>
              <w:jc w:val="center"/>
            </w:pPr>
            <w:r>
              <w:t>1595</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443790,58</w:t>
            </w:r>
          </w:p>
        </w:tc>
        <w:tc>
          <w:tcPr>
            <w:tcW w:w="0" w:type="auto"/>
            <w:vAlign w:val="center"/>
          </w:tcPr>
          <w:p w:rsidR="0005778A" w:rsidRDefault="0005778A" w:rsidP="001E628B">
            <w:pPr>
              <w:jc w:val="center"/>
            </w:pPr>
            <w:r>
              <w:t>2233915,38</w:t>
            </w:r>
          </w:p>
        </w:tc>
      </w:tr>
      <w:tr w:rsidR="0005778A" w:rsidTr="001E628B">
        <w:trPr>
          <w:trHeight w:val="20"/>
        </w:trPr>
        <w:tc>
          <w:tcPr>
            <w:tcW w:w="0" w:type="auto"/>
            <w:vAlign w:val="center"/>
          </w:tcPr>
          <w:p w:rsidR="0005778A" w:rsidRDefault="0005778A" w:rsidP="001E628B">
            <w:pPr>
              <w:jc w:val="center"/>
            </w:pPr>
            <w:r>
              <w:t>1596</w:t>
            </w:r>
          </w:p>
        </w:tc>
        <w:tc>
          <w:tcPr>
            <w:tcW w:w="0" w:type="auto"/>
            <w:vAlign w:val="center"/>
          </w:tcPr>
          <w:p w:rsidR="0005778A" w:rsidRDefault="0005778A" w:rsidP="001E628B">
            <w:pPr>
              <w:jc w:val="center"/>
            </w:pPr>
            <w:r>
              <w:t>298°24'44"</w:t>
            </w:r>
          </w:p>
        </w:tc>
        <w:tc>
          <w:tcPr>
            <w:tcW w:w="0" w:type="auto"/>
            <w:vAlign w:val="center"/>
          </w:tcPr>
          <w:p w:rsidR="0005778A" w:rsidRDefault="0005778A" w:rsidP="001E628B">
            <w:pPr>
              <w:jc w:val="center"/>
            </w:pPr>
            <w:r>
              <w:t>115,84</w:t>
            </w:r>
          </w:p>
        </w:tc>
        <w:tc>
          <w:tcPr>
            <w:tcW w:w="0" w:type="auto"/>
            <w:vAlign w:val="center"/>
          </w:tcPr>
          <w:p w:rsidR="0005778A" w:rsidRDefault="0005778A" w:rsidP="001E628B">
            <w:pPr>
              <w:jc w:val="center"/>
            </w:pPr>
            <w:r>
              <w:t>443791,29</w:t>
            </w:r>
          </w:p>
        </w:tc>
        <w:tc>
          <w:tcPr>
            <w:tcW w:w="0" w:type="auto"/>
            <w:vAlign w:val="center"/>
          </w:tcPr>
          <w:p w:rsidR="0005778A" w:rsidRDefault="0005778A" w:rsidP="001E628B">
            <w:pPr>
              <w:jc w:val="center"/>
            </w:pPr>
            <w:r>
              <w:t>2233916,70</w:t>
            </w:r>
          </w:p>
        </w:tc>
      </w:tr>
      <w:tr w:rsidR="0005778A" w:rsidTr="001E628B">
        <w:trPr>
          <w:trHeight w:val="20"/>
        </w:trPr>
        <w:tc>
          <w:tcPr>
            <w:tcW w:w="0" w:type="auto"/>
            <w:vAlign w:val="center"/>
          </w:tcPr>
          <w:p w:rsidR="0005778A" w:rsidRDefault="0005778A" w:rsidP="001E628B">
            <w:pPr>
              <w:jc w:val="center"/>
            </w:pPr>
            <w:r>
              <w:t>1597</w:t>
            </w:r>
          </w:p>
        </w:tc>
        <w:tc>
          <w:tcPr>
            <w:tcW w:w="0" w:type="auto"/>
            <w:vAlign w:val="center"/>
          </w:tcPr>
          <w:p w:rsidR="0005778A" w:rsidRDefault="0005778A" w:rsidP="001E628B">
            <w:pPr>
              <w:jc w:val="center"/>
            </w:pPr>
            <w:r>
              <w:t>208°21'18"</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443689,40</w:t>
            </w:r>
          </w:p>
        </w:tc>
        <w:tc>
          <w:tcPr>
            <w:tcW w:w="0" w:type="auto"/>
            <w:vAlign w:val="center"/>
          </w:tcPr>
          <w:p w:rsidR="0005778A" w:rsidRDefault="0005778A" w:rsidP="001E628B">
            <w:pPr>
              <w:jc w:val="center"/>
            </w:pPr>
            <w:r>
              <w:t>2233971,82</w:t>
            </w:r>
          </w:p>
        </w:tc>
      </w:tr>
      <w:tr w:rsidR="0005778A" w:rsidTr="001E628B">
        <w:trPr>
          <w:trHeight w:val="20"/>
        </w:trPr>
        <w:tc>
          <w:tcPr>
            <w:tcW w:w="0" w:type="auto"/>
            <w:vAlign w:val="center"/>
          </w:tcPr>
          <w:p w:rsidR="0005778A" w:rsidRDefault="0005778A" w:rsidP="001E628B">
            <w:pPr>
              <w:jc w:val="center"/>
            </w:pPr>
            <w:r>
              <w:t>1598</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443688,72</w:t>
            </w:r>
          </w:p>
        </w:tc>
        <w:tc>
          <w:tcPr>
            <w:tcW w:w="0" w:type="auto"/>
            <w:vAlign w:val="center"/>
          </w:tcPr>
          <w:p w:rsidR="0005778A" w:rsidRDefault="0005778A" w:rsidP="001E628B">
            <w:pPr>
              <w:jc w:val="center"/>
            </w:pPr>
            <w:r>
              <w:t>2233970,56</w:t>
            </w:r>
          </w:p>
        </w:tc>
      </w:tr>
      <w:tr w:rsidR="0005778A" w:rsidTr="001E628B">
        <w:trPr>
          <w:trHeight w:val="20"/>
        </w:trPr>
        <w:tc>
          <w:tcPr>
            <w:tcW w:w="0" w:type="auto"/>
            <w:vAlign w:val="center"/>
          </w:tcPr>
          <w:p w:rsidR="0005778A" w:rsidRDefault="0005778A" w:rsidP="001E628B">
            <w:pPr>
              <w:jc w:val="center"/>
            </w:pPr>
            <w:r>
              <w:t>1599</w:t>
            </w:r>
          </w:p>
        </w:tc>
        <w:tc>
          <w:tcPr>
            <w:tcW w:w="0" w:type="auto"/>
            <w:vAlign w:val="center"/>
          </w:tcPr>
          <w:p w:rsidR="0005778A" w:rsidRDefault="0005778A" w:rsidP="001E628B">
            <w:pPr>
              <w:jc w:val="center"/>
            </w:pPr>
            <w:r>
              <w:t>28°7'4"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443676,26</w:t>
            </w:r>
          </w:p>
        </w:tc>
        <w:tc>
          <w:tcPr>
            <w:tcW w:w="0" w:type="auto"/>
            <w:vAlign w:val="center"/>
          </w:tcPr>
          <w:p w:rsidR="0005778A" w:rsidRDefault="0005778A" w:rsidP="001E628B">
            <w:pPr>
              <w:jc w:val="center"/>
            </w:pPr>
            <w:r>
              <w:t>2233977,24</w:t>
            </w:r>
          </w:p>
        </w:tc>
      </w:tr>
      <w:tr w:rsidR="0005778A" w:rsidTr="001E628B">
        <w:trPr>
          <w:trHeight w:val="20"/>
        </w:trPr>
        <w:tc>
          <w:tcPr>
            <w:tcW w:w="0" w:type="auto"/>
            <w:vAlign w:val="center"/>
          </w:tcPr>
          <w:p w:rsidR="0005778A" w:rsidRDefault="0005778A" w:rsidP="001E628B">
            <w:pPr>
              <w:jc w:val="center"/>
            </w:pPr>
            <w:r>
              <w:t>1600</w:t>
            </w:r>
          </w:p>
        </w:tc>
        <w:tc>
          <w:tcPr>
            <w:tcW w:w="0" w:type="auto"/>
            <w:vAlign w:val="center"/>
          </w:tcPr>
          <w:p w:rsidR="0005778A" w:rsidRDefault="0005778A" w:rsidP="001E628B">
            <w:pPr>
              <w:jc w:val="center"/>
            </w:pPr>
            <w:r>
              <w:t>298°25'0"</w:t>
            </w:r>
          </w:p>
        </w:tc>
        <w:tc>
          <w:tcPr>
            <w:tcW w:w="0" w:type="auto"/>
            <w:vAlign w:val="center"/>
          </w:tcPr>
          <w:p w:rsidR="0005778A" w:rsidRDefault="0005778A" w:rsidP="001E628B">
            <w:pPr>
              <w:jc w:val="center"/>
            </w:pPr>
            <w:r>
              <w:t>120,83</w:t>
            </w:r>
          </w:p>
        </w:tc>
        <w:tc>
          <w:tcPr>
            <w:tcW w:w="0" w:type="auto"/>
            <w:vAlign w:val="center"/>
          </w:tcPr>
          <w:p w:rsidR="0005778A" w:rsidRDefault="0005778A" w:rsidP="001E628B">
            <w:pPr>
              <w:jc w:val="center"/>
            </w:pPr>
            <w:r>
              <w:t>443676,96</w:t>
            </w:r>
          </w:p>
        </w:tc>
        <w:tc>
          <w:tcPr>
            <w:tcW w:w="0" w:type="auto"/>
            <w:vAlign w:val="center"/>
          </w:tcPr>
          <w:p w:rsidR="0005778A" w:rsidRDefault="0005778A" w:rsidP="001E628B">
            <w:pPr>
              <w:jc w:val="center"/>
            </w:pPr>
            <w:r>
              <w:t>2233978,55</w:t>
            </w:r>
          </w:p>
        </w:tc>
      </w:tr>
      <w:tr w:rsidR="0005778A" w:rsidTr="001E628B">
        <w:trPr>
          <w:trHeight w:val="20"/>
        </w:trPr>
        <w:tc>
          <w:tcPr>
            <w:tcW w:w="0" w:type="auto"/>
            <w:vAlign w:val="center"/>
          </w:tcPr>
          <w:p w:rsidR="0005778A" w:rsidRDefault="0005778A" w:rsidP="001E628B">
            <w:pPr>
              <w:jc w:val="center"/>
            </w:pPr>
            <w:r>
              <w:t>1601</w:t>
            </w:r>
          </w:p>
        </w:tc>
        <w:tc>
          <w:tcPr>
            <w:tcW w:w="0" w:type="auto"/>
            <w:vAlign w:val="center"/>
          </w:tcPr>
          <w:p w:rsidR="0005778A" w:rsidRDefault="0005778A" w:rsidP="001E628B">
            <w:pPr>
              <w:jc w:val="center"/>
            </w:pPr>
            <w:r>
              <w:t>207°58'46"</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443570,69</w:t>
            </w:r>
          </w:p>
        </w:tc>
        <w:tc>
          <w:tcPr>
            <w:tcW w:w="0" w:type="auto"/>
            <w:vAlign w:val="center"/>
          </w:tcPr>
          <w:p w:rsidR="0005778A" w:rsidRDefault="0005778A" w:rsidP="001E628B">
            <w:pPr>
              <w:jc w:val="center"/>
            </w:pPr>
            <w:r>
              <w:t>2234036,05</w:t>
            </w:r>
          </w:p>
        </w:tc>
      </w:tr>
      <w:tr w:rsidR="0005778A" w:rsidTr="001E628B">
        <w:trPr>
          <w:trHeight w:val="20"/>
        </w:trPr>
        <w:tc>
          <w:tcPr>
            <w:tcW w:w="0" w:type="auto"/>
            <w:vAlign w:val="center"/>
          </w:tcPr>
          <w:p w:rsidR="0005778A" w:rsidRDefault="0005778A" w:rsidP="001E628B">
            <w:pPr>
              <w:jc w:val="center"/>
            </w:pPr>
            <w:r>
              <w:t>1602</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443570,01</w:t>
            </w:r>
          </w:p>
        </w:tc>
        <w:tc>
          <w:tcPr>
            <w:tcW w:w="0" w:type="auto"/>
            <w:vAlign w:val="center"/>
          </w:tcPr>
          <w:p w:rsidR="0005778A" w:rsidRDefault="0005778A" w:rsidP="001E628B">
            <w:pPr>
              <w:jc w:val="center"/>
            </w:pPr>
            <w:r>
              <w:t>2234034,77</w:t>
            </w:r>
          </w:p>
        </w:tc>
      </w:tr>
      <w:tr w:rsidR="0005778A" w:rsidTr="001E628B">
        <w:trPr>
          <w:trHeight w:val="20"/>
        </w:trPr>
        <w:tc>
          <w:tcPr>
            <w:tcW w:w="0" w:type="auto"/>
            <w:vAlign w:val="center"/>
          </w:tcPr>
          <w:p w:rsidR="0005778A" w:rsidRDefault="0005778A" w:rsidP="001E628B">
            <w:pPr>
              <w:jc w:val="center"/>
            </w:pPr>
            <w:r>
              <w:t>1603</w:t>
            </w:r>
          </w:p>
        </w:tc>
        <w:tc>
          <w:tcPr>
            <w:tcW w:w="0" w:type="auto"/>
            <w:vAlign w:val="center"/>
          </w:tcPr>
          <w:p w:rsidR="0005778A" w:rsidRDefault="0005778A" w:rsidP="001E628B">
            <w:pPr>
              <w:jc w:val="center"/>
            </w:pPr>
            <w:r>
              <w:t>27°56'14"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443557,55</w:t>
            </w:r>
          </w:p>
        </w:tc>
        <w:tc>
          <w:tcPr>
            <w:tcW w:w="0" w:type="auto"/>
            <w:vAlign w:val="center"/>
          </w:tcPr>
          <w:p w:rsidR="0005778A" w:rsidRDefault="0005778A" w:rsidP="001E628B">
            <w:pPr>
              <w:jc w:val="center"/>
            </w:pPr>
            <w:r>
              <w:t>2234041,45</w:t>
            </w:r>
          </w:p>
        </w:tc>
      </w:tr>
      <w:tr w:rsidR="0005778A" w:rsidTr="001E628B">
        <w:trPr>
          <w:trHeight w:val="20"/>
        </w:trPr>
        <w:tc>
          <w:tcPr>
            <w:tcW w:w="0" w:type="auto"/>
            <w:vAlign w:val="center"/>
          </w:tcPr>
          <w:p w:rsidR="0005778A" w:rsidRDefault="0005778A" w:rsidP="001E628B">
            <w:pPr>
              <w:jc w:val="center"/>
            </w:pPr>
            <w:r>
              <w:t>1604</w:t>
            </w:r>
          </w:p>
        </w:tc>
        <w:tc>
          <w:tcPr>
            <w:tcW w:w="0" w:type="auto"/>
            <w:vAlign w:val="center"/>
          </w:tcPr>
          <w:p w:rsidR="0005778A" w:rsidRDefault="0005778A" w:rsidP="001E628B">
            <w:pPr>
              <w:jc w:val="center"/>
            </w:pPr>
            <w:r>
              <w:t>298°24'45"</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443558,25</w:t>
            </w:r>
          </w:p>
        </w:tc>
        <w:tc>
          <w:tcPr>
            <w:tcW w:w="0" w:type="auto"/>
            <w:vAlign w:val="center"/>
          </w:tcPr>
          <w:p w:rsidR="0005778A" w:rsidRDefault="0005778A" w:rsidP="001E628B">
            <w:pPr>
              <w:jc w:val="center"/>
            </w:pPr>
            <w:r>
              <w:t>2234042,77</w:t>
            </w:r>
          </w:p>
        </w:tc>
      </w:tr>
      <w:tr w:rsidR="0005778A" w:rsidTr="001E628B">
        <w:trPr>
          <w:trHeight w:val="20"/>
        </w:trPr>
        <w:tc>
          <w:tcPr>
            <w:tcW w:w="0" w:type="auto"/>
            <w:vAlign w:val="center"/>
          </w:tcPr>
          <w:p w:rsidR="0005778A" w:rsidRDefault="0005778A" w:rsidP="001E628B">
            <w:pPr>
              <w:jc w:val="center"/>
            </w:pPr>
            <w:r>
              <w:t>1605</w:t>
            </w:r>
          </w:p>
        </w:tc>
        <w:tc>
          <w:tcPr>
            <w:tcW w:w="0" w:type="auto"/>
            <w:vAlign w:val="center"/>
          </w:tcPr>
          <w:p w:rsidR="0005778A" w:rsidRDefault="0005778A" w:rsidP="001E628B">
            <w:pPr>
              <w:jc w:val="center"/>
            </w:pPr>
            <w:r>
              <w:t>207°58'2"</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443407,93</w:t>
            </w:r>
          </w:p>
        </w:tc>
        <w:tc>
          <w:tcPr>
            <w:tcW w:w="0" w:type="auto"/>
            <w:vAlign w:val="center"/>
          </w:tcPr>
          <w:p w:rsidR="0005778A" w:rsidRDefault="0005778A" w:rsidP="001E628B">
            <w:pPr>
              <w:jc w:val="center"/>
            </w:pPr>
            <w:r>
              <w:t>2234124,09</w:t>
            </w:r>
          </w:p>
        </w:tc>
      </w:tr>
      <w:tr w:rsidR="0005778A" w:rsidTr="001E628B">
        <w:trPr>
          <w:trHeight w:val="20"/>
        </w:trPr>
        <w:tc>
          <w:tcPr>
            <w:tcW w:w="0" w:type="auto"/>
            <w:vAlign w:val="center"/>
          </w:tcPr>
          <w:p w:rsidR="0005778A" w:rsidRDefault="0005778A" w:rsidP="001E628B">
            <w:pPr>
              <w:jc w:val="center"/>
            </w:pPr>
            <w:r>
              <w:t>1606</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443407,33</w:t>
            </w:r>
          </w:p>
        </w:tc>
        <w:tc>
          <w:tcPr>
            <w:tcW w:w="0" w:type="auto"/>
            <w:vAlign w:val="center"/>
          </w:tcPr>
          <w:p w:rsidR="0005778A" w:rsidRDefault="0005778A" w:rsidP="001E628B">
            <w:pPr>
              <w:jc w:val="center"/>
            </w:pPr>
            <w:r>
              <w:t>2234122,96</w:t>
            </w:r>
          </w:p>
        </w:tc>
      </w:tr>
      <w:tr w:rsidR="0005778A" w:rsidTr="001E628B">
        <w:trPr>
          <w:trHeight w:val="20"/>
        </w:trPr>
        <w:tc>
          <w:tcPr>
            <w:tcW w:w="0" w:type="auto"/>
            <w:vAlign w:val="center"/>
          </w:tcPr>
          <w:p w:rsidR="0005778A" w:rsidRDefault="0005778A" w:rsidP="001E628B">
            <w:pPr>
              <w:jc w:val="center"/>
            </w:pPr>
            <w:r>
              <w:t>1607</w:t>
            </w:r>
          </w:p>
        </w:tc>
        <w:tc>
          <w:tcPr>
            <w:tcW w:w="0" w:type="auto"/>
            <w:vAlign w:val="center"/>
          </w:tcPr>
          <w:p w:rsidR="0005778A" w:rsidRDefault="0005778A" w:rsidP="001E628B">
            <w:pPr>
              <w:jc w:val="center"/>
            </w:pPr>
            <w:r>
              <w:t>28°5'52"</w:t>
            </w:r>
          </w:p>
        </w:tc>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443394,87</w:t>
            </w:r>
          </w:p>
        </w:tc>
        <w:tc>
          <w:tcPr>
            <w:tcW w:w="0" w:type="auto"/>
            <w:vAlign w:val="center"/>
          </w:tcPr>
          <w:p w:rsidR="0005778A" w:rsidRDefault="0005778A" w:rsidP="001E628B">
            <w:pPr>
              <w:jc w:val="center"/>
            </w:pPr>
            <w:r>
              <w:t>2234129,64</w:t>
            </w:r>
          </w:p>
        </w:tc>
      </w:tr>
      <w:tr w:rsidR="0005778A" w:rsidTr="001E628B">
        <w:trPr>
          <w:trHeight w:val="20"/>
        </w:trPr>
        <w:tc>
          <w:tcPr>
            <w:tcW w:w="0" w:type="auto"/>
            <w:vAlign w:val="center"/>
          </w:tcPr>
          <w:p w:rsidR="0005778A" w:rsidRDefault="0005778A" w:rsidP="001E628B">
            <w:pPr>
              <w:jc w:val="center"/>
            </w:pPr>
            <w:r>
              <w:t>1608</w:t>
            </w:r>
          </w:p>
        </w:tc>
        <w:tc>
          <w:tcPr>
            <w:tcW w:w="0" w:type="auto"/>
            <w:vAlign w:val="center"/>
          </w:tcPr>
          <w:p w:rsidR="0005778A" w:rsidRDefault="0005778A" w:rsidP="001E628B">
            <w:pPr>
              <w:jc w:val="center"/>
            </w:pPr>
            <w:r>
              <w:t>298°24'43"</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443395,50</w:t>
            </w:r>
          </w:p>
        </w:tc>
        <w:tc>
          <w:tcPr>
            <w:tcW w:w="0" w:type="auto"/>
            <w:vAlign w:val="center"/>
          </w:tcPr>
          <w:p w:rsidR="0005778A" w:rsidRDefault="0005778A" w:rsidP="001E628B">
            <w:pPr>
              <w:jc w:val="center"/>
            </w:pPr>
            <w:r>
              <w:t>2234130,82</w:t>
            </w:r>
          </w:p>
        </w:tc>
      </w:tr>
      <w:tr w:rsidR="0005778A" w:rsidTr="001E628B">
        <w:trPr>
          <w:trHeight w:val="20"/>
        </w:trPr>
        <w:tc>
          <w:tcPr>
            <w:tcW w:w="0" w:type="auto"/>
            <w:vAlign w:val="center"/>
          </w:tcPr>
          <w:p w:rsidR="0005778A" w:rsidRDefault="0005778A" w:rsidP="001E628B">
            <w:pPr>
              <w:jc w:val="center"/>
            </w:pPr>
            <w:r>
              <w:t>1609</w:t>
            </w:r>
          </w:p>
        </w:tc>
        <w:tc>
          <w:tcPr>
            <w:tcW w:w="0" w:type="auto"/>
            <w:vAlign w:val="center"/>
          </w:tcPr>
          <w:p w:rsidR="0005778A" w:rsidRDefault="0005778A" w:rsidP="001E628B">
            <w:pPr>
              <w:jc w:val="center"/>
            </w:pPr>
            <w:r>
              <w:t>208°1'28"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443245,25</w:t>
            </w:r>
          </w:p>
        </w:tc>
        <w:tc>
          <w:tcPr>
            <w:tcW w:w="0" w:type="auto"/>
            <w:vAlign w:val="center"/>
          </w:tcPr>
          <w:p w:rsidR="0005778A" w:rsidRDefault="0005778A" w:rsidP="001E628B">
            <w:pPr>
              <w:jc w:val="center"/>
            </w:pPr>
            <w:r>
              <w:t>2234212,10</w:t>
            </w:r>
          </w:p>
        </w:tc>
      </w:tr>
      <w:tr w:rsidR="0005778A" w:rsidTr="001E628B">
        <w:trPr>
          <w:trHeight w:val="20"/>
        </w:trPr>
        <w:tc>
          <w:tcPr>
            <w:tcW w:w="0" w:type="auto"/>
            <w:vAlign w:val="center"/>
          </w:tcPr>
          <w:p w:rsidR="0005778A" w:rsidRDefault="0005778A" w:rsidP="001E628B">
            <w:pPr>
              <w:jc w:val="center"/>
            </w:pPr>
            <w:r>
              <w:t>1610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443244,59</w:t>
            </w:r>
          </w:p>
        </w:tc>
        <w:tc>
          <w:tcPr>
            <w:tcW w:w="0" w:type="auto"/>
            <w:vAlign w:val="center"/>
          </w:tcPr>
          <w:p w:rsidR="0005778A" w:rsidRDefault="0005778A" w:rsidP="001E628B">
            <w:pPr>
              <w:jc w:val="center"/>
            </w:pPr>
            <w:r>
              <w:t>2234210,86</w:t>
            </w:r>
          </w:p>
        </w:tc>
      </w:tr>
      <w:tr w:rsidR="0005778A" w:rsidTr="001E628B">
        <w:trPr>
          <w:trHeight w:val="20"/>
        </w:trPr>
        <w:tc>
          <w:tcPr>
            <w:tcW w:w="0" w:type="auto"/>
            <w:vAlign w:val="center"/>
          </w:tcPr>
          <w:p w:rsidR="0005778A" w:rsidRDefault="0005778A" w:rsidP="001E628B">
            <w:pPr>
              <w:jc w:val="center"/>
            </w:pPr>
            <w:r>
              <w:t>1611</w:t>
            </w:r>
          </w:p>
        </w:tc>
        <w:tc>
          <w:tcPr>
            <w:tcW w:w="0" w:type="auto"/>
            <w:vAlign w:val="center"/>
          </w:tcPr>
          <w:p w:rsidR="0005778A" w:rsidRDefault="0005778A" w:rsidP="001E628B">
            <w:pPr>
              <w:jc w:val="center"/>
            </w:pPr>
            <w:r>
              <w:t>28°19'39"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443232,13</w:t>
            </w:r>
          </w:p>
        </w:tc>
        <w:tc>
          <w:tcPr>
            <w:tcW w:w="0" w:type="auto"/>
            <w:vAlign w:val="center"/>
          </w:tcPr>
          <w:p w:rsidR="0005778A" w:rsidRDefault="0005778A" w:rsidP="001E628B">
            <w:pPr>
              <w:jc w:val="center"/>
            </w:pPr>
            <w:r>
              <w:t>2234217,54</w:t>
            </w:r>
          </w:p>
        </w:tc>
      </w:tr>
      <w:tr w:rsidR="0005778A" w:rsidTr="001E628B">
        <w:trPr>
          <w:trHeight w:val="20"/>
        </w:trPr>
        <w:tc>
          <w:tcPr>
            <w:tcW w:w="0" w:type="auto"/>
            <w:vAlign w:val="center"/>
          </w:tcPr>
          <w:p w:rsidR="0005778A" w:rsidRDefault="0005778A" w:rsidP="001E628B">
            <w:pPr>
              <w:jc w:val="center"/>
            </w:pPr>
            <w:r>
              <w:t>1612</w:t>
            </w:r>
          </w:p>
        </w:tc>
        <w:tc>
          <w:tcPr>
            <w:tcW w:w="0" w:type="auto"/>
            <w:vAlign w:val="center"/>
          </w:tcPr>
          <w:p w:rsidR="0005778A" w:rsidRDefault="0005778A" w:rsidP="001E628B">
            <w:pPr>
              <w:jc w:val="center"/>
            </w:pPr>
            <w:r>
              <w:t>298°24'50"</w:t>
            </w:r>
          </w:p>
        </w:tc>
        <w:tc>
          <w:tcPr>
            <w:tcW w:w="0" w:type="auto"/>
            <w:vAlign w:val="center"/>
          </w:tcPr>
          <w:p w:rsidR="0005778A" w:rsidRDefault="0005778A" w:rsidP="001E628B">
            <w:pPr>
              <w:jc w:val="center"/>
            </w:pPr>
            <w:r>
              <w:t>170,92</w:t>
            </w:r>
          </w:p>
        </w:tc>
        <w:tc>
          <w:tcPr>
            <w:tcW w:w="0" w:type="auto"/>
            <w:vAlign w:val="center"/>
          </w:tcPr>
          <w:p w:rsidR="0005778A" w:rsidRDefault="0005778A" w:rsidP="001E628B">
            <w:pPr>
              <w:jc w:val="center"/>
            </w:pPr>
            <w:r>
              <w:t>443232,82</w:t>
            </w:r>
          </w:p>
        </w:tc>
        <w:tc>
          <w:tcPr>
            <w:tcW w:w="0" w:type="auto"/>
            <w:vAlign w:val="center"/>
          </w:tcPr>
          <w:p w:rsidR="0005778A" w:rsidRDefault="0005778A" w:rsidP="001E628B">
            <w:pPr>
              <w:jc w:val="center"/>
            </w:pPr>
            <w:r>
              <w:t>2234218,82</w:t>
            </w:r>
          </w:p>
        </w:tc>
      </w:tr>
      <w:tr w:rsidR="0005778A" w:rsidTr="001E628B">
        <w:trPr>
          <w:trHeight w:val="20"/>
        </w:trPr>
        <w:tc>
          <w:tcPr>
            <w:tcW w:w="0" w:type="auto"/>
            <w:vAlign w:val="center"/>
          </w:tcPr>
          <w:p w:rsidR="0005778A" w:rsidRDefault="0005778A" w:rsidP="001E628B">
            <w:pPr>
              <w:jc w:val="center"/>
            </w:pPr>
            <w:r>
              <w:t>1613</w:t>
            </w:r>
          </w:p>
        </w:tc>
        <w:tc>
          <w:tcPr>
            <w:tcW w:w="0" w:type="auto"/>
            <w:vAlign w:val="center"/>
          </w:tcPr>
          <w:p w:rsidR="0005778A" w:rsidRDefault="0005778A" w:rsidP="001E628B">
            <w:pPr>
              <w:jc w:val="center"/>
            </w:pPr>
            <w:r>
              <w:t>207°39'48"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443082,49</w:t>
            </w:r>
          </w:p>
        </w:tc>
        <w:tc>
          <w:tcPr>
            <w:tcW w:w="0" w:type="auto"/>
            <w:vAlign w:val="center"/>
          </w:tcPr>
          <w:p w:rsidR="0005778A" w:rsidRDefault="0005778A" w:rsidP="001E628B">
            <w:pPr>
              <w:jc w:val="center"/>
            </w:pPr>
            <w:r>
              <w:t>2234300,15</w:t>
            </w:r>
          </w:p>
        </w:tc>
      </w:tr>
      <w:tr w:rsidR="0005778A" w:rsidTr="001E628B">
        <w:trPr>
          <w:trHeight w:val="20"/>
        </w:trPr>
        <w:tc>
          <w:tcPr>
            <w:tcW w:w="0" w:type="auto"/>
            <w:vAlign w:val="center"/>
          </w:tcPr>
          <w:p w:rsidR="0005778A" w:rsidRDefault="0005778A" w:rsidP="001E628B">
            <w:pPr>
              <w:jc w:val="center"/>
            </w:pPr>
            <w:r>
              <w:t>1614</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443081,84</w:t>
            </w:r>
          </w:p>
        </w:tc>
        <w:tc>
          <w:tcPr>
            <w:tcW w:w="0" w:type="auto"/>
            <w:vAlign w:val="center"/>
          </w:tcPr>
          <w:p w:rsidR="0005778A" w:rsidRDefault="0005778A" w:rsidP="001E628B">
            <w:pPr>
              <w:jc w:val="center"/>
            </w:pPr>
            <w:r>
              <w:t>2234298,91</w:t>
            </w:r>
          </w:p>
        </w:tc>
      </w:tr>
      <w:tr w:rsidR="0005778A" w:rsidTr="001E628B">
        <w:trPr>
          <w:trHeight w:val="20"/>
        </w:trPr>
        <w:tc>
          <w:tcPr>
            <w:tcW w:w="0" w:type="auto"/>
            <w:vAlign w:val="center"/>
          </w:tcPr>
          <w:p w:rsidR="0005778A" w:rsidRDefault="0005778A" w:rsidP="001E628B">
            <w:pPr>
              <w:jc w:val="center"/>
            </w:pPr>
            <w:r>
              <w:t>1615</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443069,37</w:t>
            </w:r>
          </w:p>
        </w:tc>
        <w:tc>
          <w:tcPr>
            <w:tcW w:w="0" w:type="auto"/>
            <w:vAlign w:val="center"/>
          </w:tcPr>
          <w:p w:rsidR="0005778A" w:rsidRDefault="0005778A" w:rsidP="001E628B">
            <w:pPr>
              <w:jc w:val="center"/>
            </w:pPr>
            <w:r>
              <w:t>2234305,58</w:t>
            </w:r>
          </w:p>
        </w:tc>
      </w:tr>
      <w:tr w:rsidR="0005778A" w:rsidTr="001E628B">
        <w:trPr>
          <w:trHeight w:val="20"/>
        </w:trPr>
        <w:tc>
          <w:tcPr>
            <w:tcW w:w="0" w:type="auto"/>
            <w:vAlign w:val="center"/>
          </w:tcPr>
          <w:p w:rsidR="0005778A" w:rsidRDefault="0005778A" w:rsidP="001E628B">
            <w:pPr>
              <w:jc w:val="center"/>
            </w:pPr>
            <w:r>
              <w:t>1616</w:t>
            </w:r>
          </w:p>
        </w:tc>
        <w:tc>
          <w:tcPr>
            <w:tcW w:w="0" w:type="auto"/>
            <w:vAlign w:val="center"/>
          </w:tcPr>
          <w:p w:rsidR="0005778A" w:rsidRDefault="0005778A" w:rsidP="001E628B">
            <w:pPr>
              <w:jc w:val="center"/>
            </w:pPr>
            <w:r>
              <w:t>298°26'27"</w:t>
            </w:r>
          </w:p>
        </w:tc>
        <w:tc>
          <w:tcPr>
            <w:tcW w:w="0" w:type="auto"/>
            <w:vAlign w:val="center"/>
          </w:tcPr>
          <w:p w:rsidR="0005778A" w:rsidRDefault="0005778A" w:rsidP="001E628B">
            <w:pPr>
              <w:jc w:val="center"/>
            </w:pPr>
            <w:r>
              <w:t>20,49</w:t>
            </w:r>
          </w:p>
        </w:tc>
        <w:tc>
          <w:tcPr>
            <w:tcW w:w="0" w:type="auto"/>
            <w:vAlign w:val="center"/>
          </w:tcPr>
          <w:p w:rsidR="0005778A" w:rsidRDefault="0005778A" w:rsidP="001E628B">
            <w:pPr>
              <w:jc w:val="center"/>
            </w:pPr>
            <w:r>
              <w:t>443070,06</w:t>
            </w:r>
          </w:p>
        </w:tc>
        <w:tc>
          <w:tcPr>
            <w:tcW w:w="0" w:type="auto"/>
            <w:vAlign w:val="center"/>
          </w:tcPr>
          <w:p w:rsidR="0005778A" w:rsidRDefault="0005778A" w:rsidP="001E628B">
            <w:pPr>
              <w:jc w:val="center"/>
            </w:pPr>
            <w:r>
              <w:t>2234306,87</w:t>
            </w:r>
          </w:p>
        </w:tc>
      </w:tr>
      <w:tr w:rsidR="0005778A" w:rsidTr="001E628B">
        <w:trPr>
          <w:trHeight w:val="20"/>
        </w:trPr>
        <w:tc>
          <w:tcPr>
            <w:tcW w:w="0" w:type="auto"/>
            <w:vAlign w:val="center"/>
          </w:tcPr>
          <w:p w:rsidR="0005778A" w:rsidRDefault="0005778A" w:rsidP="001E628B">
            <w:pPr>
              <w:jc w:val="center"/>
            </w:pPr>
            <w:r>
              <w:t>1617</w:t>
            </w:r>
          </w:p>
        </w:tc>
        <w:tc>
          <w:tcPr>
            <w:tcW w:w="0" w:type="auto"/>
            <w:vAlign w:val="center"/>
          </w:tcPr>
          <w:p w:rsidR="0005778A" w:rsidRDefault="0005778A" w:rsidP="001E628B">
            <w:pPr>
              <w:jc w:val="center"/>
            </w:pPr>
            <w:r>
              <w:t>39°54'31"</w:t>
            </w:r>
          </w:p>
        </w:tc>
        <w:tc>
          <w:tcPr>
            <w:tcW w:w="0" w:type="auto"/>
            <w:vAlign w:val="center"/>
          </w:tcPr>
          <w:p w:rsidR="0005778A" w:rsidRDefault="0005778A" w:rsidP="001E628B">
            <w:pPr>
              <w:jc w:val="center"/>
            </w:pPr>
            <w:r>
              <w:t>11,39</w:t>
            </w:r>
          </w:p>
        </w:tc>
        <w:tc>
          <w:tcPr>
            <w:tcW w:w="0" w:type="auto"/>
            <w:vAlign w:val="center"/>
          </w:tcPr>
          <w:p w:rsidR="0005778A" w:rsidRDefault="0005778A" w:rsidP="001E628B">
            <w:pPr>
              <w:jc w:val="center"/>
            </w:pPr>
            <w:r>
              <w:t>443052,04</w:t>
            </w:r>
          </w:p>
        </w:tc>
        <w:tc>
          <w:tcPr>
            <w:tcW w:w="0" w:type="auto"/>
            <w:vAlign w:val="center"/>
          </w:tcPr>
          <w:p w:rsidR="0005778A" w:rsidRDefault="0005778A" w:rsidP="001E628B">
            <w:pPr>
              <w:jc w:val="center"/>
            </w:pPr>
            <w:r>
              <w:t>2234316,63</w:t>
            </w:r>
          </w:p>
        </w:tc>
      </w:tr>
      <w:tr w:rsidR="0005778A" w:rsidTr="001E628B">
        <w:trPr>
          <w:trHeight w:val="20"/>
        </w:trPr>
        <w:tc>
          <w:tcPr>
            <w:tcW w:w="0" w:type="auto"/>
            <w:vAlign w:val="center"/>
          </w:tcPr>
          <w:p w:rsidR="0005778A" w:rsidRDefault="0005778A" w:rsidP="001E628B">
            <w:pPr>
              <w:jc w:val="center"/>
            </w:pPr>
            <w:r>
              <w:t>1618</w:t>
            </w:r>
          </w:p>
        </w:tc>
        <w:tc>
          <w:tcPr>
            <w:tcW w:w="0" w:type="auto"/>
            <w:vAlign w:val="center"/>
          </w:tcPr>
          <w:p w:rsidR="0005778A" w:rsidRDefault="0005778A" w:rsidP="001E628B">
            <w:pPr>
              <w:jc w:val="center"/>
            </w:pPr>
            <w:r>
              <w:t>127°28'16"</w:t>
            </w:r>
          </w:p>
        </w:tc>
        <w:tc>
          <w:tcPr>
            <w:tcW w:w="0" w:type="auto"/>
            <w:vAlign w:val="center"/>
          </w:tcPr>
          <w:p w:rsidR="0005778A" w:rsidRDefault="0005778A" w:rsidP="001E628B">
            <w:pPr>
              <w:jc w:val="center"/>
            </w:pPr>
            <w:r>
              <w:t>17,92</w:t>
            </w:r>
          </w:p>
        </w:tc>
        <w:tc>
          <w:tcPr>
            <w:tcW w:w="0" w:type="auto"/>
            <w:vAlign w:val="center"/>
          </w:tcPr>
          <w:p w:rsidR="0005778A" w:rsidRDefault="0005778A" w:rsidP="001E628B">
            <w:pPr>
              <w:jc w:val="center"/>
            </w:pPr>
            <w:r>
              <w:t>441663,46</w:t>
            </w:r>
          </w:p>
        </w:tc>
        <w:tc>
          <w:tcPr>
            <w:tcW w:w="0" w:type="auto"/>
            <w:vAlign w:val="center"/>
          </w:tcPr>
          <w:p w:rsidR="0005778A" w:rsidRDefault="0005778A" w:rsidP="001E628B">
            <w:pPr>
              <w:jc w:val="center"/>
            </w:pPr>
            <w:r>
              <w:t>2235356,88</w:t>
            </w:r>
          </w:p>
        </w:tc>
      </w:tr>
      <w:tr w:rsidR="0005778A" w:rsidTr="001E628B">
        <w:trPr>
          <w:trHeight w:val="20"/>
        </w:trPr>
        <w:tc>
          <w:tcPr>
            <w:tcW w:w="0" w:type="auto"/>
            <w:vAlign w:val="center"/>
          </w:tcPr>
          <w:p w:rsidR="0005778A" w:rsidRDefault="0005778A" w:rsidP="001E628B">
            <w:pPr>
              <w:jc w:val="center"/>
            </w:pPr>
            <w:r>
              <w:t>1619</w:t>
            </w:r>
          </w:p>
        </w:tc>
        <w:tc>
          <w:tcPr>
            <w:tcW w:w="0" w:type="auto"/>
            <w:vAlign w:val="center"/>
          </w:tcPr>
          <w:p w:rsidR="0005778A" w:rsidRDefault="0005778A" w:rsidP="001E628B">
            <w:pPr>
              <w:jc w:val="center"/>
            </w:pPr>
            <w:r>
              <w:t>62°6'10"</w:t>
            </w:r>
          </w:p>
        </w:tc>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441677,68</w:t>
            </w:r>
          </w:p>
        </w:tc>
        <w:tc>
          <w:tcPr>
            <w:tcW w:w="0" w:type="auto"/>
            <w:vAlign w:val="center"/>
          </w:tcPr>
          <w:p w:rsidR="0005778A" w:rsidRDefault="0005778A" w:rsidP="001E628B">
            <w:pPr>
              <w:jc w:val="center"/>
            </w:pPr>
            <w:r>
              <w:t>2235345,98</w:t>
            </w:r>
          </w:p>
        </w:tc>
      </w:tr>
      <w:tr w:rsidR="0005778A" w:rsidTr="001E628B">
        <w:trPr>
          <w:trHeight w:val="20"/>
        </w:trPr>
        <w:tc>
          <w:tcPr>
            <w:tcW w:w="0" w:type="auto"/>
            <w:vAlign w:val="center"/>
          </w:tcPr>
          <w:p w:rsidR="0005778A" w:rsidRDefault="0005778A" w:rsidP="001E628B">
            <w:pPr>
              <w:jc w:val="center"/>
            </w:pPr>
            <w:r>
              <w:t>1620</w:t>
            </w:r>
          </w:p>
        </w:tc>
        <w:tc>
          <w:tcPr>
            <w:tcW w:w="0" w:type="auto"/>
            <w:vAlign w:val="center"/>
          </w:tcPr>
          <w:p w:rsidR="0005778A" w:rsidRDefault="0005778A" w:rsidP="001E628B">
            <w:pPr>
              <w:jc w:val="center"/>
            </w:pPr>
            <w:r>
              <w:t>152°4'33"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441685,33</w:t>
            </w:r>
          </w:p>
        </w:tc>
        <w:tc>
          <w:tcPr>
            <w:tcW w:w="0" w:type="auto"/>
            <w:vAlign w:val="center"/>
          </w:tcPr>
          <w:p w:rsidR="0005778A" w:rsidRDefault="0005778A" w:rsidP="001E628B">
            <w:pPr>
              <w:jc w:val="center"/>
            </w:pPr>
            <w:r>
              <w:t>2235350,03</w:t>
            </w:r>
          </w:p>
        </w:tc>
      </w:tr>
      <w:tr w:rsidR="0005778A" w:rsidTr="001E628B">
        <w:trPr>
          <w:trHeight w:val="20"/>
        </w:trPr>
        <w:tc>
          <w:tcPr>
            <w:tcW w:w="0" w:type="auto"/>
            <w:vAlign w:val="center"/>
          </w:tcPr>
          <w:p w:rsidR="0005778A" w:rsidRDefault="0005778A" w:rsidP="001E628B">
            <w:pPr>
              <w:jc w:val="center"/>
            </w:pPr>
            <w:r>
              <w:t>1621</w:t>
            </w:r>
          </w:p>
        </w:tc>
        <w:tc>
          <w:tcPr>
            <w:tcW w:w="0" w:type="auto"/>
            <w:vAlign w:val="center"/>
          </w:tcPr>
          <w:p w:rsidR="0005778A" w:rsidRDefault="0005778A" w:rsidP="001E628B">
            <w:pPr>
              <w:jc w:val="center"/>
            </w:pPr>
            <w:r>
              <w:t>242°4'5"</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441694,69</w:t>
            </w:r>
          </w:p>
        </w:tc>
        <w:tc>
          <w:tcPr>
            <w:tcW w:w="0" w:type="auto"/>
            <w:vAlign w:val="center"/>
          </w:tcPr>
          <w:p w:rsidR="0005778A" w:rsidRDefault="0005778A" w:rsidP="001E628B">
            <w:pPr>
              <w:jc w:val="center"/>
            </w:pPr>
            <w:r>
              <w:t>2235332,37</w:t>
            </w:r>
          </w:p>
        </w:tc>
      </w:tr>
      <w:tr w:rsidR="0005778A" w:rsidTr="001E628B">
        <w:trPr>
          <w:trHeight w:val="20"/>
        </w:trPr>
        <w:tc>
          <w:tcPr>
            <w:tcW w:w="0" w:type="auto"/>
            <w:vAlign w:val="center"/>
          </w:tcPr>
          <w:p w:rsidR="0005778A" w:rsidRDefault="0005778A" w:rsidP="001E628B">
            <w:pPr>
              <w:jc w:val="center"/>
            </w:pPr>
            <w:r>
              <w:t>1622</w:t>
            </w:r>
          </w:p>
        </w:tc>
        <w:tc>
          <w:tcPr>
            <w:tcW w:w="0" w:type="auto"/>
            <w:vAlign w:val="center"/>
          </w:tcPr>
          <w:p w:rsidR="0005778A" w:rsidRDefault="0005778A" w:rsidP="001E628B">
            <w:pPr>
              <w:jc w:val="center"/>
            </w:pPr>
            <w:r>
              <w:t>177°19'52"</w:t>
            </w:r>
          </w:p>
        </w:tc>
        <w:tc>
          <w:tcPr>
            <w:tcW w:w="0" w:type="auto"/>
            <w:vAlign w:val="center"/>
          </w:tcPr>
          <w:p w:rsidR="0005778A" w:rsidRDefault="0005778A" w:rsidP="001E628B">
            <w:pPr>
              <w:jc w:val="center"/>
            </w:pPr>
            <w:r>
              <w:t>103,08</w:t>
            </w:r>
          </w:p>
        </w:tc>
        <w:tc>
          <w:tcPr>
            <w:tcW w:w="0" w:type="auto"/>
            <w:vAlign w:val="center"/>
          </w:tcPr>
          <w:p w:rsidR="0005778A" w:rsidRDefault="0005778A" w:rsidP="001E628B">
            <w:pPr>
              <w:jc w:val="center"/>
            </w:pPr>
            <w:r>
              <w:t>441687,07</w:t>
            </w:r>
          </w:p>
        </w:tc>
        <w:tc>
          <w:tcPr>
            <w:tcW w:w="0" w:type="auto"/>
            <w:vAlign w:val="center"/>
          </w:tcPr>
          <w:p w:rsidR="0005778A" w:rsidRDefault="0005778A" w:rsidP="001E628B">
            <w:pPr>
              <w:jc w:val="center"/>
            </w:pPr>
            <w:r>
              <w:t>2235328,33</w:t>
            </w:r>
          </w:p>
        </w:tc>
      </w:tr>
      <w:tr w:rsidR="0005778A" w:rsidTr="001E628B">
        <w:trPr>
          <w:trHeight w:val="20"/>
        </w:trPr>
        <w:tc>
          <w:tcPr>
            <w:tcW w:w="0" w:type="auto"/>
            <w:vAlign w:val="center"/>
          </w:tcPr>
          <w:p w:rsidR="0005778A" w:rsidRDefault="0005778A" w:rsidP="001E628B">
            <w:pPr>
              <w:jc w:val="center"/>
            </w:pPr>
            <w:r>
              <w:t>1623</w:t>
            </w:r>
          </w:p>
        </w:tc>
        <w:tc>
          <w:tcPr>
            <w:tcW w:w="0" w:type="auto"/>
            <w:vAlign w:val="center"/>
          </w:tcPr>
          <w:p w:rsidR="0005778A" w:rsidRDefault="0005778A" w:rsidP="001E628B">
            <w:pPr>
              <w:jc w:val="center"/>
            </w:pPr>
            <w:r>
              <w:t>87°17'23"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441691,87</w:t>
            </w:r>
          </w:p>
        </w:tc>
        <w:tc>
          <w:tcPr>
            <w:tcW w:w="0" w:type="auto"/>
            <w:vAlign w:val="center"/>
          </w:tcPr>
          <w:p w:rsidR="0005778A" w:rsidRDefault="0005778A" w:rsidP="001E628B">
            <w:pPr>
              <w:jc w:val="center"/>
            </w:pPr>
            <w:r>
              <w:t>2235225,36</w:t>
            </w:r>
          </w:p>
        </w:tc>
      </w:tr>
      <w:tr w:rsidR="0005778A" w:rsidTr="001E628B">
        <w:trPr>
          <w:trHeight w:val="20"/>
        </w:trPr>
        <w:tc>
          <w:tcPr>
            <w:tcW w:w="0" w:type="auto"/>
            <w:vAlign w:val="center"/>
          </w:tcPr>
          <w:p w:rsidR="0005778A" w:rsidRDefault="0005778A" w:rsidP="001E628B">
            <w:pPr>
              <w:jc w:val="center"/>
            </w:pPr>
            <w:r>
              <w:t>1624</w:t>
            </w:r>
          </w:p>
        </w:tc>
        <w:tc>
          <w:tcPr>
            <w:tcW w:w="0" w:type="auto"/>
            <w:vAlign w:val="center"/>
          </w:tcPr>
          <w:p w:rsidR="0005778A" w:rsidRDefault="0005778A" w:rsidP="001E628B">
            <w:pPr>
              <w:jc w:val="center"/>
            </w:pPr>
            <w:r>
              <w:t>177°34'7"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441693,56</w:t>
            </w:r>
          </w:p>
        </w:tc>
        <w:tc>
          <w:tcPr>
            <w:tcW w:w="0" w:type="auto"/>
            <w:vAlign w:val="center"/>
          </w:tcPr>
          <w:p w:rsidR="0005778A" w:rsidRDefault="0005778A" w:rsidP="001E628B">
            <w:pPr>
              <w:jc w:val="center"/>
            </w:pPr>
            <w:r>
              <w:t>2235225,44</w:t>
            </w:r>
          </w:p>
        </w:tc>
      </w:tr>
      <w:tr w:rsidR="0005778A" w:rsidTr="001E628B">
        <w:trPr>
          <w:trHeight w:val="20"/>
        </w:trPr>
        <w:tc>
          <w:tcPr>
            <w:tcW w:w="0" w:type="auto"/>
            <w:vAlign w:val="center"/>
          </w:tcPr>
          <w:p w:rsidR="0005778A" w:rsidRDefault="0005778A" w:rsidP="001E628B">
            <w:pPr>
              <w:jc w:val="center"/>
            </w:pPr>
            <w:r>
              <w:t>1625</w:t>
            </w:r>
          </w:p>
        </w:tc>
        <w:tc>
          <w:tcPr>
            <w:tcW w:w="0" w:type="auto"/>
            <w:vAlign w:val="center"/>
          </w:tcPr>
          <w:p w:rsidR="0005778A" w:rsidRDefault="0005778A" w:rsidP="001E628B">
            <w:pPr>
              <w:jc w:val="center"/>
            </w:pPr>
            <w:r>
              <w:t>267°32'27"</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441694,16</w:t>
            </w:r>
          </w:p>
        </w:tc>
        <w:tc>
          <w:tcPr>
            <w:tcW w:w="0" w:type="auto"/>
            <w:vAlign w:val="center"/>
          </w:tcPr>
          <w:p w:rsidR="0005778A" w:rsidRDefault="0005778A" w:rsidP="001E628B">
            <w:pPr>
              <w:jc w:val="center"/>
            </w:pPr>
            <w:r>
              <w:t>2235211,31</w:t>
            </w:r>
          </w:p>
        </w:tc>
      </w:tr>
      <w:tr w:rsidR="0005778A" w:rsidTr="001E628B">
        <w:trPr>
          <w:trHeight w:val="20"/>
        </w:trPr>
        <w:tc>
          <w:tcPr>
            <w:tcW w:w="0" w:type="auto"/>
            <w:vAlign w:val="center"/>
          </w:tcPr>
          <w:p w:rsidR="0005778A" w:rsidRDefault="0005778A" w:rsidP="001E628B">
            <w:pPr>
              <w:jc w:val="center"/>
            </w:pPr>
            <w:r>
              <w:t>1626</w:t>
            </w:r>
          </w:p>
        </w:tc>
        <w:tc>
          <w:tcPr>
            <w:tcW w:w="0" w:type="auto"/>
            <w:vAlign w:val="center"/>
          </w:tcPr>
          <w:p w:rsidR="0005778A" w:rsidRDefault="0005778A" w:rsidP="001E628B">
            <w:pPr>
              <w:jc w:val="center"/>
            </w:pPr>
            <w:r>
              <w:t>177°19'51"</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441692,53</w:t>
            </w:r>
          </w:p>
        </w:tc>
        <w:tc>
          <w:tcPr>
            <w:tcW w:w="0" w:type="auto"/>
            <w:vAlign w:val="center"/>
          </w:tcPr>
          <w:p w:rsidR="0005778A" w:rsidRDefault="0005778A" w:rsidP="001E628B">
            <w:pPr>
              <w:jc w:val="center"/>
            </w:pPr>
            <w:r>
              <w:t>2235211,24</w:t>
            </w:r>
          </w:p>
        </w:tc>
      </w:tr>
      <w:tr w:rsidR="0005778A" w:rsidTr="001E628B">
        <w:trPr>
          <w:trHeight w:val="20"/>
        </w:trPr>
        <w:tc>
          <w:tcPr>
            <w:tcW w:w="0" w:type="auto"/>
            <w:vAlign w:val="center"/>
          </w:tcPr>
          <w:p w:rsidR="0005778A" w:rsidRDefault="0005778A" w:rsidP="001E628B">
            <w:pPr>
              <w:jc w:val="center"/>
            </w:pPr>
            <w:r>
              <w:t>1627</w:t>
            </w:r>
          </w:p>
        </w:tc>
        <w:tc>
          <w:tcPr>
            <w:tcW w:w="0" w:type="auto"/>
            <w:vAlign w:val="center"/>
          </w:tcPr>
          <w:p w:rsidR="0005778A" w:rsidRDefault="0005778A" w:rsidP="001E628B">
            <w:pPr>
              <w:jc w:val="center"/>
            </w:pPr>
            <w:r>
              <w:t>149°37'11"</w:t>
            </w:r>
          </w:p>
        </w:tc>
        <w:tc>
          <w:tcPr>
            <w:tcW w:w="0" w:type="auto"/>
            <w:vAlign w:val="center"/>
          </w:tcPr>
          <w:p w:rsidR="0005778A" w:rsidRDefault="0005778A" w:rsidP="001E628B">
            <w:pPr>
              <w:jc w:val="center"/>
            </w:pPr>
            <w:r>
              <w:t>13,31</w:t>
            </w:r>
          </w:p>
        </w:tc>
        <w:tc>
          <w:tcPr>
            <w:tcW w:w="0" w:type="auto"/>
            <w:vAlign w:val="center"/>
          </w:tcPr>
          <w:p w:rsidR="0005778A" w:rsidRDefault="0005778A" w:rsidP="001E628B">
            <w:pPr>
              <w:jc w:val="center"/>
            </w:pPr>
            <w:r>
              <w:t>441697,42</w:t>
            </w:r>
          </w:p>
        </w:tc>
        <w:tc>
          <w:tcPr>
            <w:tcW w:w="0" w:type="auto"/>
            <w:vAlign w:val="center"/>
          </w:tcPr>
          <w:p w:rsidR="0005778A" w:rsidRDefault="0005778A" w:rsidP="001E628B">
            <w:pPr>
              <w:jc w:val="center"/>
            </w:pPr>
            <w:r>
              <w:t>2235106,35</w:t>
            </w:r>
          </w:p>
        </w:tc>
      </w:tr>
      <w:tr w:rsidR="0005778A" w:rsidTr="001E628B">
        <w:trPr>
          <w:trHeight w:val="20"/>
        </w:trPr>
        <w:tc>
          <w:tcPr>
            <w:tcW w:w="0" w:type="auto"/>
            <w:vAlign w:val="center"/>
          </w:tcPr>
          <w:p w:rsidR="0005778A" w:rsidRDefault="0005778A" w:rsidP="001E628B">
            <w:pPr>
              <w:jc w:val="center"/>
            </w:pPr>
            <w:r>
              <w:t>1628</w:t>
            </w:r>
          </w:p>
        </w:tc>
        <w:tc>
          <w:tcPr>
            <w:tcW w:w="0" w:type="auto"/>
            <w:vAlign w:val="center"/>
          </w:tcPr>
          <w:p w:rsidR="0005778A" w:rsidRDefault="0005778A" w:rsidP="001E628B">
            <w:pPr>
              <w:jc w:val="center"/>
            </w:pPr>
            <w:r>
              <w:t>118°45'2"</w:t>
            </w:r>
          </w:p>
        </w:tc>
        <w:tc>
          <w:tcPr>
            <w:tcW w:w="0" w:type="auto"/>
            <w:vAlign w:val="center"/>
          </w:tcPr>
          <w:p w:rsidR="0005778A" w:rsidRDefault="0005778A" w:rsidP="001E628B">
            <w:pPr>
              <w:jc w:val="center"/>
            </w:pPr>
            <w:r>
              <w:t>114,22</w:t>
            </w:r>
          </w:p>
        </w:tc>
        <w:tc>
          <w:tcPr>
            <w:tcW w:w="0" w:type="auto"/>
            <w:vAlign w:val="center"/>
          </w:tcPr>
          <w:p w:rsidR="0005778A" w:rsidRDefault="0005778A" w:rsidP="001E628B">
            <w:pPr>
              <w:jc w:val="center"/>
            </w:pPr>
            <w:r>
              <w:t>441704,15</w:t>
            </w:r>
          </w:p>
        </w:tc>
        <w:tc>
          <w:tcPr>
            <w:tcW w:w="0" w:type="auto"/>
            <w:vAlign w:val="center"/>
          </w:tcPr>
          <w:p w:rsidR="0005778A" w:rsidRDefault="0005778A" w:rsidP="001E628B">
            <w:pPr>
              <w:jc w:val="center"/>
            </w:pPr>
            <w:r>
              <w:t>2235094,87</w:t>
            </w:r>
          </w:p>
        </w:tc>
      </w:tr>
      <w:tr w:rsidR="0005778A" w:rsidTr="001E628B">
        <w:trPr>
          <w:trHeight w:val="20"/>
        </w:trPr>
        <w:tc>
          <w:tcPr>
            <w:tcW w:w="0" w:type="auto"/>
            <w:vAlign w:val="center"/>
          </w:tcPr>
          <w:p w:rsidR="0005778A" w:rsidRDefault="0005778A" w:rsidP="001E628B">
            <w:pPr>
              <w:jc w:val="center"/>
            </w:pPr>
            <w:r>
              <w:t>1629</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441804,29</w:t>
            </w:r>
          </w:p>
        </w:tc>
        <w:tc>
          <w:tcPr>
            <w:tcW w:w="0" w:type="auto"/>
            <w:vAlign w:val="center"/>
          </w:tcPr>
          <w:p w:rsidR="0005778A" w:rsidRDefault="0005778A" w:rsidP="001E628B">
            <w:pPr>
              <w:jc w:val="center"/>
            </w:pPr>
            <w:r>
              <w:t>2235039,93</w:t>
            </w:r>
          </w:p>
        </w:tc>
      </w:tr>
      <w:tr w:rsidR="0005778A" w:rsidTr="001E628B">
        <w:trPr>
          <w:trHeight w:val="20"/>
        </w:trPr>
        <w:tc>
          <w:tcPr>
            <w:tcW w:w="0" w:type="auto"/>
            <w:vAlign w:val="center"/>
          </w:tcPr>
          <w:p w:rsidR="0005778A" w:rsidRDefault="0005778A" w:rsidP="001E628B">
            <w:pPr>
              <w:jc w:val="center"/>
            </w:pPr>
            <w:r>
              <w:t>1630</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441804,99</w:t>
            </w:r>
          </w:p>
        </w:tc>
        <w:tc>
          <w:tcPr>
            <w:tcW w:w="0" w:type="auto"/>
            <w:vAlign w:val="center"/>
          </w:tcPr>
          <w:p w:rsidR="0005778A" w:rsidRDefault="0005778A" w:rsidP="001E628B">
            <w:pPr>
              <w:jc w:val="center"/>
            </w:pPr>
            <w:r>
              <w:t>2235041,23</w:t>
            </w:r>
          </w:p>
        </w:tc>
      </w:tr>
      <w:tr w:rsidR="0005778A" w:rsidTr="001E628B">
        <w:trPr>
          <w:trHeight w:val="20"/>
        </w:trPr>
        <w:tc>
          <w:tcPr>
            <w:tcW w:w="0" w:type="auto"/>
            <w:vAlign w:val="center"/>
          </w:tcPr>
          <w:p w:rsidR="0005778A" w:rsidRDefault="0005778A" w:rsidP="001E628B">
            <w:pPr>
              <w:jc w:val="center"/>
            </w:pPr>
            <w:r>
              <w:t>1631</w:t>
            </w:r>
          </w:p>
        </w:tc>
        <w:tc>
          <w:tcPr>
            <w:tcW w:w="0" w:type="auto"/>
            <w:vAlign w:val="center"/>
          </w:tcPr>
          <w:p w:rsidR="0005778A" w:rsidRDefault="0005778A" w:rsidP="001E628B">
            <w:pPr>
              <w:jc w:val="center"/>
            </w:pPr>
            <w:r>
              <w:t>208°8'4"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441817,45</w:t>
            </w:r>
          </w:p>
        </w:tc>
        <w:tc>
          <w:tcPr>
            <w:tcW w:w="0" w:type="auto"/>
            <w:vAlign w:val="center"/>
          </w:tcPr>
          <w:p w:rsidR="0005778A" w:rsidRDefault="0005778A" w:rsidP="001E628B">
            <w:pPr>
              <w:jc w:val="center"/>
            </w:pPr>
            <w:r>
              <w:t>2235034,55</w:t>
            </w:r>
          </w:p>
        </w:tc>
      </w:tr>
      <w:tr w:rsidR="0005778A" w:rsidTr="001E628B">
        <w:trPr>
          <w:trHeight w:val="20"/>
        </w:trPr>
        <w:tc>
          <w:tcPr>
            <w:tcW w:w="0" w:type="auto"/>
            <w:vAlign w:val="center"/>
          </w:tcPr>
          <w:p w:rsidR="0005778A" w:rsidRDefault="0005778A" w:rsidP="001E628B">
            <w:pPr>
              <w:jc w:val="center"/>
            </w:pPr>
            <w:r>
              <w:t>1632</w:t>
            </w:r>
          </w:p>
        </w:tc>
        <w:tc>
          <w:tcPr>
            <w:tcW w:w="0" w:type="auto"/>
            <w:vAlign w:val="center"/>
          </w:tcPr>
          <w:p w:rsidR="0005778A" w:rsidRDefault="0005778A" w:rsidP="001E628B">
            <w:pPr>
              <w:jc w:val="center"/>
            </w:pPr>
            <w:r>
              <w:t>118°45'16"</w:t>
            </w:r>
          </w:p>
        </w:tc>
        <w:tc>
          <w:tcPr>
            <w:tcW w:w="0" w:type="auto"/>
            <w:vAlign w:val="center"/>
          </w:tcPr>
          <w:p w:rsidR="0005778A" w:rsidRDefault="0005778A" w:rsidP="001E628B">
            <w:pPr>
              <w:jc w:val="center"/>
            </w:pPr>
            <w:r>
              <w:t>115,89</w:t>
            </w:r>
          </w:p>
        </w:tc>
        <w:tc>
          <w:tcPr>
            <w:tcW w:w="0" w:type="auto"/>
            <w:vAlign w:val="center"/>
          </w:tcPr>
          <w:p w:rsidR="0005778A" w:rsidRDefault="0005778A" w:rsidP="001E628B">
            <w:pPr>
              <w:jc w:val="center"/>
            </w:pPr>
            <w:r>
              <w:t>441816,68</w:t>
            </w:r>
          </w:p>
        </w:tc>
        <w:tc>
          <w:tcPr>
            <w:tcW w:w="0" w:type="auto"/>
            <w:vAlign w:val="center"/>
          </w:tcPr>
          <w:p w:rsidR="0005778A" w:rsidRDefault="0005778A" w:rsidP="001E628B">
            <w:pPr>
              <w:jc w:val="center"/>
            </w:pPr>
            <w:r>
              <w:t>2235033,11</w:t>
            </w:r>
          </w:p>
        </w:tc>
      </w:tr>
      <w:tr w:rsidR="0005778A" w:rsidTr="001E628B">
        <w:trPr>
          <w:trHeight w:val="20"/>
        </w:trPr>
        <w:tc>
          <w:tcPr>
            <w:tcW w:w="0" w:type="auto"/>
            <w:vAlign w:val="center"/>
          </w:tcPr>
          <w:p w:rsidR="0005778A" w:rsidRDefault="0005778A" w:rsidP="001E628B">
            <w:pPr>
              <w:jc w:val="center"/>
            </w:pPr>
            <w:r>
              <w:t>1633</w:t>
            </w:r>
          </w:p>
        </w:tc>
        <w:tc>
          <w:tcPr>
            <w:tcW w:w="0" w:type="auto"/>
            <w:vAlign w:val="center"/>
          </w:tcPr>
          <w:p w:rsidR="0005778A" w:rsidRDefault="0005778A" w:rsidP="001E628B">
            <w:pPr>
              <w:jc w:val="center"/>
            </w:pPr>
            <w:r>
              <w:t>27°48'51"</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441918,28</w:t>
            </w:r>
          </w:p>
        </w:tc>
        <w:tc>
          <w:tcPr>
            <w:tcW w:w="0" w:type="auto"/>
            <w:vAlign w:val="center"/>
          </w:tcPr>
          <w:p w:rsidR="0005778A" w:rsidRDefault="0005778A" w:rsidP="001E628B">
            <w:pPr>
              <w:jc w:val="center"/>
            </w:pPr>
            <w:r>
              <w:t>2234977,36</w:t>
            </w:r>
          </w:p>
        </w:tc>
      </w:tr>
      <w:tr w:rsidR="0005778A" w:rsidTr="001E628B">
        <w:trPr>
          <w:trHeight w:val="20"/>
        </w:trPr>
        <w:tc>
          <w:tcPr>
            <w:tcW w:w="0" w:type="auto"/>
            <w:vAlign w:val="center"/>
          </w:tcPr>
          <w:p w:rsidR="0005778A" w:rsidRDefault="0005778A" w:rsidP="001E628B">
            <w:pPr>
              <w:jc w:val="center"/>
            </w:pPr>
            <w:r>
              <w:t>1634</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441918,95</w:t>
            </w:r>
          </w:p>
        </w:tc>
        <w:tc>
          <w:tcPr>
            <w:tcW w:w="0" w:type="auto"/>
            <w:vAlign w:val="center"/>
          </w:tcPr>
          <w:p w:rsidR="0005778A" w:rsidRDefault="0005778A" w:rsidP="001E628B">
            <w:pPr>
              <w:jc w:val="center"/>
            </w:pPr>
            <w:r>
              <w:t>2234978,63</w:t>
            </w:r>
          </w:p>
        </w:tc>
      </w:tr>
      <w:tr w:rsidR="0005778A" w:rsidTr="001E628B">
        <w:trPr>
          <w:trHeight w:val="20"/>
        </w:trPr>
        <w:tc>
          <w:tcPr>
            <w:tcW w:w="0" w:type="auto"/>
            <w:vAlign w:val="center"/>
          </w:tcPr>
          <w:p w:rsidR="0005778A" w:rsidRDefault="0005778A" w:rsidP="001E628B">
            <w:pPr>
              <w:jc w:val="center"/>
            </w:pPr>
            <w:r>
              <w:t>1635</w:t>
            </w:r>
          </w:p>
        </w:tc>
        <w:tc>
          <w:tcPr>
            <w:tcW w:w="0" w:type="auto"/>
            <w:vAlign w:val="center"/>
          </w:tcPr>
          <w:p w:rsidR="0005778A" w:rsidRDefault="0005778A" w:rsidP="001E628B">
            <w:pPr>
              <w:jc w:val="center"/>
            </w:pPr>
            <w:r>
              <w:t>208°12'6"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441931,41</w:t>
            </w:r>
          </w:p>
        </w:tc>
        <w:tc>
          <w:tcPr>
            <w:tcW w:w="0" w:type="auto"/>
            <w:vAlign w:val="center"/>
          </w:tcPr>
          <w:p w:rsidR="0005778A" w:rsidRDefault="0005778A" w:rsidP="001E628B">
            <w:pPr>
              <w:jc w:val="center"/>
            </w:pPr>
            <w:r>
              <w:t>2234971,96</w:t>
            </w:r>
          </w:p>
        </w:tc>
      </w:tr>
      <w:tr w:rsidR="0005778A" w:rsidTr="001E628B">
        <w:trPr>
          <w:trHeight w:val="20"/>
        </w:trPr>
        <w:tc>
          <w:tcPr>
            <w:tcW w:w="0" w:type="auto"/>
            <w:vAlign w:val="center"/>
          </w:tcPr>
          <w:p w:rsidR="0005778A" w:rsidRDefault="0005778A" w:rsidP="001E628B">
            <w:pPr>
              <w:jc w:val="center"/>
            </w:pPr>
            <w:r>
              <w:t>1636</w:t>
            </w:r>
          </w:p>
        </w:tc>
        <w:tc>
          <w:tcPr>
            <w:tcW w:w="0" w:type="auto"/>
            <w:vAlign w:val="center"/>
          </w:tcPr>
          <w:p w:rsidR="0005778A" w:rsidRDefault="0005778A" w:rsidP="001E628B">
            <w:pPr>
              <w:jc w:val="center"/>
            </w:pPr>
            <w:r>
              <w:t>118°45'25"</w:t>
            </w:r>
          </w:p>
        </w:tc>
        <w:tc>
          <w:tcPr>
            <w:tcW w:w="0" w:type="auto"/>
            <w:vAlign w:val="center"/>
          </w:tcPr>
          <w:p w:rsidR="0005778A" w:rsidRDefault="0005778A" w:rsidP="001E628B">
            <w:pPr>
              <w:jc w:val="center"/>
            </w:pPr>
            <w:r>
              <w:t>115,76</w:t>
            </w:r>
          </w:p>
        </w:tc>
        <w:tc>
          <w:tcPr>
            <w:tcW w:w="0" w:type="auto"/>
            <w:vAlign w:val="center"/>
          </w:tcPr>
          <w:p w:rsidR="0005778A" w:rsidRDefault="0005778A" w:rsidP="001E628B">
            <w:pPr>
              <w:jc w:val="center"/>
            </w:pPr>
            <w:r>
              <w:t>441930,67</w:t>
            </w:r>
          </w:p>
        </w:tc>
        <w:tc>
          <w:tcPr>
            <w:tcW w:w="0" w:type="auto"/>
            <w:vAlign w:val="center"/>
          </w:tcPr>
          <w:p w:rsidR="0005778A" w:rsidRDefault="0005778A" w:rsidP="001E628B">
            <w:pPr>
              <w:jc w:val="center"/>
            </w:pPr>
            <w:r>
              <w:t>2234970,58</w:t>
            </w:r>
          </w:p>
        </w:tc>
      </w:tr>
      <w:tr w:rsidR="0005778A" w:rsidTr="001E628B">
        <w:trPr>
          <w:trHeight w:val="20"/>
        </w:trPr>
        <w:tc>
          <w:tcPr>
            <w:tcW w:w="0" w:type="auto"/>
            <w:vAlign w:val="center"/>
          </w:tcPr>
          <w:p w:rsidR="0005778A" w:rsidRDefault="0005778A" w:rsidP="001E628B">
            <w:pPr>
              <w:jc w:val="center"/>
            </w:pPr>
            <w:r>
              <w:t>1637</w:t>
            </w:r>
          </w:p>
        </w:tc>
        <w:tc>
          <w:tcPr>
            <w:tcW w:w="0" w:type="auto"/>
            <w:vAlign w:val="center"/>
          </w:tcPr>
          <w:p w:rsidR="0005778A" w:rsidRDefault="0005778A" w:rsidP="001E628B">
            <w:pPr>
              <w:jc w:val="center"/>
            </w:pPr>
            <w:r>
              <w:t>27°46'36"</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442032,15</w:t>
            </w:r>
          </w:p>
        </w:tc>
        <w:tc>
          <w:tcPr>
            <w:tcW w:w="0" w:type="auto"/>
            <w:vAlign w:val="center"/>
          </w:tcPr>
          <w:p w:rsidR="0005778A" w:rsidRDefault="0005778A" w:rsidP="001E628B">
            <w:pPr>
              <w:jc w:val="center"/>
            </w:pPr>
            <w:r>
              <w:t>2234914,89</w:t>
            </w:r>
          </w:p>
        </w:tc>
      </w:tr>
      <w:tr w:rsidR="0005778A" w:rsidTr="001E628B">
        <w:trPr>
          <w:trHeight w:val="20"/>
        </w:trPr>
        <w:tc>
          <w:tcPr>
            <w:tcW w:w="0" w:type="auto"/>
            <w:vAlign w:val="center"/>
          </w:tcPr>
          <w:p w:rsidR="0005778A" w:rsidRDefault="0005778A" w:rsidP="001E628B">
            <w:pPr>
              <w:jc w:val="center"/>
            </w:pPr>
            <w:r>
              <w:t>1638</w:t>
            </w:r>
          </w:p>
        </w:tc>
        <w:tc>
          <w:tcPr>
            <w:tcW w:w="0" w:type="auto"/>
            <w:vAlign w:val="center"/>
          </w:tcPr>
          <w:p w:rsidR="0005778A" w:rsidRDefault="0005778A" w:rsidP="001E628B">
            <w:pPr>
              <w:jc w:val="center"/>
            </w:pPr>
            <w:r>
              <w:t>118°12'47"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442032,84</w:t>
            </w:r>
          </w:p>
        </w:tc>
        <w:tc>
          <w:tcPr>
            <w:tcW w:w="0" w:type="auto"/>
            <w:vAlign w:val="center"/>
          </w:tcPr>
          <w:p w:rsidR="0005778A" w:rsidRDefault="0005778A" w:rsidP="001E628B">
            <w:pPr>
              <w:jc w:val="center"/>
            </w:pPr>
            <w:r>
              <w:t>2234916,20</w:t>
            </w:r>
          </w:p>
        </w:tc>
      </w:tr>
      <w:tr w:rsidR="0005778A" w:rsidTr="001E628B">
        <w:trPr>
          <w:trHeight w:val="20"/>
        </w:trPr>
        <w:tc>
          <w:tcPr>
            <w:tcW w:w="0" w:type="auto"/>
            <w:vAlign w:val="center"/>
          </w:tcPr>
          <w:p w:rsidR="0005778A" w:rsidRDefault="0005778A" w:rsidP="001E628B">
            <w:pPr>
              <w:jc w:val="center"/>
            </w:pPr>
            <w:r>
              <w:t>1639</w:t>
            </w:r>
          </w:p>
        </w:tc>
        <w:tc>
          <w:tcPr>
            <w:tcW w:w="0" w:type="auto"/>
            <w:vAlign w:val="center"/>
          </w:tcPr>
          <w:p w:rsidR="0005778A" w:rsidRDefault="0005778A" w:rsidP="001E628B">
            <w:pPr>
              <w:jc w:val="center"/>
            </w:pPr>
            <w:r>
              <w:t>208°28'8"</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442045,31</w:t>
            </w:r>
          </w:p>
        </w:tc>
        <w:tc>
          <w:tcPr>
            <w:tcW w:w="0" w:type="auto"/>
            <w:vAlign w:val="center"/>
          </w:tcPr>
          <w:p w:rsidR="0005778A" w:rsidRDefault="0005778A" w:rsidP="001E628B">
            <w:pPr>
              <w:jc w:val="center"/>
            </w:pPr>
            <w:r>
              <w:t>2234909,51</w:t>
            </w:r>
          </w:p>
        </w:tc>
      </w:tr>
      <w:tr w:rsidR="0005778A" w:rsidTr="001E628B">
        <w:trPr>
          <w:trHeight w:val="20"/>
        </w:trPr>
        <w:tc>
          <w:tcPr>
            <w:tcW w:w="0" w:type="auto"/>
            <w:vAlign w:val="center"/>
          </w:tcPr>
          <w:p w:rsidR="0005778A" w:rsidRDefault="0005778A" w:rsidP="001E628B">
            <w:pPr>
              <w:jc w:val="center"/>
            </w:pPr>
            <w:r>
              <w:t>1640</w:t>
            </w:r>
          </w:p>
        </w:tc>
        <w:tc>
          <w:tcPr>
            <w:tcW w:w="0" w:type="auto"/>
            <w:vAlign w:val="center"/>
          </w:tcPr>
          <w:p w:rsidR="0005778A" w:rsidRDefault="0005778A" w:rsidP="001E628B">
            <w:pPr>
              <w:jc w:val="center"/>
            </w:pPr>
            <w:r>
              <w:t>118°46'0"</w:t>
            </w:r>
          </w:p>
        </w:tc>
        <w:tc>
          <w:tcPr>
            <w:tcW w:w="0" w:type="auto"/>
            <w:vAlign w:val="center"/>
          </w:tcPr>
          <w:p w:rsidR="0005778A" w:rsidRDefault="0005778A" w:rsidP="001E628B">
            <w:pPr>
              <w:jc w:val="center"/>
            </w:pPr>
            <w:r>
              <w:t>42,72</w:t>
            </w:r>
          </w:p>
        </w:tc>
        <w:tc>
          <w:tcPr>
            <w:tcW w:w="0" w:type="auto"/>
            <w:vAlign w:val="center"/>
          </w:tcPr>
          <w:p w:rsidR="0005778A" w:rsidRDefault="0005778A" w:rsidP="001E628B">
            <w:pPr>
              <w:jc w:val="center"/>
            </w:pPr>
            <w:r>
              <w:t>442044,54</w:t>
            </w:r>
          </w:p>
        </w:tc>
        <w:tc>
          <w:tcPr>
            <w:tcW w:w="0" w:type="auto"/>
            <w:vAlign w:val="center"/>
          </w:tcPr>
          <w:p w:rsidR="0005778A" w:rsidRDefault="0005778A" w:rsidP="001E628B">
            <w:pPr>
              <w:jc w:val="center"/>
            </w:pPr>
            <w:r>
              <w:t>2234908,09</w:t>
            </w:r>
          </w:p>
        </w:tc>
      </w:tr>
      <w:tr w:rsidR="0005778A" w:rsidTr="001E628B">
        <w:trPr>
          <w:trHeight w:val="20"/>
        </w:trPr>
        <w:tc>
          <w:tcPr>
            <w:tcW w:w="0" w:type="auto"/>
            <w:vAlign w:val="center"/>
          </w:tcPr>
          <w:p w:rsidR="0005778A" w:rsidRDefault="0005778A" w:rsidP="001E628B">
            <w:pPr>
              <w:jc w:val="center"/>
            </w:pPr>
            <w:r>
              <w:lastRenderedPageBreak/>
              <w:t>1281</w:t>
            </w:r>
          </w:p>
        </w:tc>
        <w:tc>
          <w:tcPr>
            <w:tcW w:w="0" w:type="auto"/>
            <w:vAlign w:val="center"/>
          </w:tcPr>
          <w:p w:rsidR="0005778A" w:rsidRDefault="0005778A" w:rsidP="001E628B">
            <w:pPr>
              <w:jc w:val="center"/>
            </w:pPr>
            <w:r>
              <w:t>235°0'29"</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442081,99</w:t>
            </w:r>
          </w:p>
        </w:tc>
        <w:tc>
          <w:tcPr>
            <w:tcW w:w="0" w:type="auto"/>
            <w:vAlign w:val="center"/>
          </w:tcPr>
          <w:p w:rsidR="0005778A" w:rsidRDefault="0005778A" w:rsidP="001E628B">
            <w:pPr>
              <w:jc w:val="center"/>
            </w:pPr>
            <w:r>
              <w:t>2234887,53</w:t>
            </w:r>
          </w:p>
        </w:tc>
      </w:tr>
      <w:tr w:rsidR="0005778A" w:rsidTr="001E628B">
        <w:trPr>
          <w:trHeight w:val="20"/>
        </w:trPr>
        <w:tc>
          <w:tcPr>
            <w:tcW w:w="0" w:type="auto"/>
            <w:vAlign w:val="center"/>
          </w:tcPr>
          <w:p w:rsidR="0005778A" w:rsidRDefault="0005778A" w:rsidP="001E628B">
            <w:pPr>
              <w:jc w:val="center"/>
            </w:pPr>
            <w:r>
              <w:t>1280</w:t>
            </w:r>
          </w:p>
        </w:tc>
        <w:tc>
          <w:tcPr>
            <w:tcW w:w="0" w:type="auto"/>
            <w:vAlign w:val="center"/>
          </w:tcPr>
          <w:p w:rsidR="0005778A" w:rsidRDefault="0005778A" w:rsidP="001E628B">
            <w:pPr>
              <w:jc w:val="center"/>
            </w:pPr>
            <w:r>
              <w:t>224°55'52"</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442079,39</w:t>
            </w:r>
          </w:p>
        </w:tc>
        <w:tc>
          <w:tcPr>
            <w:tcW w:w="0" w:type="auto"/>
            <w:vAlign w:val="center"/>
          </w:tcPr>
          <w:p w:rsidR="0005778A" w:rsidRDefault="0005778A" w:rsidP="001E628B">
            <w:pPr>
              <w:jc w:val="center"/>
            </w:pPr>
            <w:r>
              <w:t>2234885,71</w:t>
            </w:r>
          </w:p>
        </w:tc>
      </w:tr>
      <w:tr w:rsidR="0005778A" w:rsidTr="001E628B">
        <w:trPr>
          <w:trHeight w:val="20"/>
        </w:trPr>
        <w:tc>
          <w:tcPr>
            <w:tcW w:w="0" w:type="auto"/>
            <w:vAlign w:val="center"/>
          </w:tcPr>
          <w:p w:rsidR="0005778A" w:rsidRDefault="0005778A" w:rsidP="001E628B">
            <w:pPr>
              <w:jc w:val="center"/>
            </w:pPr>
            <w:r>
              <w:t>1279</w:t>
            </w:r>
          </w:p>
        </w:tc>
        <w:tc>
          <w:tcPr>
            <w:tcW w:w="0" w:type="auto"/>
            <w:vAlign w:val="center"/>
          </w:tcPr>
          <w:p w:rsidR="0005778A" w:rsidRDefault="0005778A" w:rsidP="001E628B">
            <w:pPr>
              <w:jc w:val="center"/>
            </w:pPr>
            <w:r>
              <w:t>215°1'47"</w:t>
            </w:r>
          </w:p>
        </w:tc>
        <w:tc>
          <w:tcPr>
            <w:tcW w:w="0" w:type="auto"/>
            <w:vAlign w:val="center"/>
          </w:tcPr>
          <w:p w:rsidR="0005778A" w:rsidRDefault="0005778A" w:rsidP="001E628B">
            <w:pPr>
              <w:jc w:val="center"/>
            </w:pPr>
            <w:r>
              <w:t>2,49</w:t>
            </w:r>
          </w:p>
        </w:tc>
        <w:tc>
          <w:tcPr>
            <w:tcW w:w="0" w:type="auto"/>
            <w:vAlign w:val="center"/>
          </w:tcPr>
          <w:p w:rsidR="0005778A" w:rsidRDefault="0005778A" w:rsidP="001E628B">
            <w:pPr>
              <w:jc w:val="center"/>
            </w:pPr>
            <w:r>
              <w:t>442075,23</w:t>
            </w:r>
          </w:p>
        </w:tc>
        <w:tc>
          <w:tcPr>
            <w:tcW w:w="0" w:type="auto"/>
            <w:vAlign w:val="center"/>
          </w:tcPr>
          <w:p w:rsidR="0005778A" w:rsidRDefault="0005778A" w:rsidP="001E628B">
            <w:pPr>
              <w:jc w:val="center"/>
            </w:pPr>
            <w:r>
              <w:t>2234881,54</w:t>
            </w:r>
          </w:p>
        </w:tc>
      </w:tr>
      <w:tr w:rsidR="0005778A" w:rsidTr="001E628B">
        <w:trPr>
          <w:trHeight w:val="20"/>
        </w:trPr>
        <w:tc>
          <w:tcPr>
            <w:tcW w:w="0" w:type="auto"/>
            <w:vAlign w:val="center"/>
          </w:tcPr>
          <w:p w:rsidR="0005778A" w:rsidRDefault="0005778A" w:rsidP="001E628B">
            <w:pPr>
              <w:jc w:val="center"/>
            </w:pPr>
            <w:r>
              <w:t>1278</w:t>
            </w:r>
          </w:p>
        </w:tc>
        <w:tc>
          <w:tcPr>
            <w:tcW w:w="0" w:type="auto"/>
            <w:vAlign w:val="center"/>
          </w:tcPr>
          <w:p w:rsidR="0005778A" w:rsidRDefault="0005778A" w:rsidP="001E628B">
            <w:pPr>
              <w:jc w:val="center"/>
            </w:pPr>
            <w:r>
              <w:t>298°44'14"</w:t>
            </w:r>
          </w:p>
        </w:tc>
        <w:tc>
          <w:tcPr>
            <w:tcW w:w="0" w:type="auto"/>
            <w:vAlign w:val="center"/>
          </w:tcPr>
          <w:p w:rsidR="0005778A" w:rsidRDefault="0005778A" w:rsidP="001E628B">
            <w:pPr>
              <w:jc w:val="center"/>
            </w:pPr>
            <w:r>
              <w:t>39,29</w:t>
            </w:r>
          </w:p>
        </w:tc>
        <w:tc>
          <w:tcPr>
            <w:tcW w:w="0" w:type="auto"/>
            <w:vAlign w:val="center"/>
          </w:tcPr>
          <w:p w:rsidR="0005778A" w:rsidRDefault="0005778A" w:rsidP="001E628B">
            <w:pPr>
              <w:jc w:val="center"/>
            </w:pPr>
            <w:r>
              <w:t>442073,80</w:t>
            </w:r>
          </w:p>
        </w:tc>
        <w:tc>
          <w:tcPr>
            <w:tcW w:w="0" w:type="auto"/>
            <w:vAlign w:val="center"/>
          </w:tcPr>
          <w:p w:rsidR="0005778A" w:rsidRDefault="0005778A" w:rsidP="001E628B">
            <w:pPr>
              <w:jc w:val="center"/>
            </w:pPr>
            <w:r>
              <w:t>2234879,50</w:t>
            </w:r>
          </w:p>
        </w:tc>
      </w:tr>
      <w:tr w:rsidR="0005778A" w:rsidTr="001E628B">
        <w:trPr>
          <w:trHeight w:val="20"/>
        </w:trPr>
        <w:tc>
          <w:tcPr>
            <w:tcW w:w="0" w:type="auto"/>
            <w:vAlign w:val="center"/>
          </w:tcPr>
          <w:p w:rsidR="0005778A" w:rsidRDefault="0005778A" w:rsidP="001E628B">
            <w:pPr>
              <w:jc w:val="center"/>
            </w:pPr>
            <w:r>
              <w:t>1641</w:t>
            </w:r>
          </w:p>
        </w:tc>
        <w:tc>
          <w:tcPr>
            <w:tcW w:w="0" w:type="auto"/>
            <w:vAlign w:val="center"/>
          </w:tcPr>
          <w:p w:rsidR="0005778A" w:rsidRDefault="0005778A" w:rsidP="001E628B">
            <w:pPr>
              <w:jc w:val="center"/>
            </w:pPr>
            <w:r>
              <w:t>208°45'40"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442039,35</w:t>
            </w:r>
          </w:p>
        </w:tc>
        <w:tc>
          <w:tcPr>
            <w:tcW w:w="0" w:type="auto"/>
            <w:vAlign w:val="center"/>
          </w:tcPr>
          <w:p w:rsidR="0005778A" w:rsidRDefault="0005778A" w:rsidP="001E628B">
            <w:pPr>
              <w:jc w:val="center"/>
            </w:pPr>
            <w:r>
              <w:t>2234898,39</w:t>
            </w:r>
          </w:p>
        </w:tc>
      </w:tr>
      <w:tr w:rsidR="0005778A" w:rsidTr="001E628B">
        <w:trPr>
          <w:trHeight w:val="20"/>
        </w:trPr>
        <w:tc>
          <w:tcPr>
            <w:tcW w:w="0" w:type="auto"/>
            <w:vAlign w:val="center"/>
          </w:tcPr>
          <w:p w:rsidR="0005778A" w:rsidRDefault="0005778A" w:rsidP="001E628B">
            <w:pPr>
              <w:jc w:val="center"/>
            </w:pPr>
            <w:r>
              <w:t>1642</w:t>
            </w:r>
          </w:p>
        </w:tc>
        <w:tc>
          <w:tcPr>
            <w:tcW w:w="0" w:type="auto"/>
            <w:vAlign w:val="center"/>
          </w:tcPr>
          <w:p w:rsidR="0005778A" w:rsidRDefault="0005778A" w:rsidP="001E628B">
            <w:pPr>
              <w:jc w:val="center"/>
            </w:pPr>
            <w:r>
              <w:t>298°10'48"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442038,62</w:t>
            </w:r>
          </w:p>
        </w:tc>
        <w:tc>
          <w:tcPr>
            <w:tcW w:w="0" w:type="auto"/>
            <w:vAlign w:val="center"/>
          </w:tcPr>
          <w:p w:rsidR="0005778A" w:rsidRDefault="0005778A" w:rsidP="001E628B">
            <w:pPr>
              <w:jc w:val="center"/>
            </w:pPr>
            <w:r>
              <w:t>2234897,06</w:t>
            </w:r>
          </w:p>
        </w:tc>
      </w:tr>
      <w:tr w:rsidR="0005778A" w:rsidTr="001E628B">
        <w:trPr>
          <w:trHeight w:val="20"/>
        </w:trPr>
        <w:tc>
          <w:tcPr>
            <w:tcW w:w="0" w:type="auto"/>
            <w:vAlign w:val="center"/>
          </w:tcPr>
          <w:p w:rsidR="0005778A" w:rsidRDefault="0005778A" w:rsidP="001E628B">
            <w:pPr>
              <w:jc w:val="center"/>
            </w:pPr>
            <w:r>
              <w:t>1643</w:t>
            </w:r>
          </w:p>
        </w:tc>
        <w:tc>
          <w:tcPr>
            <w:tcW w:w="0" w:type="auto"/>
            <w:vAlign w:val="center"/>
          </w:tcPr>
          <w:p w:rsidR="0005778A" w:rsidRDefault="0005778A" w:rsidP="001E628B">
            <w:pPr>
              <w:jc w:val="center"/>
            </w:pPr>
            <w:r>
              <w:t>27°57'3"</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442026,17</w:t>
            </w:r>
          </w:p>
        </w:tc>
        <w:tc>
          <w:tcPr>
            <w:tcW w:w="0" w:type="auto"/>
            <w:vAlign w:val="center"/>
          </w:tcPr>
          <w:p w:rsidR="0005778A" w:rsidRDefault="0005778A" w:rsidP="001E628B">
            <w:pPr>
              <w:jc w:val="center"/>
            </w:pPr>
            <w:r>
              <w:t>2234903,73</w:t>
            </w:r>
          </w:p>
        </w:tc>
      </w:tr>
      <w:tr w:rsidR="0005778A" w:rsidTr="001E628B">
        <w:trPr>
          <w:trHeight w:val="20"/>
        </w:trPr>
        <w:tc>
          <w:tcPr>
            <w:tcW w:w="0" w:type="auto"/>
            <w:vAlign w:val="center"/>
          </w:tcPr>
          <w:p w:rsidR="0005778A" w:rsidRDefault="0005778A" w:rsidP="001E628B">
            <w:pPr>
              <w:jc w:val="center"/>
            </w:pPr>
            <w:r>
              <w:t>1644</w:t>
            </w:r>
          </w:p>
        </w:tc>
        <w:tc>
          <w:tcPr>
            <w:tcW w:w="0" w:type="auto"/>
            <w:vAlign w:val="center"/>
          </w:tcPr>
          <w:p w:rsidR="0005778A" w:rsidRDefault="0005778A" w:rsidP="001E628B">
            <w:pPr>
              <w:jc w:val="center"/>
            </w:pPr>
            <w:r>
              <w:t>298°45'11"</w:t>
            </w:r>
          </w:p>
        </w:tc>
        <w:tc>
          <w:tcPr>
            <w:tcW w:w="0" w:type="auto"/>
            <w:vAlign w:val="center"/>
          </w:tcPr>
          <w:p w:rsidR="0005778A" w:rsidRDefault="0005778A" w:rsidP="001E628B">
            <w:pPr>
              <w:jc w:val="center"/>
            </w:pPr>
            <w:r>
              <w:t>115,73</w:t>
            </w:r>
          </w:p>
        </w:tc>
        <w:tc>
          <w:tcPr>
            <w:tcW w:w="0" w:type="auto"/>
            <w:vAlign w:val="center"/>
          </w:tcPr>
          <w:p w:rsidR="0005778A" w:rsidRDefault="0005778A" w:rsidP="001E628B">
            <w:pPr>
              <w:jc w:val="center"/>
            </w:pPr>
            <w:r>
              <w:t>442026,95</w:t>
            </w:r>
          </w:p>
        </w:tc>
        <w:tc>
          <w:tcPr>
            <w:tcW w:w="0" w:type="auto"/>
            <w:vAlign w:val="center"/>
          </w:tcPr>
          <w:p w:rsidR="0005778A" w:rsidRDefault="0005778A" w:rsidP="001E628B">
            <w:pPr>
              <w:jc w:val="center"/>
            </w:pPr>
            <w:r>
              <w:t>2234905,20</w:t>
            </w:r>
          </w:p>
        </w:tc>
      </w:tr>
      <w:tr w:rsidR="0005778A" w:rsidTr="001E628B">
        <w:trPr>
          <w:trHeight w:val="20"/>
        </w:trPr>
        <w:tc>
          <w:tcPr>
            <w:tcW w:w="0" w:type="auto"/>
            <w:vAlign w:val="center"/>
          </w:tcPr>
          <w:p w:rsidR="0005778A" w:rsidRDefault="0005778A" w:rsidP="001E628B">
            <w:pPr>
              <w:jc w:val="center"/>
            </w:pPr>
            <w:r>
              <w:t>1645</w:t>
            </w:r>
          </w:p>
        </w:tc>
        <w:tc>
          <w:tcPr>
            <w:tcW w:w="0" w:type="auto"/>
            <w:vAlign w:val="center"/>
          </w:tcPr>
          <w:p w:rsidR="0005778A" w:rsidRDefault="0005778A" w:rsidP="001E628B">
            <w:pPr>
              <w:jc w:val="center"/>
            </w:pPr>
            <w:r>
              <w:t>208°22'32"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441925,49</w:t>
            </w:r>
          </w:p>
        </w:tc>
        <w:tc>
          <w:tcPr>
            <w:tcW w:w="0" w:type="auto"/>
            <w:vAlign w:val="center"/>
          </w:tcPr>
          <w:p w:rsidR="0005778A" w:rsidRDefault="0005778A" w:rsidP="001E628B">
            <w:pPr>
              <w:jc w:val="center"/>
            </w:pPr>
            <w:r>
              <w:t>2234960,87</w:t>
            </w:r>
          </w:p>
        </w:tc>
      </w:tr>
      <w:tr w:rsidR="0005778A" w:rsidTr="001E628B">
        <w:trPr>
          <w:trHeight w:val="20"/>
        </w:trPr>
        <w:tc>
          <w:tcPr>
            <w:tcW w:w="0" w:type="auto"/>
            <w:vAlign w:val="center"/>
          </w:tcPr>
          <w:p w:rsidR="0005778A" w:rsidRDefault="0005778A" w:rsidP="001E628B">
            <w:pPr>
              <w:jc w:val="center"/>
            </w:pPr>
            <w:r>
              <w:t>1646</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441924,75</w:t>
            </w:r>
          </w:p>
        </w:tc>
        <w:tc>
          <w:tcPr>
            <w:tcW w:w="0" w:type="auto"/>
            <w:vAlign w:val="center"/>
          </w:tcPr>
          <w:p w:rsidR="0005778A" w:rsidRDefault="0005778A" w:rsidP="001E628B">
            <w:pPr>
              <w:jc w:val="center"/>
            </w:pPr>
            <w:r>
              <w:t>2234959,50</w:t>
            </w:r>
          </w:p>
        </w:tc>
      </w:tr>
      <w:tr w:rsidR="0005778A" w:rsidTr="001E628B">
        <w:trPr>
          <w:trHeight w:val="20"/>
        </w:trPr>
        <w:tc>
          <w:tcPr>
            <w:tcW w:w="0" w:type="auto"/>
            <w:vAlign w:val="center"/>
          </w:tcPr>
          <w:p w:rsidR="0005778A" w:rsidRDefault="0005778A" w:rsidP="001E628B">
            <w:pPr>
              <w:jc w:val="center"/>
            </w:pPr>
            <w:r>
              <w:t>1647</w:t>
            </w:r>
          </w:p>
        </w:tc>
        <w:tc>
          <w:tcPr>
            <w:tcW w:w="0" w:type="auto"/>
            <w:vAlign w:val="center"/>
          </w:tcPr>
          <w:p w:rsidR="0005778A" w:rsidRDefault="0005778A" w:rsidP="001E628B">
            <w:pPr>
              <w:jc w:val="center"/>
            </w:pPr>
            <w:r>
              <w:t>27°54'53"</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441912,28</w:t>
            </w:r>
          </w:p>
        </w:tc>
        <w:tc>
          <w:tcPr>
            <w:tcW w:w="0" w:type="auto"/>
            <w:vAlign w:val="center"/>
          </w:tcPr>
          <w:p w:rsidR="0005778A" w:rsidRDefault="0005778A" w:rsidP="001E628B">
            <w:pPr>
              <w:jc w:val="center"/>
            </w:pPr>
            <w:r>
              <w:t>2234966,17</w:t>
            </w:r>
          </w:p>
        </w:tc>
      </w:tr>
      <w:tr w:rsidR="0005778A" w:rsidTr="001E628B">
        <w:trPr>
          <w:trHeight w:val="20"/>
        </w:trPr>
        <w:tc>
          <w:tcPr>
            <w:tcW w:w="0" w:type="auto"/>
            <w:vAlign w:val="center"/>
          </w:tcPr>
          <w:p w:rsidR="0005778A" w:rsidRDefault="0005778A" w:rsidP="001E628B">
            <w:pPr>
              <w:jc w:val="center"/>
            </w:pPr>
            <w:r>
              <w:t>1648</w:t>
            </w:r>
          </w:p>
        </w:tc>
        <w:tc>
          <w:tcPr>
            <w:tcW w:w="0" w:type="auto"/>
            <w:vAlign w:val="center"/>
          </w:tcPr>
          <w:p w:rsidR="0005778A" w:rsidRDefault="0005778A" w:rsidP="001E628B">
            <w:pPr>
              <w:jc w:val="center"/>
            </w:pPr>
            <w:r>
              <w:t>298°45'9"</w:t>
            </w:r>
          </w:p>
        </w:tc>
        <w:tc>
          <w:tcPr>
            <w:tcW w:w="0" w:type="auto"/>
            <w:vAlign w:val="center"/>
          </w:tcPr>
          <w:p w:rsidR="0005778A" w:rsidRDefault="0005778A" w:rsidP="001E628B">
            <w:pPr>
              <w:jc w:val="center"/>
            </w:pPr>
            <w:r>
              <w:t>115,88</w:t>
            </w:r>
          </w:p>
        </w:tc>
        <w:tc>
          <w:tcPr>
            <w:tcW w:w="0" w:type="auto"/>
            <w:vAlign w:val="center"/>
          </w:tcPr>
          <w:p w:rsidR="0005778A" w:rsidRDefault="0005778A" w:rsidP="001E628B">
            <w:pPr>
              <w:jc w:val="center"/>
            </w:pPr>
            <w:r>
              <w:t>441913,08</w:t>
            </w:r>
          </w:p>
        </w:tc>
        <w:tc>
          <w:tcPr>
            <w:tcW w:w="0" w:type="auto"/>
            <w:vAlign w:val="center"/>
          </w:tcPr>
          <w:p w:rsidR="0005778A" w:rsidRDefault="0005778A" w:rsidP="001E628B">
            <w:pPr>
              <w:jc w:val="center"/>
            </w:pPr>
            <w:r>
              <w:t>2234967,68</w:t>
            </w:r>
          </w:p>
        </w:tc>
      </w:tr>
      <w:tr w:rsidR="0005778A" w:rsidTr="001E628B">
        <w:trPr>
          <w:trHeight w:val="20"/>
        </w:trPr>
        <w:tc>
          <w:tcPr>
            <w:tcW w:w="0" w:type="auto"/>
            <w:vAlign w:val="center"/>
          </w:tcPr>
          <w:p w:rsidR="0005778A" w:rsidRDefault="0005778A" w:rsidP="001E628B">
            <w:pPr>
              <w:jc w:val="center"/>
            </w:pPr>
            <w:r>
              <w:t>1649</w:t>
            </w:r>
          </w:p>
        </w:tc>
        <w:tc>
          <w:tcPr>
            <w:tcW w:w="0" w:type="auto"/>
            <w:vAlign w:val="center"/>
          </w:tcPr>
          <w:p w:rsidR="0005778A" w:rsidRDefault="0005778A" w:rsidP="001E628B">
            <w:pPr>
              <w:jc w:val="center"/>
            </w:pPr>
            <w:r>
              <w:t>208°25'45"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441811,49</w:t>
            </w:r>
          </w:p>
        </w:tc>
        <w:tc>
          <w:tcPr>
            <w:tcW w:w="0" w:type="auto"/>
            <w:vAlign w:val="center"/>
          </w:tcPr>
          <w:p w:rsidR="0005778A" w:rsidRDefault="0005778A" w:rsidP="001E628B">
            <w:pPr>
              <w:jc w:val="center"/>
            </w:pPr>
            <w:r>
              <w:t>2235023,42</w:t>
            </w:r>
          </w:p>
        </w:tc>
      </w:tr>
      <w:tr w:rsidR="0005778A" w:rsidTr="001E628B">
        <w:trPr>
          <w:trHeight w:val="20"/>
        </w:trPr>
        <w:tc>
          <w:tcPr>
            <w:tcW w:w="0" w:type="auto"/>
            <w:vAlign w:val="center"/>
          </w:tcPr>
          <w:p w:rsidR="0005778A" w:rsidRDefault="0005778A" w:rsidP="001E628B">
            <w:pPr>
              <w:jc w:val="center"/>
            </w:pPr>
            <w:r>
              <w:t>1650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441810,77</w:t>
            </w:r>
          </w:p>
        </w:tc>
        <w:tc>
          <w:tcPr>
            <w:tcW w:w="0" w:type="auto"/>
            <w:vAlign w:val="center"/>
          </w:tcPr>
          <w:p w:rsidR="0005778A" w:rsidRDefault="0005778A" w:rsidP="001E628B">
            <w:pPr>
              <w:jc w:val="center"/>
            </w:pPr>
            <w:r>
              <w:t>2235022,09</w:t>
            </w:r>
          </w:p>
        </w:tc>
      </w:tr>
      <w:tr w:rsidR="0005778A" w:rsidTr="001E628B">
        <w:trPr>
          <w:trHeight w:val="20"/>
        </w:trPr>
        <w:tc>
          <w:tcPr>
            <w:tcW w:w="0" w:type="auto"/>
            <w:vAlign w:val="center"/>
          </w:tcPr>
          <w:p w:rsidR="0005778A" w:rsidRDefault="0005778A" w:rsidP="001E628B">
            <w:pPr>
              <w:jc w:val="center"/>
            </w:pPr>
            <w:r>
              <w:t>1651</w:t>
            </w:r>
          </w:p>
        </w:tc>
        <w:tc>
          <w:tcPr>
            <w:tcW w:w="0" w:type="auto"/>
            <w:vAlign w:val="center"/>
          </w:tcPr>
          <w:p w:rsidR="0005778A" w:rsidRDefault="0005778A" w:rsidP="001E628B">
            <w:pPr>
              <w:jc w:val="center"/>
            </w:pPr>
            <w:r>
              <w:t>28°6'48"</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441798,31</w:t>
            </w:r>
          </w:p>
        </w:tc>
        <w:tc>
          <w:tcPr>
            <w:tcW w:w="0" w:type="auto"/>
            <w:vAlign w:val="center"/>
          </w:tcPr>
          <w:p w:rsidR="0005778A" w:rsidRDefault="0005778A" w:rsidP="001E628B">
            <w:pPr>
              <w:jc w:val="center"/>
            </w:pPr>
            <w:r>
              <w:t>2235028,77</w:t>
            </w:r>
          </w:p>
        </w:tc>
      </w:tr>
      <w:tr w:rsidR="0005778A" w:rsidTr="001E628B">
        <w:trPr>
          <w:trHeight w:val="20"/>
        </w:trPr>
        <w:tc>
          <w:tcPr>
            <w:tcW w:w="0" w:type="auto"/>
            <w:vAlign w:val="center"/>
          </w:tcPr>
          <w:p w:rsidR="0005778A" w:rsidRDefault="0005778A" w:rsidP="001E628B">
            <w:pPr>
              <w:jc w:val="center"/>
            </w:pPr>
            <w:r>
              <w:t>1652</w:t>
            </w:r>
          </w:p>
        </w:tc>
        <w:tc>
          <w:tcPr>
            <w:tcW w:w="0" w:type="auto"/>
            <w:vAlign w:val="center"/>
          </w:tcPr>
          <w:p w:rsidR="0005778A" w:rsidRDefault="0005778A" w:rsidP="001E628B">
            <w:pPr>
              <w:jc w:val="center"/>
            </w:pPr>
            <w:r>
              <w:t>298°45'8"</w:t>
            </w:r>
          </w:p>
        </w:tc>
        <w:tc>
          <w:tcPr>
            <w:tcW w:w="0" w:type="auto"/>
            <w:vAlign w:val="center"/>
          </w:tcPr>
          <w:p w:rsidR="0005778A" w:rsidRDefault="0005778A" w:rsidP="001E628B">
            <w:pPr>
              <w:jc w:val="center"/>
            </w:pPr>
            <w:r>
              <w:t>116,36</w:t>
            </w:r>
          </w:p>
        </w:tc>
        <w:tc>
          <w:tcPr>
            <w:tcW w:w="0" w:type="auto"/>
            <w:vAlign w:val="center"/>
          </w:tcPr>
          <w:p w:rsidR="0005778A" w:rsidRDefault="0005778A" w:rsidP="001E628B">
            <w:pPr>
              <w:jc w:val="center"/>
            </w:pPr>
            <w:r>
              <w:t>441799,09</w:t>
            </w:r>
          </w:p>
        </w:tc>
        <w:tc>
          <w:tcPr>
            <w:tcW w:w="0" w:type="auto"/>
            <w:vAlign w:val="center"/>
          </w:tcPr>
          <w:p w:rsidR="0005778A" w:rsidRDefault="0005778A" w:rsidP="001E628B">
            <w:pPr>
              <w:jc w:val="center"/>
            </w:pPr>
            <w:r>
              <w:t>2235030,23</w:t>
            </w:r>
          </w:p>
        </w:tc>
      </w:tr>
      <w:tr w:rsidR="0005778A" w:rsidTr="001E628B">
        <w:trPr>
          <w:trHeight w:val="20"/>
        </w:trPr>
        <w:tc>
          <w:tcPr>
            <w:tcW w:w="0" w:type="auto"/>
            <w:vAlign w:val="center"/>
          </w:tcPr>
          <w:p w:rsidR="0005778A" w:rsidRDefault="0005778A" w:rsidP="001E628B">
            <w:pPr>
              <w:jc w:val="center"/>
            </w:pPr>
            <w:r>
              <w:t>1653</w:t>
            </w:r>
          </w:p>
        </w:tc>
        <w:tc>
          <w:tcPr>
            <w:tcW w:w="0" w:type="auto"/>
            <w:vAlign w:val="center"/>
          </w:tcPr>
          <w:p w:rsidR="0005778A" w:rsidRDefault="0005778A" w:rsidP="001E628B">
            <w:pPr>
              <w:jc w:val="center"/>
            </w:pPr>
            <w:r>
              <w:t>239°41'14"</w:t>
            </w:r>
          </w:p>
        </w:tc>
        <w:tc>
          <w:tcPr>
            <w:tcW w:w="0" w:type="auto"/>
            <w:vAlign w:val="center"/>
          </w:tcPr>
          <w:p w:rsidR="0005778A" w:rsidRDefault="0005778A" w:rsidP="001E628B">
            <w:pPr>
              <w:jc w:val="center"/>
            </w:pPr>
            <w:r>
              <w:t>9,51</w:t>
            </w:r>
          </w:p>
        </w:tc>
        <w:tc>
          <w:tcPr>
            <w:tcW w:w="0" w:type="auto"/>
            <w:vAlign w:val="center"/>
          </w:tcPr>
          <w:p w:rsidR="0005778A" w:rsidRDefault="0005778A" w:rsidP="001E628B">
            <w:pPr>
              <w:jc w:val="center"/>
            </w:pPr>
            <w:r>
              <w:t>441697,08</w:t>
            </w:r>
          </w:p>
        </w:tc>
        <w:tc>
          <w:tcPr>
            <w:tcW w:w="0" w:type="auto"/>
            <w:vAlign w:val="center"/>
          </w:tcPr>
          <w:p w:rsidR="0005778A" w:rsidRDefault="0005778A" w:rsidP="001E628B">
            <w:pPr>
              <w:jc w:val="center"/>
            </w:pPr>
            <w:r>
              <w:t>2235086,20</w:t>
            </w:r>
          </w:p>
        </w:tc>
      </w:tr>
      <w:tr w:rsidR="0005778A" w:rsidTr="001E628B">
        <w:trPr>
          <w:trHeight w:val="20"/>
        </w:trPr>
        <w:tc>
          <w:tcPr>
            <w:tcW w:w="0" w:type="auto"/>
            <w:vAlign w:val="center"/>
          </w:tcPr>
          <w:p w:rsidR="0005778A" w:rsidRDefault="0005778A" w:rsidP="001E628B">
            <w:pPr>
              <w:jc w:val="center"/>
            </w:pPr>
            <w:r>
              <w:t>1654</w:t>
            </w:r>
          </w:p>
        </w:tc>
        <w:tc>
          <w:tcPr>
            <w:tcW w:w="0" w:type="auto"/>
            <w:vAlign w:val="center"/>
          </w:tcPr>
          <w:p w:rsidR="0005778A" w:rsidRDefault="0005778A" w:rsidP="001E628B">
            <w:pPr>
              <w:jc w:val="center"/>
            </w:pPr>
            <w:r>
              <w:t>329°35'12"</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441688,87</w:t>
            </w:r>
          </w:p>
        </w:tc>
        <w:tc>
          <w:tcPr>
            <w:tcW w:w="0" w:type="auto"/>
            <w:vAlign w:val="center"/>
          </w:tcPr>
          <w:p w:rsidR="0005778A" w:rsidRDefault="0005778A" w:rsidP="001E628B">
            <w:pPr>
              <w:jc w:val="center"/>
            </w:pPr>
            <w:r>
              <w:t>2235081,40</w:t>
            </w:r>
          </w:p>
        </w:tc>
      </w:tr>
      <w:tr w:rsidR="0005778A" w:rsidTr="001E628B">
        <w:trPr>
          <w:trHeight w:val="20"/>
        </w:trPr>
        <w:tc>
          <w:tcPr>
            <w:tcW w:w="0" w:type="auto"/>
            <w:vAlign w:val="center"/>
          </w:tcPr>
          <w:p w:rsidR="0005778A" w:rsidRDefault="0005778A" w:rsidP="001E628B">
            <w:pPr>
              <w:jc w:val="center"/>
            </w:pPr>
            <w:r>
              <w:t>1655</w:t>
            </w:r>
          </w:p>
        </w:tc>
        <w:tc>
          <w:tcPr>
            <w:tcW w:w="0" w:type="auto"/>
            <w:vAlign w:val="center"/>
          </w:tcPr>
          <w:p w:rsidR="0005778A" w:rsidRDefault="0005778A" w:rsidP="001E628B">
            <w:pPr>
              <w:jc w:val="center"/>
            </w:pPr>
            <w:r>
              <w:t>59°38'3"</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441678,75</w:t>
            </w:r>
          </w:p>
        </w:tc>
        <w:tc>
          <w:tcPr>
            <w:tcW w:w="0" w:type="auto"/>
            <w:vAlign w:val="center"/>
          </w:tcPr>
          <w:p w:rsidR="0005778A" w:rsidRDefault="0005778A" w:rsidP="001E628B">
            <w:pPr>
              <w:jc w:val="center"/>
            </w:pPr>
            <w:r>
              <w:t>2235098,64</w:t>
            </w:r>
          </w:p>
        </w:tc>
      </w:tr>
      <w:tr w:rsidR="0005778A" w:rsidTr="001E628B">
        <w:trPr>
          <w:trHeight w:val="20"/>
        </w:trPr>
        <w:tc>
          <w:tcPr>
            <w:tcW w:w="0" w:type="auto"/>
            <w:vAlign w:val="center"/>
          </w:tcPr>
          <w:p w:rsidR="0005778A" w:rsidRDefault="0005778A" w:rsidP="001E628B">
            <w:pPr>
              <w:jc w:val="center"/>
            </w:pPr>
            <w:r>
              <w:t>1656</w:t>
            </w:r>
          </w:p>
        </w:tc>
        <w:tc>
          <w:tcPr>
            <w:tcW w:w="0" w:type="auto"/>
            <w:vAlign w:val="center"/>
          </w:tcPr>
          <w:p w:rsidR="0005778A" w:rsidRDefault="0005778A" w:rsidP="001E628B">
            <w:pPr>
              <w:jc w:val="center"/>
            </w:pPr>
            <w:r>
              <w:t>357°20'0"</w:t>
            </w:r>
          </w:p>
        </w:tc>
        <w:tc>
          <w:tcPr>
            <w:tcW w:w="0" w:type="auto"/>
            <w:vAlign w:val="center"/>
          </w:tcPr>
          <w:p w:rsidR="0005778A" w:rsidRDefault="0005778A" w:rsidP="001E628B">
            <w:pPr>
              <w:jc w:val="center"/>
            </w:pPr>
            <w:r>
              <w:t>107,69</w:t>
            </w:r>
          </w:p>
        </w:tc>
        <w:tc>
          <w:tcPr>
            <w:tcW w:w="0" w:type="auto"/>
            <w:vAlign w:val="center"/>
          </w:tcPr>
          <w:p w:rsidR="0005778A" w:rsidRDefault="0005778A" w:rsidP="001E628B">
            <w:pPr>
              <w:jc w:val="center"/>
            </w:pPr>
            <w:r>
              <w:t>441686,55</w:t>
            </w:r>
          </w:p>
        </w:tc>
        <w:tc>
          <w:tcPr>
            <w:tcW w:w="0" w:type="auto"/>
            <w:vAlign w:val="center"/>
          </w:tcPr>
          <w:p w:rsidR="0005778A" w:rsidRDefault="0005778A" w:rsidP="001E628B">
            <w:pPr>
              <w:jc w:val="center"/>
            </w:pPr>
            <w:r>
              <w:t>2235103,21</w:t>
            </w:r>
          </w:p>
        </w:tc>
      </w:tr>
      <w:tr w:rsidR="0005778A" w:rsidTr="001E628B">
        <w:trPr>
          <w:trHeight w:val="20"/>
        </w:trPr>
        <w:tc>
          <w:tcPr>
            <w:tcW w:w="0" w:type="auto"/>
            <w:vAlign w:val="center"/>
          </w:tcPr>
          <w:p w:rsidR="0005778A" w:rsidRDefault="0005778A" w:rsidP="001E628B">
            <w:pPr>
              <w:jc w:val="center"/>
            </w:pPr>
            <w:r>
              <w:t>1657</w:t>
            </w:r>
          </w:p>
        </w:tc>
        <w:tc>
          <w:tcPr>
            <w:tcW w:w="0" w:type="auto"/>
            <w:vAlign w:val="center"/>
          </w:tcPr>
          <w:p w:rsidR="0005778A" w:rsidRDefault="0005778A" w:rsidP="001E628B">
            <w:pPr>
              <w:jc w:val="center"/>
            </w:pPr>
            <w:r>
              <w:t>267°20'45"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441681,54</w:t>
            </w:r>
          </w:p>
        </w:tc>
        <w:tc>
          <w:tcPr>
            <w:tcW w:w="0" w:type="auto"/>
            <w:vAlign w:val="center"/>
          </w:tcPr>
          <w:p w:rsidR="0005778A" w:rsidRDefault="0005778A" w:rsidP="001E628B">
            <w:pPr>
              <w:jc w:val="center"/>
            </w:pPr>
            <w:r>
              <w:t>2235210,78</w:t>
            </w:r>
          </w:p>
        </w:tc>
      </w:tr>
      <w:tr w:rsidR="0005778A" w:rsidTr="001E628B">
        <w:trPr>
          <w:trHeight w:val="20"/>
        </w:trPr>
        <w:tc>
          <w:tcPr>
            <w:tcW w:w="0" w:type="auto"/>
            <w:vAlign w:val="center"/>
          </w:tcPr>
          <w:p w:rsidR="0005778A" w:rsidRDefault="0005778A" w:rsidP="001E628B">
            <w:pPr>
              <w:jc w:val="center"/>
            </w:pPr>
            <w:r>
              <w:t>1658</w:t>
            </w:r>
          </w:p>
        </w:tc>
        <w:tc>
          <w:tcPr>
            <w:tcW w:w="0" w:type="auto"/>
            <w:vAlign w:val="center"/>
          </w:tcPr>
          <w:p w:rsidR="0005778A" w:rsidRDefault="0005778A" w:rsidP="001E628B">
            <w:pPr>
              <w:jc w:val="center"/>
            </w:pPr>
            <w:r>
              <w:t>357°36'26"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441680,03</w:t>
            </w:r>
          </w:p>
        </w:tc>
        <w:tc>
          <w:tcPr>
            <w:tcW w:w="0" w:type="auto"/>
            <w:vAlign w:val="center"/>
          </w:tcPr>
          <w:p w:rsidR="0005778A" w:rsidRDefault="0005778A" w:rsidP="001E628B">
            <w:pPr>
              <w:jc w:val="center"/>
            </w:pPr>
            <w:r>
              <w:t>2235210,71</w:t>
            </w:r>
          </w:p>
        </w:tc>
      </w:tr>
      <w:tr w:rsidR="0005778A" w:rsidTr="001E628B">
        <w:trPr>
          <w:trHeight w:val="20"/>
        </w:trPr>
        <w:tc>
          <w:tcPr>
            <w:tcW w:w="0" w:type="auto"/>
            <w:vAlign w:val="center"/>
          </w:tcPr>
          <w:p w:rsidR="0005778A" w:rsidRDefault="0005778A" w:rsidP="001E628B">
            <w:pPr>
              <w:jc w:val="center"/>
            </w:pPr>
            <w:r>
              <w:t>1659</w:t>
            </w:r>
          </w:p>
        </w:tc>
        <w:tc>
          <w:tcPr>
            <w:tcW w:w="0" w:type="auto"/>
            <w:vAlign w:val="center"/>
          </w:tcPr>
          <w:p w:rsidR="0005778A" w:rsidRDefault="0005778A" w:rsidP="001E628B">
            <w:pPr>
              <w:jc w:val="center"/>
            </w:pPr>
            <w:r>
              <w:t>87°13'1"</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441679,44</w:t>
            </w:r>
          </w:p>
        </w:tc>
        <w:tc>
          <w:tcPr>
            <w:tcW w:w="0" w:type="auto"/>
            <w:vAlign w:val="center"/>
          </w:tcPr>
          <w:p w:rsidR="0005778A" w:rsidRDefault="0005778A" w:rsidP="001E628B">
            <w:pPr>
              <w:jc w:val="center"/>
            </w:pPr>
            <w:r>
              <w:t>2235224,83</w:t>
            </w:r>
          </w:p>
        </w:tc>
      </w:tr>
      <w:tr w:rsidR="0005778A" w:rsidTr="001E628B">
        <w:trPr>
          <w:trHeight w:val="20"/>
        </w:trPr>
        <w:tc>
          <w:tcPr>
            <w:tcW w:w="0" w:type="auto"/>
            <w:vAlign w:val="center"/>
          </w:tcPr>
          <w:p w:rsidR="0005778A" w:rsidRDefault="0005778A" w:rsidP="001E628B">
            <w:pPr>
              <w:jc w:val="center"/>
            </w:pPr>
            <w:r>
              <w:t>1660</w:t>
            </w:r>
          </w:p>
        </w:tc>
        <w:tc>
          <w:tcPr>
            <w:tcW w:w="0" w:type="auto"/>
            <w:vAlign w:val="center"/>
          </w:tcPr>
          <w:p w:rsidR="0005778A" w:rsidRDefault="0005778A" w:rsidP="001E628B">
            <w:pPr>
              <w:jc w:val="center"/>
            </w:pPr>
            <w:r>
              <w:t>357°19'57"</w:t>
            </w:r>
          </w:p>
        </w:tc>
        <w:tc>
          <w:tcPr>
            <w:tcW w:w="0" w:type="auto"/>
            <w:vAlign w:val="center"/>
          </w:tcPr>
          <w:p w:rsidR="0005778A" w:rsidRDefault="0005778A" w:rsidP="001E628B">
            <w:pPr>
              <w:jc w:val="center"/>
            </w:pPr>
            <w:r>
              <w:t>99,7</w:t>
            </w:r>
          </w:p>
        </w:tc>
        <w:tc>
          <w:tcPr>
            <w:tcW w:w="0" w:type="auto"/>
            <w:vAlign w:val="center"/>
          </w:tcPr>
          <w:p w:rsidR="0005778A" w:rsidRDefault="0005778A" w:rsidP="001E628B">
            <w:pPr>
              <w:jc w:val="center"/>
            </w:pPr>
            <w:r>
              <w:t>441680,88</w:t>
            </w:r>
          </w:p>
        </w:tc>
        <w:tc>
          <w:tcPr>
            <w:tcW w:w="0" w:type="auto"/>
            <w:vAlign w:val="center"/>
          </w:tcPr>
          <w:p w:rsidR="0005778A" w:rsidRDefault="0005778A" w:rsidP="001E628B">
            <w:pPr>
              <w:jc w:val="center"/>
            </w:pPr>
            <w:r>
              <w:t>2235224,90</w:t>
            </w:r>
          </w:p>
        </w:tc>
      </w:tr>
      <w:tr w:rsidR="0005778A" w:rsidTr="001E628B">
        <w:trPr>
          <w:trHeight w:val="20"/>
        </w:trPr>
        <w:tc>
          <w:tcPr>
            <w:tcW w:w="0" w:type="auto"/>
            <w:vAlign w:val="center"/>
          </w:tcPr>
          <w:p w:rsidR="0005778A" w:rsidRDefault="0005778A" w:rsidP="001E628B">
            <w:pPr>
              <w:jc w:val="center"/>
            </w:pPr>
            <w:r>
              <w:t>1661</w:t>
            </w:r>
          </w:p>
        </w:tc>
        <w:tc>
          <w:tcPr>
            <w:tcW w:w="0" w:type="auto"/>
            <w:vAlign w:val="center"/>
          </w:tcPr>
          <w:p w:rsidR="0005778A" w:rsidRDefault="0005778A" w:rsidP="001E628B">
            <w:pPr>
              <w:jc w:val="center"/>
            </w:pPr>
            <w:r>
              <w:t>332°6'55"</w:t>
            </w:r>
          </w:p>
        </w:tc>
        <w:tc>
          <w:tcPr>
            <w:tcW w:w="0" w:type="auto"/>
            <w:vAlign w:val="center"/>
          </w:tcPr>
          <w:p w:rsidR="0005778A" w:rsidRDefault="0005778A" w:rsidP="001E628B">
            <w:pPr>
              <w:jc w:val="center"/>
            </w:pPr>
            <w:r>
              <w:t>16,51</w:t>
            </w:r>
          </w:p>
        </w:tc>
        <w:tc>
          <w:tcPr>
            <w:tcW w:w="0" w:type="auto"/>
            <w:vAlign w:val="center"/>
          </w:tcPr>
          <w:p w:rsidR="0005778A" w:rsidRDefault="0005778A" w:rsidP="001E628B">
            <w:pPr>
              <w:jc w:val="center"/>
            </w:pPr>
            <w:r>
              <w:t>441676,24</w:t>
            </w:r>
          </w:p>
        </w:tc>
        <w:tc>
          <w:tcPr>
            <w:tcW w:w="0" w:type="auto"/>
            <w:vAlign w:val="center"/>
          </w:tcPr>
          <w:p w:rsidR="0005778A" w:rsidRDefault="0005778A" w:rsidP="001E628B">
            <w:pPr>
              <w:jc w:val="center"/>
            </w:pPr>
            <w:r>
              <w:t>2235324,49</w:t>
            </w:r>
          </w:p>
        </w:tc>
      </w:tr>
      <w:tr w:rsidR="0005778A" w:rsidTr="001E628B">
        <w:trPr>
          <w:trHeight w:val="20"/>
        </w:trPr>
        <w:tc>
          <w:tcPr>
            <w:tcW w:w="0" w:type="auto"/>
            <w:vAlign w:val="center"/>
          </w:tcPr>
          <w:p w:rsidR="0005778A" w:rsidRDefault="0005778A" w:rsidP="001E628B">
            <w:pPr>
              <w:jc w:val="center"/>
            </w:pPr>
            <w:r>
              <w:t>1662</w:t>
            </w:r>
          </w:p>
        </w:tc>
        <w:tc>
          <w:tcPr>
            <w:tcW w:w="0" w:type="auto"/>
            <w:vAlign w:val="center"/>
          </w:tcPr>
          <w:p w:rsidR="0005778A" w:rsidRDefault="0005778A" w:rsidP="001E628B">
            <w:pPr>
              <w:jc w:val="center"/>
            </w:pPr>
            <w:r>
              <w:t>307°29'56"</w:t>
            </w:r>
          </w:p>
        </w:tc>
        <w:tc>
          <w:tcPr>
            <w:tcW w:w="0" w:type="auto"/>
            <w:vAlign w:val="center"/>
          </w:tcPr>
          <w:p w:rsidR="0005778A" w:rsidRDefault="0005778A" w:rsidP="001E628B">
            <w:pPr>
              <w:jc w:val="center"/>
            </w:pPr>
            <w:r>
              <w:t>16,03</w:t>
            </w:r>
          </w:p>
        </w:tc>
        <w:tc>
          <w:tcPr>
            <w:tcW w:w="0" w:type="auto"/>
            <w:vAlign w:val="center"/>
          </w:tcPr>
          <w:p w:rsidR="0005778A" w:rsidRDefault="0005778A" w:rsidP="001E628B">
            <w:pPr>
              <w:jc w:val="center"/>
            </w:pPr>
            <w:r>
              <w:t>441668,52</w:t>
            </w:r>
          </w:p>
        </w:tc>
        <w:tc>
          <w:tcPr>
            <w:tcW w:w="0" w:type="auto"/>
            <w:vAlign w:val="center"/>
          </w:tcPr>
          <w:p w:rsidR="0005778A" w:rsidRDefault="0005778A" w:rsidP="001E628B">
            <w:pPr>
              <w:jc w:val="center"/>
            </w:pPr>
            <w:r>
              <w:t>2235339,08</w:t>
            </w:r>
          </w:p>
        </w:tc>
      </w:tr>
      <w:tr w:rsidR="0005778A" w:rsidTr="001E628B">
        <w:trPr>
          <w:trHeight w:val="20"/>
        </w:trPr>
        <w:tc>
          <w:tcPr>
            <w:tcW w:w="0" w:type="auto"/>
            <w:vAlign w:val="center"/>
          </w:tcPr>
          <w:p w:rsidR="0005778A" w:rsidRDefault="0005778A" w:rsidP="001E628B">
            <w:pPr>
              <w:jc w:val="center"/>
            </w:pPr>
            <w:r>
              <w:t>1663</w:t>
            </w:r>
          </w:p>
        </w:tc>
        <w:tc>
          <w:tcPr>
            <w:tcW w:w="0" w:type="auto"/>
            <w:vAlign w:val="center"/>
          </w:tcPr>
          <w:p w:rsidR="0005778A" w:rsidRDefault="0005778A" w:rsidP="001E628B">
            <w:pPr>
              <w:jc w:val="center"/>
            </w:pPr>
            <w:r>
              <w:t>43°36'49"</w:t>
            </w:r>
          </w:p>
        </w:tc>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441655,80</w:t>
            </w:r>
          </w:p>
        </w:tc>
        <w:tc>
          <w:tcPr>
            <w:tcW w:w="0" w:type="auto"/>
            <w:vAlign w:val="center"/>
          </w:tcPr>
          <w:p w:rsidR="0005778A" w:rsidRDefault="0005778A" w:rsidP="001E628B">
            <w:pPr>
              <w:jc w:val="center"/>
            </w:pPr>
            <w:r>
              <w:t>2235348,84</w:t>
            </w:r>
          </w:p>
        </w:tc>
      </w:tr>
      <w:tr w:rsidR="0005778A" w:rsidTr="001E628B">
        <w:trPr>
          <w:trHeight w:val="20"/>
        </w:trPr>
        <w:tc>
          <w:tcPr>
            <w:tcW w:w="0" w:type="auto"/>
            <w:vAlign w:val="center"/>
          </w:tcPr>
          <w:p w:rsidR="0005778A" w:rsidRDefault="0005778A" w:rsidP="001E628B">
            <w:pPr>
              <w:jc w:val="center"/>
            </w:pPr>
            <w:r>
              <w:t>1664</w:t>
            </w:r>
          </w:p>
        </w:tc>
        <w:tc>
          <w:tcPr>
            <w:tcW w:w="0" w:type="auto"/>
            <w:vAlign w:val="center"/>
          </w:tcPr>
          <w:p w:rsidR="0005778A" w:rsidRDefault="0005778A" w:rsidP="001E628B">
            <w:pPr>
              <w:jc w:val="center"/>
            </w:pPr>
            <w:r>
              <w:t>119°49'46"</w:t>
            </w:r>
          </w:p>
        </w:tc>
        <w:tc>
          <w:tcPr>
            <w:tcW w:w="0" w:type="auto"/>
            <w:vAlign w:val="center"/>
          </w:tcPr>
          <w:p w:rsidR="0005778A" w:rsidRDefault="0005778A" w:rsidP="001E628B">
            <w:pPr>
              <w:jc w:val="center"/>
            </w:pPr>
            <w:r>
              <w:t>43,75</w:t>
            </w:r>
          </w:p>
        </w:tc>
        <w:tc>
          <w:tcPr>
            <w:tcW w:w="0" w:type="auto"/>
            <w:vAlign w:val="center"/>
          </w:tcPr>
          <w:p w:rsidR="0005778A" w:rsidRDefault="0005778A" w:rsidP="001E628B">
            <w:pPr>
              <w:jc w:val="center"/>
            </w:pPr>
            <w:r>
              <w:t>442464,46</w:t>
            </w:r>
          </w:p>
        </w:tc>
        <w:tc>
          <w:tcPr>
            <w:tcW w:w="0" w:type="auto"/>
            <w:vAlign w:val="center"/>
          </w:tcPr>
          <w:p w:rsidR="0005778A" w:rsidRDefault="0005778A" w:rsidP="001E628B">
            <w:pPr>
              <w:jc w:val="center"/>
            </w:pPr>
            <w:r>
              <w:t>2234747,29</w:t>
            </w:r>
          </w:p>
        </w:tc>
      </w:tr>
      <w:tr w:rsidR="0005778A" w:rsidTr="001E628B">
        <w:trPr>
          <w:trHeight w:val="20"/>
        </w:trPr>
        <w:tc>
          <w:tcPr>
            <w:tcW w:w="0" w:type="auto"/>
            <w:vAlign w:val="center"/>
          </w:tcPr>
          <w:p w:rsidR="0005778A" w:rsidRDefault="0005778A" w:rsidP="001E628B">
            <w:pPr>
              <w:jc w:val="center"/>
            </w:pPr>
            <w:r>
              <w:t>1665</w:t>
            </w:r>
          </w:p>
        </w:tc>
        <w:tc>
          <w:tcPr>
            <w:tcW w:w="0" w:type="auto"/>
            <w:vAlign w:val="center"/>
          </w:tcPr>
          <w:p w:rsidR="0005778A" w:rsidRDefault="0005778A" w:rsidP="001E628B">
            <w:pPr>
              <w:jc w:val="center"/>
            </w:pPr>
            <w:r>
              <w:t>48°54'45"</w:t>
            </w:r>
          </w:p>
        </w:tc>
        <w:tc>
          <w:tcPr>
            <w:tcW w:w="0" w:type="auto"/>
            <w:vAlign w:val="center"/>
          </w:tcPr>
          <w:p w:rsidR="0005778A" w:rsidRDefault="0005778A" w:rsidP="001E628B">
            <w:pPr>
              <w:jc w:val="center"/>
            </w:pPr>
            <w:r>
              <w:t>7,67</w:t>
            </w:r>
          </w:p>
        </w:tc>
        <w:tc>
          <w:tcPr>
            <w:tcW w:w="0" w:type="auto"/>
            <w:vAlign w:val="center"/>
          </w:tcPr>
          <w:p w:rsidR="0005778A" w:rsidRDefault="0005778A" w:rsidP="001E628B">
            <w:pPr>
              <w:jc w:val="center"/>
            </w:pPr>
            <w:r>
              <w:t>442502,41</w:t>
            </w:r>
          </w:p>
        </w:tc>
        <w:tc>
          <w:tcPr>
            <w:tcW w:w="0" w:type="auto"/>
            <w:vAlign w:val="center"/>
          </w:tcPr>
          <w:p w:rsidR="0005778A" w:rsidRDefault="0005778A" w:rsidP="001E628B">
            <w:pPr>
              <w:jc w:val="center"/>
            </w:pPr>
            <w:r>
              <w:t>2234725,53</w:t>
            </w:r>
          </w:p>
        </w:tc>
      </w:tr>
      <w:tr w:rsidR="0005778A" w:rsidTr="001E628B">
        <w:trPr>
          <w:trHeight w:val="20"/>
        </w:trPr>
        <w:tc>
          <w:tcPr>
            <w:tcW w:w="0" w:type="auto"/>
            <w:vAlign w:val="center"/>
          </w:tcPr>
          <w:p w:rsidR="0005778A" w:rsidRDefault="0005778A" w:rsidP="001E628B">
            <w:pPr>
              <w:jc w:val="center"/>
            </w:pPr>
            <w:r>
              <w:t>1666</w:t>
            </w:r>
          </w:p>
        </w:tc>
        <w:tc>
          <w:tcPr>
            <w:tcW w:w="0" w:type="auto"/>
            <w:vAlign w:val="center"/>
          </w:tcPr>
          <w:p w:rsidR="0005778A" w:rsidRDefault="0005778A" w:rsidP="001E628B">
            <w:pPr>
              <w:jc w:val="center"/>
            </w:pPr>
            <w:r>
              <w:t>138°54'50"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442508,19</w:t>
            </w:r>
          </w:p>
        </w:tc>
        <w:tc>
          <w:tcPr>
            <w:tcW w:w="0" w:type="auto"/>
            <w:vAlign w:val="center"/>
          </w:tcPr>
          <w:p w:rsidR="0005778A" w:rsidRDefault="0005778A" w:rsidP="001E628B">
            <w:pPr>
              <w:jc w:val="center"/>
            </w:pPr>
            <w:r>
              <w:t>2234730,57</w:t>
            </w:r>
          </w:p>
        </w:tc>
      </w:tr>
      <w:tr w:rsidR="0005778A" w:rsidTr="001E628B">
        <w:trPr>
          <w:trHeight w:val="20"/>
        </w:trPr>
        <w:tc>
          <w:tcPr>
            <w:tcW w:w="0" w:type="auto"/>
            <w:vAlign w:val="center"/>
          </w:tcPr>
          <w:p w:rsidR="0005778A" w:rsidRDefault="0005778A" w:rsidP="001E628B">
            <w:pPr>
              <w:jc w:val="center"/>
            </w:pPr>
            <w:r>
              <w:t>1667</w:t>
            </w:r>
          </w:p>
        </w:tc>
        <w:tc>
          <w:tcPr>
            <w:tcW w:w="0" w:type="auto"/>
            <w:vAlign w:val="center"/>
          </w:tcPr>
          <w:p w:rsidR="0005778A" w:rsidRDefault="0005778A" w:rsidP="001E628B">
            <w:pPr>
              <w:jc w:val="center"/>
            </w:pPr>
            <w:r>
              <w:t>228°53'41"</w:t>
            </w:r>
          </w:p>
        </w:tc>
        <w:tc>
          <w:tcPr>
            <w:tcW w:w="0" w:type="auto"/>
            <w:vAlign w:val="center"/>
          </w:tcPr>
          <w:p w:rsidR="0005778A" w:rsidRDefault="0005778A" w:rsidP="001E628B">
            <w:pPr>
              <w:jc w:val="center"/>
            </w:pPr>
            <w:r>
              <w:t>9,37</w:t>
            </w:r>
          </w:p>
        </w:tc>
        <w:tc>
          <w:tcPr>
            <w:tcW w:w="0" w:type="auto"/>
            <w:vAlign w:val="center"/>
          </w:tcPr>
          <w:p w:rsidR="0005778A" w:rsidRDefault="0005778A" w:rsidP="001E628B">
            <w:pPr>
              <w:jc w:val="center"/>
            </w:pPr>
            <w:r>
              <w:t>442521,33</w:t>
            </w:r>
          </w:p>
        </w:tc>
        <w:tc>
          <w:tcPr>
            <w:tcW w:w="0" w:type="auto"/>
            <w:vAlign w:val="center"/>
          </w:tcPr>
          <w:p w:rsidR="0005778A" w:rsidRDefault="0005778A" w:rsidP="001E628B">
            <w:pPr>
              <w:jc w:val="center"/>
            </w:pPr>
            <w:r>
              <w:t>2234715,50</w:t>
            </w:r>
          </w:p>
        </w:tc>
      </w:tr>
      <w:tr w:rsidR="0005778A" w:rsidTr="001E628B">
        <w:trPr>
          <w:trHeight w:val="20"/>
        </w:trPr>
        <w:tc>
          <w:tcPr>
            <w:tcW w:w="0" w:type="auto"/>
            <w:vAlign w:val="center"/>
          </w:tcPr>
          <w:p w:rsidR="0005778A" w:rsidRDefault="0005778A" w:rsidP="001E628B">
            <w:pPr>
              <w:jc w:val="center"/>
            </w:pPr>
            <w:r>
              <w:t>1668</w:t>
            </w:r>
          </w:p>
        </w:tc>
        <w:tc>
          <w:tcPr>
            <w:tcW w:w="0" w:type="auto"/>
            <w:vAlign w:val="center"/>
          </w:tcPr>
          <w:p w:rsidR="0005778A" w:rsidRDefault="0005778A" w:rsidP="001E628B">
            <w:pPr>
              <w:jc w:val="center"/>
            </w:pPr>
            <w:r>
              <w:t>169°4'33"</w:t>
            </w:r>
          </w:p>
        </w:tc>
        <w:tc>
          <w:tcPr>
            <w:tcW w:w="0" w:type="auto"/>
            <w:vAlign w:val="center"/>
          </w:tcPr>
          <w:p w:rsidR="0005778A" w:rsidRDefault="0005778A" w:rsidP="001E628B">
            <w:pPr>
              <w:jc w:val="center"/>
            </w:pPr>
            <w:r>
              <w:t>61,47</w:t>
            </w:r>
          </w:p>
        </w:tc>
        <w:tc>
          <w:tcPr>
            <w:tcW w:w="0" w:type="auto"/>
            <w:vAlign w:val="center"/>
          </w:tcPr>
          <w:p w:rsidR="0005778A" w:rsidRDefault="0005778A" w:rsidP="001E628B">
            <w:pPr>
              <w:jc w:val="center"/>
            </w:pPr>
            <w:r>
              <w:t>442514,27</w:t>
            </w:r>
          </w:p>
        </w:tc>
        <w:tc>
          <w:tcPr>
            <w:tcW w:w="0" w:type="auto"/>
            <w:vAlign w:val="center"/>
          </w:tcPr>
          <w:p w:rsidR="0005778A" w:rsidRDefault="0005778A" w:rsidP="001E628B">
            <w:pPr>
              <w:jc w:val="center"/>
            </w:pPr>
            <w:r>
              <w:t>2234709,34</w:t>
            </w:r>
          </w:p>
        </w:tc>
      </w:tr>
      <w:tr w:rsidR="0005778A" w:rsidTr="001E628B">
        <w:trPr>
          <w:trHeight w:val="20"/>
        </w:trPr>
        <w:tc>
          <w:tcPr>
            <w:tcW w:w="0" w:type="auto"/>
            <w:vAlign w:val="center"/>
          </w:tcPr>
          <w:p w:rsidR="0005778A" w:rsidRDefault="0005778A" w:rsidP="001E628B">
            <w:pPr>
              <w:jc w:val="center"/>
            </w:pPr>
            <w:r>
              <w:t>1669</w:t>
            </w:r>
          </w:p>
        </w:tc>
        <w:tc>
          <w:tcPr>
            <w:tcW w:w="0" w:type="auto"/>
            <w:vAlign w:val="center"/>
          </w:tcPr>
          <w:p w:rsidR="0005778A" w:rsidRDefault="0005778A" w:rsidP="001E628B">
            <w:pPr>
              <w:jc w:val="center"/>
            </w:pPr>
            <w:r>
              <w:t>138°54'6"</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442525,92</w:t>
            </w:r>
          </w:p>
        </w:tc>
        <w:tc>
          <w:tcPr>
            <w:tcW w:w="0" w:type="auto"/>
            <w:vAlign w:val="center"/>
          </w:tcPr>
          <w:p w:rsidR="0005778A" w:rsidRDefault="0005778A" w:rsidP="001E628B">
            <w:pPr>
              <w:jc w:val="center"/>
            </w:pPr>
            <w:r>
              <w:t>2234648,98</w:t>
            </w:r>
          </w:p>
        </w:tc>
      </w:tr>
      <w:tr w:rsidR="0005778A" w:rsidTr="001E628B">
        <w:trPr>
          <w:trHeight w:val="20"/>
        </w:trPr>
        <w:tc>
          <w:tcPr>
            <w:tcW w:w="0" w:type="auto"/>
            <w:vAlign w:val="center"/>
          </w:tcPr>
          <w:p w:rsidR="0005778A" w:rsidRDefault="0005778A" w:rsidP="001E628B">
            <w:pPr>
              <w:jc w:val="center"/>
            </w:pPr>
            <w:r>
              <w:t>1670</w:t>
            </w:r>
          </w:p>
        </w:tc>
        <w:tc>
          <w:tcPr>
            <w:tcW w:w="0" w:type="auto"/>
            <w:vAlign w:val="center"/>
          </w:tcPr>
          <w:p w:rsidR="0005778A" w:rsidRDefault="0005778A" w:rsidP="001E628B">
            <w:pPr>
              <w:jc w:val="center"/>
            </w:pPr>
            <w:r>
              <w:t>118°43'53"</w:t>
            </w:r>
          </w:p>
        </w:tc>
        <w:tc>
          <w:tcPr>
            <w:tcW w:w="0" w:type="auto"/>
            <w:vAlign w:val="center"/>
          </w:tcPr>
          <w:p w:rsidR="0005778A" w:rsidRDefault="0005778A" w:rsidP="001E628B">
            <w:pPr>
              <w:jc w:val="center"/>
            </w:pPr>
            <w:r>
              <w:t>166,82</w:t>
            </w:r>
          </w:p>
        </w:tc>
        <w:tc>
          <w:tcPr>
            <w:tcW w:w="0" w:type="auto"/>
            <w:vAlign w:val="center"/>
          </w:tcPr>
          <w:p w:rsidR="0005778A" w:rsidRDefault="0005778A" w:rsidP="001E628B">
            <w:pPr>
              <w:jc w:val="center"/>
            </w:pPr>
            <w:r>
              <w:t>442536,44</w:t>
            </w:r>
          </w:p>
        </w:tc>
        <w:tc>
          <w:tcPr>
            <w:tcW w:w="0" w:type="auto"/>
            <w:vAlign w:val="center"/>
          </w:tcPr>
          <w:p w:rsidR="0005778A" w:rsidRDefault="0005778A" w:rsidP="001E628B">
            <w:pPr>
              <w:jc w:val="center"/>
            </w:pPr>
            <w:r>
              <w:t>2234636,92</w:t>
            </w:r>
          </w:p>
        </w:tc>
      </w:tr>
      <w:tr w:rsidR="0005778A" w:rsidTr="001E628B">
        <w:trPr>
          <w:trHeight w:val="20"/>
        </w:trPr>
        <w:tc>
          <w:tcPr>
            <w:tcW w:w="0" w:type="auto"/>
            <w:vAlign w:val="center"/>
          </w:tcPr>
          <w:p w:rsidR="0005778A" w:rsidRDefault="0005778A" w:rsidP="001E628B">
            <w:pPr>
              <w:jc w:val="center"/>
            </w:pPr>
            <w:r>
              <w:t>1671</w:t>
            </w:r>
          </w:p>
        </w:tc>
        <w:tc>
          <w:tcPr>
            <w:tcW w:w="0" w:type="auto"/>
            <w:vAlign w:val="center"/>
          </w:tcPr>
          <w:p w:rsidR="0005778A" w:rsidRDefault="0005778A" w:rsidP="001E628B">
            <w:pPr>
              <w:jc w:val="center"/>
            </w:pPr>
            <w:r>
              <w:t>27°55'1"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442682,72</w:t>
            </w:r>
          </w:p>
        </w:tc>
        <w:tc>
          <w:tcPr>
            <w:tcW w:w="0" w:type="auto"/>
            <w:vAlign w:val="center"/>
          </w:tcPr>
          <w:p w:rsidR="0005778A" w:rsidRDefault="0005778A" w:rsidP="001E628B">
            <w:pPr>
              <w:jc w:val="center"/>
            </w:pPr>
            <w:r>
              <w:t>2234556,73</w:t>
            </w:r>
          </w:p>
        </w:tc>
      </w:tr>
      <w:tr w:rsidR="0005778A" w:rsidTr="001E628B">
        <w:trPr>
          <w:trHeight w:val="20"/>
        </w:trPr>
        <w:tc>
          <w:tcPr>
            <w:tcW w:w="0" w:type="auto"/>
            <w:vAlign w:val="center"/>
          </w:tcPr>
          <w:p w:rsidR="0005778A" w:rsidRDefault="0005778A" w:rsidP="001E628B">
            <w:pPr>
              <w:jc w:val="center"/>
            </w:pPr>
            <w:r>
              <w:t>1672</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442683,43</w:t>
            </w:r>
          </w:p>
        </w:tc>
        <w:tc>
          <w:tcPr>
            <w:tcW w:w="0" w:type="auto"/>
            <w:vAlign w:val="center"/>
          </w:tcPr>
          <w:p w:rsidR="0005778A" w:rsidRDefault="0005778A" w:rsidP="001E628B">
            <w:pPr>
              <w:jc w:val="center"/>
            </w:pPr>
            <w:r>
              <w:t>2234558,07</w:t>
            </w:r>
          </w:p>
        </w:tc>
      </w:tr>
      <w:tr w:rsidR="0005778A" w:rsidTr="001E628B">
        <w:trPr>
          <w:trHeight w:val="20"/>
        </w:trPr>
        <w:tc>
          <w:tcPr>
            <w:tcW w:w="0" w:type="auto"/>
            <w:vAlign w:val="center"/>
          </w:tcPr>
          <w:p w:rsidR="0005778A" w:rsidRDefault="0005778A" w:rsidP="001E628B">
            <w:pPr>
              <w:jc w:val="center"/>
            </w:pPr>
            <w:r>
              <w:t>1673</w:t>
            </w:r>
          </w:p>
        </w:tc>
        <w:tc>
          <w:tcPr>
            <w:tcW w:w="0" w:type="auto"/>
            <w:vAlign w:val="center"/>
          </w:tcPr>
          <w:p w:rsidR="0005778A" w:rsidRDefault="0005778A" w:rsidP="001E628B">
            <w:pPr>
              <w:jc w:val="center"/>
            </w:pPr>
            <w:r>
              <w:t>207°59'21"</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442695,89</w:t>
            </w:r>
          </w:p>
        </w:tc>
        <w:tc>
          <w:tcPr>
            <w:tcW w:w="0" w:type="auto"/>
            <w:vAlign w:val="center"/>
          </w:tcPr>
          <w:p w:rsidR="0005778A" w:rsidRDefault="0005778A" w:rsidP="001E628B">
            <w:pPr>
              <w:jc w:val="center"/>
            </w:pPr>
            <w:r>
              <w:t>2234551,39</w:t>
            </w:r>
          </w:p>
        </w:tc>
      </w:tr>
      <w:tr w:rsidR="0005778A" w:rsidTr="001E628B">
        <w:trPr>
          <w:trHeight w:val="20"/>
        </w:trPr>
        <w:tc>
          <w:tcPr>
            <w:tcW w:w="0" w:type="auto"/>
            <w:vAlign w:val="center"/>
          </w:tcPr>
          <w:p w:rsidR="0005778A" w:rsidRDefault="0005778A" w:rsidP="001E628B">
            <w:pPr>
              <w:jc w:val="center"/>
            </w:pPr>
            <w:r>
              <w:t>1674</w:t>
            </w:r>
          </w:p>
        </w:tc>
        <w:tc>
          <w:tcPr>
            <w:tcW w:w="0" w:type="auto"/>
            <w:vAlign w:val="center"/>
          </w:tcPr>
          <w:p w:rsidR="0005778A" w:rsidRDefault="0005778A" w:rsidP="001E628B">
            <w:pPr>
              <w:jc w:val="center"/>
            </w:pPr>
            <w:r>
              <w:t>118°36'9"</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442695,13</w:t>
            </w:r>
          </w:p>
        </w:tc>
        <w:tc>
          <w:tcPr>
            <w:tcW w:w="0" w:type="auto"/>
            <w:vAlign w:val="center"/>
          </w:tcPr>
          <w:p w:rsidR="0005778A" w:rsidRDefault="0005778A" w:rsidP="001E628B">
            <w:pPr>
              <w:jc w:val="center"/>
            </w:pPr>
            <w:r>
              <w:t>2234549,96</w:t>
            </w:r>
          </w:p>
        </w:tc>
      </w:tr>
      <w:tr w:rsidR="0005778A" w:rsidTr="001E628B">
        <w:trPr>
          <w:trHeight w:val="20"/>
        </w:trPr>
        <w:tc>
          <w:tcPr>
            <w:tcW w:w="0" w:type="auto"/>
            <w:vAlign w:val="center"/>
          </w:tcPr>
          <w:p w:rsidR="0005778A" w:rsidRDefault="0005778A" w:rsidP="001E628B">
            <w:pPr>
              <w:jc w:val="center"/>
            </w:pPr>
            <w:r>
              <w:t>1675</w:t>
            </w:r>
          </w:p>
        </w:tc>
        <w:tc>
          <w:tcPr>
            <w:tcW w:w="0" w:type="auto"/>
            <w:vAlign w:val="center"/>
          </w:tcPr>
          <w:p w:rsidR="0005778A" w:rsidRDefault="0005778A" w:rsidP="001E628B">
            <w:pPr>
              <w:jc w:val="center"/>
            </w:pPr>
            <w:r>
              <w:t>28°10'43"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442845,11</w:t>
            </w:r>
          </w:p>
        </w:tc>
        <w:tc>
          <w:tcPr>
            <w:tcW w:w="0" w:type="auto"/>
            <w:vAlign w:val="center"/>
          </w:tcPr>
          <w:p w:rsidR="0005778A" w:rsidRDefault="0005778A" w:rsidP="001E628B">
            <w:pPr>
              <w:jc w:val="center"/>
            </w:pPr>
            <w:r>
              <w:t>2234468,18</w:t>
            </w:r>
          </w:p>
        </w:tc>
      </w:tr>
      <w:tr w:rsidR="0005778A" w:rsidTr="001E628B">
        <w:trPr>
          <w:trHeight w:val="20"/>
        </w:trPr>
        <w:tc>
          <w:tcPr>
            <w:tcW w:w="0" w:type="auto"/>
            <w:vAlign w:val="center"/>
          </w:tcPr>
          <w:p w:rsidR="0005778A" w:rsidRDefault="0005778A" w:rsidP="001E628B">
            <w:pPr>
              <w:jc w:val="center"/>
            </w:pPr>
            <w:r>
              <w:t>1676</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442845,86</w:t>
            </w:r>
          </w:p>
        </w:tc>
        <w:tc>
          <w:tcPr>
            <w:tcW w:w="0" w:type="auto"/>
            <w:vAlign w:val="center"/>
          </w:tcPr>
          <w:p w:rsidR="0005778A" w:rsidRDefault="0005778A" w:rsidP="001E628B">
            <w:pPr>
              <w:jc w:val="center"/>
            </w:pPr>
            <w:r>
              <w:t>2234469,58</w:t>
            </w:r>
          </w:p>
        </w:tc>
      </w:tr>
      <w:tr w:rsidR="0005778A" w:rsidTr="001E628B">
        <w:trPr>
          <w:trHeight w:val="20"/>
        </w:trPr>
        <w:tc>
          <w:tcPr>
            <w:tcW w:w="0" w:type="auto"/>
            <w:vAlign w:val="center"/>
          </w:tcPr>
          <w:p w:rsidR="0005778A" w:rsidRDefault="0005778A" w:rsidP="001E628B">
            <w:pPr>
              <w:jc w:val="center"/>
            </w:pPr>
            <w:r>
              <w:t>1677</w:t>
            </w:r>
          </w:p>
        </w:tc>
        <w:tc>
          <w:tcPr>
            <w:tcW w:w="0" w:type="auto"/>
            <w:vAlign w:val="center"/>
          </w:tcPr>
          <w:p w:rsidR="0005778A" w:rsidRDefault="0005778A" w:rsidP="001E628B">
            <w:pPr>
              <w:jc w:val="center"/>
            </w:pPr>
            <w:r>
              <w:t>208°31'46"</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442858,33</w:t>
            </w:r>
          </w:p>
        </w:tc>
        <w:tc>
          <w:tcPr>
            <w:tcW w:w="0" w:type="auto"/>
            <w:vAlign w:val="center"/>
          </w:tcPr>
          <w:p w:rsidR="0005778A" w:rsidRDefault="0005778A" w:rsidP="001E628B">
            <w:pPr>
              <w:jc w:val="center"/>
            </w:pPr>
            <w:r>
              <w:t>2234462,90</w:t>
            </w:r>
          </w:p>
        </w:tc>
      </w:tr>
      <w:tr w:rsidR="0005778A" w:rsidTr="001E628B">
        <w:trPr>
          <w:trHeight w:val="20"/>
        </w:trPr>
        <w:tc>
          <w:tcPr>
            <w:tcW w:w="0" w:type="auto"/>
            <w:vAlign w:val="center"/>
          </w:tcPr>
          <w:p w:rsidR="0005778A" w:rsidRDefault="0005778A" w:rsidP="001E628B">
            <w:pPr>
              <w:jc w:val="center"/>
            </w:pPr>
            <w:r>
              <w:t>1678</w:t>
            </w:r>
          </w:p>
        </w:tc>
        <w:tc>
          <w:tcPr>
            <w:tcW w:w="0" w:type="auto"/>
            <w:vAlign w:val="center"/>
          </w:tcPr>
          <w:p w:rsidR="0005778A" w:rsidRDefault="0005778A" w:rsidP="001E628B">
            <w:pPr>
              <w:jc w:val="center"/>
            </w:pPr>
            <w:r>
              <w:t>118°36'29"</w:t>
            </w:r>
          </w:p>
        </w:tc>
        <w:tc>
          <w:tcPr>
            <w:tcW w:w="0" w:type="auto"/>
            <w:vAlign w:val="center"/>
          </w:tcPr>
          <w:p w:rsidR="0005778A" w:rsidRDefault="0005778A" w:rsidP="001E628B">
            <w:pPr>
              <w:jc w:val="center"/>
            </w:pPr>
            <w:r>
              <w:t>170,73</w:t>
            </w:r>
          </w:p>
        </w:tc>
        <w:tc>
          <w:tcPr>
            <w:tcW w:w="0" w:type="auto"/>
            <w:vAlign w:val="center"/>
          </w:tcPr>
          <w:p w:rsidR="0005778A" w:rsidRDefault="0005778A" w:rsidP="001E628B">
            <w:pPr>
              <w:jc w:val="center"/>
            </w:pPr>
            <w:r>
              <w:t>442857,52</w:t>
            </w:r>
          </w:p>
        </w:tc>
        <w:tc>
          <w:tcPr>
            <w:tcW w:w="0" w:type="auto"/>
            <w:vAlign w:val="center"/>
          </w:tcPr>
          <w:p w:rsidR="0005778A" w:rsidRDefault="0005778A" w:rsidP="001E628B">
            <w:pPr>
              <w:jc w:val="center"/>
            </w:pPr>
            <w:r>
              <w:t>2234461,41</w:t>
            </w:r>
          </w:p>
        </w:tc>
      </w:tr>
      <w:tr w:rsidR="0005778A" w:rsidTr="001E628B">
        <w:trPr>
          <w:trHeight w:val="20"/>
        </w:trPr>
        <w:tc>
          <w:tcPr>
            <w:tcW w:w="0" w:type="auto"/>
            <w:vAlign w:val="center"/>
          </w:tcPr>
          <w:p w:rsidR="0005778A" w:rsidRDefault="0005778A" w:rsidP="001E628B">
            <w:pPr>
              <w:jc w:val="center"/>
            </w:pPr>
            <w:r>
              <w:t>1679</w:t>
            </w:r>
          </w:p>
        </w:tc>
        <w:tc>
          <w:tcPr>
            <w:tcW w:w="0" w:type="auto"/>
            <w:vAlign w:val="center"/>
          </w:tcPr>
          <w:p w:rsidR="0005778A" w:rsidRDefault="0005778A" w:rsidP="001E628B">
            <w:pPr>
              <w:jc w:val="center"/>
            </w:pPr>
            <w:r>
              <w:t>28°13'2"</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443007,41</w:t>
            </w:r>
          </w:p>
        </w:tc>
        <w:tc>
          <w:tcPr>
            <w:tcW w:w="0" w:type="auto"/>
            <w:vAlign w:val="center"/>
          </w:tcPr>
          <w:p w:rsidR="0005778A" w:rsidRDefault="0005778A" w:rsidP="001E628B">
            <w:pPr>
              <w:jc w:val="center"/>
            </w:pPr>
            <w:r>
              <w:t>2234379,66</w:t>
            </w:r>
          </w:p>
        </w:tc>
      </w:tr>
      <w:tr w:rsidR="0005778A" w:rsidTr="001E628B">
        <w:trPr>
          <w:trHeight w:val="20"/>
        </w:trPr>
        <w:tc>
          <w:tcPr>
            <w:tcW w:w="0" w:type="auto"/>
            <w:vAlign w:val="center"/>
          </w:tcPr>
          <w:p w:rsidR="0005778A" w:rsidRDefault="0005778A" w:rsidP="001E628B">
            <w:pPr>
              <w:jc w:val="center"/>
            </w:pPr>
            <w:r>
              <w:t>1680</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443008,07</w:t>
            </w:r>
          </w:p>
        </w:tc>
        <w:tc>
          <w:tcPr>
            <w:tcW w:w="0" w:type="auto"/>
            <w:vAlign w:val="center"/>
          </w:tcPr>
          <w:p w:rsidR="0005778A" w:rsidRDefault="0005778A" w:rsidP="001E628B">
            <w:pPr>
              <w:jc w:val="center"/>
            </w:pPr>
            <w:r>
              <w:t>2234380,89</w:t>
            </w:r>
          </w:p>
        </w:tc>
      </w:tr>
      <w:tr w:rsidR="0005778A" w:rsidTr="001E628B">
        <w:trPr>
          <w:trHeight w:val="20"/>
        </w:trPr>
        <w:tc>
          <w:tcPr>
            <w:tcW w:w="0" w:type="auto"/>
            <w:vAlign w:val="center"/>
          </w:tcPr>
          <w:p w:rsidR="0005778A" w:rsidRDefault="0005778A" w:rsidP="001E628B">
            <w:pPr>
              <w:jc w:val="center"/>
            </w:pPr>
            <w:r>
              <w:t>1681</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443020,53</w:t>
            </w:r>
          </w:p>
        </w:tc>
        <w:tc>
          <w:tcPr>
            <w:tcW w:w="0" w:type="auto"/>
            <w:vAlign w:val="center"/>
          </w:tcPr>
          <w:p w:rsidR="0005778A" w:rsidRDefault="0005778A" w:rsidP="001E628B">
            <w:pPr>
              <w:jc w:val="center"/>
            </w:pPr>
            <w:r>
              <w:t>2234374,22</w:t>
            </w:r>
          </w:p>
        </w:tc>
      </w:tr>
      <w:tr w:rsidR="0005778A" w:rsidTr="001E628B">
        <w:trPr>
          <w:trHeight w:val="20"/>
        </w:trPr>
        <w:tc>
          <w:tcPr>
            <w:tcW w:w="0" w:type="auto"/>
            <w:vAlign w:val="center"/>
          </w:tcPr>
          <w:p w:rsidR="0005778A" w:rsidRDefault="0005778A" w:rsidP="001E628B">
            <w:pPr>
              <w:jc w:val="center"/>
            </w:pPr>
            <w:r>
              <w:t>1682</w:t>
            </w:r>
          </w:p>
        </w:tc>
        <w:tc>
          <w:tcPr>
            <w:tcW w:w="0" w:type="auto"/>
            <w:vAlign w:val="center"/>
          </w:tcPr>
          <w:p w:rsidR="0005778A" w:rsidRDefault="0005778A" w:rsidP="001E628B">
            <w:pPr>
              <w:jc w:val="center"/>
            </w:pPr>
            <w:r>
              <w:t>118°13'2"</w:t>
            </w:r>
          </w:p>
        </w:tc>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443019,84</w:t>
            </w:r>
          </w:p>
        </w:tc>
        <w:tc>
          <w:tcPr>
            <w:tcW w:w="0" w:type="auto"/>
            <w:vAlign w:val="center"/>
          </w:tcPr>
          <w:p w:rsidR="0005778A" w:rsidRDefault="0005778A" w:rsidP="001E628B">
            <w:pPr>
              <w:jc w:val="center"/>
            </w:pPr>
            <w:r>
              <w:t>2234372,93</w:t>
            </w:r>
          </w:p>
        </w:tc>
      </w:tr>
      <w:tr w:rsidR="0005778A" w:rsidTr="001E628B">
        <w:trPr>
          <w:trHeight w:val="20"/>
        </w:trPr>
        <w:tc>
          <w:tcPr>
            <w:tcW w:w="0" w:type="auto"/>
            <w:vAlign w:val="center"/>
          </w:tcPr>
          <w:p w:rsidR="0005778A" w:rsidRDefault="0005778A" w:rsidP="001E628B">
            <w:pPr>
              <w:jc w:val="center"/>
            </w:pPr>
            <w:r>
              <w:t>1683</w:t>
            </w:r>
          </w:p>
        </w:tc>
        <w:tc>
          <w:tcPr>
            <w:tcW w:w="0" w:type="auto"/>
            <w:vAlign w:val="center"/>
          </w:tcPr>
          <w:p w:rsidR="0005778A" w:rsidRDefault="0005778A" w:rsidP="001E628B">
            <w:pPr>
              <w:jc w:val="center"/>
            </w:pPr>
            <w:r>
              <w:t>39°5'32"</w:t>
            </w:r>
          </w:p>
        </w:tc>
        <w:tc>
          <w:tcPr>
            <w:tcW w:w="0" w:type="auto"/>
            <w:vAlign w:val="center"/>
          </w:tcPr>
          <w:p w:rsidR="0005778A" w:rsidRDefault="0005778A" w:rsidP="001E628B">
            <w:pPr>
              <w:jc w:val="center"/>
            </w:pPr>
            <w:r>
              <w:t>17,59</w:t>
            </w:r>
          </w:p>
        </w:tc>
        <w:tc>
          <w:tcPr>
            <w:tcW w:w="0" w:type="auto"/>
            <w:vAlign w:val="center"/>
          </w:tcPr>
          <w:p w:rsidR="0005778A" w:rsidRDefault="0005778A" w:rsidP="001E628B">
            <w:pPr>
              <w:jc w:val="center"/>
            </w:pPr>
            <w:r>
              <w:t>443025,58</w:t>
            </w:r>
          </w:p>
        </w:tc>
        <w:tc>
          <w:tcPr>
            <w:tcW w:w="0" w:type="auto"/>
            <w:vAlign w:val="center"/>
          </w:tcPr>
          <w:p w:rsidR="0005778A" w:rsidRDefault="0005778A" w:rsidP="001E628B">
            <w:pPr>
              <w:jc w:val="center"/>
            </w:pPr>
            <w:r>
              <w:t>2234369,85</w:t>
            </w:r>
          </w:p>
        </w:tc>
      </w:tr>
      <w:tr w:rsidR="0005778A" w:rsidTr="001E628B">
        <w:trPr>
          <w:trHeight w:val="20"/>
        </w:trPr>
        <w:tc>
          <w:tcPr>
            <w:tcW w:w="0" w:type="auto"/>
            <w:vAlign w:val="center"/>
          </w:tcPr>
          <w:p w:rsidR="0005778A" w:rsidRDefault="0005778A" w:rsidP="001E628B">
            <w:pPr>
              <w:jc w:val="center"/>
            </w:pPr>
            <w:r>
              <w:t>1684</w:t>
            </w:r>
          </w:p>
        </w:tc>
        <w:tc>
          <w:tcPr>
            <w:tcW w:w="0" w:type="auto"/>
            <w:vAlign w:val="center"/>
          </w:tcPr>
          <w:p w:rsidR="0005778A" w:rsidRDefault="0005778A" w:rsidP="001E628B">
            <w:pPr>
              <w:jc w:val="center"/>
            </w:pPr>
            <w:r>
              <w:t>118°38'39"</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443036,67</w:t>
            </w:r>
          </w:p>
        </w:tc>
        <w:tc>
          <w:tcPr>
            <w:tcW w:w="0" w:type="auto"/>
            <w:vAlign w:val="center"/>
          </w:tcPr>
          <w:p w:rsidR="0005778A" w:rsidRDefault="0005778A" w:rsidP="001E628B">
            <w:pPr>
              <w:jc w:val="center"/>
            </w:pPr>
            <w:r>
              <w:t>2234383,50</w:t>
            </w:r>
          </w:p>
        </w:tc>
      </w:tr>
      <w:tr w:rsidR="0005778A" w:rsidTr="001E628B">
        <w:trPr>
          <w:trHeight w:val="20"/>
        </w:trPr>
        <w:tc>
          <w:tcPr>
            <w:tcW w:w="0" w:type="auto"/>
            <w:vAlign w:val="center"/>
          </w:tcPr>
          <w:p w:rsidR="0005778A" w:rsidRDefault="0005778A" w:rsidP="001E628B">
            <w:pPr>
              <w:jc w:val="center"/>
            </w:pPr>
            <w:r>
              <w:t>1685</w:t>
            </w:r>
          </w:p>
        </w:tc>
        <w:tc>
          <w:tcPr>
            <w:tcW w:w="0" w:type="auto"/>
            <w:vAlign w:val="center"/>
          </w:tcPr>
          <w:p w:rsidR="0005778A" w:rsidRDefault="0005778A" w:rsidP="001E628B">
            <w:pPr>
              <w:jc w:val="center"/>
            </w:pPr>
            <w:r>
              <w:t>220°4'20"</w:t>
            </w:r>
          </w:p>
        </w:tc>
        <w:tc>
          <w:tcPr>
            <w:tcW w:w="0" w:type="auto"/>
            <w:vAlign w:val="center"/>
          </w:tcPr>
          <w:p w:rsidR="0005778A" w:rsidRDefault="0005778A" w:rsidP="001E628B">
            <w:pPr>
              <w:jc w:val="center"/>
            </w:pPr>
            <w:r>
              <w:t>28,89</w:t>
            </w:r>
          </w:p>
        </w:tc>
        <w:tc>
          <w:tcPr>
            <w:tcW w:w="0" w:type="auto"/>
            <w:vAlign w:val="center"/>
          </w:tcPr>
          <w:p w:rsidR="0005778A" w:rsidRDefault="0005778A" w:rsidP="001E628B">
            <w:pPr>
              <w:jc w:val="center"/>
            </w:pPr>
            <w:r>
              <w:t>443037,86</w:t>
            </w:r>
          </w:p>
        </w:tc>
        <w:tc>
          <w:tcPr>
            <w:tcW w:w="0" w:type="auto"/>
            <w:vAlign w:val="center"/>
          </w:tcPr>
          <w:p w:rsidR="0005778A" w:rsidRDefault="0005778A" w:rsidP="001E628B">
            <w:pPr>
              <w:jc w:val="center"/>
            </w:pPr>
            <w:r>
              <w:t>2234382,85</w:t>
            </w:r>
          </w:p>
        </w:tc>
      </w:tr>
      <w:tr w:rsidR="0005778A" w:rsidTr="001E628B">
        <w:trPr>
          <w:trHeight w:val="20"/>
        </w:trPr>
        <w:tc>
          <w:tcPr>
            <w:tcW w:w="0" w:type="auto"/>
            <w:vAlign w:val="center"/>
          </w:tcPr>
          <w:p w:rsidR="0005778A" w:rsidRDefault="0005778A" w:rsidP="001E628B">
            <w:pPr>
              <w:jc w:val="center"/>
            </w:pPr>
            <w:r>
              <w:t>1686</w:t>
            </w:r>
          </w:p>
        </w:tc>
        <w:tc>
          <w:tcPr>
            <w:tcW w:w="0" w:type="auto"/>
            <w:vAlign w:val="center"/>
          </w:tcPr>
          <w:p w:rsidR="0005778A" w:rsidRDefault="0005778A" w:rsidP="001E628B">
            <w:pPr>
              <w:jc w:val="center"/>
            </w:pPr>
            <w:r>
              <w:t>298°13'36"</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443019,26</w:t>
            </w:r>
          </w:p>
        </w:tc>
        <w:tc>
          <w:tcPr>
            <w:tcW w:w="0" w:type="auto"/>
            <w:vAlign w:val="center"/>
          </w:tcPr>
          <w:p w:rsidR="0005778A" w:rsidRDefault="0005778A" w:rsidP="001E628B">
            <w:pPr>
              <w:jc w:val="center"/>
            </w:pPr>
            <w:r>
              <w:t>2234360,74</w:t>
            </w:r>
          </w:p>
        </w:tc>
      </w:tr>
      <w:tr w:rsidR="0005778A" w:rsidTr="001E628B">
        <w:trPr>
          <w:trHeight w:val="20"/>
        </w:trPr>
        <w:tc>
          <w:tcPr>
            <w:tcW w:w="0" w:type="auto"/>
            <w:vAlign w:val="center"/>
          </w:tcPr>
          <w:p w:rsidR="0005778A" w:rsidRDefault="0005778A" w:rsidP="001E628B">
            <w:pPr>
              <w:jc w:val="center"/>
            </w:pPr>
            <w:r>
              <w:t>1687</w:t>
            </w:r>
          </w:p>
        </w:tc>
        <w:tc>
          <w:tcPr>
            <w:tcW w:w="0" w:type="auto"/>
            <w:vAlign w:val="center"/>
          </w:tcPr>
          <w:p w:rsidR="0005778A" w:rsidRDefault="0005778A" w:rsidP="001E628B">
            <w:pPr>
              <w:jc w:val="center"/>
            </w:pPr>
            <w:r>
              <w:t>208°15'15"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443014,64</w:t>
            </w:r>
          </w:p>
        </w:tc>
        <w:tc>
          <w:tcPr>
            <w:tcW w:w="0" w:type="auto"/>
            <w:vAlign w:val="center"/>
          </w:tcPr>
          <w:p w:rsidR="0005778A" w:rsidRDefault="0005778A" w:rsidP="001E628B">
            <w:pPr>
              <w:jc w:val="center"/>
            </w:pPr>
            <w:r>
              <w:t>2234363,22</w:t>
            </w:r>
          </w:p>
        </w:tc>
      </w:tr>
      <w:tr w:rsidR="0005778A" w:rsidTr="001E628B">
        <w:trPr>
          <w:trHeight w:val="20"/>
        </w:trPr>
        <w:tc>
          <w:tcPr>
            <w:tcW w:w="0" w:type="auto"/>
            <w:vAlign w:val="center"/>
          </w:tcPr>
          <w:p w:rsidR="0005778A" w:rsidRDefault="0005778A" w:rsidP="001E628B">
            <w:pPr>
              <w:jc w:val="center"/>
            </w:pPr>
            <w:r>
              <w:t>1688</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443013,85</w:t>
            </w:r>
          </w:p>
        </w:tc>
        <w:tc>
          <w:tcPr>
            <w:tcW w:w="0" w:type="auto"/>
            <w:vAlign w:val="center"/>
          </w:tcPr>
          <w:p w:rsidR="0005778A" w:rsidRDefault="0005778A" w:rsidP="001E628B">
            <w:pPr>
              <w:jc w:val="center"/>
            </w:pPr>
            <w:r>
              <w:t>2234361,75</w:t>
            </w:r>
          </w:p>
        </w:tc>
      </w:tr>
      <w:tr w:rsidR="0005778A" w:rsidTr="001E628B">
        <w:trPr>
          <w:trHeight w:val="20"/>
        </w:trPr>
        <w:tc>
          <w:tcPr>
            <w:tcW w:w="0" w:type="auto"/>
            <w:vAlign w:val="center"/>
          </w:tcPr>
          <w:p w:rsidR="0005778A" w:rsidRDefault="0005778A" w:rsidP="001E628B">
            <w:pPr>
              <w:jc w:val="center"/>
            </w:pPr>
            <w:r>
              <w:lastRenderedPageBreak/>
              <w:t>1689</w:t>
            </w:r>
          </w:p>
        </w:tc>
        <w:tc>
          <w:tcPr>
            <w:tcW w:w="0" w:type="auto"/>
            <w:vAlign w:val="center"/>
          </w:tcPr>
          <w:p w:rsidR="0005778A" w:rsidRDefault="0005778A" w:rsidP="001E628B">
            <w:pPr>
              <w:jc w:val="center"/>
            </w:pPr>
            <w:r>
              <w:t>28°28'45"</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443001,39</w:t>
            </w:r>
          </w:p>
        </w:tc>
        <w:tc>
          <w:tcPr>
            <w:tcW w:w="0" w:type="auto"/>
            <w:vAlign w:val="center"/>
          </w:tcPr>
          <w:p w:rsidR="0005778A" w:rsidRDefault="0005778A" w:rsidP="001E628B">
            <w:pPr>
              <w:jc w:val="center"/>
            </w:pPr>
            <w:r>
              <w:t>2234368,43</w:t>
            </w:r>
          </w:p>
        </w:tc>
      </w:tr>
      <w:tr w:rsidR="0005778A" w:rsidTr="001E628B">
        <w:trPr>
          <w:trHeight w:val="20"/>
        </w:trPr>
        <w:tc>
          <w:tcPr>
            <w:tcW w:w="0" w:type="auto"/>
            <w:vAlign w:val="center"/>
          </w:tcPr>
          <w:p w:rsidR="0005778A" w:rsidRDefault="0005778A" w:rsidP="001E628B">
            <w:pPr>
              <w:jc w:val="center"/>
            </w:pPr>
            <w:r>
              <w:t>1690</w:t>
            </w:r>
          </w:p>
        </w:tc>
        <w:tc>
          <w:tcPr>
            <w:tcW w:w="0" w:type="auto"/>
            <w:vAlign w:val="center"/>
          </w:tcPr>
          <w:p w:rsidR="0005778A" w:rsidRDefault="0005778A" w:rsidP="001E628B">
            <w:pPr>
              <w:jc w:val="center"/>
            </w:pPr>
            <w:r>
              <w:t>298°36'18"</w:t>
            </w:r>
          </w:p>
        </w:tc>
        <w:tc>
          <w:tcPr>
            <w:tcW w:w="0" w:type="auto"/>
            <w:vAlign w:val="center"/>
          </w:tcPr>
          <w:p w:rsidR="0005778A" w:rsidRDefault="0005778A" w:rsidP="001E628B">
            <w:pPr>
              <w:jc w:val="center"/>
            </w:pPr>
            <w:r>
              <w:t>170,73</w:t>
            </w:r>
          </w:p>
        </w:tc>
        <w:tc>
          <w:tcPr>
            <w:tcW w:w="0" w:type="auto"/>
            <w:vAlign w:val="center"/>
          </w:tcPr>
          <w:p w:rsidR="0005778A" w:rsidRDefault="0005778A" w:rsidP="001E628B">
            <w:pPr>
              <w:jc w:val="center"/>
            </w:pPr>
            <w:r>
              <w:t>443002,22</w:t>
            </w:r>
          </w:p>
        </w:tc>
        <w:tc>
          <w:tcPr>
            <w:tcW w:w="0" w:type="auto"/>
            <w:vAlign w:val="center"/>
          </w:tcPr>
          <w:p w:rsidR="0005778A" w:rsidRDefault="0005778A" w:rsidP="001E628B">
            <w:pPr>
              <w:jc w:val="center"/>
            </w:pPr>
            <w:r>
              <w:t>2234369,96</w:t>
            </w:r>
          </w:p>
        </w:tc>
      </w:tr>
      <w:tr w:rsidR="0005778A" w:rsidTr="001E628B">
        <w:trPr>
          <w:trHeight w:val="20"/>
        </w:trPr>
        <w:tc>
          <w:tcPr>
            <w:tcW w:w="0" w:type="auto"/>
            <w:vAlign w:val="center"/>
          </w:tcPr>
          <w:p w:rsidR="0005778A" w:rsidRDefault="0005778A" w:rsidP="001E628B">
            <w:pPr>
              <w:jc w:val="center"/>
            </w:pPr>
            <w:r>
              <w:t>1691</w:t>
            </w:r>
          </w:p>
        </w:tc>
        <w:tc>
          <w:tcPr>
            <w:tcW w:w="0" w:type="auto"/>
            <w:vAlign w:val="center"/>
          </w:tcPr>
          <w:p w:rsidR="0005778A" w:rsidRDefault="0005778A" w:rsidP="001E628B">
            <w:pPr>
              <w:jc w:val="center"/>
            </w:pPr>
            <w:r>
              <w:t>208°30'56"</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442852,33</w:t>
            </w:r>
          </w:p>
        </w:tc>
        <w:tc>
          <w:tcPr>
            <w:tcW w:w="0" w:type="auto"/>
            <w:vAlign w:val="center"/>
          </w:tcPr>
          <w:p w:rsidR="0005778A" w:rsidRDefault="0005778A" w:rsidP="001E628B">
            <w:pPr>
              <w:jc w:val="center"/>
            </w:pPr>
            <w:r>
              <w:t>2234451,70</w:t>
            </w:r>
          </w:p>
        </w:tc>
      </w:tr>
      <w:tr w:rsidR="0005778A" w:rsidTr="001E628B">
        <w:trPr>
          <w:trHeight w:val="20"/>
        </w:trPr>
        <w:tc>
          <w:tcPr>
            <w:tcW w:w="0" w:type="auto"/>
            <w:vAlign w:val="center"/>
          </w:tcPr>
          <w:p w:rsidR="0005778A" w:rsidRDefault="0005778A" w:rsidP="001E628B">
            <w:pPr>
              <w:jc w:val="center"/>
            </w:pPr>
            <w:r>
              <w:t>1692</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442851,64</w:t>
            </w:r>
          </w:p>
        </w:tc>
        <w:tc>
          <w:tcPr>
            <w:tcW w:w="0" w:type="auto"/>
            <w:vAlign w:val="center"/>
          </w:tcPr>
          <w:p w:rsidR="0005778A" w:rsidRDefault="0005778A" w:rsidP="001E628B">
            <w:pPr>
              <w:jc w:val="center"/>
            </w:pPr>
            <w:r>
              <w:t>2234450,43</w:t>
            </w:r>
          </w:p>
        </w:tc>
      </w:tr>
      <w:tr w:rsidR="0005778A" w:rsidTr="001E628B">
        <w:trPr>
          <w:trHeight w:val="20"/>
        </w:trPr>
        <w:tc>
          <w:tcPr>
            <w:tcW w:w="0" w:type="auto"/>
            <w:vAlign w:val="center"/>
          </w:tcPr>
          <w:p w:rsidR="0005778A" w:rsidRDefault="0005778A" w:rsidP="001E628B">
            <w:pPr>
              <w:jc w:val="center"/>
            </w:pPr>
            <w:r>
              <w:t>1693</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442839,19</w:t>
            </w:r>
          </w:p>
        </w:tc>
        <w:tc>
          <w:tcPr>
            <w:tcW w:w="0" w:type="auto"/>
            <w:vAlign w:val="center"/>
          </w:tcPr>
          <w:p w:rsidR="0005778A" w:rsidRDefault="0005778A" w:rsidP="001E628B">
            <w:pPr>
              <w:jc w:val="center"/>
            </w:pPr>
            <w:r>
              <w:t>2234457,11</w:t>
            </w:r>
          </w:p>
        </w:tc>
      </w:tr>
      <w:tr w:rsidR="0005778A" w:rsidTr="001E628B">
        <w:trPr>
          <w:trHeight w:val="20"/>
        </w:trPr>
        <w:tc>
          <w:tcPr>
            <w:tcW w:w="0" w:type="auto"/>
            <w:vAlign w:val="center"/>
          </w:tcPr>
          <w:p w:rsidR="0005778A" w:rsidRDefault="0005778A" w:rsidP="001E628B">
            <w:pPr>
              <w:jc w:val="center"/>
            </w:pPr>
            <w:r>
              <w:t>1694</w:t>
            </w:r>
          </w:p>
        </w:tc>
        <w:tc>
          <w:tcPr>
            <w:tcW w:w="0" w:type="auto"/>
            <w:vAlign w:val="center"/>
          </w:tcPr>
          <w:p w:rsidR="0005778A" w:rsidRDefault="0005778A" w:rsidP="001E628B">
            <w:pPr>
              <w:jc w:val="center"/>
            </w:pPr>
            <w:r>
              <w:t>298°36'24"</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442839,92</w:t>
            </w:r>
          </w:p>
        </w:tc>
        <w:tc>
          <w:tcPr>
            <w:tcW w:w="0" w:type="auto"/>
            <w:vAlign w:val="center"/>
          </w:tcPr>
          <w:p w:rsidR="0005778A" w:rsidRDefault="0005778A" w:rsidP="001E628B">
            <w:pPr>
              <w:jc w:val="center"/>
            </w:pPr>
            <w:r>
              <w:t>2234458,48</w:t>
            </w:r>
          </w:p>
        </w:tc>
      </w:tr>
      <w:tr w:rsidR="0005778A" w:rsidTr="001E628B">
        <w:trPr>
          <w:trHeight w:val="20"/>
        </w:trPr>
        <w:tc>
          <w:tcPr>
            <w:tcW w:w="0" w:type="auto"/>
            <w:vAlign w:val="center"/>
          </w:tcPr>
          <w:p w:rsidR="0005778A" w:rsidRDefault="0005778A" w:rsidP="001E628B">
            <w:pPr>
              <w:jc w:val="center"/>
            </w:pPr>
            <w:r>
              <w:t>1695</w:t>
            </w:r>
          </w:p>
        </w:tc>
        <w:tc>
          <w:tcPr>
            <w:tcW w:w="0" w:type="auto"/>
            <w:vAlign w:val="center"/>
          </w:tcPr>
          <w:p w:rsidR="0005778A" w:rsidRDefault="0005778A" w:rsidP="001E628B">
            <w:pPr>
              <w:jc w:val="center"/>
            </w:pPr>
            <w:r>
              <w:t>207°53'50"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442689,93</w:t>
            </w:r>
          </w:p>
        </w:tc>
        <w:tc>
          <w:tcPr>
            <w:tcW w:w="0" w:type="auto"/>
            <w:vAlign w:val="center"/>
          </w:tcPr>
          <w:p w:rsidR="0005778A" w:rsidRDefault="0005778A" w:rsidP="001E628B">
            <w:pPr>
              <w:jc w:val="center"/>
            </w:pPr>
            <w:r>
              <w:t>2234540,28</w:t>
            </w:r>
          </w:p>
        </w:tc>
      </w:tr>
      <w:tr w:rsidR="0005778A" w:rsidTr="001E628B">
        <w:trPr>
          <w:trHeight w:val="20"/>
        </w:trPr>
        <w:tc>
          <w:tcPr>
            <w:tcW w:w="0" w:type="auto"/>
            <w:vAlign w:val="center"/>
          </w:tcPr>
          <w:p w:rsidR="0005778A" w:rsidRDefault="0005778A" w:rsidP="001E628B">
            <w:pPr>
              <w:jc w:val="center"/>
            </w:pPr>
            <w:r>
              <w:t>1696</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442689,21</w:t>
            </w:r>
          </w:p>
        </w:tc>
        <w:tc>
          <w:tcPr>
            <w:tcW w:w="0" w:type="auto"/>
            <w:vAlign w:val="center"/>
          </w:tcPr>
          <w:p w:rsidR="0005778A" w:rsidRDefault="0005778A" w:rsidP="001E628B">
            <w:pPr>
              <w:jc w:val="center"/>
            </w:pPr>
            <w:r>
              <w:t>2234538,92</w:t>
            </w:r>
          </w:p>
        </w:tc>
      </w:tr>
      <w:tr w:rsidR="0005778A" w:rsidTr="001E628B">
        <w:trPr>
          <w:trHeight w:val="20"/>
        </w:trPr>
        <w:tc>
          <w:tcPr>
            <w:tcW w:w="0" w:type="auto"/>
            <w:vAlign w:val="center"/>
          </w:tcPr>
          <w:p w:rsidR="0005778A" w:rsidRDefault="0005778A" w:rsidP="001E628B">
            <w:pPr>
              <w:jc w:val="center"/>
            </w:pPr>
            <w:r>
              <w:t>1697</w:t>
            </w:r>
          </w:p>
        </w:tc>
        <w:tc>
          <w:tcPr>
            <w:tcW w:w="0" w:type="auto"/>
            <w:vAlign w:val="center"/>
          </w:tcPr>
          <w:p w:rsidR="0005778A" w:rsidRDefault="0005778A" w:rsidP="001E628B">
            <w:pPr>
              <w:jc w:val="center"/>
            </w:pPr>
            <w:r>
              <w:t>28°8'4"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442676,75</w:t>
            </w:r>
          </w:p>
        </w:tc>
        <w:tc>
          <w:tcPr>
            <w:tcW w:w="0" w:type="auto"/>
            <w:vAlign w:val="center"/>
          </w:tcPr>
          <w:p w:rsidR="0005778A" w:rsidRDefault="0005778A" w:rsidP="001E628B">
            <w:pPr>
              <w:jc w:val="center"/>
            </w:pPr>
            <w:r>
              <w:t>2234545,60</w:t>
            </w:r>
          </w:p>
        </w:tc>
      </w:tr>
      <w:tr w:rsidR="0005778A" w:rsidTr="001E628B">
        <w:trPr>
          <w:trHeight w:val="20"/>
        </w:trPr>
        <w:tc>
          <w:tcPr>
            <w:tcW w:w="0" w:type="auto"/>
            <w:vAlign w:val="center"/>
          </w:tcPr>
          <w:p w:rsidR="0005778A" w:rsidRDefault="0005778A" w:rsidP="001E628B">
            <w:pPr>
              <w:jc w:val="center"/>
            </w:pPr>
            <w:r>
              <w:t>1698</w:t>
            </w:r>
          </w:p>
        </w:tc>
        <w:tc>
          <w:tcPr>
            <w:tcW w:w="0" w:type="auto"/>
            <w:vAlign w:val="center"/>
          </w:tcPr>
          <w:p w:rsidR="0005778A" w:rsidRDefault="0005778A" w:rsidP="001E628B">
            <w:pPr>
              <w:jc w:val="center"/>
            </w:pPr>
            <w:r>
              <w:t>298°36'24"</w:t>
            </w:r>
          </w:p>
        </w:tc>
        <w:tc>
          <w:tcPr>
            <w:tcW w:w="0" w:type="auto"/>
            <w:vAlign w:val="center"/>
          </w:tcPr>
          <w:p w:rsidR="0005778A" w:rsidRDefault="0005778A" w:rsidP="001E628B">
            <w:pPr>
              <w:jc w:val="center"/>
            </w:pPr>
            <w:r>
              <w:t>171,1</w:t>
            </w:r>
          </w:p>
        </w:tc>
        <w:tc>
          <w:tcPr>
            <w:tcW w:w="0" w:type="auto"/>
            <w:vAlign w:val="center"/>
          </w:tcPr>
          <w:p w:rsidR="0005778A" w:rsidRDefault="0005778A" w:rsidP="001E628B">
            <w:pPr>
              <w:jc w:val="center"/>
            </w:pPr>
            <w:r>
              <w:t>442677,52</w:t>
            </w:r>
          </w:p>
        </w:tc>
        <w:tc>
          <w:tcPr>
            <w:tcW w:w="0" w:type="auto"/>
            <w:vAlign w:val="center"/>
          </w:tcPr>
          <w:p w:rsidR="0005778A" w:rsidRDefault="0005778A" w:rsidP="001E628B">
            <w:pPr>
              <w:jc w:val="center"/>
            </w:pPr>
            <w:r>
              <w:t>2234547,04</w:t>
            </w:r>
          </w:p>
        </w:tc>
      </w:tr>
      <w:tr w:rsidR="0005778A" w:rsidTr="001E628B">
        <w:trPr>
          <w:trHeight w:val="20"/>
        </w:trPr>
        <w:tc>
          <w:tcPr>
            <w:tcW w:w="0" w:type="auto"/>
            <w:vAlign w:val="center"/>
          </w:tcPr>
          <w:p w:rsidR="0005778A" w:rsidRDefault="0005778A" w:rsidP="001E628B">
            <w:pPr>
              <w:jc w:val="center"/>
            </w:pPr>
            <w:r>
              <w:t>1699</w:t>
            </w:r>
          </w:p>
        </w:tc>
        <w:tc>
          <w:tcPr>
            <w:tcW w:w="0" w:type="auto"/>
            <w:vAlign w:val="center"/>
          </w:tcPr>
          <w:p w:rsidR="0005778A" w:rsidRDefault="0005778A" w:rsidP="001E628B">
            <w:pPr>
              <w:jc w:val="center"/>
            </w:pPr>
            <w:r>
              <w:t>228°57'27"</w:t>
            </w:r>
          </w:p>
        </w:tc>
        <w:tc>
          <w:tcPr>
            <w:tcW w:w="0" w:type="auto"/>
            <w:vAlign w:val="center"/>
          </w:tcPr>
          <w:p w:rsidR="0005778A" w:rsidRDefault="0005778A" w:rsidP="001E628B">
            <w:pPr>
              <w:jc w:val="center"/>
            </w:pPr>
            <w:r>
              <w:t>7,89</w:t>
            </w:r>
          </w:p>
        </w:tc>
        <w:tc>
          <w:tcPr>
            <w:tcW w:w="0" w:type="auto"/>
            <w:vAlign w:val="center"/>
          </w:tcPr>
          <w:p w:rsidR="0005778A" w:rsidRDefault="0005778A" w:rsidP="001E628B">
            <w:pPr>
              <w:jc w:val="center"/>
            </w:pPr>
            <w:r>
              <w:t>442527,31</w:t>
            </w:r>
          </w:p>
        </w:tc>
        <w:tc>
          <w:tcPr>
            <w:tcW w:w="0" w:type="auto"/>
            <w:vAlign w:val="center"/>
          </w:tcPr>
          <w:p w:rsidR="0005778A" w:rsidRDefault="0005778A" w:rsidP="001E628B">
            <w:pPr>
              <w:jc w:val="center"/>
            </w:pPr>
            <w:r>
              <w:t>2234628,96</w:t>
            </w:r>
          </w:p>
        </w:tc>
      </w:tr>
      <w:tr w:rsidR="0005778A" w:rsidTr="001E628B">
        <w:trPr>
          <w:trHeight w:val="20"/>
        </w:trPr>
        <w:tc>
          <w:tcPr>
            <w:tcW w:w="0" w:type="auto"/>
            <w:vAlign w:val="center"/>
          </w:tcPr>
          <w:p w:rsidR="0005778A" w:rsidRDefault="0005778A" w:rsidP="001E628B">
            <w:pPr>
              <w:jc w:val="center"/>
            </w:pPr>
            <w:r>
              <w:t>1700</w:t>
            </w:r>
          </w:p>
        </w:tc>
        <w:tc>
          <w:tcPr>
            <w:tcW w:w="0" w:type="auto"/>
            <w:vAlign w:val="center"/>
          </w:tcPr>
          <w:p w:rsidR="0005778A" w:rsidRDefault="0005778A" w:rsidP="001E628B">
            <w:pPr>
              <w:jc w:val="center"/>
            </w:pPr>
            <w:r>
              <w:t>318°54'40"</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442521,36</w:t>
            </w:r>
          </w:p>
        </w:tc>
        <w:tc>
          <w:tcPr>
            <w:tcW w:w="0" w:type="auto"/>
            <w:vAlign w:val="center"/>
          </w:tcPr>
          <w:p w:rsidR="0005778A" w:rsidRDefault="0005778A" w:rsidP="001E628B">
            <w:pPr>
              <w:jc w:val="center"/>
            </w:pPr>
            <w:r>
              <w:t>2234623,78</w:t>
            </w:r>
          </w:p>
        </w:tc>
      </w:tr>
      <w:tr w:rsidR="0005778A" w:rsidTr="001E628B">
        <w:trPr>
          <w:trHeight w:val="20"/>
        </w:trPr>
        <w:tc>
          <w:tcPr>
            <w:tcW w:w="0" w:type="auto"/>
            <w:vAlign w:val="center"/>
          </w:tcPr>
          <w:p w:rsidR="0005778A" w:rsidRDefault="0005778A" w:rsidP="001E628B">
            <w:pPr>
              <w:jc w:val="center"/>
            </w:pPr>
            <w:r>
              <w:t>1701</w:t>
            </w:r>
          </w:p>
        </w:tc>
        <w:tc>
          <w:tcPr>
            <w:tcW w:w="0" w:type="auto"/>
            <w:vAlign w:val="center"/>
          </w:tcPr>
          <w:p w:rsidR="0005778A" w:rsidRDefault="0005778A" w:rsidP="001E628B">
            <w:pPr>
              <w:jc w:val="center"/>
            </w:pPr>
            <w:r>
              <w:t>48°55'35"</w:t>
            </w:r>
          </w:p>
        </w:tc>
        <w:tc>
          <w:tcPr>
            <w:tcW w:w="0" w:type="auto"/>
            <w:vAlign w:val="center"/>
          </w:tcPr>
          <w:p w:rsidR="0005778A" w:rsidRDefault="0005778A" w:rsidP="001E628B">
            <w:pPr>
              <w:jc w:val="center"/>
            </w:pPr>
            <w:r>
              <w:t>9,6</w:t>
            </w:r>
          </w:p>
        </w:tc>
        <w:tc>
          <w:tcPr>
            <w:tcW w:w="0" w:type="auto"/>
            <w:vAlign w:val="center"/>
          </w:tcPr>
          <w:p w:rsidR="0005778A" w:rsidRDefault="0005778A" w:rsidP="001E628B">
            <w:pPr>
              <w:jc w:val="center"/>
            </w:pPr>
            <w:r>
              <w:t>442508,21</w:t>
            </w:r>
          </w:p>
        </w:tc>
        <w:tc>
          <w:tcPr>
            <w:tcW w:w="0" w:type="auto"/>
            <w:vAlign w:val="center"/>
          </w:tcPr>
          <w:p w:rsidR="0005778A" w:rsidRDefault="0005778A" w:rsidP="001E628B">
            <w:pPr>
              <w:jc w:val="center"/>
            </w:pPr>
            <w:r>
              <w:t>2234638,86</w:t>
            </w:r>
          </w:p>
        </w:tc>
      </w:tr>
      <w:tr w:rsidR="0005778A" w:rsidTr="001E628B">
        <w:trPr>
          <w:trHeight w:val="20"/>
        </w:trPr>
        <w:tc>
          <w:tcPr>
            <w:tcW w:w="0" w:type="auto"/>
            <w:vAlign w:val="center"/>
          </w:tcPr>
          <w:p w:rsidR="0005778A" w:rsidRDefault="0005778A" w:rsidP="001E628B">
            <w:pPr>
              <w:jc w:val="center"/>
            </w:pPr>
            <w:r>
              <w:t>1702</w:t>
            </w:r>
          </w:p>
        </w:tc>
        <w:tc>
          <w:tcPr>
            <w:tcW w:w="0" w:type="auto"/>
            <w:vAlign w:val="center"/>
          </w:tcPr>
          <w:p w:rsidR="0005778A" w:rsidRDefault="0005778A" w:rsidP="001E628B">
            <w:pPr>
              <w:jc w:val="center"/>
            </w:pPr>
            <w:r>
              <w:t>349°4'43"</w:t>
            </w:r>
          </w:p>
        </w:tc>
        <w:tc>
          <w:tcPr>
            <w:tcW w:w="0" w:type="auto"/>
            <w:vAlign w:val="center"/>
          </w:tcPr>
          <w:p w:rsidR="0005778A" w:rsidRDefault="0005778A" w:rsidP="001E628B">
            <w:pPr>
              <w:jc w:val="center"/>
            </w:pPr>
            <w:r>
              <w:t>61,02</w:t>
            </w:r>
          </w:p>
        </w:tc>
        <w:tc>
          <w:tcPr>
            <w:tcW w:w="0" w:type="auto"/>
            <w:vAlign w:val="center"/>
          </w:tcPr>
          <w:p w:rsidR="0005778A" w:rsidRDefault="0005778A" w:rsidP="001E628B">
            <w:pPr>
              <w:jc w:val="center"/>
            </w:pPr>
            <w:r>
              <w:t>442515,45</w:t>
            </w:r>
          </w:p>
        </w:tc>
        <w:tc>
          <w:tcPr>
            <w:tcW w:w="0" w:type="auto"/>
            <w:vAlign w:val="center"/>
          </w:tcPr>
          <w:p w:rsidR="0005778A" w:rsidRDefault="0005778A" w:rsidP="001E628B">
            <w:pPr>
              <w:jc w:val="center"/>
            </w:pPr>
            <w:r>
              <w:t>2234645,17</w:t>
            </w:r>
          </w:p>
        </w:tc>
      </w:tr>
      <w:tr w:rsidR="0005778A" w:rsidTr="001E628B">
        <w:trPr>
          <w:trHeight w:val="20"/>
        </w:trPr>
        <w:tc>
          <w:tcPr>
            <w:tcW w:w="0" w:type="auto"/>
            <w:vAlign w:val="center"/>
          </w:tcPr>
          <w:p w:rsidR="0005778A" w:rsidRDefault="0005778A" w:rsidP="001E628B">
            <w:pPr>
              <w:jc w:val="center"/>
            </w:pPr>
            <w:r>
              <w:t>1703</w:t>
            </w:r>
          </w:p>
        </w:tc>
        <w:tc>
          <w:tcPr>
            <w:tcW w:w="0" w:type="auto"/>
            <w:vAlign w:val="center"/>
          </w:tcPr>
          <w:p w:rsidR="0005778A" w:rsidRDefault="0005778A" w:rsidP="001E628B">
            <w:pPr>
              <w:jc w:val="center"/>
            </w:pPr>
            <w:r>
              <w:t>318°56'9"</w:t>
            </w:r>
          </w:p>
        </w:tc>
        <w:tc>
          <w:tcPr>
            <w:tcW w:w="0" w:type="auto"/>
            <w:vAlign w:val="center"/>
          </w:tcPr>
          <w:p w:rsidR="0005778A" w:rsidRDefault="0005778A" w:rsidP="001E628B">
            <w:pPr>
              <w:jc w:val="center"/>
            </w:pPr>
            <w:r>
              <w:t>16,38</w:t>
            </w:r>
          </w:p>
        </w:tc>
        <w:tc>
          <w:tcPr>
            <w:tcW w:w="0" w:type="auto"/>
            <w:vAlign w:val="center"/>
          </w:tcPr>
          <w:p w:rsidR="0005778A" w:rsidRDefault="0005778A" w:rsidP="001E628B">
            <w:pPr>
              <w:jc w:val="center"/>
            </w:pPr>
            <w:r>
              <w:t>442503,89</w:t>
            </w:r>
          </w:p>
        </w:tc>
        <w:tc>
          <w:tcPr>
            <w:tcW w:w="0" w:type="auto"/>
            <w:vAlign w:val="center"/>
          </w:tcPr>
          <w:p w:rsidR="0005778A" w:rsidRDefault="0005778A" w:rsidP="001E628B">
            <w:pPr>
              <w:jc w:val="center"/>
            </w:pPr>
            <w:r>
              <w:t>2234705,08</w:t>
            </w:r>
          </w:p>
        </w:tc>
      </w:tr>
      <w:tr w:rsidR="0005778A" w:rsidTr="001E628B">
        <w:trPr>
          <w:trHeight w:val="20"/>
        </w:trPr>
        <w:tc>
          <w:tcPr>
            <w:tcW w:w="0" w:type="auto"/>
            <w:vAlign w:val="center"/>
          </w:tcPr>
          <w:p w:rsidR="0005778A" w:rsidRDefault="0005778A" w:rsidP="001E628B">
            <w:pPr>
              <w:jc w:val="center"/>
            </w:pPr>
            <w:r>
              <w:t>1704</w:t>
            </w:r>
          </w:p>
        </w:tc>
        <w:tc>
          <w:tcPr>
            <w:tcW w:w="0" w:type="auto"/>
            <w:vAlign w:val="center"/>
          </w:tcPr>
          <w:p w:rsidR="0005778A" w:rsidRDefault="0005778A" w:rsidP="001E628B">
            <w:pPr>
              <w:jc w:val="center"/>
            </w:pPr>
            <w:r>
              <w:t>49°2'40"</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442493,13</w:t>
            </w:r>
          </w:p>
        </w:tc>
        <w:tc>
          <w:tcPr>
            <w:tcW w:w="0" w:type="auto"/>
            <w:vAlign w:val="center"/>
          </w:tcPr>
          <w:p w:rsidR="0005778A" w:rsidRDefault="0005778A" w:rsidP="001E628B">
            <w:pPr>
              <w:jc w:val="center"/>
            </w:pPr>
            <w:r>
              <w:t>2234717,43</w:t>
            </w:r>
          </w:p>
        </w:tc>
      </w:tr>
      <w:tr w:rsidR="0005778A" w:rsidTr="001E628B">
        <w:trPr>
          <w:trHeight w:val="20"/>
        </w:trPr>
        <w:tc>
          <w:tcPr>
            <w:tcW w:w="0" w:type="auto"/>
            <w:vAlign w:val="center"/>
          </w:tcPr>
          <w:p w:rsidR="0005778A" w:rsidRDefault="0005778A" w:rsidP="001E628B">
            <w:pPr>
              <w:jc w:val="center"/>
            </w:pPr>
            <w:r>
              <w:t>1705</w:t>
            </w:r>
          </w:p>
        </w:tc>
        <w:tc>
          <w:tcPr>
            <w:tcW w:w="0" w:type="auto"/>
            <w:vAlign w:val="center"/>
          </w:tcPr>
          <w:p w:rsidR="0005778A" w:rsidRDefault="0005778A" w:rsidP="001E628B">
            <w:pPr>
              <w:jc w:val="center"/>
            </w:pPr>
            <w:r>
              <w:t>299°48'29"</w:t>
            </w:r>
          </w:p>
        </w:tc>
        <w:tc>
          <w:tcPr>
            <w:tcW w:w="0" w:type="auto"/>
            <w:vAlign w:val="center"/>
          </w:tcPr>
          <w:p w:rsidR="0005778A" w:rsidRDefault="0005778A" w:rsidP="001E628B">
            <w:pPr>
              <w:jc w:val="center"/>
            </w:pPr>
            <w:r>
              <w:t>40,56</w:t>
            </w:r>
          </w:p>
        </w:tc>
        <w:tc>
          <w:tcPr>
            <w:tcW w:w="0" w:type="auto"/>
            <w:vAlign w:val="center"/>
          </w:tcPr>
          <w:p w:rsidR="0005778A" w:rsidRDefault="0005778A" w:rsidP="001E628B">
            <w:pPr>
              <w:jc w:val="center"/>
            </w:pPr>
            <w:r>
              <w:t>442493,66</w:t>
            </w:r>
          </w:p>
        </w:tc>
        <w:tc>
          <w:tcPr>
            <w:tcW w:w="0" w:type="auto"/>
            <w:vAlign w:val="center"/>
          </w:tcPr>
          <w:p w:rsidR="0005778A" w:rsidRDefault="0005778A" w:rsidP="001E628B">
            <w:pPr>
              <w:jc w:val="center"/>
            </w:pPr>
            <w:r>
              <w:t>2234717,89</w:t>
            </w:r>
          </w:p>
        </w:tc>
      </w:tr>
      <w:tr w:rsidR="0005778A" w:rsidTr="001E628B">
        <w:trPr>
          <w:trHeight w:val="20"/>
        </w:trPr>
        <w:tc>
          <w:tcPr>
            <w:tcW w:w="0" w:type="auto"/>
            <w:vAlign w:val="center"/>
          </w:tcPr>
          <w:p w:rsidR="0005778A" w:rsidRDefault="0005778A" w:rsidP="001E628B">
            <w:pPr>
              <w:jc w:val="center"/>
            </w:pPr>
            <w:r>
              <w:t>1706</w:t>
            </w:r>
          </w:p>
        </w:tc>
        <w:tc>
          <w:tcPr>
            <w:tcW w:w="0" w:type="auto"/>
            <w:vAlign w:val="center"/>
          </w:tcPr>
          <w:p w:rsidR="0005778A" w:rsidRDefault="0005778A" w:rsidP="001E628B">
            <w:pPr>
              <w:jc w:val="center"/>
            </w:pPr>
            <w:r>
              <w:t>32°57'15"</w:t>
            </w:r>
          </w:p>
        </w:tc>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442458,47</w:t>
            </w:r>
          </w:p>
        </w:tc>
        <w:tc>
          <w:tcPr>
            <w:tcW w:w="0" w:type="auto"/>
            <w:vAlign w:val="center"/>
          </w:tcPr>
          <w:p w:rsidR="0005778A" w:rsidRDefault="0005778A" w:rsidP="001E628B">
            <w:pPr>
              <w:jc w:val="center"/>
            </w:pPr>
            <w:r>
              <w:t>2234738,05</w:t>
            </w:r>
          </w:p>
        </w:tc>
      </w:tr>
      <w:tr w:rsidR="0005778A" w:rsidTr="001E628B">
        <w:trPr>
          <w:trHeight w:val="20"/>
        </w:trPr>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119°49'14"</w:t>
            </w:r>
          </w:p>
        </w:tc>
        <w:tc>
          <w:tcPr>
            <w:tcW w:w="0" w:type="auto"/>
            <w:vAlign w:val="center"/>
          </w:tcPr>
          <w:p w:rsidR="0005778A" w:rsidRDefault="0005778A" w:rsidP="001E628B">
            <w:pPr>
              <w:jc w:val="center"/>
            </w:pPr>
            <w:r>
              <w:t>33,86</w:t>
            </w:r>
          </w:p>
        </w:tc>
        <w:tc>
          <w:tcPr>
            <w:tcW w:w="0" w:type="auto"/>
            <w:vAlign w:val="center"/>
          </w:tcPr>
          <w:p w:rsidR="0005778A" w:rsidRDefault="0005778A" w:rsidP="001E628B">
            <w:pPr>
              <w:jc w:val="center"/>
            </w:pPr>
            <w:r>
              <w:t>442450,84</w:t>
            </w:r>
          </w:p>
        </w:tc>
        <w:tc>
          <w:tcPr>
            <w:tcW w:w="0" w:type="auto"/>
            <w:vAlign w:val="center"/>
          </w:tcPr>
          <w:p w:rsidR="0005778A" w:rsidRDefault="0005778A" w:rsidP="001E628B">
            <w:pPr>
              <w:jc w:val="center"/>
            </w:pPr>
            <w:r>
              <w:t>2234726,30</w:t>
            </w:r>
          </w:p>
        </w:tc>
      </w:tr>
      <w:tr w:rsidR="0005778A" w:rsidTr="001E628B">
        <w:trPr>
          <w:trHeight w:val="20"/>
        </w:trPr>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54°9'12"</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442480,22</w:t>
            </w:r>
          </w:p>
        </w:tc>
        <w:tc>
          <w:tcPr>
            <w:tcW w:w="0" w:type="auto"/>
            <w:vAlign w:val="center"/>
          </w:tcPr>
          <w:p w:rsidR="0005778A" w:rsidRDefault="0005778A" w:rsidP="001E628B">
            <w:pPr>
              <w:jc w:val="center"/>
            </w:pPr>
            <w:r>
              <w:t>2234709,46</w:t>
            </w:r>
          </w:p>
        </w:tc>
      </w:tr>
      <w:tr w:rsidR="0005778A" w:rsidTr="001E628B">
        <w:trPr>
          <w:trHeight w:val="20"/>
        </w:trPr>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144°9'21"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442487,21</w:t>
            </w:r>
          </w:p>
        </w:tc>
        <w:tc>
          <w:tcPr>
            <w:tcW w:w="0" w:type="auto"/>
            <w:vAlign w:val="center"/>
          </w:tcPr>
          <w:p w:rsidR="0005778A" w:rsidRDefault="0005778A" w:rsidP="001E628B">
            <w:pPr>
              <w:jc w:val="center"/>
            </w:pPr>
            <w:r>
              <w:t>2234714,51</w:t>
            </w:r>
          </w:p>
        </w:tc>
      </w:tr>
      <w:tr w:rsidR="0005778A" w:rsidTr="001E628B">
        <w:trPr>
          <w:trHeight w:val="20"/>
        </w:trPr>
        <w:tc>
          <w:tcPr>
            <w:tcW w:w="0" w:type="auto"/>
            <w:vAlign w:val="center"/>
          </w:tcPr>
          <w:p w:rsidR="0005778A" w:rsidRDefault="0005778A" w:rsidP="001E628B">
            <w:pPr>
              <w:jc w:val="center"/>
            </w:pPr>
            <w:r>
              <w:t>1710</w:t>
            </w:r>
          </w:p>
        </w:tc>
        <w:tc>
          <w:tcPr>
            <w:tcW w:w="0" w:type="auto"/>
            <w:vAlign w:val="center"/>
          </w:tcPr>
          <w:p w:rsidR="0005778A" w:rsidRDefault="0005778A" w:rsidP="001E628B">
            <w:pPr>
              <w:jc w:val="center"/>
            </w:pPr>
            <w:r>
              <w:t>234°9'12"</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442498,92</w:t>
            </w:r>
          </w:p>
        </w:tc>
        <w:tc>
          <w:tcPr>
            <w:tcW w:w="0" w:type="auto"/>
            <w:vAlign w:val="center"/>
          </w:tcPr>
          <w:p w:rsidR="0005778A" w:rsidRDefault="0005778A" w:rsidP="001E628B">
            <w:pPr>
              <w:jc w:val="center"/>
            </w:pPr>
            <w:r>
              <w:t>2234698,30</w:t>
            </w:r>
          </w:p>
        </w:tc>
      </w:tr>
      <w:tr w:rsidR="0005778A" w:rsidTr="001E628B">
        <w:trPr>
          <w:trHeight w:val="20"/>
        </w:trPr>
        <w:tc>
          <w:tcPr>
            <w:tcW w:w="0" w:type="auto"/>
            <w:vAlign w:val="center"/>
          </w:tcPr>
          <w:p w:rsidR="0005778A" w:rsidRDefault="0005778A" w:rsidP="001E628B">
            <w:pPr>
              <w:jc w:val="center"/>
            </w:pPr>
            <w:r>
              <w:t>1711</w:t>
            </w:r>
          </w:p>
        </w:tc>
        <w:tc>
          <w:tcPr>
            <w:tcW w:w="0" w:type="auto"/>
            <w:vAlign w:val="center"/>
          </w:tcPr>
          <w:p w:rsidR="0005778A" w:rsidRDefault="0005778A" w:rsidP="001E628B">
            <w:pPr>
              <w:jc w:val="center"/>
            </w:pPr>
            <w:r>
              <w:t>169°4'30"</w:t>
            </w:r>
          </w:p>
        </w:tc>
        <w:tc>
          <w:tcPr>
            <w:tcW w:w="0" w:type="auto"/>
            <w:vAlign w:val="center"/>
          </w:tcPr>
          <w:p w:rsidR="0005778A" w:rsidRDefault="0005778A" w:rsidP="001E628B">
            <w:pPr>
              <w:jc w:val="center"/>
            </w:pPr>
            <w:r>
              <w:t>60,41</w:t>
            </w:r>
          </w:p>
        </w:tc>
        <w:tc>
          <w:tcPr>
            <w:tcW w:w="0" w:type="auto"/>
            <w:vAlign w:val="center"/>
          </w:tcPr>
          <w:p w:rsidR="0005778A" w:rsidRDefault="0005778A" w:rsidP="001E628B">
            <w:pPr>
              <w:jc w:val="center"/>
            </w:pPr>
            <w:r>
              <w:t>442491,93</w:t>
            </w:r>
          </w:p>
        </w:tc>
        <w:tc>
          <w:tcPr>
            <w:tcW w:w="0" w:type="auto"/>
            <w:vAlign w:val="center"/>
          </w:tcPr>
          <w:p w:rsidR="0005778A" w:rsidRDefault="0005778A" w:rsidP="001E628B">
            <w:pPr>
              <w:jc w:val="center"/>
            </w:pPr>
            <w:r>
              <w:t>2234693,25</w:t>
            </w:r>
          </w:p>
        </w:tc>
      </w:tr>
      <w:tr w:rsidR="0005778A" w:rsidTr="001E628B">
        <w:trPr>
          <w:trHeight w:val="20"/>
        </w:trPr>
        <w:tc>
          <w:tcPr>
            <w:tcW w:w="0" w:type="auto"/>
            <w:vAlign w:val="center"/>
          </w:tcPr>
          <w:p w:rsidR="0005778A" w:rsidRDefault="0005778A" w:rsidP="001E628B">
            <w:pPr>
              <w:jc w:val="center"/>
            </w:pPr>
            <w:r>
              <w:t>1712</w:t>
            </w:r>
          </w:p>
        </w:tc>
        <w:tc>
          <w:tcPr>
            <w:tcW w:w="0" w:type="auto"/>
            <w:vAlign w:val="center"/>
          </w:tcPr>
          <w:p w:rsidR="0005778A" w:rsidRDefault="0005778A" w:rsidP="001E628B">
            <w:pPr>
              <w:jc w:val="center"/>
            </w:pPr>
            <w:r>
              <w:t>144°10'42"</w:t>
            </w:r>
          </w:p>
        </w:tc>
        <w:tc>
          <w:tcPr>
            <w:tcW w:w="0" w:type="auto"/>
            <w:vAlign w:val="center"/>
          </w:tcPr>
          <w:p w:rsidR="0005778A" w:rsidRDefault="0005778A" w:rsidP="001E628B">
            <w:pPr>
              <w:jc w:val="center"/>
            </w:pPr>
            <w:r>
              <w:t>16,18</w:t>
            </w:r>
          </w:p>
        </w:tc>
        <w:tc>
          <w:tcPr>
            <w:tcW w:w="0" w:type="auto"/>
            <w:vAlign w:val="center"/>
          </w:tcPr>
          <w:p w:rsidR="0005778A" w:rsidRDefault="0005778A" w:rsidP="001E628B">
            <w:pPr>
              <w:jc w:val="center"/>
            </w:pPr>
            <w:r>
              <w:t>442503,38</w:t>
            </w:r>
          </w:p>
        </w:tc>
        <w:tc>
          <w:tcPr>
            <w:tcW w:w="0" w:type="auto"/>
            <w:vAlign w:val="center"/>
          </w:tcPr>
          <w:p w:rsidR="0005778A" w:rsidRDefault="0005778A" w:rsidP="001E628B">
            <w:pPr>
              <w:jc w:val="center"/>
            </w:pPr>
            <w:r>
              <w:t>2234633,93</w:t>
            </w:r>
          </w:p>
        </w:tc>
      </w:tr>
      <w:tr w:rsidR="0005778A" w:rsidTr="001E628B">
        <w:trPr>
          <w:trHeight w:val="20"/>
        </w:trPr>
        <w:tc>
          <w:tcPr>
            <w:tcW w:w="0" w:type="auto"/>
            <w:vAlign w:val="center"/>
          </w:tcPr>
          <w:p w:rsidR="0005778A" w:rsidRDefault="0005778A" w:rsidP="001E628B">
            <w:pPr>
              <w:jc w:val="center"/>
            </w:pPr>
            <w:r>
              <w:t>1713</w:t>
            </w:r>
          </w:p>
        </w:tc>
        <w:tc>
          <w:tcPr>
            <w:tcW w:w="0" w:type="auto"/>
            <w:vAlign w:val="center"/>
          </w:tcPr>
          <w:p w:rsidR="0005778A" w:rsidRDefault="0005778A" w:rsidP="001E628B">
            <w:pPr>
              <w:jc w:val="center"/>
            </w:pPr>
            <w:r>
              <w:t>118°23'42"</w:t>
            </w:r>
          </w:p>
        </w:tc>
        <w:tc>
          <w:tcPr>
            <w:tcW w:w="0" w:type="auto"/>
            <w:vAlign w:val="center"/>
          </w:tcPr>
          <w:p w:rsidR="0005778A" w:rsidRDefault="0005778A" w:rsidP="001E628B">
            <w:pPr>
              <w:jc w:val="center"/>
            </w:pPr>
            <w:r>
              <w:t>129,68</w:t>
            </w:r>
          </w:p>
        </w:tc>
        <w:tc>
          <w:tcPr>
            <w:tcW w:w="0" w:type="auto"/>
            <w:vAlign w:val="center"/>
          </w:tcPr>
          <w:p w:rsidR="0005778A" w:rsidRDefault="0005778A" w:rsidP="001E628B">
            <w:pPr>
              <w:jc w:val="center"/>
            </w:pPr>
            <w:r>
              <w:t>442512,85</w:t>
            </w:r>
          </w:p>
        </w:tc>
        <w:tc>
          <w:tcPr>
            <w:tcW w:w="0" w:type="auto"/>
            <w:vAlign w:val="center"/>
          </w:tcPr>
          <w:p w:rsidR="0005778A" w:rsidRDefault="0005778A" w:rsidP="001E628B">
            <w:pPr>
              <w:jc w:val="center"/>
            </w:pPr>
            <w:r>
              <w:t>2234620,81</w:t>
            </w:r>
          </w:p>
        </w:tc>
      </w:tr>
      <w:tr w:rsidR="0005778A" w:rsidTr="001E628B">
        <w:trPr>
          <w:trHeight w:val="20"/>
        </w:trPr>
        <w:tc>
          <w:tcPr>
            <w:tcW w:w="0" w:type="auto"/>
            <w:vAlign w:val="center"/>
          </w:tcPr>
          <w:p w:rsidR="0005778A" w:rsidRDefault="0005778A" w:rsidP="001E628B">
            <w:pPr>
              <w:jc w:val="center"/>
            </w:pPr>
            <w:r>
              <w:t>1714</w:t>
            </w:r>
          </w:p>
        </w:tc>
        <w:tc>
          <w:tcPr>
            <w:tcW w:w="0" w:type="auto"/>
            <w:vAlign w:val="center"/>
          </w:tcPr>
          <w:p w:rsidR="0005778A" w:rsidRDefault="0005778A" w:rsidP="001E628B">
            <w:pPr>
              <w:jc w:val="center"/>
            </w:pPr>
            <w:r>
              <w:t>27°51'35"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442626,93</w:t>
            </w:r>
          </w:p>
        </w:tc>
        <w:tc>
          <w:tcPr>
            <w:tcW w:w="0" w:type="auto"/>
            <w:vAlign w:val="center"/>
          </w:tcPr>
          <w:p w:rsidR="0005778A" w:rsidRDefault="0005778A" w:rsidP="001E628B">
            <w:pPr>
              <w:jc w:val="center"/>
            </w:pPr>
            <w:r>
              <w:t>2234559,14</w:t>
            </w:r>
          </w:p>
        </w:tc>
      </w:tr>
      <w:tr w:rsidR="0005778A" w:rsidTr="001E628B">
        <w:trPr>
          <w:trHeight w:val="20"/>
        </w:trPr>
        <w:tc>
          <w:tcPr>
            <w:tcW w:w="0" w:type="auto"/>
            <w:vAlign w:val="center"/>
          </w:tcPr>
          <w:p w:rsidR="0005778A" w:rsidRDefault="0005778A" w:rsidP="001E628B">
            <w:pPr>
              <w:jc w:val="center"/>
            </w:pPr>
            <w:r>
              <w:t>1715</w:t>
            </w:r>
          </w:p>
        </w:tc>
        <w:tc>
          <w:tcPr>
            <w:tcW w:w="0" w:type="auto"/>
            <w:vAlign w:val="center"/>
          </w:tcPr>
          <w:p w:rsidR="0005778A" w:rsidRDefault="0005778A" w:rsidP="001E628B">
            <w:pPr>
              <w:jc w:val="center"/>
            </w:pPr>
            <w:r>
              <w:t>118°12'47"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442627,67</w:t>
            </w:r>
          </w:p>
        </w:tc>
        <w:tc>
          <w:tcPr>
            <w:tcW w:w="0" w:type="auto"/>
            <w:vAlign w:val="center"/>
          </w:tcPr>
          <w:p w:rsidR="0005778A" w:rsidRDefault="0005778A" w:rsidP="001E628B">
            <w:pPr>
              <w:jc w:val="center"/>
            </w:pPr>
            <w:r>
              <w:t>2234560,54</w:t>
            </w:r>
          </w:p>
        </w:tc>
      </w:tr>
      <w:tr w:rsidR="0005778A" w:rsidTr="001E628B">
        <w:trPr>
          <w:trHeight w:val="20"/>
        </w:trPr>
        <w:tc>
          <w:tcPr>
            <w:tcW w:w="0" w:type="auto"/>
            <w:vAlign w:val="center"/>
          </w:tcPr>
          <w:p w:rsidR="0005778A" w:rsidRDefault="0005778A" w:rsidP="001E628B">
            <w:pPr>
              <w:jc w:val="center"/>
            </w:pPr>
            <w:r>
              <w:t>1716</w:t>
            </w:r>
          </w:p>
        </w:tc>
        <w:tc>
          <w:tcPr>
            <w:tcW w:w="0" w:type="auto"/>
            <w:vAlign w:val="center"/>
          </w:tcPr>
          <w:p w:rsidR="0005778A" w:rsidRDefault="0005778A" w:rsidP="001E628B">
            <w:pPr>
              <w:jc w:val="center"/>
            </w:pPr>
            <w:r>
              <w:t>208°28'8"</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442640,14</w:t>
            </w:r>
          </w:p>
        </w:tc>
        <w:tc>
          <w:tcPr>
            <w:tcW w:w="0" w:type="auto"/>
            <w:vAlign w:val="center"/>
          </w:tcPr>
          <w:p w:rsidR="0005778A" w:rsidRDefault="0005778A" w:rsidP="001E628B">
            <w:pPr>
              <w:jc w:val="center"/>
            </w:pPr>
            <w:r>
              <w:t>2234553,85</w:t>
            </w:r>
          </w:p>
        </w:tc>
      </w:tr>
      <w:tr w:rsidR="0005778A" w:rsidTr="001E628B">
        <w:trPr>
          <w:trHeight w:val="20"/>
        </w:trPr>
        <w:tc>
          <w:tcPr>
            <w:tcW w:w="0" w:type="auto"/>
            <w:vAlign w:val="center"/>
          </w:tcPr>
          <w:p w:rsidR="0005778A" w:rsidRDefault="0005778A" w:rsidP="001E628B">
            <w:pPr>
              <w:jc w:val="center"/>
            </w:pPr>
            <w:r>
              <w:t>1717</w:t>
            </w:r>
          </w:p>
        </w:tc>
        <w:tc>
          <w:tcPr>
            <w:tcW w:w="0" w:type="auto"/>
            <w:vAlign w:val="center"/>
          </w:tcPr>
          <w:p w:rsidR="0005778A" w:rsidRDefault="0005778A" w:rsidP="001E628B">
            <w:pPr>
              <w:jc w:val="center"/>
            </w:pPr>
            <w:r>
              <w:t>118°24'14"</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442639,37</w:t>
            </w:r>
          </w:p>
        </w:tc>
        <w:tc>
          <w:tcPr>
            <w:tcW w:w="0" w:type="auto"/>
            <w:vAlign w:val="center"/>
          </w:tcPr>
          <w:p w:rsidR="0005778A" w:rsidRDefault="0005778A" w:rsidP="001E628B">
            <w:pPr>
              <w:jc w:val="center"/>
            </w:pPr>
            <w:r>
              <w:t>2234552,43</w:t>
            </w:r>
          </w:p>
        </w:tc>
      </w:tr>
      <w:tr w:rsidR="0005778A" w:rsidTr="001E628B">
        <w:trPr>
          <w:trHeight w:val="20"/>
        </w:trPr>
        <w:tc>
          <w:tcPr>
            <w:tcW w:w="0" w:type="auto"/>
            <w:vAlign w:val="center"/>
          </w:tcPr>
          <w:p w:rsidR="0005778A" w:rsidRDefault="0005778A" w:rsidP="001E628B">
            <w:pPr>
              <w:jc w:val="center"/>
            </w:pPr>
            <w:r>
              <w:t>1718</w:t>
            </w:r>
          </w:p>
        </w:tc>
        <w:tc>
          <w:tcPr>
            <w:tcW w:w="0" w:type="auto"/>
            <w:vAlign w:val="center"/>
          </w:tcPr>
          <w:p w:rsidR="0005778A" w:rsidRDefault="0005778A" w:rsidP="001E628B">
            <w:pPr>
              <w:jc w:val="center"/>
            </w:pPr>
            <w:r>
              <w:t>28°25'45"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442789,67</w:t>
            </w:r>
          </w:p>
        </w:tc>
        <w:tc>
          <w:tcPr>
            <w:tcW w:w="0" w:type="auto"/>
            <w:vAlign w:val="center"/>
          </w:tcPr>
          <w:p w:rsidR="0005778A" w:rsidRDefault="0005778A" w:rsidP="001E628B">
            <w:pPr>
              <w:jc w:val="center"/>
            </w:pPr>
            <w:r>
              <w:t>2234471,15</w:t>
            </w:r>
          </w:p>
        </w:tc>
      </w:tr>
      <w:tr w:rsidR="0005778A" w:rsidTr="001E628B">
        <w:trPr>
          <w:trHeight w:val="20"/>
        </w:trPr>
        <w:tc>
          <w:tcPr>
            <w:tcW w:w="0" w:type="auto"/>
            <w:vAlign w:val="center"/>
          </w:tcPr>
          <w:p w:rsidR="0005778A" w:rsidRDefault="0005778A" w:rsidP="001E628B">
            <w:pPr>
              <w:jc w:val="center"/>
            </w:pPr>
            <w:r>
              <w:t>1719</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442790,39</w:t>
            </w:r>
          </w:p>
        </w:tc>
        <w:tc>
          <w:tcPr>
            <w:tcW w:w="0" w:type="auto"/>
            <w:vAlign w:val="center"/>
          </w:tcPr>
          <w:p w:rsidR="0005778A" w:rsidRDefault="0005778A" w:rsidP="001E628B">
            <w:pPr>
              <w:jc w:val="center"/>
            </w:pPr>
            <w:r>
              <w:t>2234472,48</w:t>
            </w:r>
          </w:p>
        </w:tc>
      </w:tr>
      <w:tr w:rsidR="0005778A" w:rsidTr="001E628B">
        <w:trPr>
          <w:trHeight w:val="20"/>
        </w:trPr>
        <w:tc>
          <w:tcPr>
            <w:tcW w:w="0" w:type="auto"/>
            <w:vAlign w:val="center"/>
          </w:tcPr>
          <w:p w:rsidR="0005778A" w:rsidRDefault="0005778A" w:rsidP="001E628B">
            <w:pPr>
              <w:jc w:val="center"/>
            </w:pPr>
            <w:r>
              <w:t>1720</w:t>
            </w:r>
          </w:p>
        </w:tc>
        <w:tc>
          <w:tcPr>
            <w:tcW w:w="0" w:type="auto"/>
            <w:vAlign w:val="center"/>
          </w:tcPr>
          <w:p w:rsidR="0005778A" w:rsidRDefault="0005778A" w:rsidP="001E628B">
            <w:pPr>
              <w:jc w:val="center"/>
            </w:pPr>
            <w:r>
              <w:t>208°3'3"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442802,84</w:t>
            </w:r>
          </w:p>
        </w:tc>
        <w:tc>
          <w:tcPr>
            <w:tcW w:w="0" w:type="auto"/>
            <w:vAlign w:val="center"/>
          </w:tcPr>
          <w:p w:rsidR="0005778A" w:rsidRDefault="0005778A" w:rsidP="001E628B">
            <w:pPr>
              <w:jc w:val="center"/>
            </w:pPr>
            <w:r>
              <w:t>2234465,80</w:t>
            </w:r>
          </w:p>
        </w:tc>
      </w:tr>
      <w:tr w:rsidR="0005778A" w:rsidTr="001E628B">
        <w:trPr>
          <w:trHeight w:val="20"/>
        </w:trPr>
        <w:tc>
          <w:tcPr>
            <w:tcW w:w="0" w:type="auto"/>
            <w:vAlign w:val="center"/>
          </w:tcPr>
          <w:p w:rsidR="0005778A" w:rsidRDefault="0005778A" w:rsidP="001E628B">
            <w:pPr>
              <w:jc w:val="center"/>
            </w:pPr>
            <w:r>
              <w:t>1721</w:t>
            </w:r>
          </w:p>
        </w:tc>
        <w:tc>
          <w:tcPr>
            <w:tcW w:w="0" w:type="auto"/>
            <w:vAlign w:val="center"/>
          </w:tcPr>
          <w:p w:rsidR="0005778A" w:rsidRDefault="0005778A" w:rsidP="001E628B">
            <w:pPr>
              <w:jc w:val="center"/>
            </w:pPr>
            <w:r>
              <w:t>118°23'46"</w:t>
            </w:r>
          </w:p>
        </w:tc>
        <w:tc>
          <w:tcPr>
            <w:tcW w:w="0" w:type="auto"/>
            <w:vAlign w:val="center"/>
          </w:tcPr>
          <w:p w:rsidR="0005778A" w:rsidRDefault="0005778A" w:rsidP="001E628B">
            <w:pPr>
              <w:jc w:val="center"/>
            </w:pPr>
            <w:r>
              <w:t>170,62</w:t>
            </w:r>
          </w:p>
        </w:tc>
        <w:tc>
          <w:tcPr>
            <w:tcW w:w="0" w:type="auto"/>
            <w:vAlign w:val="center"/>
          </w:tcPr>
          <w:p w:rsidR="0005778A" w:rsidRDefault="0005778A" w:rsidP="001E628B">
            <w:pPr>
              <w:jc w:val="center"/>
            </w:pPr>
            <w:r>
              <w:t>442802,11</w:t>
            </w:r>
          </w:p>
        </w:tc>
        <w:tc>
          <w:tcPr>
            <w:tcW w:w="0" w:type="auto"/>
            <w:vAlign w:val="center"/>
          </w:tcPr>
          <w:p w:rsidR="0005778A" w:rsidRDefault="0005778A" w:rsidP="001E628B">
            <w:pPr>
              <w:jc w:val="center"/>
            </w:pPr>
            <w:r>
              <w:t>2234464,43</w:t>
            </w:r>
          </w:p>
        </w:tc>
      </w:tr>
      <w:tr w:rsidR="0005778A" w:rsidTr="001E628B">
        <w:trPr>
          <w:trHeight w:val="20"/>
        </w:trPr>
        <w:tc>
          <w:tcPr>
            <w:tcW w:w="0" w:type="auto"/>
            <w:vAlign w:val="center"/>
          </w:tcPr>
          <w:p w:rsidR="0005778A" w:rsidRDefault="0005778A" w:rsidP="001E628B">
            <w:pPr>
              <w:jc w:val="center"/>
            </w:pPr>
            <w:r>
              <w:t>1722</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442952,20</w:t>
            </w:r>
          </w:p>
        </w:tc>
        <w:tc>
          <w:tcPr>
            <w:tcW w:w="0" w:type="auto"/>
            <w:vAlign w:val="center"/>
          </w:tcPr>
          <w:p w:rsidR="0005778A" w:rsidRDefault="0005778A" w:rsidP="001E628B">
            <w:pPr>
              <w:jc w:val="center"/>
            </w:pPr>
            <w:r>
              <w:t>2234383,29</w:t>
            </w:r>
          </w:p>
        </w:tc>
      </w:tr>
      <w:tr w:rsidR="0005778A" w:rsidTr="001E628B">
        <w:trPr>
          <w:trHeight w:val="20"/>
        </w:trPr>
        <w:tc>
          <w:tcPr>
            <w:tcW w:w="0" w:type="auto"/>
            <w:vAlign w:val="center"/>
          </w:tcPr>
          <w:p w:rsidR="0005778A" w:rsidRDefault="0005778A" w:rsidP="001E628B">
            <w:pPr>
              <w:jc w:val="center"/>
            </w:pPr>
            <w:r>
              <w:t>1723</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442952,83</w:t>
            </w:r>
          </w:p>
        </w:tc>
        <w:tc>
          <w:tcPr>
            <w:tcW w:w="0" w:type="auto"/>
            <w:vAlign w:val="center"/>
          </w:tcPr>
          <w:p w:rsidR="0005778A" w:rsidRDefault="0005778A" w:rsidP="001E628B">
            <w:pPr>
              <w:jc w:val="center"/>
            </w:pPr>
            <w:r>
              <w:t>2234384,46</w:t>
            </w:r>
          </w:p>
        </w:tc>
      </w:tr>
      <w:tr w:rsidR="0005778A" w:rsidTr="001E628B">
        <w:trPr>
          <w:trHeight w:val="20"/>
        </w:trPr>
        <w:tc>
          <w:tcPr>
            <w:tcW w:w="0" w:type="auto"/>
            <w:vAlign w:val="center"/>
          </w:tcPr>
          <w:p w:rsidR="0005778A" w:rsidRDefault="0005778A" w:rsidP="001E628B">
            <w:pPr>
              <w:jc w:val="center"/>
            </w:pPr>
            <w:r>
              <w:t>1724</w:t>
            </w:r>
          </w:p>
        </w:tc>
        <w:tc>
          <w:tcPr>
            <w:tcW w:w="0" w:type="auto"/>
            <w:vAlign w:val="center"/>
          </w:tcPr>
          <w:p w:rsidR="0005778A" w:rsidRDefault="0005778A" w:rsidP="001E628B">
            <w:pPr>
              <w:jc w:val="center"/>
            </w:pPr>
            <w:r>
              <w:t>208°36'38"</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442965,29</w:t>
            </w:r>
          </w:p>
        </w:tc>
        <w:tc>
          <w:tcPr>
            <w:tcW w:w="0" w:type="auto"/>
            <w:vAlign w:val="center"/>
          </w:tcPr>
          <w:p w:rsidR="0005778A" w:rsidRDefault="0005778A" w:rsidP="001E628B">
            <w:pPr>
              <w:jc w:val="center"/>
            </w:pPr>
            <w:r>
              <w:t>2234377,78</w:t>
            </w:r>
          </w:p>
        </w:tc>
      </w:tr>
      <w:tr w:rsidR="0005778A" w:rsidTr="001E628B">
        <w:trPr>
          <w:trHeight w:val="20"/>
        </w:trPr>
        <w:tc>
          <w:tcPr>
            <w:tcW w:w="0" w:type="auto"/>
            <w:vAlign w:val="center"/>
          </w:tcPr>
          <w:p w:rsidR="0005778A" w:rsidRDefault="0005778A" w:rsidP="001E628B">
            <w:pPr>
              <w:jc w:val="center"/>
            </w:pPr>
            <w:r>
              <w:t>1725</w:t>
            </w:r>
          </w:p>
        </w:tc>
        <w:tc>
          <w:tcPr>
            <w:tcW w:w="0" w:type="auto"/>
            <w:vAlign w:val="center"/>
          </w:tcPr>
          <w:p w:rsidR="0005778A" w:rsidRDefault="0005778A" w:rsidP="001E628B">
            <w:pPr>
              <w:jc w:val="center"/>
            </w:pPr>
            <w:r>
              <w:t>118°23'58"</w:t>
            </w:r>
          </w:p>
        </w:tc>
        <w:tc>
          <w:tcPr>
            <w:tcW w:w="0" w:type="auto"/>
            <w:vAlign w:val="center"/>
          </w:tcPr>
          <w:p w:rsidR="0005778A" w:rsidRDefault="0005778A" w:rsidP="001E628B">
            <w:pPr>
              <w:jc w:val="center"/>
            </w:pPr>
            <w:r>
              <w:t>53,09</w:t>
            </w:r>
          </w:p>
        </w:tc>
        <w:tc>
          <w:tcPr>
            <w:tcW w:w="0" w:type="auto"/>
            <w:vAlign w:val="center"/>
          </w:tcPr>
          <w:p w:rsidR="0005778A" w:rsidRDefault="0005778A" w:rsidP="001E628B">
            <w:pPr>
              <w:jc w:val="center"/>
            </w:pPr>
            <w:r>
              <w:t>442964,63</w:t>
            </w:r>
          </w:p>
        </w:tc>
        <w:tc>
          <w:tcPr>
            <w:tcW w:w="0" w:type="auto"/>
            <w:vAlign w:val="center"/>
          </w:tcPr>
          <w:p w:rsidR="0005778A" w:rsidRDefault="0005778A" w:rsidP="001E628B">
            <w:pPr>
              <w:jc w:val="center"/>
            </w:pPr>
            <w:r>
              <w:t>2234376,57</w:t>
            </w:r>
          </w:p>
        </w:tc>
      </w:tr>
      <w:tr w:rsidR="0005778A" w:rsidTr="001E628B">
        <w:trPr>
          <w:trHeight w:val="20"/>
        </w:trPr>
        <w:tc>
          <w:tcPr>
            <w:tcW w:w="0" w:type="auto"/>
            <w:vAlign w:val="center"/>
          </w:tcPr>
          <w:p w:rsidR="0005778A" w:rsidRDefault="0005778A" w:rsidP="001E628B">
            <w:pPr>
              <w:jc w:val="center"/>
            </w:pPr>
            <w:r>
              <w:t>1726</w:t>
            </w:r>
          </w:p>
        </w:tc>
        <w:tc>
          <w:tcPr>
            <w:tcW w:w="0" w:type="auto"/>
            <w:vAlign w:val="center"/>
          </w:tcPr>
          <w:p w:rsidR="0005778A" w:rsidRDefault="0005778A" w:rsidP="001E628B">
            <w:pPr>
              <w:jc w:val="center"/>
            </w:pPr>
            <w:r>
              <w:t>220°4'58"</w:t>
            </w:r>
          </w:p>
        </w:tc>
        <w:tc>
          <w:tcPr>
            <w:tcW w:w="0" w:type="auto"/>
            <w:vAlign w:val="center"/>
          </w:tcPr>
          <w:p w:rsidR="0005778A" w:rsidRDefault="0005778A" w:rsidP="001E628B">
            <w:pPr>
              <w:jc w:val="center"/>
            </w:pPr>
            <w:r>
              <w:t>11,38</w:t>
            </w:r>
          </w:p>
        </w:tc>
        <w:tc>
          <w:tcPr>
            <w:tcW w:w="0" w:type="auto"/>
            <w:vAlign w:val="center"/>
          </w:tcPr>
          <w:p w:rsidR="0005778A" w:rsidRDefault="0005778A" w:rsidP="001E628B">
            <w:pPr>
              <w:jc w:val="center"/>
            </w:pPr>
            <w:r>
              <w:t>443011,33</w:t>
            </w:r>
          </w:p>
        </w:tc>
        <w:tc>
          <w:tcPr>
            <w:tcW w:w="0" w:type="auto"/>
            <w:vAlign w:val="center"/>
          </w:tcPr>
          <w:p w:rsidR="0005778A" w:rsidRDefault="0005778A" w:rsidP="001E628B">
            <w:pPr>
              <w:jc w:val="center"/>
            </w:pPr>
            <w:r>
              <w:t>2234351,32</w:t>
            </w:r>
          </w:p>
        </w:tc>
      </w:tr>
      <w:tr w:rsidR="0005778A" w:rsidTr="001E628B">
        <w:trPr>
          <w:trHeight w:val="20"/>
        </w:trPr>
        <w:tc>
          <w:tcPr>
            <w:tcW w:w="0" w:type="auto"/>
            <w:vAlign w:val="center"/>
          </w:tcPr>
          <w:p w:rsidR="0005778A" w:rsidRDefault="0005778A" w:rsidP="001E628B">
            <w:pPr>
              <w:jc w:val="center"/>
            </w:pPr>
            <w:r>
              <w:t>1727</w:t>
            </w:r>
          </w:p>
        </w:tc>
        <w:tc>
          <w:tcPr>
            <w:tcW w:w="0" w:type="auto"/>
            <w:vAlign w:val="center"/>
          </w:tcPr>
          <w:p w:rsidR="0005778A" w:rsidRDefault="0005778A" w:rsidP="001E628B">
            <w:pPr>
              <w:jc w:val="center"/>
            </w:pPr>
            <w:r>
              <w:t>298°23'55"</w:t>
            </w:r>
          </w:p>
        </w:tc>
        <w:tc>
          <w:tcPr>
            <w:tcW w:w="0" w:type="auto"/>
            <w:vAlign w:val="center"/>
          </w:tcPr>
          <w:p w:rsidR="0005778A" w:rsidRDefault="0005778A" w:rsidP="001E628B">
            <w:pPr>
              <w:jc w:val="center"/>
            </w:pPr>
            <w:r>
              <w:t>50,74</w:t>
            </w:r>
          </w:p>
        </w:tc>
        <w:tc>
          <w:tcPr>
            <w:tcW w:w="0" w:type="auto"/>
            <w:vAlign w:val="center"/>
          </w:tcPr>
          <w:p w:rsidR="0005778A" w:rsidRDefault="0005778A" w:rsidP="001E628B">
            <w:pPr>
              <w:jc w:val="center"/>
            </w:pPr>
            <w:r>
              <w:t>443004,00</w:t>
            </w:r>
          </w:p>
        </w:tc>
        <w:tc>
          <w:tcPr>
            <w:tcW w:w="0" w:type="auto"/>
            <w:vAlign w:val="center"/>
          </w:tcPr>
          <w:p w:rsidR="0005778A" w:rsidRDefault="0005778A" w:rsidP="001E628B">
            <w:pPr>
              <w:jc w:val="center"/>
            </w:pPr>
            <w:r>
              <w:t>2234342,61</w:t>
            </w:r>
          </w:p>
        </w:tc>
      </w:tr>
      <w:tr w:rsidR="0005778A" w:rsidTr="001E628B">
        <w:trPr>
          <w:trHeight w:val="20"/>
        </w:trPr>
        <w:tc>
          <w:tcPr>
            <w:tcW w:w="0" w:type="auto"/>
            <w:vAlign w:val="center"/>
          </w:tcPr>
          <w:p w:rsidR="0005778A" w:rsidRDefault="0005778A" w:rsidP="001E628B">
            <w:pPr>
              <w:jc w:val="center"/>
            </w:pPr>
            <w:r>
              <w:t>1728</w:t>
            </w:r>
          </w:p>
        </w:tc>
        <w:tc>
          <w:tcPr>
            <w:tcW w:w="0" w:type="auto"/>
            <w:vAlign w:val="center"/>
          </w:tcPr>
          <w:p w:rsidR="0005778A" w:rsidRDefault="0005778A" w:rsidP="001E628B">
            <w:pPr>
              <w:jc w:val="center"/>
            </w:pPr>
            <w:r>
              <w:t>208°19'30"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442959,37</w:t>
            </w:r>
          </w:p>
        </w:tc>
        <w:tc>
          <w:tcPr>
            <w:tcW w:w="0" w:type="auto"/>
            <w:vAlign w:val="center"/>
          </w:tcPr>
          <w:p w:rsidR="0005778A" w:rsidRDefault="0005778A" w:rsidP="001E628B">
            <w:pPr>
              <w:jc w:val="center"/>
            </w:pPr>
            <w:r>
              <w:t>2234366,74</w:t>
            </w:r>
          </w:p>
        </w:tc>
      </w:tr>
      <w:tr w:rsidR="0005778A" w:rsidTr="001E628B">
        <w:trPr>
          <w:trHeight w:val="20"/>
        </w:trPr>
        <w:tc>
          <w:tcPr>
            <w:tcW w:w="0" w:type="auto"/>
            <w:vAlign w:val="center"/>
          </w:tcPr>
          <w:p w:rsidR="0005778A" w:rsidRDefault="0005778A" w:rsidP="001E628B">
            <w:pPr>
              <w:jc w:val="center"/>
            </w:pPr>
            <w:r>
              <w:t>1729</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442958,61</w:t>
            </w:r>
          </w:p>
        </w:tc>
        <w:tc>
          <w:tcPr>
            <w:tcW w:w="0" w:type="auto"/>
            <w:vAlign w:val="center"/>
          </w:tcPr>
          <w:p w:rsidR="0005778A" w:rsidRDefault="0005778A" w:rsidP="001E628B">
            <w:pPr>
              <w:jc w:val="center"/>
            </w:pPr>
            <w:r>
              <w:t>2234365,33</w:t>
            </w:r>
          </w:p>
        </w:tc>
      </w:tr>
      <w:tr w:rsidR="0005778A" w:rsidTr="001E628B">
        <w:trPr>
          <w:trHeight w:val="20"/>
        </w:trPr>
        <w:tc>
          <w:tcPr>
            <w:tcW w:w="0" w:type="auto"/>
            <w:vAlign w:val="center"/>
          </w:tcPr>
          <w:p w:rsidR="0005778A" w:rsidRDefault="0005778A" w:rsidP="001E628B">
            <w:pPr>
              <w:jc w:val="center"/>
            </w:pPr>
            <w:r>
              <w:t>1730</w:t>
            </w:r>
          </w:p>
        </w:tc>
        <w:tc>
          <w:tcPr>
            <w:tcW w:w="0" w:type="auto"/>
            <w:vAlign w:val="center"/>
          </w:tcPr>
          <w:p w:rsidR="0005778A" w:rsidRDefault="0005778A" w:rsidP="001E628B">
            <w:pPr>
              <w:jc w:val="center"/>
            </w:pPr>
            <w:r>
              <w:t>28°15'15"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442946,14</w:t>
            </w:r>
          </w:p>
        </w:tc>
        <w:tc>
          <w:tcPr>
            <w:tcW w:w="0" w:type="auto"/>
            <w:vAlign w:val="center"/>
          </w:tcPr>
          <w:p w:rsidR="0005778A" w:rsidRDefault="0005778A" w:rsidP="001E628B">
            <w:pPr>
              <w:jc w:val="center"/>
            </w:pPr>
            <w:r>
              <w:t>2234372,01</w:t>
            </w:r>
          </w:p>
        </w:tc>
      </w:tr>
      <w:tr w:rsidR="0005778A" w:rsidTr="001E628B">
        <w:trPr>
          <w:trHeight w:val="20"/>
        </w:trPr>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298°24'50"</w:t>
            </w:r>
          </w:p>
        </w:tc>
        <w:tc>
          <w:tcPr>
            <w:tcW w:w="0" w:type="auto"/>
            <w:vAlign w:val="center"/>
          </w:tcPr>
          <w:p w:rsidR="0005778A" w:rsidRDefault="0005778A" w:rsidP="001E628B">
            <w:pPr>
              <w:jc w:val="center"/>
            </w:pPr>
            <w:r>
              <w:t>170,62</w:t>
            </w:r>
          </w:p>
        </w:tc>
        <w:tc>
          <w:tcPr>
            <w:tcW w:w="0" w:type="auto"/>
            <w:vAlign w:val="center"/>
          </w:tcPr>
          <w:p w:rsidR="0005778A" w:rsidRDefault="0005778A" w:rsidP="001E628B">
            <w:pPr>
              <w:jc w:val="center"/>
            </w:pPr>
            <w:r>
              <w:t>442946,93</w:t>
            </w:r>
          </w:p>
        </w:tc>
        <w:tc>
          <w:tcPr>
            <w:tcW w:w="0" w:type="auto"/>
            <w:vAlign w:val="center"/>
          </w:tcPr>
          <w:p w:rsidR="0005778A" w:rsidRDefault="0005778A" w:rsidP="001E628B">
            <w:pPr>
              <w:jc w:val="center"/>
            </w:pPr>
            <w:r>
              <w:t>2234373,48</w:t>
            </w:r>
          </w:p>
        </w:tc>
      </w:tr>
      <w:tr w:rsidR="0005778A" w:rsidTr="001E628B">
        <w:trPr>
          <w:trHeight w:val="20"/>
        </w:trPr>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207°56'14"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442796,86</w:t>
            </w:r>
          </w:p>
        </w:tc>
        <w:tc>
          <w:tcPr>
            <w:tcW w:w="0" w:type="auto"/>
            <w:vAlign w:val="center"/>
          </w:tcPr>
          <w:p w:rsidR="0005778A" w:rsidRDefault="0005778A" w:rsidP="001E628B">
            <w:pPr>
              <w:jc w:val="center"/>
            </w:pPr>
            <w:r>
              <w:t>2234454,67</w:t>
            </w:r>
          </w:p>
        </w:tc>
      </w:tr>
      <w:tr w:rsidR="0005778A" w:rsidTr="001E628B">
        <w:trPr>
          <w:trHeight w:val="20"/>
        </w:trPr>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442796,16</w:t>
            </w:r>
          </w:p>
        </w:tc>
        <w:tc>
          <w:tcPr>
            <w:tcW w:w="0" w:type="auto"/>
            <w:vAlign w:val="center"/>
          </w:tcPr>
          <w:p w:rsidR="0005778A" w:rsidRDefault="0005778A" w:rsidP="001E628B">
            <w:pPr>
              <w:jc w:val="center"/>
            </w:pPr>
            <w:r>
              <w:t>2234453,35</w:t>
            </w:r>
          </w:p>
        </w:tc>
      </w:tr>
      <w:tr w:rsidR="0005778A" w:rsidTr="001E628B">
        <w:trPr>
          <w:trHeight w:val="20"/>
        </w:trPr>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28°13'31"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442783,71</w:t>
            </w:r>
          </w:p>
        </w:tc>
        <w:tc>
          <w:tcPr>
            <w:tcW w:w="0" w:type="auto"/>
            <w:vAlign w:val="center"/>
          </w:tcPr>
          <w:p w:rsidR="0005778A" w:rsidRDefault="0005778A" w:rsidP="001E628B">
            <w:pPr>
              <w:jc w:val="center"/>
            </w:pPr>
            <w:r>
              <w:t>2234460,03</w:t>
            </w:r>
          </w:p>
        </w:tc>
      </w:tr>
      <w:tr w:rsidR="0005778A" w:rsidTr="001E628B">
        <w:trPr>
          <w:trHeight w:val="20"/>
        </w:trPr>
        <w:tc>
          <w:tcPr>
            <w:tcW w:w="0" w:type="auto"/>
            <w:vAlign w:val="center"/>
          </w:tcPr>
          <w:p w:rsidR="0005778A" w:rsidRDefault="0005778A" w:rsidP="001E628B">
            <w:pPr>
              <w:jc w:val="center"/>
            </w:pPr>
            <w:r>
              <w:t>1735</w:t>
            </w:r>
          </w:p>
        </w:tc>
        <w:tc>
          <w:tcPr>
            <w:tcW w:w="0" w:type="auto"/>
            <w:vAlign w:val="center"/>
          </w:tcPr>
          <w:p w:rsidR="0005778A" w:rsidRDefault="0005778A" w:rsidP="001E628B">
            <w:pPr>
              <w:jc w:val="center"/>
            </w:pPr>
            <w:r>
              <w:t>298°24'41"</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442784,44</w:t>
            </w:r>
          </w:p>
        </w:tc>
        <w:tc>
          <w:tcPr>
            <w:tcW w:w="0" w:type="auto"/>
            <w:vAlign w:val="center"/>
          </w:tcPr>
          <w:p w:rsidR="0005778A" w:rsidRDefault="0005778A" w:rsidP="001E628B">
            <w:pPr>
              <w:jc w:val="center"/>
            </w:pPr>
            <w:r>
              <w:t>2234461,39</w:t>
            </w:r>
          </w:p>
        </w:tc>
      </w:tr>
      <w:tr w:rsidR="0005778A" w:rsidTr="001E628B">
        <w:trPr>
          <w:trHeight w:val="20"/>
        </w:trPr>
        <w:tc>
          <w:tcPr>
            <w:tcW w:w="0" w:type="auto"/>
            <w:vAlign w:val="center"/>
          </w:tcPr>
          <w:p w:rsidR="0005778A" w:rsidRDefault="0005778A" w:rsidP="001E628B">
            <w:pPr>
              <w:jc w:val="center"/>
            </w:pPr>
            <w:r>
              <w:t>1736</w:t>
            </w:r>
          </w:p>
        </w:tc>
        <w:tc>
          <w:tcPr>
            <w:tcW w:w="0" w:type="auto"/>
            <w:vAlign w:val="center"/>
          </w:tcPr>
          <w:p w:rsidR="0005778A" w:rsidRDefault="0005778A" w:rsidP="001E628B">
            <w:pPr>
              <w:jc w:val="center"/>
            </w:pPr>
            <w:r>
              <w:t>207°57'29"</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442634,15</w:t>
            </w:r>
          </w:p>
        </w:tc>
        <w:tc>
          <w:tcPr>
            <w:tcW w:w="0" w:type="auto"/>
            <w:vAlign w:val="center"/>
          </w:tcPr>
          <w:p w:rsidR="0005778A" w:rsidRDefault="0005778A" w:rsidP="001E628B">
            <w:pPr>
              <w:jc w:val="center"/>
            </w:pPr>
            <w:r>
              <w:t>2234542,69</w:t>
            </w:r>
          </w:p>
        </w:tc>
      </w:tr>
      <w:tr w:rsidR="0005778A" w:rsidTr="001E628B">
        <w:trPr>
          <w:trHeight w:val="20"/>
        </w:trPr>
        <w:tc>
          <w:tcPr>
            <w:tcW w:w="0" w:type="auto"/>
            <w:vAlign w:val="center"/>
          </w:tcPr>
          <w:p w:rsidR="0005778A" w:rsidRDefault="0005778A" w:rsidP="001E628B">
            <w:pPr>
              <w:jc w:val="center"/>
            </w:pPr>
            <w:r>
              <w:t>1737</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442633,46</w:t>
            </w:r>
          </w:p>
        </w:tc>
        <w:tc>
          <w:tcPr>
            <w:tcW w:w="0" w:type="auto"/>
            <w:vAlign w:val="center"/>
          </w:tcPr>
          <w:p w:rsidR="0005778A" w:rsidRDefault="0005778A" w:rsidP="001E628B">
            <w:pPr>
              <w:jc w:val="center"/>
            </w:pPr>
            <w:r>
              <w:t>2234541,39</w:t>
            </w:r>
          </w:p>
        </w:tc>
      </w:tr>
      <w:tr w:rsidR="0005778A" w:rsidTr="001E628B">
        <w:trPr>
          <w:trHeight w:val="20"/>
        </w:trPr>
        <w:tc>
          <w:tcPr>
            <w:tcW w:w="0" w:type="auto"/>
            <w:vAlign w:val="center"/>
          </w:tcPr>
          <w:p w:rsidR="0005778A" w:rsidRDefault="0005778A" w:rsidP="001E628B">
            <w:pPr>
              <w:jc w:val="center"/>
            </w:pPr>
            <w:r>
              <w:t>1738</w:t>
            </w:r>
          </w:p>
        </w:tc>
        <w:tc>
          <w:tcPr>
            <w:tcW w:w="0" w:type="auto"/>
            <w:vAlign w:val="center"/>
          </w:tcPr>
          <w:p w:rsidR="0005778A" w:rsidRDefault="0005778A" w:rsidP="001E628B">
            <w:pPr>
              <w:jc w:val="center"/>
            </w:pPr>
            <w:r>
              <w:t>28°4'21"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442620,99</w:t>
            </w:r>
          </w:p>
        </w:tc>
        <w:tc>
          <w:tcPr>
            <w:tcW w:w="0" w:type="auto"/>
            <w:vAlign w:val="center"/>
          </w:tcPr>
          <w:p w:rsidR="0005778A" w:rsidRDefault="0005778A" w:rsidP="001E628B">
            <w:pPr>
              <w:jc w:val="center"/>
            </w:pPr>
            <w:r>
              <w:t>2234548,07</w:t>
            </w:r>
          </w:p>
        </w:tc>
      </w:tr>
      <w:tr w:rsidR="0005778A" w:rsidTr="001E628B">
        <w:trPr>
          <w:trHeight w:val="20"/>
        </w:trPr>
        <w:tc>
          <w:tcPr>
            <w:tcW w:w="0" w:type="auto"/>
            <w:vAlign w:val="center"/>
          </w:tcPr>
          <w:p w:rsidR="0005778A" w:rsidRDefault="0005778A" w:rsidP="001E628B">
            <w:pPr>
              <w:jc w:val="center"/>
            </w:pPr>
            <w:r>
              <w:t>1739</w:t>
            </w:r>
          </w:p>
        </w:tc>
        <w:tc>
          <w:tcPr>
            <w:tcW w:w="0" w:type="auto"/>
            <w:vAlign w:val="center"/>
          </w:tcPr>
          <w:p w:rsidR="0005778A" w:rsidRDefault="0005778A" w:rsidP="001E628B">
            <w:pPr>
              <w:jc w:val="center"/>
            </w:pPr>
            <w:r>
              <w:t>298°24'57"</w:t>
            </w:r>
          </w:p>
        </w:tc>
        <w:tc>
          <w:tcPr>
            <w:tcW w:w="0" w:type="auto"/>
            <w:vAlign w:val="center"/>
          </w:tcPr>
          <w:p w:rsidR="0005778A" w:rsidRDefault="0005778A" w:rsidP="001E628B">
            <w:pPr>
              <w:jc w:val="center"/>
            </w:pPr>
            <w:r>
              <w:t>132,79</w:t>
            </w:r>
          </w:p>
        </w:tc>
        <w:tc>
          <w:tcPr>
            <w:tcW w:w="0" w:type="auto"/>
            <w:vAlign w:val="center"/>
          </w:tcPr>
          <w:p w:rsidR="0005778A" w:rsidRDefault="0005778A" w:rsidP="001E628B">
            <w:pPr>
              <w:jc w:val="center"/>
            </w:pPr>
            <w:r>
              <w:t>442621,71</w:t>
            </w:r>
          </w:p>
        </w:tc>
        <w:tc>
          <w:tcPr>
            <w:tcW w:w="0" w:type="auto"/>
            <w:vAlign w:val="center"/>
          </w:tcPr>
          <w:p w:rsidR="0005778A" w:rsidRDefault="0005778A" w:rsidP="001E628B">
            <w:pPr>
              <w:jc w:val="center"/>
            </w:pPr>
            <w:r>
              <w:t>2234549,42</w:t>
            </w:r>
          </w:p>
        </w:tc>
      </w:tr>
      <w:tr w:rsidR="0005778A" w:rsidTr="001E628B">
        <w:trPr>
          <w:trHeight w:val="20"/>
        </w:trPr>
        <w:tc>
          <w:tcPr>
            <w:tcW w:w="0" w:type="auto"/>
            <w:vAlign w:val="center"/>
          </w:tcPr>
          <w:p w:rsidR="0005778A" w:rsidRDefault="0005778A" w:rsidP="001E628B">
            <w:pPr>
              <w:jc w:val="center"/>
            </w:pPr>
            <w:r>
              <w:t>1740</w:t>
            </w:r>
          </w:p>
        </w:tc>
        <w:tc>
          <w:tcPr>
            <w:tcW w:w="0" w:type="auto"/>
            <w:vAlign w:val="center"/>
          </w:tcPr>
          <w:p w:rsidR="0005778A" w:rsidRDefault="0005778A" w:rsidP="001E628B">
            <w:pPr>
              <w:jc w:val="center"/>
            </w:pPr>
            <w:r>
              <w:t>234°9'2"</w:t>
            </w:r>
          </w:p>
        </w:tc>
        <w:tc>
          <w:tcPr>
            <w:tcW w:w="0" w:type="auto"/>
            <w:vAlign w:val="center"/>
          </w:tcPr>
          <w:p w:rsidR="0005778A" w:rsidRDefault="0005778A" w:rsidP="001E628B">
            <w:pPr>
              <w:jc w:val="center"/>
            </w:pPr>
            <w:r>
              <w:t>8,76</w:t>
            </w:r>
          </w:p>
        </w:tc>
        <w:tc>
          <w:tcPr>
            <w:tcW w:w="0" w:type="auto"/>
            <w:vAlign w:val="center"/>
          </w:tcPr>
          <w:p w:rsidR="0005778A" w:rsidRDefault="0005778A" w:rsidP="001E628B">
            <w:pPr>
              <w:jc w:val="center"/>
            </w:pPr>
            <w:r>
              <w:t>442504,92</w:t>
            </w:r>
          </w:p>
        </w:tc>
        <w:tc>
          <w:tcPr>
            <w:tcW w:w="0" w:type="auto"/>
            <w:vAlign w:val="center"/>
          </w:tcPr>
          <w:p w:rsidR="0005778A" w:rsidRDefault="0005778A" w:rsidP="001E628B">
            <w:pPr>
              <w:jc w:val="center"/>
            </w:pPr>
            <w:r>
              <w:t>2234612,61</w:t>
            </w:r>
          </w:p>
        </w:tc>
      </w:tr>
      <w:tr w:rsidR="0005778A" w:rsidTr="001E628B">
        <w:trPr>
          <w:trHeight w:val="20"/>
        </w:trPr>
        <w:tc>
          <w:tcPr>
            <w:tcW w:w="0" w:type="auto"/>
            <w:vAlign w:val="center"/>
          </w:tcPr>
          <w:p w:rsidR="0005778A" w:rsidRDefault="0005778A" w:rsidP="001E628B">
            <w:pPr>
              <w:jc w:val="center"/>
            </w:pPr>
            <w:r>
              <w:lastRenderedPageBreak/>
              <w:t>1741</w:t>
            </w:r>
          </w:p>
        </w:tc>
        <w:tc>
          <w:tcPr>
            <w:tcW w:w="0" w:type="auto"/>
            <w:vAlign w:val="center"/>
          </w:tcPr>
          <w:p w:rsidR="0005778A" w:rsidRDefault="0005778A" w:rsidP="001E628B">
            <w:pPr>
              <w:jc w:val="center"/>
            </w:pPr>
            <w:r>
              <w:t>324°8'21"</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442497,82</w:t>
            </w:r>
          </w:p>
        </w:tc>
        <w:tc>
          <w:tcPr>
            <w:tcW w:w="0" w:type="auto"/>
            <w:vAlign w:val="center"/>
          </w:tcPr>
          <w:p w:rsidR="0005778A" w:rsidRDefault="0005778A" w:rsidP="001E628B">
            <w:pPr>
              <w:jc w:val="center"/>
            </w:pPr>
            <w:r>
              <w:t>2234607,48</w:t>
            </w:r>
          </w:p>
        </w:tc>
      </w:tr>
      <w:tr w:rsidR="0005778A" w:rsidTr="001E628B">
        <w:trPr>
          <w:trHeight w:val="20"/>
        </w:trPr>
        <w:tc>
          <w:tcPr>
            <w:tcW w:w="0" w:type="auto"/>
            <w:vAlign w:val="center"/>
          </w:tcPr>
          <w:p w:rsidR="0005778A" w:rsidRDefault="0005778A" w:rsidP="001E628B">
            <w:pPr>
              <w:jc w:val="center"/>
            </w:pPr>
            <w:r>
              <w:t>1742</w:t>
            </w:r>
          </w:p>
        </w:tc>
        <w:tc>
          <w:tcPr>
            <w:tcW w:w="0" w:type="auto"/>
            <w:vAlign w:val="center"/>
          </w:tcPr>
          <w:p w:rsidR="0005778A" w:rsidRDefault="0005778A" w:rsidP="001E628B">
            <w:pPr>
              <w:jc w:val="center"/>
            </w:pPr>
            <w:r>
              <w:t>54°6'11"</w:t>
            </w:r>
          </w:p>
        </w:tc>
        <w:tc>
          <w:tcPr>
            <w:tcW w:w="0" w:type="auto"/>
            <w:vAlign w:val="center"/>
          </w:tcPr>
          <w:p w:rsidR="0005778A" w:rsidRDefault="0005778A" w:rsidP="001E628B">
            <w:pPr>
              <w:jc w:val="center"/>
            </w:pPr>
            <w:r>
              <w:t>8,72</w:t>
            </w:r>
          </w:p>
        </w:tc>
        <w:tc>
          <w:tcPr>
            <w:tcW w:w="0" w:type="auto"/>
            <w:vAlign w:val="center"/>
          </w:tcPr>
          <w:p w:rsidR="0005778A" w:rsidRDefault="0005778A" w:rsidP="001E628B">
            <w:pPr>
              <w:jc w:val="center"/>
            </w:pPr>
            <w:r>
              <w:t>442486,11</w:t>
            </w:r>
          </w:p>
        </w:tc>
        <w:tc>
          <w:tcPr>
            <w:tcW w:w="0" w:type="auto"/>
            <w:vAlign w:val="center"/>
          </w:tcPr>
          <w:p w:rsidR="0005778A" w:rsidRDefault="0005778A" w:rsidP="001E628B">
            <w:pPr>
              <w:jc w:val="center"/>
            </w:pPr>
            <w:r>
              <w:t>2234623,68</w:t>
            </w:r>
          </w:p>
        </w:tc>
      </w:tr>
      <w:tr w:rsidR="0005778A" w:rsidTr="001E628B">
        <w:trPr>
          <w:trHeight w:val="20"/>
        </w:trPr>
        <w:tc>
          <w:tcPr>
            <w:tcW w:w="0" w:type="auto"/>
            <w:vAlign w:val="center"/>
          </w:tcPr>
          <w:p w:rsidR="0005778A" w:rsidRDefault="0005778A" w:rsidP="001E628B">
            <w:pPr>
              <w:jc w:val="center"/>
            </w:pPr>
            <w:r>
              <w:t>1743</w:t>
            </w:r>
          </w:p>
        </w:tc>
        <w:tc>
          <w:tcPr>
            <w:tcW w:w="0" w:type="auto"/>
            <w:vAlign w:val="center"/>
          </w:tcPr>
          <w:p w:rsidR="0005778A" w:rsidRDefault="0005778A" w:rsidP="001E628B">
            <w:pPr>
              <w:jc w:val="center"/>
            </w:pPr>
            <w:r>
              <w:t>349°3'1"</w:t>
            </w:r>
          </w:p>
        </w:tc>
        <w:tc>
          <w:tcPr>
            <w:tcW w:w="0" w:type="auto"/>
            <w:vAlign w:val="center"/>
          </w:tcPr>
          <w:p w:rsidR="0005778A" w:rsidRDefault="0005778A" w:rsidP="001E628B">
            <w:pPr>
              <w:jc w:val="center"/>
            </w:pPr>
            <w:r>
              <w:t>60,23</w:t>
            </w:r>
          </w:p>
        </w:tc>
        <w:tc>
          <w:tcPr>
            <w:tcW w:w="0" w:type="auto"/>
            <w:vAlign w:val="center"/>
          </w:tcPr>
          <w:p w:rsidR="0005778A" w:rsidRDefault="0005778A" w:rsidP="001E628B">
            <w:pPr>
              <w:jc w:val="center"/>
            </w:pPr>
            <w:r>
              <w:t>442493,17</w:t>
            </w:r>
          </w:p>
        </w:tc>
        <w:tc>
          <w:tcPr>
            <w:tcW w:w="0" w:type="auto"/>
            <w:vAlign w:val="center"/>
          </w:tcPr>
          <w:p w:rsidR="0005778A" w:rsidRDefault="0005778A" w:rsidP="001E628B">
            <w:pPr>
              <w:jc w:val="center"/>
            </w:pPr>
            <w:r>
              <w:t>2234628,79</w:t>
            </w:r>
          </w:p>
        </w:tc>
      </w:tr>
      <w:tr w:rsidR="0005778A" w:rsidTr="001E628B">
        <w:trPr>
          <w:trHeight w:val="20"/>
        </w:trPr>
        <w:tc>
          <w:tcPr>
            <w:tcW w:w="0" w:type="auto"/>
            <w:vAlign w:val="center"/>
          </w:tcPr>
          <w:p w:rsidR="0005778A" w:rsidRDefault="0005778A" w:rsidP="001E628B">
            <w:pPr>
              <w:jc w:val="center"/>
            </w:pPr>
            <w:r>
              <w:t>1744</w:t>
            </w:r>
          </w:p>
        </w:tc>
        <w:tc>
          <w:tcPr>
            <w:tcW w:w="0" w:type="auto"/>
            <w:vAlign w:val="center"/>
          </w:tcPr>
          <w:p w:rsidR="0005778A" w:rsidRDefault="0005778A" w:rsidP="001E628B">
            <w:pPr>
              <w:jc w:val="center"/>
            </w:pPr>
            <w:r>
              <w:t>324°9'11"</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442481,73</w:t>
            </w:r>
          </w:p>
        </w:tc>
        <w:tc>
          <w:tcPr>
            <w:tcW w:w="0" w:type="auto"/>
            <w:vAlign w:val="center"/>
          </w:tcPr>
          <w:p w:rsidR="0005778A" w:rsidRDefault="0005778A" w:rsidP="001E628B">
            <w:pPr>
              <w:jc w:val="center"/>
            </w:pPr>
            <w:r>
              <w:t>2234687,92</w:t>
            </w:r>
          </w:p>
        </w:tc>
      </w:tr>
      <w:tr w:rsidR="0005778A" w:rsidTr="001E628B">
        <w:trPr>
          <w:trHeight w:val="20"/>
        </w:trPr>
        <w:tc>
          <w:tcPr>
            <w:tcW w:w="0" w:type="auto"/>
            <w:vAlign w:val="center"/>
          </w:tcPr>
          <w:p w:rsidR="0005778A" w:rsidRDefault="0005778A" w:rsidP="001E628B">
            <w:pPr>
              <w:jc w:val="center"/>
            </w:pPr>
            <w:r>
              <w:t>1745</w:t>
            </w:r>
          </w:p>
        </w:tc>
        <w:tc>
          <w:tcPr>
            <w:tcW w:w="0" w:type="auto"/>
            <w:vAlign w:val="center"/>
          </w:tcPr>
          <w:p w:rsidR="0005778A" w:rsidRDefault="0005778A" w:rsidP="001E628B">
            <w:pPr>
              <w:jc w:val="center"/>
            </w:pPr>
            <w:r>
              <w:t>299°50'28"</w:t>
            </w:r>
          </w:p>
        </w:tc>
        <w:tc>
          <w:tcPr>
            <w:tcW w:w="0" w:type="auto"/>
            <w:vAlign w:val="center"/>
          </w:tcPr>
          <w:p w:rsidR="0005778A" w:rsidRDefault="0005778A" w:rsidP="001E628B">
            <w:pPr>
              <w:jc w:val="center"/>
            </w:pPr>
            <w:r>
              <w:t>29,58</w:t>
            </w:r>
          </w:p>
        </w:tc>
        <w:tc>
          <w:tcPr>
            <w:tcW w:w="0" w:type="auto"/>
            <w:vAlign w:val="center"/>
          </w:tcPr>
          <w:p w:rsidR="0005778A" w:rsidRDefault="0005778A" w:rsidP="001E628B">
            <w:pPr>
              <w:jc w:val="center"/>
            </w:pPr>
            <w:r>
              <w:t>442471,89</w:t>
            </w:r>
          </w:p>
        </w:tc>
        <w:tc>
          <w:tcPr>
            <w:tcW w:w="0" w:type="auto"/>
            <w:vAlign w:val="center"/>
          </w:tcPr>
          <w:p w:rsidR="0005778A" w:rsidRDefault="0005778A" w:rsidP="001E628B">
            <w:pPr>
              <w:jc w:val="center"/>
            </w:pPr>
            <w:r>
              <w:t>2234701,54</w:t>
            </w:r>
          </w:p>
        </w:tc>
      </w:tr>
      <w:tr w:rsidR="0005778A" w:rsidTr="001E628B">
        <w:trPr>
          <w:trHeight w:val="20"/>
        </w:trPr>
        <w:tc>
          <w:tcPr>
            <w:tcW w:w="0" w:type="auto"/>
            <w:vAlign w:val="center"/>
          </w:tcPr>
          <w:p w:rsidR="0005778A" w:rsidRDefault="0005778A" w:rsidP="001E628B">
            <w:pPr>
              <w:jc w:val="center"/>
            </w:pPr>
            <w:r>
              <w:t>1746</w:t>
            </w:r>
          </w:p>
        </w:tc>
        <w:tc>
          <w:tcPr>
            <w:tcW w:w="0" w:type="auto"/>
            <w:vAlign w:val="center"/>
          </w:tcPr>
          <w:p w:rsidR="0005778A" w:rsidRDefault="0005778A" w:rsidP="001E628B">
            <w:pPr>
              <w:jc w:val="center"/>
            </w:pPr>
            <w:r>
              <w:t>23°26'22"</w:t>
            </w:r>
          </w:p>
        </w:tc>
        <w:tc>
          <w:tcPr>
            <w:tcW w:w="0" w:type="auto"/>
            <w:vAlign w:val="center"/>
          </w:tcPr>
          <w:p w:rsidR="0005778A" w:rsidRDefault="0005778A" w:rsidP="001E628B">
            <w:pPr>
              <w:jc w:val="center"/>
            </w:pPr>
            <w:r>
              <w:t>9,68</w:t>
            </w:r>
          </w:p>
        </w:tc>
        <w:tc>
          <w:tcPr>
            <w:tcW w:w="0" w:type="auto"/>
            <w:vAlign w:val="center"/>
          </w:tcPr>
          <w:p w:rsidR="0005778A" w:rsidRDefault="0005778A" w:rsidP="001E628B">
            <w:pPr>
              <w:jc w:val="center"/>
            </w:pPr>
            <w:r>
              <w:t>442446,23</w:t>
            </w:r>
          </w:p>
        </w:tc>
        <w:tc>
          <w:tcPr>
            <w:tcW w:w="0" w:type="auto"/>
            <w:vAlign w:val="center"/>
          </w:tcPr>
          <w:p w:rsidR="0005778A" w:rsidRDefault="0005778A" w:rsidP="001E628B">
            <w:pPr>
              <w:jc w:val="center"/>
            </w:pPr>
            <w:r>
              <w:t>2234716,26</w:t>
            </w:r>
          </w:p>
        </w:tc>
      </w:tr>
      <w:tr w:rsidR="0005778A" w:rsidTr="001E628B">
        <w:trPr>
          <w:trHeight w:val="20"/>
        </w:trPr>
        <w:tc>
          <w:tcPr>
            <w:tcW w:w="0" w:type="auto"/>
            <w:vAlign w:val="center"/>
          </w:tcPr>
          <w:p w:rsidR="0005778A" w:rsidRDefault="0005778A" w:rsidP="001E628B">
            <w:pPr>
              <w:jc w:val="center"/>
            </w:pPr>
            <w:r>
              <w:t>1747</w:t>
            </w:r>
          </w:p>
        </w:tc>
        <w:tc>
          <w:tcPr>
            <w:tcW w:w="0" w:type="auto"/>
            <w:vAlign w:val="center"/>
          </w:tcPr>
          <w:p w:rsidR="0005778A" w:rsidRDefault="0005778A" w:rsidP="001E628B">
            <w:pPr>
              <w:jc w:val="center"/>
            </w:pPr>
            <w:r>
              <w:t>33°13'54"</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442450,08</w:t>
            </w:r>
          </w:p>
        </w:tc>
        <w:tc>
          <w:tcPr>
            <w:tcW w:w="0" w:type="auto"/>
            <w:vAlign w:val="center"/>
          </w:tcPr>
          <w:p w:rsidR="0005778A" w:rsidRDefault="0005778A" w:rsidP="001E628B">
            <w:pPr>
              <w:jc w:val="center"/>
            </w:pPr>
            <w:r>
              <w:t>2234725,14</w:t>
            </w:r>
          </w:p>
        </w:tc>
      </w:tr>
      <w:tr w:rsidR="0005778A" w:rsidTr="001E628B">
        <w:trPr>
          <w:trHeight w:val="20"/>
        </w:trPr>
        <w:tc>
          <w:tcPr>
            <w:tcW w:w="0" w:type="auto"/>
            <w:vAlign w:val="center"/>
          </w:tcPr>
          <w:p w:rsidR="0005778A" w:rsidRDefault="0005778A" w:rsidP="001E628B">
            <w:pPr>
              <w:jc w:val="center"/>
            </w:pPr>
            <w:r>
              <w:t>1748</w:t>
            </w:r>
          </w:p>
        </w:tc>
        <w:tc>
          <w:tcPr>
            <w:tcW w:w="0" w:type="auto"/>
            <w:vAlign w:val="center"/>
          </w:tcPr>
          <w:p w:rsidR="0005778A" w:rsidRDefault="0005778A" w:rsidP="001E628B">
            <w:pPr>
              <w:jc w:val="center"/>
            </w:pPr>
            <w:r>
              <w:t>216°40'32"</w:t>
            </w:r>
          </w:p>
        </w:tc>
        <w:tc>
          <w:tcPr>
            <w:tcW w:w="0" w:type="auto"/>
            <w:vAlign w:val="center"/>
          </w:tcPr>
          <w:p w:rsidR="0005778A" w:rsidRDefault="0005778A" w:rsidP="001E628B">
            <w:pPr>
              <w:jc w:val="center"/>
            </w:pPr>
            <w:r>
              <w:t>21,83</w:t>
            </w:r>
          </w:p>
        </w:tc>
        <w:tc>
          <w:tcPr>
            <w:tcW w:w="0" w:type="auto"/>
            <w:vAlign w:val="center"/>
          </w:tcPr>
          <w:p w:rsidR="0005778A" w:rsidRDefault="0005778A" w:rsidP="001E628B">
            <w:pPr>
              <w:jc w:val="center"/>
            </w:pPr>
            <w:r>
              <w:t>441639,55</w:t>
            </w:r>
          </w:p>
        </w:tc>
        <w:tc>
          <w:tcPr>
            <w:tcW w:w="0" w:type="auto"/>
            <w:vAlign w:val="center"/>
          </w:tcPr>
          <w:p w:rsidR="0005778A" w:rsidRDefault="0005778A" w:rsidP="001E628B">
            <w:pPr>
              <w:jc w:val="center"/>
            </w:pPr>
            <w:r>
              <w:t>2235331,77</w:t>
            </w:r>
          </w:p>
        </w:tc>
      </w:tr>
      <w:tr w:rsidR="0005778A" w:rsidTr="001E628B">
        <w:trPr>
          <w:trHeight w:val="20"/>
        </w:trPr>
        <w:tc>
          <w:tcPr>
            <w:tcW w:w="0" w:type="auto"/>
            <w:vAlign w:val="center"/>
          </w:tcPr>
          <w:p w:rsidR="0005778A" w:rsidRDefault="0005778A" w:rsidP="001E628B">
            <w:pPr>
              <w:jc w:val="center"/>
            </w:pPr>
            <w:r>
              <w:t>1749</w:t>
            </w:r>
          </w:p>
        </w:tc>
        <w:tc>
          <w:tcPr>
            <w:tcW w:w="0" w:type="auto"/>
            <w:vAlign w:val="center"/>
          </w:tcPr>
          <w:p w:rsidR="0005778A" w:rsidRDefault="0005778A" w:rsidP="001E628B">
            <w:pPr>
              <w:jc w:val="center"/>
            </w:pPr>
            <w:r>
              <w:t>168°58'48"</w:t>
            </w:r>
          </w:p>
        </w:tc>
        <w:tc>
          <w:tcPr>
            <w:tcW w:w="0" w:type="auto"/>
            <w:vAlign w:val="center"/>
          </w:tcPr>
          <w:p w:rsidR="0005778A" w:rsidRDefault="0005778A" w:rsidP="001E628B">
            <w:pPr>
              <w:jc w:val="center"/>
            </w:pPr>
            <w:r>
              <w:t>87,63</w:t>
            </w:r>
          </w:p>
        </w:tc>
        <w:tc>
          <w:tcPr>
            <w:tcW w:w="0" w:type="auto"/>
            <w:vAlign w:val="center"/>
          </w:tcPr>
          <w:p w:rsidR="0005778A" w:rsidRDefault="0005778A" w:rsidP="001E628B">
            <w:pPr>
              <w:jc w:val="center"/>
            </w:pPr>
            <w:r>
              <w:t>441626,51</w:t>
            </w:r>
          </w:p>
        </w:tc>
        <w:tc>
          <w:tcPr>
            <w:tcW w:w="0" w:type="auto"/>
            <w:vAlign w:val="center"/>
          </w:tcPr>
          <w:p w:rsidR="0005778A" w:rsidRDefault="0005778A" w:rsidP="001E628B">
            <w:pPr>
              <w:jc w:val="center"/>
            </w:pPr>
            <w:r>
              <w:t>2235314,26</w:t>
            </w:r>
          </w:p>
        </w:tc>
      </w:tr>
      <w:tr w:rsidR="0005778A" w:rsidTr="001E628B">
        <w:trPr>
          <w:trHeight w:val="20"/>
        </w:trPr>
        <w:tc>
          <w:tcPr>
            <w:tcW w:w="0" w:type="auto"/>
            <w:vAlign w:val="center"/>
          </w:tcPr>
          <w:p w:rsidR="0005778A" w:rsidRDefault="0005778A" w:rsidP="001E628B">
            <w:pPr>
              <w:jc w:val="center"/>
            </w:pPr>
            <w:r>
              <w:t>1750</w:t>
            </w:r>
          </w:p>
        </w:tc>
        <w:tc>
          <w:tcPr>
            <w:tcW w:w="0" w:type="auto"/>
            <w:vAlign w:val="center"/>
          </w:tcPr>
          <w:p w:rsidR="0005778A" w:rsidRDefault="0005778A" w:rsidP="001E628B">
            <w:pPr>
              <w:jc w:val="center"/>
            </w:pPr>
            <w:r>
              <w:t>79°34'17"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441643,26</w:t>
            </w:r>
          </w:p>
        </w:tc>
        <w:tc>
          <w:tcPr>
            <w:tcW w:w="0" w:type="auto"/>
            <w:vAlign w:val="center"/>
          </w:tcPr>
          <w:p w:rsidR="0005778A" w:rsidRDefault="0005778A" w:rsidP="001E628B">
            <w:pPr>
              <w:jc w:val="center"/>
            </w:pPr>
            <w:r>
              <w:t>2235228,25</w:t>
            </w:r>
          </w:p>
        </w:tc>
      </w:tr>
      <w:tr w:rsidR="0005778A" w:rsidTr="001E628B">
        <w:trPr>
          <w:trHeight w:val="20"/>
        </w:trPr>
        <w:tc>
          <w:tcPr>
            <w:tcW w:w="0" w:type="auto"/>
            <w:vAlign w:val="center"/>
          </w:tcPr>
          <w:p w:rsidR="0005778A" w:rsidRDefault="0005778A" w:rsidP="001E628B">
            <w:pPr>
              <w:jc w:val="center"/>
            </w:pPr>
            <w:r>
              <w:t>1751</w:t>
            </w:r>
          </w:p>
        </w:tc>
        <w:tc>
          <w:tcPr>
            <w:tcW w:w="0" w:type="auto"/>
            <w:vAlign w:val="center"/>
          </w:tcPr>
          <w:p w:rsidR="0005778A" w:rsidRDefault="0005778A" w:rsidP="001E628B">
            <w:pPr>
              <w:jc w:val="center"/>
            </w:pPr>
            <w:r>
              <w:t>169°29'59"</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441644,89</w:t>
            </w:r>
          </w:p>
        </w:tc>
        <w:tc>
          <w:tcPr>
            <w:tcW w:w="0" w:type="auto"/>
            <w:vAlign w:val="center"/>
          </w:tcPr>
          <w:p w:rsidR="0005778A" w:rsidRDefault="0005778A" w:rsidP="001E628B">
            <w:pPr>
              <w:jc w:val="center"/>
            </w:pPr>
            <w:r>
              <w:t>2235228,55</w:t>
            </w:r>
          </w:p>
        </w:tc>
      </w:tr>
      <w:tr w:rsidR="0005778A" w:rsidTr="001E628B">
        <w:trPr>
          <w:trHeight w:val="20"/>
        </w:trPr>
        <w:tc>
          <w:tcPr>
            <w:tcW w:w="0" w:type="auto"/>
            <w:vAlign w:val="center"/>
          </w:tcPr>
          <w:p w:rsidR="0005778A" w:rsidRDefault="0005778A" w:rsidP="001E628B">
            <w:pPr>
              <w:jc w:val="center"/>
            </w:pPr>
            <w:r>
              <w:t>1752</w:t>
            </w:r>
          </w:p>
        </w:tc>
        <w:tc>
          <w:tcPr>
            <w:tcW w:w="0" w:type="auto"/>
            <w:vAlign w:val="center"/>
          </w:tcPr>
          <w:p w:rsidR="0005778A" w:rsidRDefault="0005778A" w:rsidP="001E628B">
            <w:pPr>
              <w:jc w:val="center"/>
            </w:pPr>
            <w:r>
              <w:t>259°29'42"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441647,47</w:t>
            </w:r>
          </w:p>
        </w:tc>
        <w:tc>
          <w:tcPr>
            <w:tcW w:w="0" w:type="auto"/>
            <w:vAlign w:val="center"/>
          </w:tcPr>
          <w:p w:rsidR="0005778A" w:rsidRDefault="0005778A" w:rsidP="001E628B">
            <w:pPr>
              <w:jc w:val="center"/>
            </w:pPr>
            <w:r>
              <w:t>2235214,63</w:t>
            </w:r>
          </w:p>
        </w:tc>
      </w:tr>
      <w:tr w:rsidR="0005778A" w:rsidTr="001E628B">
        <w:trPr>
          <w:trHeight w:val="20"/>
        </w:trPr>
        <w:tc>
          <w:tcPr>
            <w:tcW w:w="0" w:type="auto"/>
            <w:vAlign w:val="center"/>
          </w:tcPr>
          <w:p w:rsidR="0005778A" w:rsidRDefault="0005778A" w:rsidP="001E628B">
            <w:pPr>
              <w:jc w:val="center"/>
            </w:pPr>
            <w:r>
              <w:t>1753</w:t>
            </w:r>
          </w:p>
        </w:tc>
        <w:tc>
          <w:tcPr>
            <w:tcW w:w="0" w:type="auto"/>
            <w:vAlign w:val="center"/>
          </w:tcPr>
          <w:p w:rsidR="0005778A" w:rsidRDefault="0005778A" w:rsidP="001E628B">
            <w:pPr>
              <w:jc w:val="center"/>
            </w:pPr>
            <w:r>
              <w:t>169°4'14"</w:t>
            </w:r>
          </w:p>
        </w:tc>
        <w:tc>
          <w:tcPr>
            <w:tcW w:w="0" w:type="auto"/>
            <w:vAlign w:val="center"/>
          </w:tcPr>
          <w:p w:rsidR="0005778A" w:rsidRDefault="0005778A" w:rsidP="001E628B">
            <w:pPr>
              <w:jc w:val="center"/>
            </w:pPr>
            <w:r>
              <w:t>125,84</w:t>
            </w:r>
          </w:p>
        </w:tc>
        <w:tc>
          <w:tcPr>
            <w:tcW w:w="0" w:type="auto"/>
            <w:vAlign w:val="center"/>
          </w:tcPr>
          <w:p w:rsidR="0005778A" w:rsidRDefault="0005778A" w:rsidP="001E628B">
            <w:pPr>
              <w:jc w:val="center"/>
            </w:pPr>
            <w:r>
              <w:t>441645,96</w:t>
            </w:r>
          </w:p>
        </w:tc>
        <w:tc>
          <w:tcPr>
            <w:tcW w:w="0" w:type="auto"/>
            <w:vAlign w:val="center"/>
          </w:tcPr>
          <w:p w:rsidR="0005778A" w:rsidRDefault="0005778A" w:rsidP="001E628B">
            <w:pPr>
              <w:jc w:val="center"/>
            </w:pPr>
            <w:r>
              <w:t>2235214,35</w:t>
            </w:r>
          </w:p>
        </w:tc>
      </w:tr>
      <w:tr w:rsidR="0005778A" w:rsidTr="001E628B">
        <w:trPr>
          <w:trHeight w:val="20"/>
        </w:trPr>
        <w:tc>
          <w:tcPr>
            <w:tcW w:w="0" w:type="auto"/>
            <w:vAlign w:val="center"/>
          </w:tcPr>
          <w:p w:rsidR="0005778A" w:rsidRDefault="0005778A" w:rsidP="001E628B">
            <w:pPr>
              <w:jc w:val="center"/>
            </w:pPr>
            <w:r>
              <w:t>1754</w:t>
            </w:r>
          </w:p>
        </w:tc>
        <w:tc>
          <w:tcPr>
            <w:tcW w:w="0" w:type="auto"/>
            <w:vAlign w:val="center"/>
          </w:tcPr>
          <w:p w:rsidR="0005778A" w:rsidRDefault="0005778A" w:rsidP="001E628B">
            <w:pPr>
              <w:jc w:val="center"/>
            </w:pPr>
            <w:r>
              <w:t>145°49'54"</w:t>
            </w:r>
          </w:p>
        </w:tc>
        <w:tc>
          <w:tcPr>
            <w:tcW w:w="0" w:type="auto"/>
            <w:vAlign w:val="center"/>
          </w:tcPr>
          <w:p w:rsidR="0005778A" w:rsidRDefault="0005778A" w:rsidP="001E628B">
            <w:pPr>
              <w:jc w:val="center"/>
            </w:pPr>
            <w:r>
              <w:t>17,61</w:t>
            </w:r>
          </w:p>
        </w:tc>
        <w:tc>
          <w:tcPr>
            <w:tcW w:w="0" w:type="auto"/>
            <w:vAlign w:val="center"/>
          </w:tcPr>
          <w:p w:rsidR="0005778A" w:rsidRDefault="0005778A" w:rsidP="001E628B">
            <w:pPr>
              <w:jc w:val="center"/>
            </w:pPr>
            <w:r>
              <w:t>441669,82</w:t>
            </w:r>
          </w:p>
        </w:tc>
        <w:tc>
          <w:tcPr>
            <w:tcW w:w="0" w:type="auto"/>
            <w:vAlign w:val="center"/>
          </w:tcPr>
          <w:p w:rsidR="0005778A" w:rsidRDefault="0005778A" w:rsidP="001E628B">
            <w:pPr>
              <w:jc w:val="center"/>
            </w:pPr>
            <w:r>
              <w:t>2235090,79</w:t>
            </w:r>
          </w:p>
        </w:tc>
      </w:tr>
      <w:tr w:rsidR="0005778A" w:rsidTr="001E628B">
        <w:trPr>
          <w:trHeight w:val="20"/>
        </w:trPr>
        <w:tc>
          <w:tcPr>
            <w:tcW w:w="0" w:type="auto"/>
            <w:vAlign w:val="center"/>
          </w:tcPr>
          <w:p w:rsidR="0005778A" w:rsidRDefault="0005778A" w:rsidP="001E628B">
            <w:pPr>
              <w:jc w:val="center"/>
            </w:pPr>
            <w:r>
              <w:t>1755</w:t>
            </w:r>
          </w:p>
        </w:tc>
        <w:tc>
          <w:tcPr>
            <w:tcW w:w="0" w:type="auto"/>
            <w:vAlign w:val="center"/>
          </w:tcPr>
          <w:p w:rsidR="0005778A" w:rsidRDefault="0005778A" w:rsidP="001E628B">
            <w:pPr>
              <w:jc w:val="center"/>
            </w:pPr>
            <w:r>
              <w:t>118°45'38"</w:t>
            </w:r>
          </w:p>
        </w:tc>
        <w:tc>
          <w:tcPr>
            <w:tcW w:w="0" w:type="auto"/>
            <w:vAlign w:val="center"/>
          </w:tcPr>
          <w:p w:rsidR="0005778A" w:rsidRDefault="0005778A" w:rsidP="001E628B">
            <w:pPr>
              <w:jc w:val="center"/>
            </w:pPr>
            <w:r>
              <w:t>133,43</w:t>
            </w:r>
          </w:p>
        </w:tc>
        <w:tc>
          <w:tcPr>
            <w:tcW w:w="0" w:type="auto"/>
            <w:vAlign w:val="center"/>
          </w:tcPr>
          <w:p w:rsidR="0005778A" w:rsidRDefault="0005778A" w:rsidP="001E628B">
            <w:pPr>
              <w:jc w:val="center"/>
            </w:pPr>
            <w:r>
              <w:t>441679,71</w:t>
            </w:r>
          </w:p>
        </w:tc>
        <w:tc>
          <w:tcPr>
            <w:tcW w:w="0" w:type="auto"/>
            <w:vAlign w:val="center"/>
          </w:tcPr>
          <w:p w:rsidR="0005778A" w:rsidRDefault="0005778A" w:rsidP="001E628B">
            <w:pPr>
              <w:jc w:val="center"/>
            </w:pPr>
            <w:r>
              <w:t>2235076,22</w:t>
            </w:r>
          </w:p>
        </w:tc>
      </w:tr>
      <w:tr w:rsidR="0005778A" w:rsidTr="001E628B">
        <w:trPr>
          <w:trHeight w:val="20"/>
        </w:trPr>
        <w:tc>
          <w:tcPr>
            <w:tcW w:w="0" w:type="auto"/>
            <w:vAlign w:val="center"/>
          </w:tcPr>
          <w:p w:rsidR="0005778A" w:rsidRDefault="0005778A" w:rsidP="001E628B">
            <w:pPr>
              <w:jc w:val="center"/>
            </w:pPr>
            <w:r>
              <w:t>1756</w:t>
            </w:r>
          </w:p>
        </w:tc>
        <w:tc>
          <w:tcPr>
            <w:tcW w:w="0" w:type="auto"/>
            <w:vAlign w:val="center"/>
          </w:tcPr>
          <w:p w:rsidR="0005778A" w:rsidRDefault="0005778A" w:rsidP="001E628B">
            <w:pPr>
              <w:jc w:val="center"/>
            </w:pPr>
            <w:r>
              <w:t>28°1'47"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441796,68</w:t>
            </w:r>
          </w:p>
        </w:tc>
        <w:tc>
          <w:tcPr>
            <w:tcW w:w="0" w:type="auto"/>
            <w:vAlign w:val="center"/>
          </w:tcPr>
          <w:p w:rsidR="0005778A" w:rsidRDefault="0005778A" w:rsidP="001E628B">
            <w:pPr>
              <w:jc w:val="center"/>
            </w:pPr>
            <w:r>
              <w:t>2235012,02</w:t>
            </w:r>
          </w:p>
        </w:tc>
      </w:tr>
      <w:tr w:rsidR="0005778A" w:rsidTr="001E628B">
        <w:trPr>
          <w:trHeight w:val="20"/>
        </w:trPr>
        <w:tc>
          <w:tcPr>
            <w:tcW w:w="0" w:type="auto"/>
            <w:vAlign w:val="center"/>
          </w:tcPr>
          <w:p w:rsidR="0005778A" w:rsidRDefault="0005778A" w:rsidP="001E628B">
            <w:pPr>
              <w:jc w:val="center"/>
            </w:pPr>
            <w:r>
              <w:t>1757</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441797,42</w:t>
            </w:r>
          </w:p>
        </w:tc>
        <w:tc>
          <w:tcPr>
            <w:tcW w:w="0" w:type="auto"/>
            <w:vAlign w:val="center"/>
          </w:tcPr>
          <w:p w:rsidR="0005778A" w:rsidRDefault="0005778A" w:rsidP="001E628B">
            <w:pPr>
              <w:jc w:val="center"/>
            </w:pPr>
            <w:r>
              <w:t>2235013,41</w:t>
            </w:r>
          </w:p>
        </w:tc>
      </w:tr>
      <w:tr w:rsidR="0005778A" w:rsidTr="001E628B">
        <w:trPr>
          <w:trHeight w:val="20"/>
        </w:trPr>
        <w:tc>
          <w:tcPr>
            <w:tcW w:w="0" w:type="auto"/>
            <w:vAlign w:val="center"/>
          </w:tcPr>
          <w:p w:rsidR="0005778A" w:rsidRDefault="0005778A" w:rsidP="001E628B">
            <w:pPr>
              <w:jc w:val="center"/>
            </w:pPr>
            <w:r>
              <w:t>1758</w:t>
            </w:r>
          </w:p>
        </w:tc>
        <w:tc>
          <w:tcPr>
            <w:tcW w:w="0" w:type="auto"/>
            <w:vAlign w:val="center"/>
          </w:tcPr>
          <w:p w:rsidR="0005778A" w:rsidRDefault="0005778A" w:rsidP="001E628B">
            <w:pPr>
              <w:jc w:val="center"/>
            </w:pPr>
            <w:r>
              <w:t>208°22'9"</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441809,88</w:t>
            </w:r>
          </w:p>
        </w:tc>
        <w:tc>
          <w:tcPr>
            <w:tcW w:w="0" w:type="auto"/>
            <w:vAlign w:val="center"/>
          </w:tcPr>
          <w:p w:rsidR="0005778A" w:rsidRDefault="0005778A" w:rsidP="001E628B">
            <w:pPr>
              <w:jc w:val="center"/>
            </w:pPr>
            <w:r>
              <w:t>2235006,72</w:t>
            </w:r>
          </w:p>
        </w:tc>
      </w:tr>
      <w:tr w:rsidR="0005778A" w:rsidTr="001E628B">
        <w:trPr>
          <w:trHeight w:val="20"/>
        </w:trPr>
        <w:tc>
          <w:tcPr>
            <w:tcW w:w="0" w:type="auto"/>
            <w:vAlign w:val="center"/>
          </w:tcPr>
          <w:p w:rsidR="0005778A" w:rsidRDefault="0005778A" w:rsidP="001E628B">
            <w:pPr>
              <w:jc w:val="center"/>
            </w:pPr>
            <w:r>
              <w:t>1759</w:t>
            </w:r>
          </w:p>
        </w:tc>
        <w:tc>
          <w:tcPr>
            <w:tcW w:w="0" w:type="auto"/>
            <w:vAlign w:val="center"/>
          </w:tcPr>
          <w:p w:rsidR="0005778A" w:rsidRDefault="0005778A" w:rsidP="001E628B">
            <w:pPr>
              <w:jc w:val="center"/>
            </w:pPr>
            <w:r>
              <w:t>118°45'9"</w:t>
            </w:r>
          </w:p>
        </w:tc>
        <w:tc>
          <w:tcPr>
            <w:tcW w:w="0" w:type="auto"/>
            <w:vAlign w:val="center"/>
          </w:tcPr>
          <w:p w:rsidR="0005778A" w:rsidRDefault="0005778A" w:rsidP="001E628B">
            <w:pPr>
              <w:jc w:val="center"/>
            </w:pPr>
            <w:r>
              <w:t>135,79</w:t>
            </w:r>
          </w:p>
        </w:tc>
        <w:tc>
          <w:tcPr>
            <w:tcW w:w="0" w:type="auto"/>
            <w:vAlign w:val="center"/>
          </w:tcPr>
          <w:p w:rsidR="0005778A" w:rsidRDefault="0005778A" w:rsidP="001E628B">
            <w:pPr>
              <w:jc w:val="center"/>
            </w:pPr>
            <w:r>
              <w:t>441809,07</w:t>
            </w:r>
          </w:p>
        </w:tc>
        <w:tc>
          <w:tcPr>
            <w:tcW w:w="0" w:type="auto"/>
            <w:vAlign w:val="center"/>
          </w:tcPr>
          <w:p w:rsidR="0005778A" w:rsidRDefault="0005778A" w:rsidP="001E628B">
            <w:pPr>
              <w:jc w:val="center"/>
            </w:pPr>
            <w:r>
              <w:t>2235005,22</w:t>
            </w:r>
          </w:p>
        </w:tc>
      </w:tr>
      <w:tr w:rsidR="0005778A" w:rsidTr="001E628B">
        <w:trPr>
          <w:trHeight w:val="20"/>
        </w:trPr>
        <w:tc>
          <w:tcPr>
            <w:tcW w:w="0" w:type="auto"/>
            <w:vAlign w:val="center"/>
          </w:tcPr>
          <w:p w:rsidR="0005778A" w:rsidRDefault="0005778A" w:rsidP="001E628B">
            <w:pPr>
              <w:jc w:val="center"/>
            </w:pPr>
            <w:r>
              <w:t>1760</w:t>
            </w:r>
          </w:p>
        </w:tc>
        <w:tc>
          <w:tcPr>
            <w:tcW w:w="0" w:type="auto"/>
            <w:vAlign w:val="center"/>
          </w:tcPr>
          <w:p w:rsidR="0005778A" w:rsidRDefault="0005778A" w:rsidP="001E628B">
            <w:pPr>
              <w:jc w:val="center"/>
            </w:pPr>
            <w:r>
              <w:t>28°0'6"</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441928,12</w:t>
            </w:r>
          </w:p>
        </w:tc>
        <w:tc>
          <w:tcPr>
            <w:tcW w:w="0" w:type="auto"/>
            <w:vAlign w:val="center"/>
          </w:tcPr>
          <w:p w:rsidR="0005778A" w:rsidRDefault="0005778A" w:rsidP="001E628B">
            <w:pPr>
              <w:jc w:val="center"/>
            </w:pPr>
            <w:r>
              <w:t>2234939,90</w:t>
            </w:r>
          </w:p>
        </w:tc>
      </w:tr>
      <w:tr w:rsidR="0005778A" w:rsidTr="001E628B">
        <w:trPr>
          <w:trHeight w:val="20"/>
        </w:trPr>
        <w:tc>
          <w:tcPr>
            <w:tcW w:w="0" w:type="auto"/>
            <w:vAlign w:val="center"/>
          </w:tcPr>
          <w:p w:rsidR="0005778A" w:rsidRDefault="0005778A" w:rsidP="001E628B">
            <w:pPr>
              <w:jc w:val="center"/>
            </w:pPr>
            <w:r>
              <w:t>1761</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441928,79</w:t>
            </w:r>
          </w:p>
        </w:tc>
        <w:tc>
          <w:tcPr>
            <w:tcW w:w="0" w:type="auto"/>
            <w:vAlign w:val="center"/>
          </w:tcPr>
          <w:p w:rsidR="0005778A" w:rsidRDefault="0005778A" w:rsidP="001E628B">
            <w:pPr>
              <w:jc w:val="center"/>
            </w:pPr>
            <w:r>
              <w:t>2234941,16</w:t>
            </w:r>
          </w:p>
        </w:tc>
      </w:tr>
      <w:tr w:rsidR="0005778A" w:rsidTr="001E628B">
        <w:trPr>
          <w:trHeight w:val="20"/>
        </w:trPr>
        <w:tc>
          <w:tcPr>
            <w:tcW w:w="0" w:type="auto"/>
            <w:vAlign w:val="center"/>
          </w:tcPr>
          <w:p w:rsidR="0005778A" w:rsidRDefault="0005778A" w:rsidP="001E628B">
            <w:pPr>
              <w:jc w:val="center"/>
            </w:pPr>
            <w:r>
              <w:t>1762</w:t>
            </w:r>
          </w:p>
        </w:tc>
        <w:tc>
          <w:tcPr>
            <w:tcW w:w="0" w:type="auto"/>
            <w:vAlign w:val="center"/>
          </w:tcPr>
          <w:p w:rsidR="0005778A" w:rsidRDefault="0005778A" w:rsidP="001E628B">
            <w:pPr>
              <w:jc w:val="center"/>
            </w:pPr>
            <w:r>
              <w:t>208°1'47"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441941,25</w:t>
            </w:r>
          </w:p>
        </w:tc>
        <w:tc>
          <w:tcPr>
            <w:tcW w:w="0" w:type="auto"/>
            <w:vAlign w:val="center"/>
          </w:tcPr>
          <w:p w:rsidR="0005778A" w:rsidRDefault="0005778A" w:rsidP="001E628B">
            <w:pPr>
              <w:jc w:val="center"/>
            </w:pPr>
            <w:r>
              <w:t>2234934,48</w:t>
            </w:r>
          </w:p>
        </w:tc>
      </w:tr>
      <w:tr w:rsidR="0005778A" w:rsidTr="001E628B">
        <w:trPr>
          <w:trHeight w:val="20"/>
        </w:trPr>
        <w:tc>
          <w:tcPr>
            <w:tcW w:w="0" w:type="auto"/>
            <w:vAlign w:val="center"/>
          </w:tcPr>
          <w:p w:rsidR="0005778A" w:rsidRDefault="0005778A" w:rsidP="001E628B">
            <w:pPr>
              <w:jc w:val="center"/>
            </w:pPr>
            <w:r>
              <w:t>1763</w:t>
            </w:r>
          </w:p>
        </w:tc>
        <w:tc>
          <w:tcPr>
            <w:tcW w:w="0" w:type="auto"/>
            <w:vAlign w:val="center"/>
          </w:tcPr>
          <w:p w:rsidR="0005778A" w:rsidRDefault="0005778A" w:rsidP="001E628B">
            <w:pPr>
              <w:jc w:val="center"/>
            </w:pPr>
            <w:r>
              <w:t>118°45'4"</w:t>
            </w:r>
          </w:p>
        </w:tc>
        <w:tc>
          <w:tcPr>
            <w:tcW w:w="0" w:type="auto"/>
            <w:vAlign w:val="center"/>
          </w:tcPr>
          <w:p w:rsidR="0005778A" w:rsidRDefault="0005778A" w:rsidP="001E628B">
            <w:pPr>
              <w:jc w:val="center"/>
            </w:pPr>
            <w:r>
              <w:t>115,84</w:t>
            </w:r>
          </w:p>
        </w:tc>
        <w:tc>
          <w:tcPr>
            <w:tcW w:w="0" w:type="auto"/>
            <w:vAlign w:val="center"/>
          </w:tcPr>
          <w:p w:rsidR="0005778A" w:rsidRDefault="0005778A" w:rsidP="001E628B">
            <w:pPr>
              <w:jc w:val="center"/>
            </w:pPr>
            <w:r>
              <w:t>441940,51</w:t>
            </w:r>
          </w:p>
        </w:tc>
        <w:tc>
          <w:tcPr>
            <w:tcW w:w="0" w:type="auto"/>
            <w:vAlign w:val="center"/>
          </w:tcPr>
          <w:p w:rsidR="0005778A" w:rsidRDefault="0005778A" w:rsidP="001E628B">
            <w:pPr>
              <w:jc w:val="center"/>
            </w:pPr>
            <w:r>
              <w:t>2234933,09</w:t>
            </w:r>
          </w:p>
        </w:tc>
      </w:tr>
      <w:tr w:rsidR="0005778A" w:rsidTr="001E628B">
        <w:trPr>
          <w:trHeight w:val="20"/>
        </w:trPr>
        <w:tc>
          <w:tcPr>
            <w:tcW w:w="0" w:type="auto"/>
            <w:vAlign w:val="center"/>
          </w:tcPr>
          <w:p w:rsidR="0005778A" w:rsidRDefault="0005778A" w:rsidP="001E628B">
            <w:pPr>
              <w:jc w:val="center"/>
            </w:pPr>
            <w:r>
              <w:t>1764</w:t>
            </w:r>
          </w:p>
        </w:tc>
        <w:tc>
          <w:tcPr>
            <w:tcW w:w="0" w:type="auto"/>
            <w:vAlign w:val="center"/>
          </w:tcPr>
          <w:p w:rsidR="0005778A" w:rsidRDefault="0005778A" w:rsidP="001E628B">
            <w:pPr>
              <w:jc w:val="center"/>
            </w:pPr>
            <w:r>
              <w:t>28°41'54"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442042,07</w:t>
            </w:r>
          </w:p>
        </w:tc>
        <w:tc>
          <w:tcPr>
            <w:tcW w:w="0" w:type="auto"/>
            <w:vAlign w:val="center"/>
          </w:tcPr>
          <w:p w:rsidR="0005778A" w:rsidRDefault="0005778A" w:rsidP="001E628B">
            <w:pPr>
              <w:jc w:val="center"/>
            </w:pPr>
            <w:r>
              <w:t>2234877,37</w:t>
            </w:r>
          </w:p>
        </w:tc>
      </w:tr>
      <w:tr w:rsidR="0005778A" w:rsidTr="001E628B">
        <w:trPr>
          <w:trHeight w:val="20"/>
        </w:trPr>
        <w:tc>
          <w:tcPr>
            <w:tcW w:w="0" w:type="auto"/>
            <w:vAlign w:val="center"/>
          </w:tcPr>
          <w:p w:rsidR="0005778A" w:rsidRDefault="0005778A" w:rsidP="001E628B">
            <w:pPr>
              <w:jc w:val="center"/>
            </w:pPr>
            <w:r>
              <w:t>1765</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442042,82</w:t>
            </w:r>
          </w:p>
        </w:tc>
        <w:tc>
          <w:tcPr>
            <w:tcW w:w="0" w:type="auto"/>
            <w:vAlign w:val="center"/>
          </w:tcPr>
          <w:p w:rsidR="0005778A" w:rsidRDefault="0005778A" w:rsidP="001E628B">
            <w:pPr>
              <w:jc w:val="center"/>
            </w:pPr>
            <w:r>
              <w:t>2234878,74</w:t>
            </w:r>
          </w:p>
        </w:tc>
      </w:tr>
      <w:tr w:rsidR="0005778A" w:rsidTr="001E628B">
        <w:trPr>
          <w:trHeight w:val="20"/>
        </w:trPr>
        <w:tc>
          <w:tcPr>
            <w:tcW w:w="0" w:type="auto"/>
            <w:vAlign w:val="center"/>
          </w:tcPr>
          <w:p w:rsidR="0005778A" w:rsidRDefault="0005778A" w:rsidP="001E628B">
            <w:pPr>
              <w:jc w:val="center"/>
            </w:pPr>
            <w:r>
              <w:t>1766</w:t>
            </w:r>
          </w:p>
        </w:tc>
        <w:tc>
          <w:tcPr>
            <w:tcW w:w="0" w:type="auto"/>
            <w:vAlign w:val="center"/>
          </w:tcPr>
          <w:p w:rsidR="0005778A" w:rsidRDefault="0005778A" w:rsidP="001E628B">
            <w:pPr>
              <w:jc w:val="center"/>
            </w:pPr>
            <w:r>
              <w:t>208°12'37"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442055,28</w:t>
            </w:r>
          </w:p>
        </w:tc>
        <w:tc>
          <w:tcPr>
            <w:tcW w:w="0" w:type="auto"/>
            <w:vAlign w:val="center"/>
          </w:tcPr>
          <w:p w:rsidR="0005778A" w:rsidRDefault="0005778A" w:rsidP="001E628B">
            <w:pPr>
              <w:jc w:val="center"/>
            </w:pPr>
            <w:r>
              <w:t>2234872,07</w:t>
            </w:r>
          </w:p>
        </w:tc>
      </w:tr>
      <w:tr w:rsidR="0005778A" w:rsidTr="001E628B">
        <w:trPr>
          <w:trHeight w:val="20"/>
        </w:trPr>
        <w:tc>
          <w:tcPr>
            <w:tcW w:w="0" w:type="auto"/>
            <w:vAlign w:val="center"/>
          </w:tcPr>
          <w:p w:rsidR="0005778A" w:rsidRDefault="0005778A" w:rsidP="001E628B">
            <w:pPr>
              <w:jc w:val="center"/>
            </w:pPr>
            <w:r>
              <w:t>1767</w:t>
            </w:r>
          </w:p>
        </w:tc>
        <w:tc>
          <w:tcPr>
            <w:tcW w:w="0" w:type="auto"/>
            <w:vAlign w:val="center"/>
          </w:tcPr>
          <w:p w:rsidR="0005778A" w:rsidRDefault="0005778A" w:rsidP="001E628B">
            <w:pPr>
              <w:jc w:val="center"/>
            </w:pPr>
            <w:r>
              <w:t>118°45'2"</w:t>
            </w:r>
          </w:p>
        </w:tc>
        <w:tc>
          <w:tcPr>
            <w:tcW w:w="0" w:type="auto"/>
            <w:vAlign w:val="center"/>
          </w:tcPr>
          <w:p w:rsidR="0005778A" w:rsidRDefault="0005778A" w:rsidP="001E628B">
            <w:pPr>
              <w:jc w:val="center"/>
            </w:pPr>
            <w:r>
              <w:t>15,01</w:t>
            </w:r>
          </w:p>
        </w:tc>
        <w:tc>
          <w:tcPr>
            <w:tcW w:w="0" w:type="auto"/>
            <w:vAlign w:val="center"/>
          </w:tcPr>
          <w:p w:rsidR="0005778A" w:rsidRDefault="0005778A" w:rsidP="001E628B">
            <w:pPr>
              <w:jc w:val="center"/>
            </w:pPr>
            <w:r>
              <w:t>442054,47</w:t>
            </w:r>
          </w:p>
        </w:tc>
        <w:tc>
          <w:tcPr>
            <w:tcW w:w="0" w:type="auto"/>
            <w:vAlign w:val="center"/>
          </w:tcPr>
          <w:p w:rsidR="0005778A" w:rsidRDefault="0005778A" w:rsidP="001E628B">
            <w:pPr>
              <w:jc w:val="center"/>
            </w:pPr>
            <w:r>
              <w:t>2234870,56</w:t>
            </w:r>
          </w:p>
        </w:tc>
      </w:tr>
      <w:tr w:rsidR="0005778A" w:rsidTr="001E628B">
        <w:trPr>
          <w:trHeight w:val="20"/>
        </w:trPr>
        <w:tc>
          <w:tcPr>
            <w:tcW w:w="0" w:type="auto"/>
            <w:vAlign w:val="center"/>
          </w:tcPr>
          <w:p w:rsidR="0005778A" w:rsidRDefault="0005778A" w:rsidP="001E628B">
            <w:pPr>
              <w:jc w:val="center"/>
            </w:pPr>
            <w:r>
              <w:t>1289</w:t>
            </w:r>
          </w:p>
        </w:tc>
        <w:tc>
          <w:tcPr>
            <w:tcW w:w="0" w:type="auto"/>
            <w:vAlign w:val="center"/>
          </w:tcPr>
          <w:p w:rsidR="0005778A" w:rsidRDefault="0005778A" w:rsidP="001E628B">
            <w:pPr>
              <w:jc w:val="center"/>
            </w:pPr>
            <w:r>
              <w:t>185°1'59"</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442067,63</w:t>
            </w:r>
          </w:p>
        </w:tc>
        <w:tc>
          <w:tcPr>
            <w:tcW w:w="0" w:type="auto"/>
            <w:vAlign w:val="center"/>
          </w:tcPr>
          <w:p w:rsidR="0005778A" w:rsidRDefault="0005778A" w:rsidP="001E628B">
            <w:pPr>
              <w:jc w:val="center"/>
            </w:pPr>
            <w:r>
              <w:t>2234863,34</w:t>
            </w:r>
          </w:p>
        </w:tc>
      </w:tr>
      <w:tr w:rsidR="0005778A" w:rsidTr="001E628B">
        <w:trPr>
          <w:trHeight w:val="20"/>
        </w:trPr>
        <w:tc>
          <w:tcPr>
            <w:tcW w:w="0" w:type="auto"/>
            <w:vAlign w:val="center"/>
          </w:tcPr>
          <w:p w:rsidR="0005778A" w:rsidRDefault="0005778A" w:rsidP="001E628B">
            <w:pPr>
              <w:jc w:val="center"/>
            </w:pPr>
            <w:r>
              <w:t>1288</w:t>
            </w:r>
          </w:p>
        </w:tc>
        <w:tc>
          <w:tcPr>
            <w:tcW w:w="0" w:type="auto"/>
            <w:vAlign w:val="center"/>
          </w:tcPr>
          <w:p w:rsidR="0005778A" w:rsidRDefault="0005778A" w:rsidP="001E628B">
            <w:pPr>
              <w:jc w:val="center"/>
            </w:pPr>
            <w:r>
              <w:t>174°56'46"</w:t>
            </w:r>
          </w:p>
        </w:tc>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442067,32</w:t>
            </w:r>
          </w:p>
        </w:tc>
        <w:tc>
          <w:tcPr>
            <w:tcW w:w="0" w:type="auto"/>
            <w:vAlign w:val="center"/>
          </w:tcPr>
          <w:p w:rsidR="0005778A" w:rsidRDefault="0005778A" w:rsidP="001E628B">
            <w:pPr>
              <w:jc w:val="center"/>
            </w:pPr>
            <w:r>
              <w:t>2234859,82</w:t>
            </w:r>
          </w:p>
        </w:tc>
      </w:tr>
      <w:tr w:rsidR="0005778A" w:rsidTr="001E628B">
        <w:trPr>
          <w:trHeight w:val="20"/>
        </w:trPr>
        <w:tc>
          <w:tcPr>
            <w:tcW w:w="0" w:type="auto"/>
            <w:vAlign w:val="center"/>
          </w:tcPr>
          <w:p w:rsidR="0005778A" w:rsidRDefault="0005778A" w:rsidP="001E628B">
            <w:pPr>
              <w:jc w:val="center"/>
            </w:pPr>
            <w:r>
              <w:t>1287</w:t>
            </w:r>
          </w:p>
        </w:tc>
        <w:tc>
          <w:tcPr>
            <w:tcW w:w="0" w:type="auto"/>
            <w:vAlign w:val="center"/>
          </w:tcPr>
          <w:p w:rsidR="0005778A" w:rsidRDefault="0005778A" w:rsidP="001E628B">
            <w:pPr>
              <w:jc w:val="center"/>
            </w:pPr>
            <w:r>
              <w:t>164°43'57"</w:t>
            </w:r>
          </w:p>
        </w:tc>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442067,84</w:t>
            </w:r>
          </w:p>
        </w:tc>
        <w:tc>
          <w:tcPr>
            <w:tcW w:w="0" w:type="auto"/>
            <w:vAlign w:val="center"/>
          </w:tcPr>
          <w:p w:rsidR="0005778A" w:rsidRDefault="0005778A" w:rsidP="001E628B">
            <w:pPr>
              <w:jc w:val="center"/>
            </w:pPr>
            <w:r>
              <w:t>2234853,94</w:t>
            </w:r>
          </w:p>
        </w:tc>
      </w:tr>
      <w:tr w:rsidR="0005778A" w:rsidTr="001E628B">
        <w:trPr>
          <w:trHeight w:val="20"/>
        </w:trPr>
        <w:tc>
          <w:tcPr>
            <w:tcW w:w="0" w:type="auto"/>
            <w:vAlign w:val="center"/>
          </w:tcPr>
          <w:p w:rsidR="0005778A" w:rsidRDefault="0005778A" w:rsidP="001E628B">
            <w:pPr>
              <w:jc w:val="center"/>
            </w:pPr>
            <w:r>
              <w:t>1286</w:t>
            </w:r>
          </w:p>
        </w:tc>
        <w:tc>
          <w:tcPr>
            <w:tcW w:w="0" w:type="auto"/>
            <w:vAlign w:val="center"/>
          </w:tcPr>
          <w:p w:rsidR="0005778A" w:rsidRDefault="0005778A" w:rsidP="001E628B">
            <w:pPr>
              <w:jc w:val="center"/>
            </w:pPr>
            <w:r>
              <w:t>298°55'50"</w:t>
            </w:r>
          </w:p>
        </w:tc>
        <w:tc>
          <w:tcPr>
            <w:tcW w:w="0" w:type="auto"/>
            <w:vAlign w:val="center"/>
          </w:tcPr>
          <w:p w:rsidR="0005778A" w:rsidRDefault="0005778A" w:rsidP="001E628B">
            <w:pPr>
              <w:jc w:val="center"/>
            </w:pPr>
            <w:r>
              <w:t>22,43</w:t>
            </w:r>
          </w:p>
        </w:tc>
        <w:tc>
          <w:tcPr>
            <w:tcW w:w="0" w:type="auto"/>
            <w:vAlign w:val="center"/>
          </w:tcPr>
          <w:p w:rsidR="0005778A" w:rsidRDefault="0005778A" w:rsidP="001E628B">
            <w:pPr>
              <w:jc w:val="center"/>
            </w:pPr>
            <w:r>
              <w:t>442068,91</w:t>
            </w:r>
          </w:p>
        </w:tc>
        <w:tc>
          <w:tcPr>
            <w:tcW w:w="0" w:type="auto"/>
            <w:vAlign w:val="center"/>
          </w:tcPr>
          <w:p w:rsidR="0005778A" w:rsidRDefault="0005778A" w:rsidP="001E628B">
            <w:pPr>
              <w:jc w:val="center"/>
            </w:pPr>
            <w:r>
              <w:t>2234850,02</w:t>
            </w:r>
          </w:p>
        </w:tc>
      </w:tr>
      <w:tr w:rsidR="0005778A" w:rsidTr="001E628B">
        <w:trPr>
          <w:trHeight w:val="20"/>
        </w:trPr>
        <w:tc>
          <w:tcPr>
            <w:tcW w:w="0" w:type="auto"/>
            <w:vAlign w:val="center"/>
          </w:tcPr>
          <w:p w:rsidR="0005778A" w:rsidRDefault="0005778A" w:rsidP="001E628B">
            <w:pPr>
              <w:jc w:val="center"/>
            </w:pPr>
            <w:r>
              <w:t>1768</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442049,28</w:t>
            </w:r>
          </w:p>
        </w:tc>
        <w:tc>
          <w:tcPr>
            <w:tcW w:w="0" w:type="auto"/>
            <w:vAlign w:val="center"/>
          </w:tcPr>
          <w:p w:rsidR="0005778A" w:rsidRDefault="0005778A" w:rsidP="001E628B">
            <w:pPr>
              <w:jc w:val="center"/>
            </w:pPr>
            <w:r>
              <w:t>2234860,87</w:t>
            </w:r>
          </w:p>
        </w:tc>
      </w:tr>
      <w:tr w:rsidR="0005778A" w:rsidTr="001E628B">
        <w:trPr>
          <w:trHeight w:val="20"/>
        </w:trPr>
        <w:tc>
          <w:tcPr>
            <w:tcW w:w="0" w:type="auto"/>
            <w:vAlign w:val="center"/>
          </w:tcPr>
          <w:p w:rsidR="0005778A" w:rsidRDefault="0005778A" w:rsidP="001E628B">
            <w:pPr>
              <w:jc w:val="center"/>
            </w:pPr>
            <w:r>
              <w:t>1769</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442048,60</w:t>
            </w:r>
          </w:p>
        </w:tc>
        <w:tc>
          <w:tcPr>
            <w:tcW w:w="0" w:type="auto"/>
            <w:vAlign w:val="center"/>
          </w:tcPr>
          <w:p w:rsidR="0005778A" w:rsidRDefault="0005778A" w:rsidP="001E628B">
            <w:pPr>
              <w:jc w:val="center"/>
            </w:pPr>
            <w:r>
              <w:t>2234859,60</w:t>
            </w:r>
          </w:p>
        </w:tc>
      </w:tr>
      <w:tr w:rsidR="0005778A" w:rsidTr="001E628B">
        <w:trPr>
          <w:trHeight w:val="20"/>
        </w:trPr>
        <w:tc>
          <w:tcPr>
            <w:tcW w:w="0" w:type="auto"/>
            <w:vAlign w:val="center"/>
          </w:tcPr>
          <w:p w:rsidR="0005778A" w:rsidRDefault="0005778A" w:rsidP="001E628B">
            <w:pPr>
              <w:jc w:val="center"/>
            </w:pPr>
            <w:r>
              <w:t>1770</w:t>
            </w:r>
          </w:p>
        </w:tc>
        <w:tc>
          <w:tcPr>
            <w:tcW w:w="0" w:type="auto"/>
            <w:vAlign w:val="center"/>
          </w:tcPr>
          <w:p w:rsidR="0005778A" w:rsidRDefault="0005778A" w:rsidP="001E628B">
            <w:pPr>
              <w:jc w:val="center"/>
            </w:pPr>
            <w:r>
              <w:t>28°12'6"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442036,14</w:t>
            </w:r>
          </w:p>
        </w:tc>
        <w:tc>
          <w:tcPr>
            <w:tcW w:w="0" w:type="auto"/>
            <w:vAlign w:val="center"/>
          </w:tcPr>
          <w:p w:rsidR="0005778A" w:rsidRDefault="0005778A" w:rsidP="001E628B">
            <w:pPr>
              <w:jc w:val="center"/>
            </w:pPr>
            <w:r>
              <w:t>2234866,28</w:t>
            </w:r>
          </w:p>
        </w:tc>
      </w:tr>
      <w:tr w:rsidR="0005778A" w:rsidTr="001E628B">
        <w:trPr>
          <w:trHeight w:val="20"/>
        </w:trPr>
        <w:tc>
          <w:tcPr>
            <w:tcW w:w="0" w:type="auto"/>
            <w:vAlign w:val="center"/>
          </w:tcPr>
          <w:p w:rsidR="0005778A" w:rsidRDefault="0005778A" w:rsidP="001E628B">
            <w:pPr>
              <w:jc w:val="center"/>
            </w:pPr>
            <w:r>
              <w:t>1771</w:t>
            </w:r>
          </w:p>
        </w:tc>
        <w:tc>
          <w:tcPr>
            <w:tcW w:w="0" w:type="auto"/>
            <w:vAlign w:val="center"/>
          </w:tcPr>
          <w:p w:rsidR="0005778A" w:rsidRDefault="0005778A" w:rsidP="001E628B">
            <w:pPr>
              <w:jc w:val="center"/>
            </w:pPr>
            <w:r>
              <w:t>298°45'11"</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442036,88</w:t>
            </w:r>
          </w:p>
        </w:tc>
        <w:tc>
          <w:tcPr>
            <w:tcW w:w="0" w:type="auto"/>
            <w:vAlign w:val="center"/>
          </w:tcPr>
          <w:p w:rsidR="0005778A" w:rsidRDefault="0005778A" w:rsidP="001E628B">
            <w:pPr>
              <w:jc w:val="center"/>
            </w:pPr>
            <w:r>
              <w:t>2234867,66</w:t>
            </w:r>
          </w:p>
        </w:tc>
      </w:tr>
      <w:tr w:rsidR="0005778A" w:rsidTr="001E628B">
        <w:trPr>
          <w:trHeight w:val="20"/>
        </w:trPr>
        <w:tc>
          <w:tcPr>
            <w:tcW w:w="0" w:type="auto"/>
            <w:vAlign w:val="center"/>
          </w:tcPr>
          <w:p w:rsidR="0005778A" w:rsidRDefault="0005778A" w:rsidP="001E628B">
            <w:pPr>
              <w:jc w:val="center"/>
            </w:pPr>
            <w:r>
              <w:t>1772</w:t>
            </w:r>
          </w:p>
        </w:tc>
        <w:tc>
          <w:tcPr>
            <w:tcW w:w="0" w:type="auto"/>
            <w:vAlign w:val="center"/>
          </w:tcPr>
          <w:p w:rsidR="0005778A" w:rsidRDefault="0005778A" w:rsidP="001E628B">
            <w:pPr>
              <w:jc w:val="center"/>
            </w:pPr>
            <w:r>
              <w:t>208°41'54"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441935,31</w:t>
            </w:r>
          </w:p>
        </w:tc>
        <w:tc>
          <w:tcPr>
            <w:tcW w:w="0" w:type="auto"/>
            <w:vAlign w:val="center"/>
          </w:tcPr>
          <w:p w:rsidR="0005778A" w:rsidRDefault="0005778A" w:rsidP="001E628B">
            <w:pPr>
              <w:jc w:val="center"/>
            </w:pPr>
            <w:r>
              <w:t>2234923,39</w:t>
            </w:r>
          </w:p>
        </w:tc>
      </w:tr>
      <w:tr w:rsidR="0005778A" w:rsidTr="001E628B">
        <w:trPr>
          <w:trHeight w:val="20"/>
        </w:trPr>
        <w:tc>
          <w:tcPr>
            <w:tcW w:w="0" w:type="auto"/>
            <w:vAlign w:val="center"/>
          </w:tcPr>
          <w:p w:rsidR="0005778A" w:rsidRDefault="0005778A" w:rsidP="001E628B">
            <w:pPr>
              <w:jc w:val="center"/>
            </w:pPr>
            <w:r>
              <w:t>1773</w:t>
            </w:r>
          </w:p>
        </w:tc>
        <w:tc>
          <w:tcPr>
            <w:tcW w:w="0" w:type="auto"/>
            <w:vAlign w:val="center"/>
          </w:tcPr>
          <w:p w:rsidR="0005778A" w:rsidRDefault="0005778A" w:rsidP="001E628B">
            <w:pPr>
              <w:jc w:val="center"/>
            </w:pPr>
            <w:r>
              <w:t>298°10'48"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441934,56</w:t>
            </w:r>
          </w:p>
        </w:tc>
        <w:tc>
          <w:tcPr>
            <w:tcW w:w="0" w:type="auto"/>
            <w:vAlign w:val="center"/>
          </w:tcPr>
          <w:p w:rsidR="0005778A" w:rsidRDefault="0005778A" w:rsidP="001E628B">
            <w:pPr>
              <w:jc w:val="center"/>
            </w:pPr>
            <w:r>
              <w:t>2234922,02</w:t>
            </w:r>
          </w:p>
        </w:tc>
      </w:tr>
      <w:tr w:rsidR="0005778A" w:rsidTr="001E628B">
        <w:trPr>
          <w:trHeight w:val="20"/>
        </w:trPr>
        <w:tc>
          <w:tcPr>
            <w:tcW w:w="0" w:type="auto"/>
            <w:vAlign w:val="center"/>
          </w:tcPr>
          <w:p w:rsidR="0005778A" w:rsidRDefault="0005778A" w:rsidP="001E628B">
            <w:pPr>
              <w:jc w:val="center"/>
            </w:pPr>
            <w:r>
              <w:t>1774</w:t>
            </w:r>
          </w:p>
        </w:tc>
        <w:tc>
          <w:tcPr>
            <w:tcW w:w="0" w:type="auto"/>
            <w:vAlign w:val="center"/>
          </w:tcPr>
          <w:p w:rsidR="0005778A" w:rsidRDefault="0005778A" w:rsidP="001E628B">
            <w:pPr>
              <w:jc w:val="center"/>
            </w:pPr>
            <w:r>
              <w:t>28°12'37"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441922,11</w:t>
            </w:r>
          </w:p>
        </w:tc>
        <w:tc>
          <w:tcPr>
            <w:tcW w:w="0" w:type="auto"/>
            <w:vAlign w:val="center"/>
          </w:tcPr>
          <w:p w:rsidR="0005778A" w:rsidRDefault="0005778A" w:rsidP="001E628B">
            <w:pPr>
              <w:jc w:val="center"/>
            </w:pPr>
            <w:r>
              <w:t>2234928,69</w:t>
            </w:r>
          </w:p>
        </w:tc>
      </w:tr>
      <w:tr w:rsidR="0005778A" w:rsidTr="001E628B">
        <w:trPr>
          <w:trHeight w:val="20"/>
        </w:trPr>
        <w:tc>
          <w:tcPr>
            <w:tcW w:w="0" w:type="auto"/>
            <w:vAlign w:val="center"/>
          </w:tcPr>
          <w:p w:rsidR="0005778A" w:rsidRDefault="0005778A" w:rsidP="001E628B">
            <w:pPr>
              <w:jc w:val="center"/>
            </w:pPr>
            <w:r>
              <w:t>1775</w:t>
            </w:r>
          </w:p>
        </w:tc>
        <w:tc>
          <w:tcPr>
            <w:tcW w:w="0" w:type="auto"/>
            <w:vAlign w:val="center"/>
          </w:tcPr>
          <w:p w:rsidR="0005778A" w:rsidRDefault="0005778A" w:rsidP="001E628B">
            <w:pPr>
              <w:jc w:val="center"/>
            </w:pPr>
            <w:r>
              <w:t>298°45'30"</w:t>
            </w:r>
          </w:p>
        </w:tc>
        <w:tc>
          <w:tcPr>
            <w:tcW w:w="0" w:type="auto"/>
            <w:vAlign w:val="center"/>
          </w:tcPr>
          <w:p w:rsidR="0005778A" w:rsidRDefault="0005778A" w:rsidP="001E628B">
            <w:pPr>
              <w:jc w:val="center"/>
            </w:pPr>
            <w:r>
              <w:t>135,79</w:t>
            </w:r>
          </w:p>
        </w:tc>
        <w:tc>
          <w:tcPr>
            <w:tcW w:w="0" w:type="auto"/>
            <w:vAlign w:val="center"/>
          </w:tcPr>
          <w:p w:rsidR="0005778A" w:rsidRDefault="0005778A" w:rsidP="001E628B">
            <w:pPr>
              <w:jc w:val="center"/>
            </w:pPr>
            <w:r>
              <w:t>441922,92</w:t>
            </w:r>
          </w:p>
        </w:tc>
        <w:tc>
          <w:tcPr>
            <w:tcW w:w="0" w:type="auto"/>
            <w:vAlign w:val="center"/>
          </w:tcPr>
          <w:p w:rsidR="0005778A" w:rsidRDefault="0005778A" w:rsidP="001E628B">
            <w:pPr>
              <w:jc w:val="center"/>
            </w:pPr>
            <w:r>
              <w:t>2234930,20</w:t>
            </w:r>
          </w:p>
        </w:tc>
      </w:tr>
      <w:tr w:rsidR="0005778A" w:rsidTr="001E628B">
        <w:trPr>
          <w:trHeight w:val="20"/>
        </w:trPr>
        <w:tc>
          <w:tcPr>
            <w:tcW w:w="0" w:type="auto"/>
            <w:vAlign w:val="center"/>
          </w:tcPr>
          <w:p w:rsidR="0005778A" w:rsidRDefault="0005778A" w:rsidP="001E628B">
            <w:pPr>
              <w:jc w:val="center"/>
            </w:pPr>
            <w:r>
              <w:t>1776</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441803,88</w:t>
            </w:r>
          </w:p>
        </w:tc>
        <w:tc>
          <w:tcPr>
            <w:tcW w:w="0" w:type="auto"/>
            <w:vAlign w:val="center"/>
          </w:tcPr>
          <w:p w:rsidR="0005778A" w:rsidRDefault="0005778A" w:rsidP="001E628B">
            <w:pPr>
              <w:jc w:val="center"/>
            </w:pPr>
            <w:r>
              <w:t>2234995,53</w:t>
            </w:r>
          </w:p>
        </w:tc>
      </w:tr>
      <w:tr w:rsidR="0005778A" w:rsidTr="001E628B">
        <w:trPr>
          <w:trHeight w:val="20"/>
        </w:trPr>
        <w:tc>
          <w:tcPr>
            <w:tcW w:w="0" w:type="auto"/>
            <w:vAlign w:val="center"/>
          </w:tcPr>
          <w:p w:rsidR="0005778A" w:rsidRDefault="0005778A" w:rsidP="001E628B">
            <w:pPr>
              <w:jc w:val="center"/>
            </w:pPr>
            <w:r>
              <w:t>1777</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441803,20</w:t>
            </w:r>
          </w:p>
        </w:tc>
        <w:tc>
          <w:tcPr>
            <w:tcW w:w="0" w:type="auto"/>
            <w:vAlign w:val="center"/>
          </w:tcPr>
          <w:p w:rsidR="0005778A" w:rsidRDefault="0005778A" w:rsidP="001E628B">
            <w:pPr>
              <w:jc w:val="center"/>
            </w:pPr>
            <w:r>
              <w:t>2234994,26</w:t>
            </w:r>
          </w:p>
        </w:tc>
      </w:tr>
      <w:tr w:rsidR="0005778A" w:rsidTr="001E628B">
        <w:trPr>
          <w:trHeight w:val="20"/>
        </w:trPr>
        <w:tc>
          <w:tcPr>
            <w:tcW w:w="0" w:type="auto"/>
            <w:vAlign w:val="center"/>
          </w:tcPr>
          <w:p w:rsidR="0005778A" w:rsidRDefault="0005778A" w:rsidP="001E628B">
            <w:pPr>
              <w:jc w:val="center"/>
            </w:pPr>
            <w:r>
              <w:t>1778</w:t>
            </w:r>
          </w:p>
        </w:tc>
        <w:tc>
          <w:tcPr>
            <w:tcW w:w="0" w:type="auto"/>
            <w:vAlign w:val="center"/>
          </w:tcPr>
          <w:p w:rsidR="0005778A" w:rsidRDefault="0005778A" w:rsidP="001E628B">
            <w:pPr>
              <w:jc w:val="center"/>
            </w:pPr>
            <w:r>
              <w:t>28°1'47"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441790,74</w:t>
            </w:r>
          </w:p>
        </w:tc>
        <w:tc>
          <w:tcPr>
            <w:tcW w:w="0" w:type="auto"/>
            <w:vAlign w:val="center"/>
          </w:tcPr>
          <w:p w:rsidR="0005778A" w:rsidRDefault="0005778A" w:rsidP="001E628B">
            <w:pPr>
              <w:jc w:val="center"/>
            </w:pPr>
            <w:r>
              <w:t>2235000,94</w:t>
            </w:r>
          </w:p>
        </w:tc>
      </w:tr>
      <w:tr w:rsidR="0005778A" w:rsidTr="001E628B">
        <w:trPr>
          <w:trHeight w:val="20"/>
        </w:trPr>
        <w:tc>
          <w:tcPr>
            <w:tcW w:w="0" w:type="auto"/>
            <w:vAlign w:val="center"/>
          </w:tcPr>
          <w:p w:rsidR="0005778A" w:rsidRDefault="0005778A" w:rsidP="001E628B">
            <w:pPr>
              <w:jc w:val="center"/>
            </w:pPr>
            <w:r>
              <w:t>1779</w:t>
            </w:r>
          </w:p>
        </w:tc>
        <w:tc>
          <w:tcPr>
            <w:tcW w:w="0" w:type="auto"/>
            <w:vAlign w:val="center"/>
          </w:tcPr>
          <w:p w:rsidR="0005778A" w:rsidRDefault="0005778A" w:rsidP="001E628B">
            <w:pPr>
              <w:jc w:val="center"/>
            </w:pPr>
            <w:r>
              <w:t>298°45'16"</w:t>
            </w:r>
          </w:p>
        </w:tc>
        <w:tc>
          <w:tcPr>
            <w:tcW w:w="0" w:type="auto"/>
            <w:vAlign w:val="center"/>
          </w:tcPr>
          <w:p w:rsidR="0005778A" w:rsidRDefault="0005778A" w:rsidP="001E628B">
            <w:pPr>
              <w:jc w:val="center"/>
            </w:pPr>
            <w:r>
              <w:t>136,49</w:t>
            </w:r>
          </w:p>
        </w:tc>
        <w:tc>
          <w:tcPr>
            <w:tcW w:w="0" w:type="auto"/>
            <w:vAlign w:val="center"/>
          </w:tcPr>
          <w:p w:rsidR="0005778A" w:rsidRDefault="0005778A" w:rsidP="001E628B">
            <w:pPr>
              <w:jc w:val="center"/>
            </w:pPr>
            <w:r>
              <w:t>441791,48</w:t>
            </w:r>
          </w:p>
        </w:tc>
        <w:tc>
          <w:tcPr>
            <w:tcW w:w="0" w:type="auto"/>
            <w:vAlign w:val="center"/>
          </w:tcPr>
          <w:p w:rsidR="0005778A" w:rsidRDefault="0005778A" w:rsidP="001E628B">
            <w:pPr>
              <w:jc w:val="center"/>
            </w:pPr>
            <w:r>
              <w:t>2235002,33</w:t>
            </w:r>
          </w:p>
        </w:tc>
      </w:tr>
      <w:tr w:rsidR="0005778A" w:rsidTr="001E628B">
        <w:trPr>
          <w:trHeight w:val="20"/>
        </w:trPr>
        <w:tc>
          <w:tcPr>
            <w:tcW w:w="0" w:type="auto"/>
            <w:vAlign w:val="center"/>
          </w:tcPr>
          <w:p w:rsidR="0005778A" w:rsidRDefault="0005778A" w:rsidP="001E628B">
            <w:pPr>
              <w:jc w:val="center"/>
            </w:pPr>
            <w:r>
              <w:t>1780</w:t>
            </w:r>
          </w:p>
        </w:tc>
        <w:tc>
          <w:tcPr>
            <w:tcW w:w="0" w:type="auto"/>
            <w:vAlign w:val="center"/>
          </w:tcPr>
          <w:p w:rsidR="0005778A" w:rsidRDefault="0005778A" w:rsidP="001E628B">
            <w:pPr>
              <w:jc w:val="center"/>
            </w:pPr>
            <w:r>
              <w:t>235°54'54"</w:t>
            </w:r>
          </w:p>
        </w:tc>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441671,82</w:t>
            </w:r>
          </w:p>
        </w:tc>
        <w:tc>
          <w:tcPr>
            <w:tcW w:w="0" w:type="auto"/>
            <w:vAlign w:val="center"/>
          </w:tcPr>
          <w:p w:rsidR="0005778A" w:rsidRDefault="0005778A" w:rsidP="001E628B">
            <w:pPr>
              <w:jc w:val="center"/>
            </w:pPr>
            <w:r>
              <w:t>2235067,99</w:t>
            </w:r>
          </w:p>
        </w:tc>
      </w:tr>
      <w:tr w:rsidR="0005778A" w:rsidTr="001E628B">
        <w:trPr>
          <w:trHeight w:val="20"/>
        </w:trPr>
        <w:tc>
          <w:tcPr>
            <w:tcW w:w="0" w:type="auto"/>
            <w:vAlign w:val="center"/>
          </w:tcPr>
          <w:p w:rsidR="0005778A" w:rsidRDefault="0005778A" w:rsidP="001E628B">
            <w:pPr>
              <w:jc w:val="center"/>
            </w:pPr>
            <w:r>
              <w:t>1781</w:t>
            </w:r>
          </w:p>
        </w:tc>
        <w:tc>
          <w:tcPr>
            <w:tcW w:w="0" w:type="auto"/>
            <w:vAlign w:val="center"/>
          </w:tcPr>
          <w:p w:rsidR="0005778A" w:rsidRDefault="0005778A" w:rsidP="001E628B">
            <w:pPr>
              <w:jc w:val="center"/>
            </w:pPr>
            <w:r>
              <w:t>325°50'28"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441664,49</w:t>
            </w:r>
          </w:p>
        </w:tc>
        <w:tc>
          <w:tcPr>
            <w:tcW w:w="0" w:type="auto"/>
            <w:vAlign w:val="center"/>
          </w:tcPr>
          <w:p w:rsidR="0005778A" w:rsidRDefault="0005778A" w:rsidP="001E628B">
            <w:pPr>
              <w:jc w:val="center"/>
            </w:pPr>
            <w:r>
              <w:t>2235063,03</w:t>
            </w:r>
          </w:p>
        </w:tc>
      </w:tr>
      <w:tr w:rsidR="0005778A" w:rsidTr="001E628B">
        <w:trPr>
          <w:trHeight w:val="20"/>
        </w:trPr>
        <w:tc>
          <w:tcPr>
            <w:tcW w:w="0" w:type="auto"/>
            <w:vAlign w:val="center"/>
          </w:tcPr>
          <w:p w:rsidR="0005778A" w:rsidRDefault="0005778A" w:rsidP="001E628B">
            <w:pPr>
              <w:jc w:val="center"/>
            </w:pPr>
            <w:r>
              <w:t>1782</w:t>
            </w:r>
          </w:p>
        </w:tc>
        <w:tc>
          <w:tcPr>
            <w:tcW w:w="0" w:type="auto"/>
            <w:vAlign w:val="center"/>
          </w:tcPr>
          <w:p w:rsidR="0005778A" w:rsidRDefault="0005778A" w:rsidP="001E628B">
            <w:pPr>
              <w:jc w:val="center"/>
            </w:pPr>
            <w:r>
              <w:t>55°53'8"</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441653,26</w:t>
            </w:r>
          </w:p>
        </w:tc>
        <w:tc>
          <w:tcPr>
            <w:tcW w:w="0" w:type="auto"/>
            <w:vAlign w:val="center"/>
          </w:tcPr>
          <w:p w:rsidR="0005778A" w:rsidRDefault="0005778A" w:rsidP="001E628B">
            <w:pPr>
              <w:jc w:val="center"/>
            </w:pPr>
            <w:r>
              <w:t>2235079,58</w:t>
            </w:r>
          </w:p>
        </w:tc>
      </w:tr>
      <w:tr w:rsidR="0005778A" w:rsidTr="001E628B">
        <w:trPr>
          <w:trHeight w:val="20"/>
        </w:trPr>
        <w:tc>
          <w:tcPr>
            <w:tcW w:w="0" w:type="auto"/>
            <w:vAlign w:val="center"/>
          </w:tcPr>
          <w:p w:rsidR="0005778A" w:rsidRDefault="0005778A" w:rsidP="001E628B">
            <w:pPr>
              <w:jc w:val="center"/>
            </w:pPr>
            <w:r>
              <w:t>1783</w:t>
            </w:r>
          </w:p>
        </w:tc>
        <w:tc>
          <w:tcPr>
            <w:tcW w:w="0" w:type="auto"/>
            <w:vAlign w:val="center"/>
          </w:tcPr>
          <w:p w:rsidR="0005778A" w:rsidRDefault="0005778A" w:rsidP="001E628B">
            <w:pPr>
              <w:jc w:val="center"/>
            </w:pPr>
            <w:r>
              <w:t>348°59'13"</w:t>
            </w:r>
          </w:p>
        </w:tc>
        <w:tc>
          <w:tcPr>
            <w:tcW w:w="0" w:type="auto"/>
            <w:vAlign w:val="center"/>
          </w:tcPr>
          <w:p w:rsidR="0005778A" w:rsidRDefault="0005778A" w:rsidP="001E628B">
            <w:pPr>
              <w:jc w:val="center"/>
            </w:pPr>
            <w:r>
              <w:t>130,55</w:t>
            </w:r>
          </w:p>
        </w:tc>
        <w:tc>
          <w:tcPr>
            <w:tcW w:w="0" w:type="auto"/>
            <w:vAlign w:val="center"/>
          </w:tcPr>
          <w:p w:rsidR="0005778A" w:rsidRDefault="0005778A" w:rsidP="001E628B">
            <w:pPr>
              <w:jc w:val="center"/>
            </w:pPr>
            <w:r>
              <w:t>441660,08</w:t>
            </w:r>
          </w:p>
        </w:tc>
        <w:tc>
          <w:tcPr>
            <w:tcW w:w="0" w:type="auto"/>
            <w:vAlign w:val="center"/>
          </w:tcPr>
          <w:p w:rsidR="0005778A" w:rsidRDefault="0005778A" w:rsidP="001E628B">
            <w:pPr>
              <w:jc w:val="center"/>
            </w:pPr>
            <w:r>
              <w:t>2235084,20</w:t>
            </w:r>
          </w:p>
        </w:tc>
      </w:tr>
      <w:tr w:rsidR="0005778A" w:rsidTr="001E628B">
        <w:trPr>
          <w:trHeight w:val="20"/>
        </w:trPr>
        <w:tc>
          <w:tcPr>
            <w:tcW w:w="0" w:type="auto"/>
            <w:vAlign w:val="center"/>
          </w:tcPr>
          <w:p w:rsidR="0005778A" w:rsidRDefault="0005778A" w:rsidP="001E628B">
            <w:pPr>
              <w:jc w:val="center"/>
            </w:pPr>
            <w:r>
              <w:t>1784</w:t>
            </w:r>
          </w:p>
        </w:tc>
        <w:tc>
          <w:tcPr>
            <w:tcW w:w="0" w:type="auto"/>
            <w:vAlign w:val="center"/>
          </w:tcPr>
          <w:p w:rsidR="0005778A" w:rsidRDefault="0005778A" w:rsidP="001E628B">
            <w:pPr>
              <w:jc w:val="center"/>
            </w:pPr>
            <w:r>
              <w:t>259°32'5"</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441635,14</w:t>
            </w:r>
          </w:p>
        </w:tc>
        <w:tc>
          <w:tcPr>
            <w:tcW w:w="0" w:type="auto"/>
            <w:vAlign w:val="center"/>
          </w:tcPr>
          <w:p w:rsidR="0005778A" w:rsidRDefault="0005778A" w:rsidP="001E628B">
            <w:pPr>
              <w:jc w:val="center"/>
            </w:pPr>
            <w:r>
              <w:t>2235212,35</w:t>
            </w:r>
          </w:p>
        </w:tc>
      </w:tr>
      <w:tr w:rsidR="0005778A" w:rsidTr="001E628B">
        <w:trPr>
          <w:trHeight w:val="20"/>
        </w:trPr>
        <w:tc>
          <w:tcPr>
            <w:tcW w:w="0" w:type="auto"/>
            <w:vAlign w:val="center"/>
          </w:tcPr>
          <w:p w:rsidR="0005778A" w:rsidRDefault="0005778A" w:rsidP="001E628B">
            <w:pPr>
              <w:jc w:val="center"/>
            </w:pPr>
            <w:r>
              <w:t>1785</w:t>
            </w:r>
          </w:p>
        </w:tc>
        <w:tc>
          <w:tcPr>
            <w:tcW w:w="0" w:type="auto"/>
            <w:vAlign w:val="center"/>
          </w:tcPr>
          <w:p w:rsidR="0005778A" w:rsidRDefault="0005778A" w:rsidP="001E628B">
            <w:pPr>
              <w:jc w:val="center"/>
            </w:pPr>
            <w:r>
              <w:t>349°29'6"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441633,57</w:t>
            </w:r>
          </w:p>
        </w:tc>
        <w:tc>
          <w:tcPr>
            <w:tcW w:w="0" w:type="auto"/>
            <w:vAlign w:val="center"/>
          </w:tcPr>
          <w:p w:rsidR="0005778A" w:rsidRDefault="0005778A" w:rsidP="001E628B">
            <w:pPr>
              <w:jc w:val="center"/>
            </w:pPr>
            <w:r>
              <w:t>2235212,06</w:t>
            </w:r>
          </w:p>
        </w:tc>
      </w:tr>
      <w:tr w:rsidR="0005778A" w:rsidTr="001E628B">
        <w:trPr>
          <w:trHeight w:val="20"/>
        </w:trPr>
        <w:tc>
          <w:tcPr>
            <w:tcW w:w="0" w:type="auto"/>
            <w:vAlign w:val="center"/>
          </w:tcPr>
          <w:p w:rsidR="0005778A" w:rsidRDefault="0005778A" w:rsidP="001E628B">
            <w:pPr>
              <w:jc w:val="center"/>
            </w:pPr>
            <w:r>
              <w:t>1786</w:t>
            </w:r>
          </w:p>
        </w:tc>
        <w:tc>
          <w:tcPr>
            <w:tcW w:w="0" w:type="auto"/>
            <w:vAlign w:val="center"/>
          </w:tcPr>
          <w:p w:rsidR="0005778A" w:rsidRDefault="0005778A" w:rsidP="001E628B">
            <w:pPr>
              <w:jc w:val="center"/>
            </w:pPr>
            <w:r>
              <w:t>79°4'14"</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441630,99</w:t>
            </w:r>
          </w:p>
        </w:tc>
        <w:tc>
          <w:tcPr>
            <w:tcW w:w="0" w:type="auto"/>
            <w:vAlign w:val="center"/>
          </w:tcPr>
          <w:p w:rsidR="0005778A" w:rsidRDefault="0005778A" w:rsidP="001E628B">
            <w:pPr>
              <w:jc w:val="center"/>
            </w:pPr>
            <w:r>
              <w:t>2235225,96</w:t>
            </w:r>
          </w:p>
        </w:tc>
      </w:tr>
      <w:tr w:rsidR="0005778A" w:rsidTr="001E628B">
        <w:trPr>
          <w:trHeight w:val="20"/>
        </w:trPr>
        <w:tc>
          <w:tcPr>
            <w:tcW w:w="0" w:type="auto"/>
            <w:vAlign w:val="center"/>
          </w:tcPr>
          <w:p w:rsidR="0005778A" w:rsidRDefault="0005778A" w:rsidP="001E628B">
            <w:pPr>
              <w:jc w:val="center"/>
            </w:pPr>
            <w:r>
              <w:t>1787</w:t>
            </w:r>
          </w:p>
        </w:tc>
        <w:tc>
          <w:tcPr>
            <w:tcW w:w="0" w:type="auto"/>
            <w:vAlign w:val="center"/>
          </w:tcPr>
          <w:p w:rsidR="0005778A" w:rsidRDefault="0005778A" w:rsidP="001E628B">
            <w:pPr>
              <w:jc w:val="center"/>
            </w:pPr>
            <w:r>
              <w:t>348°36'30"</w:t>
            </w:r>
          </w:p>
        </w:tc>
        <w:tc>
          <w:tcPr>
            <w:tcW w:w="0" w:type="auto"/>
            <w:vAlign w:val="center"/>
          </w:tcPr>
          <w:p w:rsidR="0005778A" w:rsidRDefault="0005778A" w:rsidP="001E628B">
            <w:pPr>
              <w:jc w:val="center"/>
            </w:pPr>
            <w:r>
              <w:t>76,96</w:t>
            </w:r>
          </w:p>
        </w:tc>
        <w:tc>
          <w:tcPr>
            <w:tcW w:w="0" w:type="auto"/>
            <w:vAlign w:val="center"/>
          </w:tcPr>
          <w:p w:rsidR="0005778A" w:rsidRDefault="0005778A" w:rsidP="001E628B">
            <w:pPr>
              <w:jc w:val="center"/>
            </w:pPr>
            <w:r>
              <w:t>441632,44</w:t>
            </w:r>
          </w:p>
        </w:tc>
        <w:tc>
          <w:tcPr>
            <w:tcW w:w="0" w:type="auto"/>
            <w:vAlign w:val="center"/>
          </w:tcPr>
          <w:p w:rsidR="0005778A" w:rsidRDefault="0005778A" w:rsidP="001E628B">
            <w:pPr>
              <w:jc w:val="center"/>
            </w:pPr>
            <w:r>
              <w:t>2235226,24</w:t>
            </w:r>
          </w:p>
        </w:tc>
      </w:tr>
      <w:tr w:rsidR="0005778A" w:rsidTr="001E628B">
        <w:trPr>
          <w:trHeight w:val="20"/>
        </w:trPr>
        <w:tc>
          <w:tcPr>
            <w:tcW w:w="0" w:type="auto"/>
            <w:vAlign w:val="center"/>
          </w:tcPr>
          <w:p w:rsidR="0005778A" w:rsidRDefault="0005778A" w:rsidP="001E628B">
            <w:pPr>
              <w:jc w:val="center"/>
            </w:pPr>
            <w:r>
              <w:t>1788</w:t>
            </w:r>
          </w:p>
        </w:tc>
        <w:tc>
          <w:tcPr>
            <w:tcW w:w="0" w:type="auto"/>
            <w:vAlign w:val="center"/>
          </w:tcPr>
          <w:p w:rsidR="0005778A" w:rsidRDefault="0005778A" w:rsidP="001E628B">
            <w:pPr>
              <w:jc w:val="center"/>
            </w:pPr>
            <w:r>
              <w:t>215°40'26"</w:t>
            </w:r>
          </w:p>
        </w:tc>
        <w:tc>
          <w:tcPr>
            <w:tcW w:w="0" w:type="auto"/>
            <w:vAlign w:val="center"/>
          </w:tcPr>
          <w:p w:rsidR="0005778A" w:rsidRDefault="0005778A" w:rsidP="001E628B">
            <w:pPr>
              <w:jc w:val="center"/>
            </w:pPr>
            <w:r>
              <w:t>23,96</w:t>
            </w:r>
          </w:p>
        </w:tc>
        <w:tc>
          <w:tcPr>
            <w:tcW w:w="0" w:type="auto"/>
            <w:vAlign w:val="center"/>
          </w:tcPr>
          <w:p w:rsidR="0005778A" w:rsidRDefault="0005778A" w:rsidP="001E628B">
            <w:pPr>
              <w:jc w:val="center"/>
            </w:pPr>
            <w:r>
              <w:t>441617,24</w:t>
            </w:r>
          </w:p>
        </w:tc>
        <w:tc>
          <w:tcPr>
            <w:tcW w:w="0" w:type="auto"/>
            <w:vAlign w:val="center"/>
          </w:tcPr>
          <w:p w:rsidR="0005778A" w:rsidRDefault="0005778A" w:rsidP="001E628B">
            <w:pPr>
              <w:jc w:val="center"/>
            </w:pPr>
            <w:r>
              <w:t>2235301,68</w:t>
            </w:r>
          </w:p>
        </w:tc>
      </w:tr>
      <w:tr w:rsidR="0005778A" w:rsidTr="001E628B">
        <w:trPr>
          <w:trHeight w:val="20"/>
        </w:trPr>
        <w:tc>
          <w:tcPr>
            <w:tcW w:w="0" w:type="auto"/>
            <w:vAlign w:val="center"/>
          </w:tcPr>
          <w:p w:rsidR="0005778A" w:rsidRDefault="0005778A" w:rsidP="001E628B">
            <w:pPr>
              <w:jc w:val="center"/>
            </w:pPr>
            <w:r>
              <w:lastRenderedPageBreak/>
              <w:t>1789</w:t>
            </w:r>
          </w:p>
        </w:tc>
        <w:tc>
          <w:tcPr>
            <w:tcW w:w="0" w:type="auto"/>
            <w:vAlign w:val="center"/>
          </w:tcPr>
          <w:p w:rsidR="0005778A" w:rsidRDefault="0005778A" w:rsidP="001E628B">
            <w:pPr>
              <w:jc w:val="center"/>
            </w:pPr>
            <w:r>
              <w:t>348°58'49"</w:t>
            </w:r>
          </w:p>
        </w:tc>
        <w:tc>
          <w:tcPr>
            <w:tcW w:w="0" w:type="auto"/>
            <w:vAlign w:val="center"/>
          </w:tcPr>
          <w:p w:rsidR="0005778A" w:rsidRDefault="0005778A" w:rsidP="001E628B">
            <w:pPr>
              <w:jc w:val="center"/>
            </w:pPr>
            <w:r>
              <w:t>9,68</w:t>
            </w:r>
          </w:p>
        </w:tc>
        <w:tc>
          <w:tcPr>
            <w:tcW w:w="0" w:type="auto"/>
            <w:vAlign w:val="center"/>
          </w:tcPr>
          <w:p w:rsidR="0005778A" w:rsidRDefault="0005778A" w:rsidP="001E628B">
            <w:pPr>
              <w:jc w:val="center"/>
            </w:pPr>
            <w:r>
              <w:t>441603,27</w:t>
            </w:r>
          </w:p>
        </w:tc>
        <w:tc>
          <w:tcPr>
            <w:tcW w:w="0" w:type="auto"/>
            <w:vAlign w:val="center"/>
          </w:tcPr>
          <w:p w:rsidR="0005778A" w:rsidRDefault="0005778A" w:rsidP="001E628B">
            <w:pPr>
              <w:jc w:val="center"/>
            </w:pPr>
            <w:r>
              <w:t>2235282,22</w:t>
            </w:r>
          </w:p>
        </w:tc>
      </w:tr>
      <w:tr w:rsidR="0005778A" w:rsidTr="001E628B">
        <w:trPr>
          <w:trHeight w:val="20"/>
        </w:trPr>
        <w:tc>
          <w:tcPr>
            <w:tcW w:w="0" w:type="auto"/>
            <w:vAlign w:val="center"/>
          </w:tcPr>
          <w:p w:rsidR="0005778A" w:rsidRDefault="0005778A" w:rsidP="001E628B">
            <w:pPr>
              <w:jc w:val="center"/>
            </w:pPr>
            <w:r>
              <w:t>1790</w:t>
            </w:r>
          </w:p>
        </w:tc>
        <w:tc>
          <w:tcPr>
            <w:tcW w:w="0" w:type="auto"/>
            <w:vAlign w:val="center"/>
          </w:tcPr>
          <w:p w:rsidR="0005778A" w:rsidRDefault="0005778A" w:rsidP="001E628B">
            <w:pPr>
              <w:jc w:val="center"/>
            </w:pPr>
            <w:r>
              <w:t>43°35'35"</w:t>
            </w:r>
          </w:p>
        </w:tc>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441601,42</w:t>
            </w:r>
          </w:p>
        </w:tc>
        <w:tc>
          <w:tcPr>
            <w:tcW w:w="0" w:type="auto"/>
            <w:vAlign w:val="center"/>
          </w:tcPr>
          <w:p w:rsidR="0005778A" w:rsidRDefault="0005778A" w:rsidP="001E628B">
            <w:pPr>
              <w:jc w:val="center"/>
            </w:pPr>
            <w:r>
              <w:t>2235291,72</w:t>
            </w:r>
          </w:p>
        </w:tc>
      </w:tr>
      <w:tr w:rsidR="0005778A" w:rsidTr="001E628B">
        <w:trPr>
          <w:trHeight w:val="20"/>
        </w:trPr>
        <w:tc>
          <w:tcPr>
            <w:tcW w:w="0" w:type="auto"/>
            <w:vAlign w:val="center"/>
          </w:tcPr>
          <w:p w:rsidR="0005778A" w:rsidRDefault="0005778A" w:rsidP="001E628B">
            <w:pPr>
              <w:jc w:val="center"/>
            </w:pPr>
            <w:r>
              <w:t>1791</w:t>
            </w:r>
          </w:p>
        </w:tc>
        <w:tc>
          <w:tcPr>
            <w:tcW w:w="0" w:type="auto"/>
            <w:vAlign w:val="center"/>
          </w:tcPr>
          <w:p w:rsidR="0005778A" w:rsidRDefault="0005778A" w:rsidP="001E628B">
            <w:pPr>
              <w:jc w:val="center"/>
            </w:pPr>
            <w:r>
              <w:t>118°25'27"</w:t>
            </w:r>
          </w:p>
        </w:tc>
        <w:tc>
          <w:tcPr>
            <w:tcW w:w="0" w:type="auto"/>
            <w:vAlign w:val="center"/>
          </w:tcPr>
          <w:p w:rsidR="0005778A" w:rsidRDefault="0005778A" w:rsidP="001E628B">
            <w:pPr>
              <w:jc w:val="center"/>
            </w:pPr>
            <w:r>
              <w:t>58,45</w:t>
            </w:r>
          </w:p>
        </w:tc>
        <w:tc>
          <w:tcPr>
            <w:tcW w:w="0" w:type="auto"/>
            <w:vAlign w:val="center"/>
          </w:tcPr>
          <w:p w:rsidR="0005778A" w:rsidRDefault="0005778A" w:rsidP="001E628B">
            <w:pPr>
              <w:jc w:val="center"/>
            </w:pPr>
            <w:r>
              <w:t>444976,47</w:t>
            </w:r>
          </w:p>
        </w:tc>
        <w:tc>
          <w:tcPr>
            <w:tcW w:w="0" w:type="auto"/>
            <w:vAlign w:val="center"/>
          </w:tcPr>
          <w:p w:rsidR="0005778A" w:rsidRDefault="0005778A" w:rsidP="001E628B">
            <w:pPr>
              <w:jc w:val="center"/>
            </w:pPr>
            <w:r>
              <w:t>2233288,49</w:t>
            </w:r>
          </w:p>
        </w:tc>
      </w:tr>
      <w:tr w:rsidR="0005778A" w:rsidTr="001E628B">
        <w:trPr>
          <w:trHeight w:val="20"/>
        </w:trPr>
        <w:tc>
          <w:tcPr>
            <w:tcW w:w="0" w:type="auto"/>
            <w:vAlign w:val="center"/>
          </w:tcPr>
          <w:p w:rsidR="0005778A" w:rsidRDefault="0005778A" w:rsidP="001E628B">
            <w:pPr>
              <w:jc w:val="center"/>
            </w:pPr>
            <w:r>
              <w:t>1792</w:t>
            </w:r>
          </w:p>
        </w:tc>
        <w:tc>
          <w:tcPr>
            <w:tcW w:w="0" w:type="auto"/>
            <w:vAlign w:val="center"/>
          </w:tcPr>
          <w:p w:rsidR="0005778A" w:rsidRDefault="0005778A" w:rsidP="001E628B">
            <w:pPr>
              <w:jc w:val="center"/>
            </w:pPr>
            <w:r>
              <w:t>27°37'45"</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445027,87</w:t>
            </w:r>
          </w:p>
        </w:tc>
        <w:tc>
          <w:tcPr>
            <w:tcW w:w="0" w:type="auto"/>
            <w:vAlign w:val="center"/>
          </w:tcPr>
          <w:p w:rsidR="0005778A" w:rsidRDefault="0005778A" w:rsidP="001E628B">
            <w:pPr>
              <w:jc w:val="center"/>
            </w:pPr>
            <w:r>
              <w:t>2233260,67</w:t>
            </w:r>
          </w:p>
        </w:tc>
      </w:tr>
      <w:tr w:rsidR="0005778A" w:rsidTr="001E628B">
        <w:trPr>
          <w:trHeight w:val="20"/>
        </w:trPr>
        <w:tc>
          <w:tcPr>
            <w:tcW w:w="0" w:type="auto"/>
            <w:vAlign w:val="center"/>
          </w:tcPr>
          <w:p w:rsidR="0005778A" w:rsidRDefault="0005778A" w:rsidP="001E628B">
            <w:pPr>
              <w:jc w:val="center"/>
            </w:pPr>
            <w:r>
              <w:t>1793</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445028,54</w:t>
            </w:r>
          </w:p>
        </w:tc>
        <w:tc>
          <w:tcPr>
            <w:tcW w:w="0" w:type="auto"/>
            <w:vAlign w:val="center"/>
          </w:tcPr>
          <w:p w:rsidR="0005778A" w:rsidRDefault="0005778A" w:rsidP="001E628B">
            <w:pPr>
              <w:jc w:val="center"/>
            </w:pPr>
            <w:r>
              <w:t>2233261,95</w:t>
            </w:r>
          </w:p>
        </w:tc>
      </w:tr>
      <w:tr w:rsidR="0005778A" w:rsidTr="001E628B">
        <w:trPr>
          <w:trHeight w:val="20"/>
        </w:trPr>
        <w:tc>
          <w:tcPr>
            <w:tcW w:w="0" w:type="auto"/>
            <w:vAlign w:val="center"/>
          </w:tcPr>
          <w:p w:rsidR="0005778A" w:rsidRDefault="0005778A" w:rsidP="001E628B">
            <w:pPr>
              <w:jc w:val="center"/>
            </w:pPr>
            <w:r>
              <w:t>1794</w:t>
            </w:r>
          </w:p>
        </w:tc>
        <w:tc>
          <w:tcPr>
            <w:tcW w:w="0" w:type="auto"/>
            <w:vAlign w:val="center"/>
          </w:tcPr>
          <w:p w:rsidR="0005778A" w:rsidRDefault="0005778A" w:rsidP="001E628B">
            <w:pPr>
              <w:jc w:val="center"/>
            </w:pPr>
            <w:r>
              <w:t>208°7'4"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445041,00</w:t>
            </w:r>
          </w:p>
        </w:tc>
        <w:tc>
          <w:tcPr>
            <w:tcW w:w="0" w:type="auto"/>
            <w:vAlign w:val="center"/>
          </w:tcPr>
          <w:p w:rsidR="0005778A" w:rsidRDefault="0005778A" w:rsidP="001E628B">
            <w:pPr>
              <w:jc w:val="center"/>
            </w:pPr>
            <w:r>
              <w:t>2233255,27</w:t>
            </w:r>
          </w:p>
        </w:tc>
      </w:tr>
      <w:tr w:rsidR="0005778A" w:rsidTr="001E628B">
        <w:trPr>
          <w:trHeight w:val="20"/>
        </w:trPr>
        <w:tc>
          <w:tcPr>
            <w:tcW w:w="0" w:type="auto"/>
            <w:vAlign w:val="center"/>
          </w:tcPr>
          <w:p w:rsidR="0005778A" w:rsidRDefault="0005778A" w:rsidP="001E628B">
            <w:pPr>
              <w:jc w:val="center"/>
            </w:pPr>
            <w:r>
              <w:t>1795</w:t>
            </w:r>
          </w:p>
        </w:tc>
        <w:tc>
          <w:tcPr>
            <w:tcW w:w="0" w:type="auto"/>
            <w:vAlign w:val="center"/>
          </w:tcPr>
          <w:p w:rsidR="0005778A" w:rsidRDefault="0005778A" w:rsidP="001E628B">
            <w:pPr>
              <w:jc w:val="center"/>
            </w:pPr>
            <w:r>
              <w:t>118°24'59"</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445040,30</w:t>
            </w:r>
          </w:p>
        </w:tc>
        <w:tc>
          <w:tcPr>
            <w:tcW w:w="0" w:type="auto"/>
            <w:vAlign w:val="center"/>
          </w:tcPr>
          <w:p w:rsidR="0005778A" w:rsidRDefault="0005778A" w:rsidP="001E628B">
            <w:pPr>
              <w:jc w:val="center"/>
            </w:pPr>
            <w:r>
              <w:t>2233253,96</w:t>
            </w:r>
          </w:p>
        </w:tc>
      </w:tr>
      <w:tr w:rsidR="0005778A" w:rsidTr="001E628B">
        <w:trPr>
          <w:trHeight w:val="20"/>
        </w:trPr>
        <w:tc>
          <w:tcPr>
            <w:tcW w:w="0" w:type="auto"/>
            <w:vAlign w:val="center"/>
          </w:tcPr>
          <w:p w:rsidR="0005778A" w:rsidRDefault="0005778A" w:rsidP="001E628B">
            <w:pPr>
              <w:jc w:val="center"/>
            </w:pPr>
            <w:r>
              <w:t>1796</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445190,54</w:t>
            </w:r>
          </w:p>
        </w:tc>
        <w:tc>
          <w:tcPr>
            <w:tcW w:w="0" w:type="auto"/>
            <w:vAlign w:val="center"/>
          </w:tcPr>
          <w:p w:rsidR="0005778A" w:rsidRDefault="0005778A" w:rsidP="001E628B">
            <w:pPr>
              <w:jc w:val="center"/>
            </w:pPr>
            <w:r>
              <w:t>2233172,67</w:t>
            </w:r>
          </w:p>
        </w:tc>
      </w:tr>
      <w:tr w:rsidR="0005778A" w:rsidTr="001E628B">
        <w:trPr>
          <w:trHeight w:val="20"/>
        </w:trPr>
        <w:tc>
          <w:tcPr>
            <w:tcW w:w="0" w:type="auto"/>
            <w:vAlign w:val="center"/>
          </w:tcPr>
          <w:p w:rsidR="0005778A" w:rsidRDefault="0005778A" w:rsidP="001E628B">
            <w:pPr>
              <w:jc w:val="center"/>
            </w:pPr>
            <w:r>
              <w:t>1797</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445191,23</w:t>
            </w:r>
          </w:p>
        </w:tc>
        <w:tc>
          <w:tcPr>
            <w:tcW w:w="0" w:type="auto"/>
            <w:vAlign w:val="center"/>
          </w:tcPr>
          <w:p w:rsidR="0005778A" w:rsidRDefault="0005778A" w:rsidP="001E628B">
            <w:pPr>
              <w:jc w:val="center"/>
            </w:pPr>
            <w:r>
              <w:t>2233173,96</w:t>
            </w:r>
          </w:p>
        </w:tc>
      </w:tr>
      <w:tr w:rsidR="0005778A" w:rsidTr="001E628B">
        <w:trPr>
          <w:trHeight w:val="20"/>
        </w:trPr>
        <w:tc>
          <w:tcPr>
            <w:tcW w:w="0" w:type="auto"/>
            <w:vAlign w:val="center"/>
          </w:tcPr>
          <w:p w:rsidR="0005778A" w:rsidRDefault="0005778A" w:rsidP="001E628B">
            <w:pPr>
              <w:jc w:val="center"/>
            </w:pPr>
            <w:r>
              <w:t>1798</w:t>
            </w:r>
          </w:p>
        </w:tc>
        <w:tc>
          <w:tcPr>
            <w:tcW w:w="0" w:type="auto"/>
            <w:vAlign w:val="center"/>
          </w:tcPr>
          <w:p w:rsidR="0005778A" w:rsidRDefault="0005778A" w:rsidP="001E628B">
            <w:pPr>
              <w:jc w:val="center"/>
            </w:pPr>
            <w:r>
              <w:t>208°25'45"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445203,70</w:t>
            </w:r>
          </w:p>
        </w:tc>
        <w:tc>
          <w:tcPr>
            <w:tcW w:w="0" w:type="auto"/>
            <w:vAlign w:val="center"/>
          </w:tcPr>
          <w:p w:rsidR="0005778A" w:rsidRDefault="0005778A" w:rsidP="001E628B">
            <w:pPr>
              <w:jc w:val="center"/>
            </w:pPr>
            <w:r>
              <w:t>2233167,28</w:t>
            </w:r>
          </w:p>
        </w:tc>
      </w:tr>
      <w:tr w:rsidR="0005778A" w:rsidTr="001E628B">
        <w:trPr>
          <w:trHeight w:val="20"/>
        </w:trPr>
        <w:tc>
          <w:tcPr>
            <w:tcW w:w="0" w:type="auto"/>
            <w:vAlign w:val="center"/>
          </w:tcPr>
          <w:p w:rsidR="0005778A" w:rsidRDefault="0005778A" w:rsidP="001E628B">
            <w:pPr>
              <w:jc w:val="center"/>
            </w:pPr>
            <w:r>
              <w:t>1799</w:t>
            </w:r>
          </w:p>
        </w:tc>
        <w:tc>
          <w:tcPr>
            <w:tcW w:w="0" w:type="auto"/>
            <w:vAlign w:val="center"/>
          </w:tcPr>
          <w:p w:rsidR="0005778A" w:rsidRDefault="0005778A" w:rsidP="001E628B">
            <w:pPr>
              <w:jc w:val="center"/>
            </w:pPr>
            <w:r>
              <w:t>118°24'51"</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445202,98</w:t>
            </w:r>
          </w:p>
        </w:tc>
        <w:tc>
          <w:tcPr>
            <w:tcW w:w="0" w:type="auto"/>
            <w:vAlign w:val="center"/>
          </w:tcPr>
          <w:p w:rsidR="0005778A" w:rsidRDefault="0005778A" w:rsidP="001E628B">
            <w:pPr>
              <w:jc w:val="center"/>
            </w:pPr>
            <w:r>
              <w:t>2233165,95</w:t>
            </w:r>
          </w:p>
        </w:tc>
      </w:tr>
      <w:tr w:rsidR="0005778A" w:rsidTr="001E628B">
        <w:trPr>
          <w:trHeight w:val="20"/>
        </w:trPr>
        <w:tc>
          <w:tcPr>
            <w:tcW w:w="0" w:type="auto"/>
            <w:vAlign w:val="center"/>
          </w:tcPr>
          <w:p w:rsidR="0005778A" w:rsidRDefault="0005778A" w:rsidP="001E628B">
            <w:pPr>
              <w:jc w:val="center"/>
            </w:pPr>
            <w:r>
              <w:t>1800</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445353,16</w:t>
            </w:r>
          </w:p>
        </w:tc>
        <w:tc>
          <w:tcPr>
            <w:tcW w:w="0" w:type="auto"/>
            <w:vAlign w:val="center"/>
          </w:tcPr>
          <w:p w:rsidR="0005778A" w:rsidRDefault="0005778A" w:rsidP="001E628B">
            <w:pPr>
              <w:jc w:val="center"/>
            </w:pPr>
            <w:r>
              <w:t>2233084,70</w:t>
            </w:r>
          </w:p>
        </w:tc>
      </w:tr>
      <w:tr w:rsidR="0005778A" w:rsidTr="001E628B">
        <w:trPr>
          <w:trHeight w:val="20"/>
        </w:trPr>
        <w:tc>
          <w:tcPr>
            <w:tcW w:w="0" w:type="auto"/>
            <w:vAlign w:val="center"/>
          </w:tcPr>
          <w:p w:rsidR="0005778A" w:rsidRDefault="0005778A" w:rsidP="001E628B">
            <w:pPr>
              <w:jc w:val="center"/>
            </w:pPr>
            <w:r>
              <w:t>1801</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445353,87</w:t>
            </w:r>
          </w:p>
        </w:tc>
        <w:tc>
          <w:tcPr>
            <w:tcW w:w="0" w:type="auto"/>
            <w:vAlign w:val="center"/>
          </w:tcPr>
          <w:p w:rsidR="0005778A" w:rsidRDefault="0005778A" w:rsidP="001E628B">
            <w:pPr>
              <w:jc w:val="center"/>
            </w:pPr>
            <w:r>
              <w:t>2233086,02</w:t>
            </w:r>
          </w:p>
        </w:tc>
      </w:tr>
      <w:tr w:rsidR="0005778A" w:rsidTr="001E628B">
        <w:trPr>
          <w:trHeight w:val="20"/>
        </w:trPr>
        <w:tc>
          <w:tcPr>
            <w:tcW w:w="0" w:type="auto"/>
            <w:vAlign w:val="center"/>
          </w:tcPr>
          <w:p w:rsidR="0005778A" w:rsidRDefault="0005778A" w:rsidP="001E628B">
            <w:pPr>
              <w:jc w:val="center"/>
            </w:pPr>
            <w:r>
              <w:t>1802</w:t>
            </w:r>
          </w:p>
        </w:tc>
        <w:tc>
          <w:tcPr>
            <w:tcW w:w="0" w:type="auto"/>
            <w:vAlign w:val="center"/>
          </w:tcPr>
          <w:p w:rsidR="0005778A" w:rsidRDefault="0005778A" w:rsidP="001E628B">
            <w:pPr>
              <w:jc w:val="center"/>
            </w:pPr>
            <w:r>
              <w:t>208°22'32"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445366,33</w:t>
            </w:r>
          </w:p>
        </w:tc>
        <w:tc>
          <w:tcPr>
            <w:tcW w:w="0" w:type="auto"/>
            <w:vAlign w:val="center"/>
          </w:tcPr>
          <w:p w:rsidR="0005778A" w:rsidRDefault="0005778A" w:rsidP="001E628B">
            <w:pPr>
              <w:jc w:val="center"/>
            </w:pPr>
            <w:r>
              <w:t>2233079,34</w:t>
            </w:r>
          </w:p>
        </w:tc>
      </w:tr>
      <w:tr w:rsidR="0005778A" w:rsidTr="001E628B">
        <w:trPr>
          <w:trHeight w:val="20"/>
        </w:trPr>
        <w:tc>
          <w:tcPr>
            <w:tcW w:w="0" w:type="auto"/>
            <w:vAlign w:val="center"/>
          </w:tcPr>
          <w:p w:rsidR="0005778A" w:rsidRDefault="0005778A" w:rsidP="001E628B">
            <w:pPr>
              <w:jc w:val="center"/>
            </w:pPr>
            <w:r>
              <w:t>1803</w:t>
            </w:r>
          </w:p>
        </w:tc>
        <w:tc>
          <w:tcPr>
            <w:tcW w:w="0" w:type="auto"/>
            <w:vAlign w:val="center"/>
          </w:tcPr>
          <w:p w:rsidR="0005778A" w:rsidRDefault="0005778A" w:rsidP="001E628B">
            <w:pPr>
              <w:jc w:val="center"/>
            </w:pPr>
            <w:r>
              <w:t>118°24'36"</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445365,59</w:t>
            </w:r>
          </w:p>
        </w:tc>
        <w:tc>
          <w:tcPr>
            <w:tcW w:w="0" w:type="auto"/>
            <w:vAlign w:val="center"/>
          </w:tcPr>
          <w:p w:rsidR="0005778A" w:rsidRDefault="0005778A" w:rsidP="001E628B">
            <w:pPr>
              <w:jc w:val="center"/>
            </w:pPr>
            <w:r>
              <w:t>2233077,97</w:t>
            </w:r>
          </w:p>
        </w:tc>
      </w:tr>
      <w:tr w:rsidR="0005778A" w:rsidTr="001E628B">
        <w:trPr>
          <w:trHeight w:val="20"/>
        </w:trPr>
        <w:tc>
          <w:tcPr>
            <w:tcW w:w="0" w:type="auto"/>
            <w:vAlign w:val="center"/>
          </w:tcPr>
          <w:p w:rsidR="0005778A" w:rsidRDefault="0005778A" w:rsidP="001E628B">
            <w:pPr>
              <w:jc w:val="center"/>
            </w:pPr>
            <w:r>
              <w:t>1804</w:t>
            </w:r>
          </w:p>
        </w:tc>
        <w:tc>
          <w:tcPr>
            <w:tcW w:w="0" w:type="auto"/>
            <w:vAlign w:val="center"/>
          </w:tcPr>
          <w:p w:rsidR="0005778A" w:rsidRDefault="0005778A" w:rsidP="001E628B">
            <w:pPr>
              <w:jc w:val="center"/>
            </w:pPr>
            <w:r>
              <w:t>28°27'25"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445467,49</w:t>
            </w:r>
          </w:p>
        </w:tc>
        <w:tc>
          <w:tcPr>
            <w:tcW w:w="0" w:type="auto"/>
            <w:vAlign w:val="center"/>
          </w:tcPr>
          <w:p w:rsidR="0005778A" w:rsidRDefault="0005778A" w:rsidP="001E628B">
            <w:pPr>
              <w:jc w:val="center"/>
            </w:pPr>
            <w:r>
              <w:t>2233022,85</w:t>
            </w:r>
          </w:p>
        </w:tc>
      </w:tr>
      <w:tr w:rsidR="0005778A" w:rsidTr="001E628B">
        <w:trPr>
          <w:trHeight w:val="20"/>
        </w:trPr>
        <w:tc>
          <w:tcPr>
            <w:tcW w:w="0" w:type="auto"/>
            <w:vAlign w:val="center"/>
          </w:tcPr>
          <w:p w:rsidR="0005778A" w:rsidRDefault="0005778A" w:rsidP="001E628B">
            <w:pPr>
              <w:jc w:val="center"/>
            </w:pPr>
            <w:r>
              <w:t>1805</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445468,20</w:t>
            </w:r>
          </w:p>
        </w:tc>
        <w:tc>
          <w:tcPr>
            <w:tcW w:w="0" w:type="auto"/>
            <w:vAlign w:val="center"/>
          </w:tcPr>
          <w:p w:rsidR="0005778A" w:rsidRDefault="0005778A" w:rsidP="001E628B">
            <w:pPr>
              <w:jc w:val="center"/>
            </w:pPr>
            <w:r>
              <w:t>2233024,16</w:t>
            </w:r>
          </w:p>
        </w:tc>
      </w:tr>
      <w:tr w:rsidR="0005778A" w:rsidTr="001E628B">
        <w:trPr>
          <w:trHeight w:val="20"/>
        </w:trPr>
        <w:tc>
          <w:tcPr>
            <w:tcW w:w="0" w:type="auto"/>
            <w:vAlign w:val="center"/>
          </w:tcPr>
          <w:p w:rsidR="0005778A" w:rsidRDefault="0005778A" w:rsidP="001E628B">
            <w:pPr>
              <w:jc w:val="center"/>
            </w:pPr>
            <w:r>
              <w:t>1806</w:t>
            </w:r>
          </w:p>
        </w:tc>
        <w:tc>
          <w:tcPr>
            <w:tcW w:w="0" w:type="auto"/>
            <w:vAlign w:val="center"/>
          </w:tcPr>
          <w:p w:rsidR="0005778A" w:rsidRDefault="0005778A" w:rsidP="001E628B">
            <w:pPr>
              <w:jc w:val="center"/>
            </w:pPr>
            <w:r>
              <w:t>208°3'3"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445480,66</w:t>
            </w:r>
          </w:p>
        </w:tc>
        <w:tc>
          <w:tcPr>
            <w:tcW w:w="0" w:type="auto"/>
            <w:vAlign w:val="center"/>
          </w:tcPr>
          <w:p w:rsidR="0005778A" w:rsidRDefault="0005778A" w:rsidP="001E628B">
            <w:pPr>
              <w:jc w:val="center"/>
            </w:pPr>
            <w:r>
              <w:t>2233017,48</w:t>
            </w:r>
          </w:p>
        </w:tc>
      </w:tr>
      <w:tr w:rsidR="0005778A" w:rsidTr="001E628B">
        <w:trPr>
          <w:trHeight w:val="20"/>
        </w:trPr>
        <w:tc>
          <w:tcPr>
            <w:tcW w:w="0" w:type="auto"/>
            <w:vAlign w:val="center"/>
          </w:tcPr>
          <w:p w:rsidR="0005778A" w:rsidRDefault="0005778A" w:rsidP="001E628B">
            <w:pPr>
              <w:jc w:val="center"/>
            </w:pPr>
            <w:r>
              <w:t>1807</w:t>
            </w:r>
          </w:p>
        </w:tc>
        <w:tc>
          <w:tcPr>
            <w:tcW w:w="0" w:type="auto"/>
            <w:vAlign w:val="center"/>
          </w:tcPr>
          <w:p w:rsidR="0005778A" w:rsidRDefault="0005778A" w:rsidP="001E628B">
            <w:pPr>
              <w:jc w:val="center"/>
            </w:pPr>
            <w:r>
              <w:t>118°24'33"</w:t>
            </w:r>
          </w:p>
        </w:tc>
        <w:tc>
          <w:tcPr>
            <w:tcW w:w="0" w:type="auto"/>
            <w:vAlign w:val="center"/>
          </w:tcPr>
          <w:p w:rsidR="0005778A" w:rsidRDefault="0005778A" w:rsidP="001E628B">
            <w:pPr>
              <w:jc w:val="center"/>
            </w:pPr>
            <w:r>
              <w:t>77,96</w:t>
            </w:r>
          </w:p>
        </w:tc>
        <w:tc>
          <w:tcPr>
            <w:tcW w:w="0" w:type="auto"/>
            <w:vAlign w:val="center"/>
          </w:tcPr>
          <w:p w:rsidR="0005778A" w:rsidRDefault="0005778A" w:rsidP="001E628B">
            <w:pPr>
              <w:jc w:val="center"/>
            </w:pPr>
            <w:r>
              <w:t>445479,93</w:t>
            </w:r>
          </w:p>
        </w:tc>
        <w:tc>
          <w:tcPr>
            <w:tcW w:w="0" w:type="auto"/>
            <w:vAlign w:val="center"/>
          </w:tcPr>
          <w:p w:rsidR="0005778A" w:rsidRDefault="0005778A" w:rsidP="001E628B">
            <w:pPr>
              <w:jc w:val="center"/>
            </w:pPr>
            <w:r>
              <w:t>2233016,11</w:t>
            </w:r>
          </w:p>
        </w:tc>
      </w:tr>
      <w:tr w:rsidR="0005778A" w:rsidTr="001E628B">
        <w:trPr>
          <w:trHeight w:val="20"/>
        </w:trPr>
        <w:tc>
          <w:tcPr>
            <w:tcW w:w="0" w:type="auto"/>
            <w:vAlign w:val="center"/>
          </w:tcPr>
          <w:p w:rsidR="0005778A" w:rsidRDefault="0005778A" w:rsidP="001E628B">
            <w:pPr>
              <w:jc w:val="center"/>
            </w:pPr>
            <w:r>
              <w:t>1808</w:t>
            </w:r>
          </w:p>
        </w:tc>
        <w:tc>
          <w:tcPr>
            <w:tcW w:w="0" w:type="auto"/>
            <w:vAlign w:val="center"/>
          </w:tcPr>
          <w:p w:rsidR="0005778A" w:rsidRDefault="0005778A" w:rsidP="001E628B">
            <w:pPr>
              <w:jc w:val="center"/>
            </w:pPr>
            <w:r>
              <w:t>290°49'39"</w:t>
            </w:r>
          </w:p>
        </w:tc>
        <w:tc>
          <w:tcPr>
            <w:tcW w:w="0" w:type="auto"/>
            <w:vAlign w:val="center"/>
          </w:tcPr>
          <w:p w:rsidR="0005778A" w:rsidRDefault="0005778A" w:rsidP="001E628B">
            <w:pPr>
              <w:jc w:val="center"/>
            </w:pPr>
            <w:r>
              <w:t>92,87</w:t>
            </w:r>
          </w:p>
        </w:tc>
        <w:tc>
          <w:tcPr>
            <w:tcW w:w="0" w:type="auto"/>
            <w:vAlign w:val="center"/>
          </w:tcPr>
          <w:p w:rsidR="0005778A" w:rsidRDefault="0005778A" w:rsidP="001E628B">
            <w:pPr>
              <w:jc w:val="center"/>
            </w:pPr>
            <w:r>
              <w:t>445548,50</w:t>
            </w:r>
          </w:p>
        </w:tc>
        <w:tc>
          <w:tcPr>
            <w:tcW w:w="0" w:type="auto"/>
            <w:vAlign w:val="center"/>
          </w:tcPr>
          <w:p w:rsidR="0005778A" w:rsidRDefault="0005778A" w:rsidP="001E628B">
            <w:pPr>
              <w:jc w:val="center"/>
            </w:pPr>
            <w:r>
              <w:t>2232979,02</w:t>
            </w:r>
          </w:p>
        </w:tc>
      </w:tr>
      <w:tr w:rsidR="0005778A" w:rsidTr="001E628B">
        <w:trPr>
          <w:trHeight w:val="20"/>
        </w:trPr>
        <w:tc>
          <w:tcPr>
            <w:tcW w:w="0" w:type="auto"/>
            <w:vAlign w:val="center"/>
          </w:tcPr>
          <w:p w:rsidR="0005778A" w:rsidRDefault="0005778A" w:rsidP="001E628B">
            <w:pPr>
              <w:jc w:val="center"/>
            </w:pPr>
            <w:r>
              <w:t>1809</w:t>
            </w:r>
          </w:p>
        </w:tc>
        <w:tc>
          <w:tcPr>
            <w:tcW w:w="0" w:type="auto"/>
            <w:vAlign w:val="center"/>
          </w:tcPr>
          <w:p w:rsidR="0005778A" w:rsidRDefault="0005778A" w:rsidP="001E628B">
            <w:pPr>
              <w:jc w:val="center"/>
            </w:pPr>
            <w:r>
              <w:t>28°16'7"</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445461,70</w:t>
            </w:r>
          </w:p>
        </w:tc>
        <w:tc>
          <w:tcPr>
            <w:tcW w:w="0" w:type="auto"/>
            <w:vAlign w:val="center"/>
          </w:tcPr>
          <w:p w:rsidR="0005778A" w:rsidRDefault="0005778A" w:rsidP="001E628B">
            <w:pPr>
              <w:jc w:val="center"/>
            </w:pPr>
            <w:r>
              <w:t>2233012,04</w:t>
            </w:r>
          </w:p>
        </w:tc>
      </w:tr>
      <w:tr w:rsidR="0005778A" w:rsidTr="001E628B">
        <w:trPr>
          <w:trHeight w:val="20"/>
        </w:trPr>
        <w:tc>
          <w:tcPr>
            <w:tcW w:w="0" w:type="auto"/>
            <w:vAlign w:val="center"/>
          </w:tcPr>
          <w:p w:rsidR="0005778A" w:rsidRDefault="0005778A" w:rsidP="001E628B">
            <w:pPr>
              <w:jc w:val="center"/>
            </w:pPr>
            <w:r>
              <w:t>1810</w:t>
            </w:r>
          </w:p>
        </w:tc>
        <w:tc>
          <w:tcPr>
            <w:tcW w:w="0" w:type="auto"/>
            <w:vAlign w:val="center"/>
          </w:tcPr>
          <w:p w:rsidR="0005778A" w:rsidRDefault="0005778A" w:rsidP="001E628B">
            <w:pPr>
              <w:jc w:val="center"/>
            </w:pPr>
            <w:r>
              <w:t>298°23'56"</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445462,27</w:t>
            </w:r>
          </w:p>
        </w:tc>
        <w:tc>
          <w:tcPr>
            <w:tcW w:w="0" w:type="auto"/>
            <w:vAlign w:val="center"/>
          </w:tcPr>
          <w:p w:rsidR="0005778A" w:rsidRDefault="0005778A" w:rsidP="001E628B">
            <w:pPr>
              <w:jc w:val="center"/>
            </w:pPr>
            <w:r>
              <w:t>2233013,10</w:t>
            </w:r>
          </w:p>
        </w:tc>
      </w:tr>
      <w:tr w:rsidR="0005778A" w:rsidTr="001E628B">
        <w:trPr>
          <w:trHeight w:val="20"/>
        </w:trPr>
        <w:tc>
          <w:tcPr>
            <w:tcW w:w="0" w:type="auto"/>
            <w:vAlign w:val="center"/>
          </w:tcPr>
          <w:p w:rsidR="0005778A" w:rsidRDefault="0005778A" w:rsidP="001E628B">
            <w:pPr>
              <w:jc w:val="center"/>
            </w:pPr>
            <w:r>
              <w:t>1811</w:t>
            </w:r>
          </w:p>
        </w:tc>
        <w:tc>
          <w:tcPr>
            <w:tcW w:w="0" w:type="auto"/>
            <w:vAlign w:val="center"/>
          </w:tcPr>
          <w:p w:rsidR="0005778A" w:rsidRDefault="0005778A" w:rsidP="001E628B">
            <w:pPr>
              <w:jc w:val="center"/>
            </w:pPr>
            <w:r>
              <w:t>208°5'41"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445360,36</w:t>
            </w:r>
          </w:p>
        </w:tc>
        <w:tc>
          <w:tcPr>
            <w:tcW w:w="0" w:type="auto"/>
            <w:vAlign w:val="center"/>
          </w:tcPr>
          <w:p w:rsidR="0005778A" w:rsidRDefault="0005778A" w:rsidP="001E628B">
            <w:pPr>
              <w:jc w:val="center"/>
            </w:pPr>
            <w:r>
              <w:t>2233068,20</w:t>
            </w:r>
          </w:p>
        </w:tc>
      </w:tr>
      <w:tr w:rsidR="0005778A" w:rsidTr="001E628B">
        <w:trPr>
          <w:trHeight w:val="20"/>
        </w:trPr>
        <w:tc>
          <w:tcPr>
            <w:tcW w:w="0" w:type="auto"/>
            <w:vAlign w:val="center"/>
          </w:tcPr>
          <w:p w:rsidR="0005778A" w:rsidRDefault="0005778A" w:rsidP="001E628B">
            <w:pPr>
              <w:jc w:val="center"/>
            </w:pPr>
            <w:r>
              <w:t>1812</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445359,65</w:t>
            </w:r>
          </w:p>
        </w:tc>
        <w:tc>
          <w:tcPr>
            <w:tcW w:w="0" w:type="auto"/>
            <w:vAlign w:val="center"/>
          </w:tcPr>
          <w:p w:rsidR="0005778A" w:rsidRDefault="0005778A" w:rsidP="001E628B">
            <w:pPr>
              <w:jc w:val="center"/>
            </w:pPr>
            <w:r>
              <w:t>2233066,87</w:t>
            </w:r>
          </w:p>
        </w:tc>
      </w:tr>
      <w:tr w:rsidR="0005778A" w:rsidTr="001E628B">
        <w:trPr>
          <w:trHeight w:val="20"/>
        </w:trPr>
        <w:tc>
          <w:tcPr>
            <w:tcW w:w="0" w:type="auto"/>
            <w:vAlign w:val="center"/>
          </w:tcPr>
          <w:p w:rsidR="0005778A" w:rsidRDefault="0005778A" w:rsidP="001E628B">
            <w:pPr>
              <w:jc w:val="center"/>
            </w:pPr>
            <w:r>
              <w:t>1813</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445347,19</w:t>
            </w:r>
          </w:p>
        </w:tc>
        <w:tc>
          <w:tcPr>
            <w:tcW w:w="0" w:type="auto"/>
            <w:vAlign w:val="center"/>
          </w:tcPr>
          <w:p w:rsidR="0005778A" w:rsidRDefault="0005778A" w:rsidP="001E628B">
            <w:pPr>
              <w:jc w:val="center"/>
            </w:pPr>
            <w:r>
              <w:t>2233073,55</w:t>
            </w:r>
          </w:p>
        </w:tc>
      </w:tr>
      <w:tr w:rsidR="0005778A" w:rsidTr="001E628B">
        <w:trPr>
          <w:trHeight w:val="20"/>
        </w:trPr>
        <w:tc>
          <w:tcPr>
            <w:tcW w:w="0" w:type="auto"/>
            <w:vAlign w:val="center"/>
          </w:tcPr>
          <w:p w:rsidR="0005778A" w:rsidRDefault="0005778A" w:rsidP="001E628B">
            <w:pPr>
              <w:jc w:val="center"/>
            </w:pPr>
            <w:r>
              <w:t>1814</w:t>
            </w:r>
          </w:p>
        </w:tc>
        <w:tc>
          <w:tcPr>
            <w:tcW w:w="0" w:type="auto"/>
            <w:vAlign w:val="center"/>
          </w:tcPr>
          <w:p w:rsidR="0005778A" w:rsidRDefault="0005778A" w:rsidP="001E628B">
            <w:pPr>
              <w:jc w:val="center"/>
            </w:pPr>
            <w:r>
              <w:t>298°24'8"</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445347,92</w:t>
            </w:r>
          </w:p>
        </w:tc>
        <w:tc>
          <w:tcPr>
            <w:tcW w:w="0" w:type="auto"/>
            <w:vAlign w:val="center"/>
          </w:tcPr>
          <w:p w:rsidR="0005778A" w:rsidRDefault="0005778A" w:rsidP="001E628B">
            <w:pPr>
              <w:jc w:val="center"/>
            </w:pPr>
            <w:r>
              <w:t>2233074,92</w:t>
            </w:r>
          </w:p>
        </w:tc>
      </w:tr>
      <w:tr w:rsidR="0005778A" w:rsidTr="001E628B">
        <w:trPr>
          <w:trHeight w:val="20"/>
        </w:trPr>
        <w:tc>
          <w:tcPr>
            <w:tcW w:w="0" w:type="auto"/>
            <w:vAlign w:val="center"/>
          </w:tcPr>
          <w:p w:rsidR="0005778A" w:rsidRDefault="0005778A" w:rsidP="001E628B">
            <w:pPr>
              <w:jc w:val="center"/>
            </w:pPr>
            <w:r>
              <w:t>1815</w:t>
            </w:r>
          </w:p>
        </w:tc>
        <w:tc>
          <w:tcPr>
            <w:tcW w:w="0" w:type="auto"/>
            <w:vAlign w:val="center"/>
          </w:tcPr>
          <w:p w:rsidR="0005778A" w:rsidRDefault="0005778A" w:rsidP="001E628B">
            <w:pPr>
              <w:jc w:val="center"/>
            </w:pPr>
            <w:r>
              <w:t>208°16'30"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445197,72</w:t>
            </w:r>
          </w:p>
        </w:tc>
        <w:tc>
          <w:tcPr>
            <w:tcW w:w="0" w:type="auto"/>
            <w:vAlign w:val="center"/>
          </w:tcPr>
          <w:p w:rsidR="0005778A" w:rsidRDefault="0005778A" w:rsidP="001E628B">
            <w:pPr>
              <w:jc w:val="center"/>
            </w:pPr>
            <w:r>
              <w:t>2233156,14</w:t>
            </w:r>
          </w:p>
        </w:tc>
      </w:tr>
      <w:tr w:rsidR="0005778A" w:rsidTr="001E628B">
        <w:trPr>
          <w:trHeight w:val="20"/>
        </w:trPr>
        <w:tc>
          <w:tcPr>
            <w:tcW w:w="0" w:type="auto"/>
            <w:vAlign w:val="center"/>
          </w:tcPr>
          <w:p w:rsidR="0005778A" w:rsidRDefault="0005778A" w:rsidP="001E628B">
            <w:pPr>
              <w:jc w:val="center"/>
            </w:pPr>
            <w:r>
              <w:t>1816</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445197,01</w:t>
            </w:r>
          </w:p>
        </w:tc>
        <w:tc>
          <w:tcPr>
            <w:tcW w:w="0" w:type="auto"/>
            <w:vAlign w:val="center"/>
          </w:tcPr>
          <w:p w:rsidR="0005778A" w:rsidRDefault="0005778A" w:rsidP="001E628B">
            <w:pPr>
              <w:jc w:val="center"/>
            </w:pPr>
            <w:r>
              <w:t>2233154,82</w:t>
            </w:r>
          </w:p>
        </w:tc>
      </w:tr>
      <w:tr w:rsidR="0005778A" w:rsidTr="001E628B">
        <w:trPr>
          <w:trHeight w:val="20"/>
        </w:trPr>
        <w:tc>
          <w:tcPr>
            <w:tcW w:w="0" w:type="auto"/>
            <w:vAlign w:val="center"/>
          </w:tcPr>
          <w:p w:rsidR="0005778A" w:rsidRDefault="0005778A" w:rsidP="001E628B">
            <w:pPr>
              <w:jc w:val="center"/>
            </w:pPr>
            <w:r>
              <w:t>1817</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445184,55</w:t>
            </w:r>
          </w:p>
        </w:tc>
        <w:tc>
          <w:tcPr>
            <w:tcW w:w="0" w:type="auto"/>
            <w:vAlign w:val="center"/>
          </w:tcPr>
          <w:p w:rsidR="0005778A" w:rsidRDefault="0005778A" w:rsidP="001E628B">
            <w:pPr>
              <w:jc w:val="center"/>
            </w:pPr>
            <w:r>
              <w:t>2233161,50</w:t>
            </w:r>
          </w:p>
        </w:tc>
      </w:tr>
      <w:tr w:rsidR="0005778A" w:rsidTr="001E628B">
        <w:trPr>
          <w:trHeight w:val="20"/>
        </w:trPr>
        <w:tc>
          <w:tcPr>
            <w:tcW w:w="0" w:type="auto"/>
            <w:vAlign w:val="center"/>
          </w:tcPr>
          <w:p w:rsidR="0005778A" w:rsidRDefault="0005778A" w:rsidP="001E628B">
            <w:pPr>
              <w:jc w:val="center"/>
            </w:pPr>
            <w:r>
              <w:t>1818</w:t>
            </w:r>
          </w:p>
        </w:tc>
        <w:tc>
          <w:tcPr>
            <w:tcW w:w="0" w:type="auto"/>
            <w:vAlign w:val="center"/>
          </w:tcPr>
          <w:p w:rsidR="0005778A" w:rsidRDefault="0005778A" w:rsidP="001E628B">
            <w:pPr>
              <w:jc w:val="center"/>
            </w:pPr>
            <w:r>
              <w:t>298°24'11"</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445185,28</w:t>
            </w:r>
          </w:p>
        </w:tc>
        <w:tc>
          <w:tcPr>
            <w:tcW w:w="0" w:type="auto"/>
            <w:vAlign w:val="center"/>
          </w:tcPr>
          <w:p w:rsidR="0005778A" w:rsidRDefault="0005778A" w:rsidP="001E628B">
            <w:pPr>
              <w:jc w:val="center"/>
            </w:pPr>
            <w:r>
              <w:t>2233162,87</w:t>
            </w:r>
          </w:p>
        </w:tc>
      </w:tr>
      <w:tr w:rsidR="0005778A" w:rsidTr="001E628B">
        <w:trPr>
          <w:trHeight w:val="20"/>
        </w:trPr>
        <w:tc>
          <w:tcPr>
            <w:tcW w:w="0" w:type="auto"/>
            <w:vAlign w:val="center"/>
          </w:tcPr>
          <w:p w:rsidR="0005778A" w:rsidRDefault="0005778A" w:rsidP="001E628B">
            <w:pPr>
              <w:jc w:val="center"/>
            </w:pPr>
            <w:r>
              <w:t>1819</w:t>
            </w:r>
          </w:p>
        </w:tc>
        <w:tc>
          <w:tcPr>
            <w:tcW w:w="0" w:type="auto"/>
            <w:vAlign w:val="center"/>
          </w:tcPr>
          <w:p w:rsidR="0005778A" w:rsidRDefault="0005778A" w:rsidP="001E628B">
            <w:pPr>
              <w:jc w:val="center"/>
            </w:pPr>
            <w:r>
              <w:t>207°56'14"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445035,03</w:t>
            </w:r>
          </w:p>
        </w:tc>
        <w:tc>
          <w:tcPr>
            <w:tcW w:w="0" w:type="auto"/>
            <w:vAlign w:val="center"/>
          </w:tcPr>
          <w:p w:rsidR="0005778A" w:rsidRDefault="0005778A" w:rsidP="001E628B">
            <w:pPr>
              <w:jc w:val="center"/>
            </w:pPr>
            <w:r>
              <w:t>2233244,12</w:t>
            </w:r>
          </w:p>
        </w:tc>
      </w:tr>
      <w:tr w:rsidR="0005778A" w:rsidTr="001E628B">
        <w:trPr>
          <w:trHeight w:val="20"/>
        </w:trPr>
        <w:tc>
          <w:tcPr>
            <w:tcW w:w="0" w:type="auto"/>
            <w:vAlign w:val="center"/>
          </w:tcPr>
          <w:p w:rsidR="0005778A" w:rsidRDefault="0005778A" w:rsidP="001E628B">
            <w:pPr>
              <w:jc w:val="center"/>
            </w:pPr>
            <w:r>
              <w:t>1820</w:t>
            </w:r>
          </w:p>
        </w:tc>
        <w:tc>
          <w:tcPr>
            <w:tcW w:w="0" w:type="auto"/>
            <w:vAlign w:val="center"/>
          </w:tcPr>
          <w:p w:rsidR="0005778A" w:rsidRDefault="0005778A" w:rsidP="001E628B">
            <w:pPr>
              <w:jc w:val="center"/>
            </w:pPr>
            <w:r>
              <w:t>298°12'47"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445034,33</w:t>
            </w:r>
          </w:p>
        </w:tc>
        <w:tc>
          <w:tcPr>
            <w:tcW w:w="0" w:type="auto"/>
            <w:vAlign w:val="center"/>
          </w:tcPr>
          <w:p w:rsidR="0005778A" w:rsidRDefault="0005778A" w:rsidP="001E628B">
            <w:pPr>
              <w:jc w:val="center"/>
            </w:pPr>
            <w:r>
              <w:t>2233242,80</w:t>
            </w:r>
          </w:p>
        </w:tc>
      </w:tr>
      <w:tr w:rsidR="0005778A" w:rsidTr="001E628B">
        <w:trPr>
          <w:trHeight w:val="20"/>
        </w:trPr>
        <w:tc>
          <w:tcPr>
            <w:tcW w:w="0" w:type="auto"/>
            <w:vAlign w:val="center"/>
          </w:tcPr>
          <w:p w:rsidR="0005778A" w:rsidRDefault="0005778A" w:rsidP="001E628B">
            <w:pPr>
              <w:jc w:val="center"/>
            </w:pPr>
            <w:r>
              <w:t>1821</w:t>
            </w:r>
          </w:p>
        </w:tc>
        <w:tc>
          <w:tcPr>
            <w:tcW w:w="0" w:type="auto"/>
            <w:vAlign w:val="center"/>
          </w:tcPr>
          <w:p w:rsidR="0005778A" w:rsidRDefault="0005778A" w:rsidP="001E628B">
            <w:pPr>
              <w:jc w:val="center"/>
            </w:pPr>
            <w:r>
              <w:t>28°24'7"</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445021,86</w:t>
            </w:r>
          </w:p>
        </w:tc>
        <w:tc>
          <w:tcPr>
            <w:tcW w:w="0" w:type="auto"/>
            <w:vAlign w:val="center"/>
          </w:tcPr>
          <w:p w:rsidR="0005778A" w:rsidRDefault="0005778A" w:rsidP="001E628B">
            <w:pPr>
              <w:jc w:val="center"/>
            </w:pPr>
            <w:r>
              <w:t>2233249,49</w:t>
            </w:r>
          </w:p>
        </w:tc>
      </w:tr>
      <w:tr w:rsidR="0005778A" w:rsidTr="001E628B">
        <w:trPr>
          <w:trHeight w:val="20"/>
        </w:trPr>
        <w:tc>
          <w:tcPr>
            <w:tcW w:w="0" w:type="auto"/>
            <w:vAlign w:val="center"/>
          </w:tcPr>
          <w:p w:rsidR="0005778A" w:rsidRDefault="0005778A" w:rsidP="001E628B">
            <w:pPr>
              <w:jc w:val="center"/>
            </w:pPr>
            <w:r>
              <w:t>1822</w:t>
            </w:r>
          </w:p>
        </w:tc>
        <w:tc>
          <w:tcPr>
            <w:tcW w:w="0" w:type="auto"/>
            <w:vAlign w:val="center"/>
          </w:tcPr>
          <w:p w:rsidR="0005778A" w:rsidRDefault="0005778A" w:rsidP="001E628B">
            <w:pPr>
              <w:jc w:val="center"/>
            </w:pPr>
            <w:r>
              <w:t>298°24'14"</w:t>
            </w:r>
          </w:p>
        </w:tc>
        <w:tc>
          <w:tcPr>
            <w:tcW w:w="0" w:type="auto"/>
            <w:vAlign w:val="center"/>
          </w:tcPr>
          <w:p w:rsidR="0005778A" w:rsidRDefault="0005778A" w:rsidP="001E628B">
            <w:pPr>
              <w:jc w:val="center"/>
            </w:pPr>
            <w:r>
              <w:t>58,25</w:t>
            </w:r>
          </w:p>
        </w:tc>
        <w:tc>
          <w:tcPr>
            <w:tcW w:w="0" w:type="auto"/>
            <w:vAlign w:val="center"/>
          </w:tcPr>
          <w:p w:rsidR="0005778A" w:rsidRDefault="0005778A" w:rsidP="001E628B">
            <w:pPr>
              <w:jc w:val="center"/>
            </w:pPr>
            <w:r>
              <w:t>445022,59</w:t>
            </w:r>
          </w:p>
        </w:tc>
        <w:tc>
          <w:tcPr>
            <w:tcW w:w="0" w:type="auto"/>
            <w:vAlign w:val="center"/>
          </w:tcPr>
          <w:p w:rsidR="0005778A" w:rsidRDefault="0005778A" w:rsidP="001E628B">
            <w:pPr>
              <w:jc w:val="center"/>
            </w:pPr>
            <w:r>
              <w:t>2233250,84</w:t>
            </w:r>
          </w:p>
        </w:tc>
      </w:tr>
      <w:tr w:rsidR="0005778A" w:rsidTr="001E628B">
        <w:trPr>
          <w:trHeight w:val="20"/>
        </w:trPr>
        <w:tc>
          <w:tcPr>
            <w:tcW w:w="0" w:type="auto"/>
            <w:vAlign w:val="center"/>
          </w:tcPr>
          <w:p w:rsidR="0005778A" w:rsidRDefault="0005778A" w:rsidP="001E628B">
            <w:pPr>
              <w:jc w:val="center"/>
            </w:pPr>
            <w:r>
              <w:t>1823</w:t>
            </w:r>
          </w:p>
        </w:tc>
        <w:tc>
          <w:tcPr>
            <w:tcW w:w="0" w:type="auto"/>
            <w:vAlign w:val="center"/>
          </w:tcPr>
          <w:p w:rsidR="0005778A" w:rsidRDefault="0005778A" w:rsidP="001E628B">
            <w:pPr>
              <w:jc w:val="center"/>
            </w:pPr>
            <w:r>
              <w:t>27°15'9"</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444971,35</w:t>
            </w:r>
          </w:p>
        </w:tc>
        <w:tc>
          <w:tcPr>
            <w:tcW w:w="0" w:type="auto"/>
            <w:vAlign w:val="center"/>
          </w:tcPr>
          <w:p w:rsidR="0005778A" w:rsidRDefault="0005778A" w:rsidP="001E628B">
            <w:pPr>
              <w:jc w:val="center"/>
            </w:pPr>
            <w:r>
              <w:t>2233278,55</w:t>
            </w:r>
          </w:p>
        </w:tc>
      </w:tr>
      <w:tr w:rsidR="0005778A" w:rsidTr="001E628B">
        <w:trPr>
          <w:trHeight w:val="20"/>
        </w:trPr>
        <w:tc>
          <w:tcPr>
            <w:tcW w:w="0" w:type="auto"/>
            <w:vAlign w:val="center"/>
          </w:tcPr>
          <w:p w:rsidR="0005778A" w:rsidRDefault="0005778A" w:rsidP="001E628B">
            <w:pPr>
              <w:jc w:val="center"/>
            </w:pPr>
            <w:r>
              <w:t>1274</w:t>
            </w:r>
          </w:p>
        </w:tc>
        <w:tc>
          <w:tcPr>
            <w:tcW w:w="0" w:type="auto"/>
            <w:vAlign w:val="center"/>
          </w:tcPr>
          <w:p w:rsidR="0005778A" w:rsidRDefault="0005778A" w:rsidP="001E628B">
            <w:pPr>
              <w:jc w:val="center"/>
            </w:pPr>
            <w:r>
              <w:t>118°44'46"</w:t>
            </w:r>
          </w:p>
        </w:tc>
        <w:tc>
          <w:tcPr>
            <w:tcW w:w="0" w:type="auto"/>
            <w:vAlign w:val="center"/>
          </w:tcPr>
          <w:p w:rsidR="0005778A" w:rsidRDefault="0005778A" w:rsidP="001E628B">
            <w:pPr>
              <w:jc w:val="center"/>
            </w:pPr>
            <w:r>
              <w:t>12,81</w:t>
            </w:r>
          </w:p>
        </w:tc>
        <w:tc>
          <w:tcPr>
            <w:tcW w:w="0" w:type="auto"/>
            <w:vAlign w:val="center"/>
          </w:tcPr>
          <w:p w:rsidR="0005778A" w:rsidRDefault="0005778A" w:rsidP="001E628B">
            <w:pPr>
              <w:jc w:val="center"/>
            </w:pPr>
            <w:r>
              <w:t>442134,81</w:t>
            </w:r>
          </w:p>
        </w:tc>
        <w:tc>
          <w:tcPr>
            <w:tcW w:w="0" w:type="auto"/>
            <w:vAlign w:val="center"/>
          </w:tcPr>
          <w:p w:rsidR="0005778A" w:rsidRDefault="0005778A" w:rsidP="001E628B">
            <w:pPr>
              <w:jc w:val="center"/>
            </w:pPr>
            <w:r>
              <w:t>2234858,56</w:t>
            </w:r>
          </w:p>
        </w:tc>
      </w:tr>
      <w:tr w:rsidR="0005778A" w:rsidTr="001E628B">
        <w:trPr>
          <w:trHeight w:val="20"/>
        </w:trPr>
        <w:tc>
          <w:tcPr>
            <w:tcW w:w="0" w:type="auto"/>
            <w:vAlign w:val="center"/>
          </w:tcPr>
          <w:p w:rsidR="0005778A" w:rsidRDefault="0005778A" w:rsidP="001E628B">
            <w:pPr>
              <w:jc w:val="center"/>
            </w:pPr>
            <w:r>
              <w:t>1824</w:t>
            </w:r>
          </w:p>
        </w:tc>
        <w:tc>
          <w:tcPr>
            <w:tcW w:w="0" w:type="auto"/>
            <w:vAlign w:val="center"/>
          </w:tcPr>
          <w:p w:rsidR="0005778A" w:rsidRDefault="0005778A" w:rsidP="001E628B">
            <w:pPr>
              <w:jc w:val="center"/>
            </w:pPr>
            <w:r>
              <w:t>28°29'44"</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442146,04</w:t>
            </w:r>
          </w:p>
        </w:tc>
        <w:tc>
          <w:tcPr>
            <w:tcW w:w="0" w:type="auto"/>
            <w:vAlign w:val="center"/>
          </w:tcPr>
          <w:p w:rsidR="0005778A" w:rsidRDefault="0005778A" w:rsidP="001E628B">
            <w:pPr>
              <w:jc w:val="center"/>
            </w:pPr>
            <w:r>
              <w:t>2234852,40</w:t>
            </w:r>
          </w:p>
        </w:tc>
      </w:tr>
      <w:tr w:rsidR="0005778A" w:rsidTr="001E628B">
        <w:trPr>
          <w:trHeight w:val="20"/>
        </w:trPr>
        <w:tc>
          <w:tcPr>
            <w:tcW w:w="0" w:type="auto"/>
            <w:vAlign w:val="center"/>
          </w:tcPr>
          <w:p w:rsidR="0005778A" w:rsidRDefault="0005778A" w:rsidP="001E628B">
            <w:pPr>
              <w:jc w:val="center"/>
            </w:pPr>
            <w:r>
              <w:t>1825</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442146,80</w:t>
            </w:r>
          </w:p>
        </w:tc>
        <w:tc>
          <w:tcPr>
            <w:tcW w:w="0" w:type="auto"/>
            <w:vAlign w:val="center"/>
          </w:tcPr>
          <w:p w:rsidR="0005778A" w:rsidRDefault="0005778A" w:rsidP="001E628B">
            <w:pPr>
              <w:jc w:val="center"/>
            </w:pPr>
            <w:r>
              <w:t>2234853,80</w:t>
            </w:r>
          </w:p>
        </w:tc>
      </w:tr>
      <w:tr w:rsidR="0005778A" w:rsidTr="001E628B">
        <w:trPr>
          <w:trHeight w:val="20"/>
        </w:trPr>
        <w:tc>
          <w:tcPr>
            <w:tcW w:w="0" w:type="auto"/>
            <w:vAlign w:val="center"/>
          </w:tcPr>
          <w:p w:rsidR="0005778A" w:rsidRDefault="0005778A" w:rsidP="001E628B">
            <w:pPr>
              <w:jc w:val="center"/>
            </w:pPr>
            <w:r>
              <w:t>1826</w:t>
            </w:r>
          </w:p>
        </w:tc>
        <w:tc>
          <w:tcPr>
            <w:tcW w:w="0" w:type="auto"/>
            <w:vAlign w:val="center"/>
          </w:tcPr>
          <w:p w:rsidR="0005778A" w:rsidRDefault="0005778A" w:rsidP="001E628B">
            <w:pPr>
              <w:jc w:val="center"/>
            </w:pPr>
            <w:r>
              <w:t>208°20'44"</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442159,27</w:t>
            </w:r>
          </w:p>
        </w:tc>
        <w:tc>
          <w:tcPr>
            <w:tcW w:w="0" w:type="auto"/>
            <w:vAlign w:val="center"/>
          </w:tcPr>
          <w:p w:rsidR="0005778A" w:rsidRDefault="0005778A" w:rsidP="001E628B">
            <w:pPr>
              <w:jc w:val="center"/>
            </w:pPr>
            <w:r>
              <w:t>2234847,12</w:t>
            </w:r>
          </w:p>
        </w:tc>
      </w:tr>
      <w:tr w:rsidR="0005778A" w:rsidTr="001E628B">
        <w:trPr>
          <w:trHeight w:val="20"/>
        </w:trPr>
        <w:tc>
          <w:tcPr>
            <w:tcW w:w="0" w:type="auto"/>
            <w:vAlign w:val="center"/>
          </w:tcPr>
          <w:p w:rsidR="0005778A" w:rsidRDefault="0005778A" w:rsidP="001E628B">
            <w:pPr>
              <w:jc w:val="center"/>
            </w:pPr>
            <w:r>
              <w:t>1827</w:t>
            </w:r>
          </w:p>
        </w:tc>
        <w:tc>
          <w:tcPr>
            <w:tcW w:w="0" w:type="auto"/>
            <w:vAlign w:val="center"/>
          </w:tcPr>
          <w:p w:rsidR="0005778A" w:rsidRDefault="0005778A" w:rsidP="001E628B">
            <w:pPr>
              <w:jc w:val="center"/>
            </w:pPr>
            <w:r>
              <w:t>118°45'52"</w:t>
            </w:r>
          </w:p>
        </w:tc>
        <w:tc>
          <w:tcPr>
            <w:tcW w:w="0" w:type="auto"/>
            <w:vAlign w:val="center"/>
          </w:tcPr>
          <w:p w:rsidR="0005778A" w:rsidRDefault="0005778A" w:rsidP="001E628B">
            <w:pPr>
              <w:jc w:val="center"/>
            </w:pPr>
            <w:r>
              <w:t>110,12</w:t>
            </w:r>
          </w:p>
        </w:tc>
        <w:tc>
          <w:tcPr>
            <w:tcW w:w="0" w:type="auto"/>
            <w:vAlign w:val="center"/>
          </w:tcPr>
          <w:p w:rsidR="0005778A" w:rsidRDefault="0005778A" w:rsidP="001E628B">
            <w:pPr>
              <w:jc w:val="center"/>
            </w:pPr>
            <w:r>
              <w:t>442158,45</w:t>
            </w:r>
          </w:p>
        </w:tc>
        <w:tc>
          <w:tcPr>
            <w:tcW w:w="0" w:type="auto"/>
            <w:vAlign w:val="center"/>
          </w:tcPr>
          <w:p w:rsidR="0005778A" w:rsidRDefault="0005778A" w:rsidP="001E628B">
            <w:pPr>
              <w:jc w:val="center"/>
            </w:pPr>
            <w:r>
              <w:t>2234845,60</w:t>
            </w:r>
          </w:p>
        </w:tc>
      </w:tr>
      <w:tr w:rsidR="0005778A" w:rsidTr="001E628B">
        <w:trPr>
          <w:trHeight w:val="20"/>
        </w:trPr>
        <w:tc>
          <w:tcPr>
            <w:tcW w:w="0" w:type="auto"/>
            <w:vAlign w:val="center"/>
          </w:tcPr>
          <w:p w:rsidR="0005778A" w:rsidRDefault="0005778A" w:rsidP="001E628B">
            <w:pPr>
              <w:jc w:val="center"/>
            </w:pPr>
            <w:r>
              <w:t>1828</w:t>
            </w:r>
          </w:p>
        </w:tc>
        <w:tc>
          <w:tcPr>
            <w:tcW w:w="0" w:type="auto"/>
            <w:vAlign w:val="center"/>
          </w:tcPr>
          <w:p w:rsidR="0005778A" w:rsidRDefault="0005778A" w:rsidP="001E628B">
            <w:pPr>
              <w:jc w:val="center"/>
            </w:pPr>
            <w:r>
              <w:t>11°31'25"</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442254,98</w:t>
            </w:r>
          </w:p>
        </w:tc>
        <w:tc>
          <w:tcPr>
            <w:tcW w:w="0" w:type="auto"/>
            <w:vAlign w:val="center"/>
          </w:tcPr>
          <w:p w:rsidR="0005778A" w:rsidRDefault="0005778A" w:rsidP="001E628B">
            <w:pPr>
              <w:jc w:val="center"/>
            </w:pPr>
            <w:r>
              <w:t>2234792,61</w:t>
            </w:r>
          </w:p>
        </w:tc>
      </w:tr>
      <w:tr w:rsidR="0005778A" w:rsidTr="001E628B">
        <w:trPr>
          <w:trHeight w:val="20"/>
        </w:trPr>
        <w:tc>
          <w:tcPr>
            <w:tcW w:w="0" w:type="auto"/>
            <w:vAlign w:val="center"/>
          </w:tcPr>
          <w:p w:rsidR="0005778A" w:rsidRDefault="0005778A" w:rsidP="001E628B">
            <w:pPr>
              <w:jc w:val="center"/>
            </w:pPr>
            <w:r>
              <w:t>1829</w:t>
            </w:r>
          </w:p>
        </w:tc>
        <w:tc>
          <w:tcPr>
            <w:tcW w:w="0" w:type="auto"/>
            <w:vAlign w:val="center"/>
          </w:tcPr>
          <w:p w:rsidR="0005778A" w:rsidRDefault="0005778A" w:rsidP="001E628B">
            <w:pPr>
              <w:jc w:val="center"/>
            </w:pPr>
            <w:r>
              <w:t>100°59'22"</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442255,19</w:t>
            </w:r>
          </w:p>
        </w:tc>
        <w:tc>
          <w:tcPr>
            <w:tcW w:w="0" w:type="auto"/>
            <w:vAlign w:val="center"/>
          </w:tcPr>
          <w:p w:rsidR="0005778A" w:rsidRDefault="0005778A" w:rsidP="001E628B">
            <w:pPr>
              <w:jc w:val="center"/>
            </w:pPr>
            <w:r>
              <w:t>2234793,64</w:t>
            </w:r>
          </w:p>
        </w:tc>
      </w:tr>
      <w:tr w:rsidR="0005778A" w:rsidTr="001E628B">
        <w:trPr>
          <w:trHeight w:val="20"/>
        </w:trPr>
        <w:tc>
          <w:tcPr>
            <w:tcW w:w="0" w:type="auto"/>
            <w:vAlign w:val="center"/>
          </w:tcPr>
          <w:p w:rsidR="0005778A" w:rsidRDefault="0005778A" w:rsidP="001E628B">
            <w:pPr>
              <w:jc w:val="center"/>
            </w:pPr>
            <w:r>
              <w:t>1830</w:t>
            </w:r>
          </w:p>
        </w:tc>
        <w:tc>
          <w:tcPr>
            <w:tcW w:w="0" w:type="auto"/>
            <w:vAlign w:val="center"/>
          </w:tcPr>
          <w:p w:rsidR="0005778A" w:rsidRDefault="0005778A" w:rsidP="001E628B">
            <w:pPr>
              <w:jc w:val="center"/>
            </w:pPr>
            <w:r>
              <w:t>78°9'44"</w:t>
            </w:r>
          </w:p>
        </w:tc>
        <w:tc>
          <w:tcPr>
            <w:tcW w:w="0" w:type="auto"/>
            <w:vAlign w:val="center"/>
          </w:tcPr>
          <w:p w:rsidR="0005778A" w:rsidRDefault="0005778A" w:rsidP="001E628B">
            <w:pPr>
              <w:jc w:val="center"/>
            </w:pPr>
            <w:r>
              <w:t>75,8</w:t>
            </w:r>
          </w:p>
        </w:tc>
        <w:tc>
          <w:tcPr>
            <w:tcW w:w="0" w:type="auto"/>
            <w:vAlign w:val="center"/>
          </w:tcPr>
          <w:p w:rsidR="0005778A" w:rsidRDefault="0005778A" w:rsidP="001E628B">
            <w:pPr>
              <w:jc w:val="center"/>
            </w:pPr>
            <w:r>
              <w:t>442274,81</w:t>
            </w:r>
          </w:p>
        </w:tc>
        <w:tc>
          <w:tcPr>
            <w:tcW w:w="0" w:type="auto"/>
            <w:vAlign w:val="center"/>
          </w:tcPr>
          <w:p w:rsidR="0005778A" w:rsidRDefault="0005778A" w:rsidP="001E628B">
            <w:pPr>
              <w:jc w:val="center"/>
            </w:pPr>
            <w:r>
              <w:t>2234789,83</w:t>
            </w:r>
          </w:p>
        </w:tc>
      </w:tr>
      <w:tr w:rsidR="0005778A" w:rsidTr="001E628B">
        <w:trPr>
          <w:trHeight w:val="20"/>
        </w:trPr>
        <w:tc>
          <w:tcPr>
            <w:tcW w:w="0" w:type="auto"/>
            <w:vAlign w:val="center"/>
          </w:tcPr>
          <w:p w:rsidR="0005778A" w:rsidRDefault="0005778A" w:rsidP="001E628B">
            <w:pPr>
              <w:jc w:val="center"/>
            </w:pPr>
            <w:r>
              <w:t>1831</w:t>
            </w:r>
          </w:p>
        </w:tc>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442349,00</w:t>
            </w:r>
          </w:p>
        </w:tc>
        <w:tc>
          <w:tcPr>
            <w:tcW w:w="0" w:type="auto"/>
            <w:vAlign w:val="center"/>
          </w:tcPr>
          <w:p w:rsidR="0005778A" w:rsidRDefault="0005778A" w:rsidP="001E628B">
            <w:pPr>
              <w:jc w:val="center"/>
            </w:pPr>
            <w:r>
              <w:t>2234805,38</w:t>
            </w:r>
          </w:p>
        </w:tc>
      </w:tr>
      <w:tr w:rsidR="0005778A" w:rsidTr="001E628B">
        <w:trPr>
          <w:trHeight w:val="20"/>
        </w:trPr>
        <w:tc>
          <w:tcPr>
            <w:tcW w:w="0" w:type="auto"/>
            <w:vAlign w:val="center"/>
          </w:tcPr>
          <w:p w:rsidR="0005778A" w:rsidRDefault="0005778A" w:rsidP="001E628B">
            <w:pPr>
              <w:jc w:val="center"/>
            </w:pPr>
            <w:r>
              <w:t>1832</w:t>
            </w:r>
          </w:p>
        </w:tc>
        <w:tc>
          <w:tcPr>
            <w:tcW w:w="0" w:type="auto"/>
            <w:vAlign w:val="center"/>
          </w:tcPr>
          <w:p w:rsidR="0005778A" w:rsidRDefault="0005778A" w:rsidP="001E628B">
            <w:pPr>
              <w:jc w:val="center"/>
            </w:pPr>
            <w:r>
              <w:t>101°4'19"</w:t>
            </w:r>
          </w:p>
        </w:tc>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442350,58</w:t>
            </w:r>
          </w:p>
        </w:tc>
        <w:tc>
          <w:tcPr>
            <w:tcW w:w="0" w:type="auto"/>
            <w:vAlign w:val="center"/>
          </w:tcPr>
          <w:p w:rsidR="0005778A" w:rsidRDefault="0005778A" w:rsidP="001E628B">
            <w:pPr>
              <w:jc w:val="center"/>
            </w:pPr>
            <w:r>
              <w:t>2234813,47</w:t>
            </w:r>
          </w:p>
        </w:tc>
      </w:tr>
      <w:tr w:rsidR="0005778A" w:rsidTr="001E628B">
        <w:trPr>
          <w:trHeight w:val="20"/>
        </w:trPr>
        <w:tc>
          <w:tcPr>
            <w:tcW w:w="0" w:type="auto"/>
            <w:vAlign w:val="center"/>
          </w:tcPr>
          <w:p w:rsidR="0005778A" w:rsidRDefault="0005778A" w:rsidP="001E628B">
            <w:pPr>
              <w:jc w:val="center"/>
            </w:pPr>
            <w:r>
              <w:t>1833</w:t>
            </w:r>
          </w:p>
        </w:tc>
        <w:tc>
          <w:tcPr>
            <w:tcW w:w="0" w:type="auto"/>
            <w:vAlign w:val="center"/>
          </w:tcPr>
          <w:p w:rsidR="0005778A" w:rsidRDefault="0005778A" w:rsidP="001E628B">
            <w:pPr>
              <w:jc w:val="center"/>
            </w:pPr>
            <w:r>
              <w:t>213°16'22"</w:t>
            </w:r>
          </w:p>
        </w:tc>
        <w:tc>
          <w:tcPr>
            <w:tcW w:w="0" w:type="auto"/>
            <w:vAlign w:val="center"/>
          </w:tcPr>
          <w:p w:rsidR="0005778A" w:rsidRDefault="0005778A" w:rsidP="001E628B">
            <w:pPr>
              <w:jc w:val="center"/>
            </w:pPr>
            <w:r>
              <w:t>22,47</w:t>
            </w:r>
          </w:p>
        </w:tc>
        <w:tc>
          <w:tcPr>
            <w:tcW w:w="0" w:type="auto"/>
            <w:vAlign w:val="center"/>
          </w:tcPr>
          <w:p w:rsidR="0005778A" w:rsidRDefault="0005778A" w:rsidP="001E628B">
            <w:pPr>
              <w:jc w:val="center"/>
            </w:pPr>
            <w:r>
              <w:t>442357,07</w:t>
            </w:r>
          </w:p>
        </w:tc>
        <w:tc>
          <w:tcPr>
            <w:tcW w:w="0" w:type="auto"/>
            <w:vAlign w:val="center"/>
          </w:tcPr>
          <w:p w:rsidR="0005778A" w:rsidRDefault="0005778A" w:rsidP="001E628B">
            <w:pPr>
              <w:jc w:val="center"/>
            </w:pPr>
            <w:r>
              <w:t>2234812,20</w:t>
            </w:r>
          </w:p>
        </w:tc>
      </w:tr>
      <w:tr w:rsidR="0005778A" w:rsidTr="001E628B">
        <w:trPr>
          <w:trHeight w:val="20"/>
        </w:trPr>
        <w:tc>
          <w:tcPr>
            <w:tcW w:w="0" w:type="auto"/>
            <w:vAlign w:val="center"/>
          </w:tcPr>
          <w:p w:rsidR="0005778A" w:rsidRDefault="0005778A" w:rsidP="001E628B">
            <w:pPr>
              <w:jc w:val="center"/>
            </w:pPr>
            <w:r>
              <w:t>1834</w:t>
            </w:r>
          </w:p>
        </w:tc>
        <w:tc>
          <w:tcPr>
            <w:tcW w:w="0" w:type="auto"/>
            <w:vAlign w:val="center"/>
          </w:tcPr>
          <w:p w:rsidR="0005778A" w:rsidRDefault="0005778A" w:rsidP="001E628B">
            <w:pPr>
              <w:jc w:val="center"/>
            </w:pPr>
            <w:r>
              <w:t>258°7'36"</w:t>
            </w:r>
          </w:p>
        </w:tc>
        <w:tc>
          <w:tcPr>
            <w:tcW w:w="0" w:type="auto"/>
            <w:vAlign w:val="center"/>
          </w:tcPr>
          <w:p w:rsidR="0005778A" w:rsidRDefault="0005778A" w:rsidP="001E628B">
            <w:pPr>
              <w:jc w:val="center"/>
            </w:pPr>
            <w:r>
              <w:t>73,78</w:t>
            </w:r>
          </w:p>
        </w:tc>
        <w:tc>
          <w:tcPr>
            <w:tcW w:w="0" w:type="auto"/>
            <w:vAlign w:val="center"/>
          </w:tcPr>
          <w:p w:rsidR="0005778A" w:rsidRDefault="0005778A" w:rsidP="001E628B">
            <w:pPr>
              <w:jc w:val="center"/>
            </w:pPr>
            <w:r>
              <w:t>442344,74</w:t>
            </w:r>
          </w:p>
        </w:tc>
        <w:tc>
          <w:tcPr>
            <w:tcW w:w="0" w:type="auto"/>
            <w:vAlign w:val="center"/>
          </w:tcPr>
          <w:p w:rsidR="0005778A" w:rsidRDefault="0005778A" w:rsidP="001E628B">
            <w:pPr>
              <w:jc w:val="center"/>
            </w:pPr>
            <w:r>
              <w:t>2234793,41</w:t>
            </w:r>
          </w:p>
        </w:tc>
      </w:tr>
      <w:tr w:rsidR="0005778A" w:rsidTr="001E628B">
        <w:trPr>
          <w:trHeight w:val="20"/>
        </w:trPr>
        <w:tc>
          <w:tcPr>
            <w:tcW w:w="0" w:type="auto"/>
            <w:vAlign w:val="center"/>
          </w:tcPr>
          <w:p w:rsidR="0005778A" w:rsidRDefault="0005778A" w:rsidP="001E628B">
            <w:pPr>
              <w:jc w:val="center"/>
            </w:pPr>
            <w:r>
              <w:t>1835</w:t>
            </w:r>
          </w:p>
        </w:tc>
        <w:tc>
          <w:tcPr>
            <w:tcW w:w="0" w:type="auto"/>
            <w:vAlign w:val="center"/>
          </w:tcPr>
          <w:p w:rsidR="0005778A" w:rsidRDefault="0005778A" w:rsidP="001E628B">
            <w:pPr>
              <w:jc w:val="center"/>
            </w:pPr>
            <w:r>
              <w:t>190°59'38"</w:t>
            </w:r>
          </w:p>
        </w:tc>
        <w:tc>
          <w:tcPr>
            <w:tcW w:w="0" w:type="auto"/>
            <w:vAlign w:val="center"/>
          </w:tcPr>
          <w:p w:rsidR="0005778A" w:rsidRDefault="0005778A" w:rsidP="001E628B">
            <w:pPr>
              <w:jc w:val="center"/>
            </w:pPr>
            <w:r>
              <w:t>8,18</w:t>
            </w:r>
          </w:p>
        </w:tc>
        <w:tc>
          <w:tcPr>
            <w:tcW w:w="0" w:type="auto"/>
            <w:vAlign w:val="center"/>
          </w:tcPr>
          <w:p w:rsidR="0005778A" w:rsidRDefault="0005778A" w:rsidP="001E628B">
            <w:pPr>
              <w:jc w:val="center"/>
            </w:pPr>
            <w:r>
              <w:t>442272,54</w:t>
            </w:r>
          </w:p>
        </w:tc>
        <w:tc>
          <w:tcPr>
            <w:tcW w:w="0" w:type="auto"/>
            <w:vAlign w:val="center"/>
          </w:tcPr>
          <w:p w:rsidR="0005778A" w:rsidRDefault="0005778A" w:rsidP="001E628B">
            <w:pPr>
              <w:jc w:val="center"/>
            </w:pPr>
            <w:r>
              <w:t>2234778,23</w:t>
            </w:r>
          </w:p>
        </w:tc>
      </w:tr>
      <w:tr w:rsidR="0005778A" w:rsidTr="001E628B">
        <w:trPr>
          <w:trHeight w:val="20"/>
        </w:trPr>
        <w:tc>
          <w:tcPr>
            <w:tcW w:w="0" w:type="auto"/>
            <w:vAlign w:val="center"/>
          </w:tcPr>
          <w:p w:rsidR="0005778A" w:rsidRDefault="0005778A" w:rsidP="001E628B">
            <w:pPr>
              <w:jc w:val="center"/>
            </w:pPr>
            <w:r>
              <w:t>1836</w:t>
            </w:r>
          </w:p>
        </w:tc>
        <w:tc>
          <w:tcPr>
            <w:tcW w:w="0" w:type="auto"/>
            <w:vAlign w:val="center"/>
          </w:tcPr>
          <w:p w:rsidR="0005778A" w:rsidRDefault="0005778A" w:rsidP="001E628B">
            <w:pPr>
              <w:jc w:val="center"/>
            </w:pPr>
            <w:r>
              <w:t>281°1'23"</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442270,98</w:t>
            </w:r>
          </w:p>
        </w:tc>
        <w:tc>
          <w:tcPr>
            <w:tcW w:w="0" w:type="auto"/>
            <w:vAlign w:val="center"/>
          </w:tcPr>
          <w:p w:rsidR="0005778A" w:rsidRDefault="0005778A" w:rsidP="001E628B">
            <w:pPr>
              <w:jc w:val="center"/>
            </w:pPr>
            <w:r>
              <w:t>2234770,20</w:t>
            </w:r>
          </w:p>
        </w:tc>
      </w:tr>
      <w:tr w:rsidR="0005778A" w:rsidTr="001E628B">
        <w:trPr>
          <w:trHeight w:val="20"/>
        </w:trPr>
        <w:tc>
          <w:tcPr>
            <w:tcW w:w="0" w:type="auto"/>
            <w:vAlign w:val="center"/>
          </w:tcPr>
          <w:p w:rsidR="0005778A" w:rsidRDefault="0005778A" w:rsidP="001E628B">
            <w:pPr>
              <w:jc w:val="center"/>
            </w:pPr>
            <w:r>
              <w:t>1837</w:t>
            </w:r>
          </w:p>
        </w:tc>
        <w:tc>
          <w:tcPr>
            <w:tcW w:w="0" w:type="auto"/>
            <w:vAlign w:val="center"/>
          </w:tcPr>
          <w:p w:rsidR="0005778A" w:rsidRDefault="0005778A" w:rsidP="001E628B">
            <w:pPr>
              <w:jc w:val="center"/>
            </w:pPr>
            <w:r>
              <w:t>10°58'34"</w:t>
            </w:r>
          </w:p>
        </w:tc>
        <w:tc>
          <w:tcPr>
            <w:tcW w:w="0" w:type="auto"/>
            <w:vAlign w:val="center"/>
          </w:tcPr>
          <w:p w:rsidR="0005778A" w:rsidRDefault="0005778A" w:rsidP="001E628B">
            <w:pPr>
              <w:jc w:val="center"/>
            </w:pPr>
            <w:r>
              <w:t>7,41</w:t>
            </w:r>
          </w:p>
        </w:tc>
        <w:tc>
          <w:tcPr>
            <w:tcW w:w="0" w:type="auto"/>
            <w:vAlign w:val="center"/>
          </w:tcPr>
          <w:p w:rsidR="0005778A" w:rsidRDefault="0005778A" w:rsidP="001E628B">
            <w:pPr>
              <w:jc w:val="center"/>
            </w:pPr>
            <w:r>
              <w:t>442251,37</w:t>
            </w:r>
          </w:p>
        </w:tc>
        <w:tc>
          <w:tcPr>
            <w:tcW w:w="0" w:type="auto"/>
            <w:vAlign w:val="center"/>
          </w:tcPr>
          <w:p w:rsidR="0005778A" w:rsidRDefault="0005778A" w:rsidP="001E628B">
            <w:pPr>
              <w:jc w:val="center"/>
            </w:pPr>
            <w:r>
              <w:t>2234774,02</w:t>
            </w:r>
          </w:p>
        </w:tc>
      </w:tr>
      <w:tr w:rsidR="0005778A" w:rsidTr="001E628B">
        <w:trPr>
          <w:trHeight w:val="20"/>
        </w:trPr>
        <w:tc>
          <w:tcPr>
            <w:tcW w:w="0" w:type="auto"/>
            <w:vAlign w:val="center"/>
          </w:tcPr>
          <w:p w:rsidR="0005778A" w:rsidRDefault="0005778A" w:rsidP="001E628B">
            <w:pPr>
              <w:jc w:val="center"/>
            </w:pPr>
            <w:r>
              <w:t>1838</w:t>
            </w:r>
          </w:p>
        </w:tc>
        <w:tc>
          <w:tcPr>
            <w:tcW w:w="0" w:type="auto"/>
            <w:vAlign w:val="center"/>
          </w:tcPr>
          <w:p w:rsidR="0005778A" w:rsidRDefault="0005778A" w:rsidP="001E628B">
            <w:pPr>
              <w:jc w:val="center"/>
            </w:pPr>
            <w:r>
              <w:t>298°45'1"</w:t>
            </w:r>
          </w:p>
        </w:tc>
        <w:tc>
          <w:tcPr>
            <w:tcW w:w="0" w:type="auto"/>
            <w:vAlign w:val="center"/>
          </w:tcPr>
          <w:p w:rsidR="0005778A" w:rsidRDefault="0005778A" w:rsidP="001E628B">
            <w:pPr>
              <w:jc w:val="center"/>
            </w:pPr>
            <w:r>
              <w:t>113,54</w:t>
            </w:r>
          </w:p>
        </w:tc>
        <w:tc>
          <w:tcPr>
            <w:tcW w:w="0" w:type="auto"/>
            <w:vAlign w:val="center"/>
          </w:tcPr>
          <w:p w:rsidR="0005778A" w:rsidRDefault="0005778A" w:rsidP="001E628B">
            <w:pPr>
              <w:jc w:val="center"/>
            </w:pPr>
            <w:r>
              <w:t>442252,78</w:t>
            </w:r>
          </w:p>
        </w:tc>
        <w:tc>
          <w:tcPr>
            <w:tcW w:w="0" w:type="auto"/>
            <w:vAlign w:val="center"/>
          </w:tcPr>
          <w:p w:rsidR="0005778A" w:rsidRDefault="0005778A" w:rsidP="001E628B">
            <w:pPr>
              <w:jc w:val="center"/>
            </w:pPr>
            <w:r>
              <w:t>2234781,29</w:t>
            </w:r>
          </w:p>
        </w:tc>
      </w:tr>
      <w:tr w:rsidR="0005778A" w:rsidTr="001E628B">
        <w:trPr>
          <w:trHeight w:val="20"/>
        </w:trPr>
        <w:tc>
          <w:tcPr>
            <w:tcW w:w="0" w:type="auto"/>
            <w:vAlign w:val="center"/>
          </w:tcPr>
          <w:p w:rsidR="0005778A" w:rsidRDefault="0005778A" w:rsidP="001E628B">
            <w:pPr>
              <w:jc w:val="center"/>
            </w:pPr>
            <w:r>
              <w:t>1839</w:t>
            </w:r>
          </w:p>
        </w:tc>
        <w:tc>
          <w:tcPr>
            <w:tcW w:w="0" w:type="auto"/>
            <w:vAlign w:val="center"/>
          </w:tcPr>
          <w:p w:rsidR="0005778A" w:rsidRDefault="0005778A" w:rsidP="001E628B">
            <w:pPr>
              <w:jc w:val="center"/>
            </w:pPr>
            <w:r>
              <w:t>208°1'28"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442153,24</w:t>
            </w:r>
          </w:p>
        </w:tc>
        <w:tc>
          <w:tcPr>
            <w:tcW w:w="0" w:type="auto"/>
            <w:vAlign w:val="center"/>
          </w:tcPr>
          <w:p w:rsidR="0005778A" w:rsidRDefault="0005778A" w:rsidP="001E628B">
            <w:pPr>
              <w:jc w:val="center"/>
            </w:pPr>
            <w:r>
              <w:t>2234835,90</w:t>
            </w:r>
          </w:p>
        </w:tc>
      </w:tr>
      <w:tr w:rsidR="0005778A" w:rsidTr="001E628B">
        <w:trPr>
          <w:trHeight w:val="20"/>
        </w:trPr>
        <w:tc>
          <w:tcPr>
            <w:tcW w:w="0" w:type="auto"/>
            <w:vAlign w:val="center"/>
          </w:tcPr>
          <w:p w:rsidR="0005778A" w:rsidRDefault="0005778A" w:rsidP="001E628B">
            <w:pPr>
              <w:jc w:val="center"/>
            </w:pPr>
            <w:r>
              <w:lastRenderedPageBreak/>
              <w:t>1840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442152,58</w:t>
            </w:r>
          </w:p>
        </w:tc>
        <w:tc>
          <w:tcPr>
            <w:tcW w:w="0" w:type="auto"/>
            <w:vAlign w:val="center"/>
          </w:tcPr>
          <w:p w:rsidR="0005778A" w:rsidRDefault="0005778A" w:rsidP="001E628B">
            <w:pPr>
              <w:jc w:val="center"/>
            </w:pPr>
            <w:r>
              <w:t>2234834,66</w:t>
            </w:r>
          </w:p>
        </w:tc>
      </w:tr>
      <w:tr w:rsidR="0005778A" w:rsidTr="001E628B">
        <w:trPr>
          <w:trHeight w:val="20"/>
        </w:trPr>
        <w:tc>
          <w:tcPr>
            <w:tcW w:w="0" w:type="auto"/>
            <w:vAlign w:val="center"/>
          </w:tcPr>
          <w:p w:rsidR="0005778A" w:rsidRDefault="0005778A" w:rsidP="001E628B">
            <w:pPr>
              <w:jc w:val="center"/>
            </w:pPr>
            <w:r>
              <w:t>1841</w:t>
            </w:r>
          </w:p>
        </w:tc>
        <w:tc>
          <w:tcPr>
            <w:tcW w:w="0" w:type="auto"/>
            <w:vAlign w:val="center"/>
          </w:tcPr>
          <w:p w:rsidR="0005778A" w:rsidRDefault="0005778A" w:rsidP="001E628B">
            <w:pPr>
              <w:jc w:val="center"/>
            </w:pPr>
            <w:r>
              <w:t>28°13'31"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442140,12</w:t>
            </w:r>
          </w:p>
        </w:tc>
        <w:tc>
          <w:tcPr>
            <w:tcW w:w="0" w:type="auto"/>
            <w:vAlign w:val="center"/>
          </w:tcPr>
          <w:p w:rsidR="0005778A" w:rsidRDefault="0005778A" w:rsidP="001E628B">
            <w:pPr>
              <w:jc w:val="center"/>
            </w:pPr>
            <w:r>
              <w:t>2234841,34</w:t>
            </w:r>
          </w:p>
        </w:tc>
      </w:tr>
      <w:tr w:rsidR="0005778A" w:rsidTr="001E628B">
        <w:trPr>
          <w:trHeight w:val="20"/>
        </w:trPr>
        <w:tc>
          <w:tcPr>
            <w:tcW w:w="0" w:type="auto"/>
            <w:vAlign w:val="center"/>
          </w:tcPr>
          <w:p w:rsidR="0005778A" w:rsidRDefault="0005778A" w:rsidP="001E628B">
            <w:pPr>
              <w:jc w:val="center"/>
            </w:pPr>
            <w:r>
              <w:t>1842</w:t>
            </w:r>
          </w:p>
        </w:tc>
        <w:tc>
          <w:tcPr>
            <w:tcW w:w="0" w:type="auto"/>
            <w:vAlign w:val="center"/>
          </w:tcPr>
          <w:p w:rsidR="0005778A" w:rsidRDefault="0005778A" w:rsidP="001E628B">
            <w:pPr>
              <w:jc w:val="center"/>
            </w:pPr>
            <w:r>
              <w:t>298°40'38"</w:t>
            </w:r>
          </w:p>
        </w:tc>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442140,85</w:t>
            </w:r>
          </w:p>
        </w:tc>
        <w:tc>
          <w:tcPr>
            <w:tcW w:w="0" w:type="auto"/>
            <w:vAlign w:val="center"/>
          </w:tcPr>
          <w:p w:rsidR="0005778A" w:rsidRDefault="0005778A" w:rsidP="001E628B">
            <w:pPr>
              <w:jc w:val="center"/>
            </w:pPr>
            <w:r>
              <w:t>2234842,70</w:t>
            </w:r>
          </w:p>
        </w:tc>
      </w:tr>
      <w:tr w:rsidR="0005778A" w:rsidTr="001E628B">
        <w:trPr>
          <w:trHeight w:val="20"/>
        </w:trPr>
        <w:tc>
          <w:tcPr>
            <w:tcW w:w="0" w:type="auto"/>
            <w:vAlign w:val="center"/>
          </w:tcPr>
          <w:p w:rsidR="0005778A" w:rsidRDefault="0005778A" w:rsidP="001E628B">
            <w:pPr>
              <w:jc w:val="center"/>
            </w:pPr>
            <w:r>
              <w:t>1277</w:t>
            </w:r>
          </w:p>
        </w:tc>
        <w:tc>
          <w:tcPr>
            <w:tcW w:w="0" w:type="auto"/>
            <w:vAlign w:val="center"/>
          </w:tcPr>
          <w:p w:rsidR="0005778A" w:rsidRDefault="0005778A" w:rsidP="001E628B">
            <w:pPr>
              <w:jc w:val="center"/>
            </w:pPr>
            <w:r>
              <w:t>24°53'15"</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442132,44</w:t>
            </w:r>
          </w:p>
        </w:tc>
        <w:tc>
          <w:tcPr>
            <w:tcW w:w="0" w:type="auto"/>
            <w:vAlign w:val="center"/>
          </w:tcPr>
          <w:p w:rsidR="0005778A" w:rsidRDefault="0005778A" w:rsidP="001E628B">
            <w:pPr>
              <w:jc w:val="center"/>
            </w:pPr>
            <w:r>
              <w:t>2234847,30</w:t>
            </w:r>
          </w:p>
        </w:tc>
      </w:tr>
      <w:tr w:rsidR="0005778A" w:rsidTr="001E628B">
        <w:trPr>
          <w:trHeight w:val="20"/>
        </w:trPr>
        <w:tc>
          <w:tcPr>
            <w:tcW w:w="0" w:type="auto"/>
            <w:vAlign w:val="center"/>
          </w:tcPr>
          <w:p w:rsidR="0005778A" w:rsidRDefault="0005778A" w:rsidP="001E628B">
            <w:pPr>
              <w:jc w:val="center"/>
            </w:pPr>
            <w:r>
              <w:t>1276</w:t>
            </w:r>
          </w:p>
        </w:tc>
        <w:tc>
          <w:tcPr>
            <w:tcW w:w="0" w:type="auto"/>
            <w:vAlign w:val="center"/>
          </w:tcPr>
          <w:p w:rsidR="0005778A" w:rsidRDefault="0005778A" w:rsidP="001E628B">
            <w:pPr>
              <w:jc w:val="center"/>
            </w:pPr>
            <w:r>
              <w:t>14°57'23"</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442132,89</w:t>
            </w:r>
          </w:p>
        </w:tc>
        <w:tc>
          <w:tcPr>
            <w:tcW w:w="0" w:type="auto"/>
            <w:vAlign w:val="center"/>
          </w:tcPr>
          <w:p w:rsidR="0005778A" w:rsidRDefault="0005778A" w:rsidP="001E628B">
            <w:pPr>
              <w:jc w:val="center"/>
            </w:pPr>
            <w:r>
              <w:t>2234848,27</w:t>
            </w:r>
          </w:p>
        </w:tc>
      </w:tr>
      <w:tr w:rsidR="0005778A" w:rsidTr="001E628B">
        <w:trPr>
          <w:trHeight w:val="20"/>
        </w:trPr>
        <w:tc>
          <w:tcPr>
            <w:tcW w:w="0" w:type="auto"/>
            <w:vAlign w:val="center"/>
          </w:tcPr>
          <w:p w:rsidR="0005778A" w:rsidRDefault="0005778A" w:rsidP="001E628B">
            <w:pPr>
              <w:jc w:val="center"/>
            </w:pPr>
            <w:r>
              <w:t>1275</w:t>
            </w:r>
          </w:p>
        </w:tc>
        <w:tc>
          <w:tcPr>
            <w:tcW w:w="0" w:type="auto"/>
            <w:vAlign w:val="center"/>
          </w:tcPr>
          <w:p w:rsidR="0005778A" w:rsidRDefault="0005778A" w:rsidP="001E628B">
            <w:pPr>
              <w:jc w:val="center"/>
            </w:pPr>
            <w:r>
              <w:t>4°58'11"</w:t>
            </w:r>
          </w:p>
        </w:tc>
        <w:tc>
          <w:tcPr>
            <w:tcW w:w="0" w:type="auto"/>
            <w:vAlign w:val="center"/>
          </w:tcPr>
          <w:p w:rsidR="0005778A" w:rsidRDefault="0005778A" w:rsidP="001E628B">
            <w:pPr>
              <w:jc w:val="center"/>
            </w:pPr>
            <w:r>
              <w:t>4,62</w:t>
            </w:r>
          </w:p>
        </w:tc>
        <w:tc>
          <w:tcPr>
            <w:tcW w:w="0" w:type="auto"/>
            <w:vAlign w:val="center"/>
          </w:tcPr>
          <w:p w:rsidR="0005778A" w:rsidRDefault="0005778A" w:rsidP="001E628B">
            <w:pPr>
              <w:jc w:val="center"/>
            </w:pPr>
            <w:r>
              <w:t>442134,41</w:t>
            </w:r>
          </w:p>
        </w:tc>
        <w:tc>
          <w:tcPr>
            <w:tcW w:w="0" w:type="auto"/>
            <w:vAlign w:val="center"/>
          </w:tcPr>
          <w:p w:rsidR="0005778A" w:rsidRDefault="0005778A" w:rsidP="001E628B">
            <w:pPr>
              <w:jc w:val="center"/>
            </w:pPr>
            <w:r>
              <w:t>2234853,96</w:t>
            </w:r>
          </w:p>
        </w:tc>
      </w:tr>
      <w:tr w:rsidR="0005778A" w:rsidTr="001E628B">
        <w:trPr>
          <w:trHeight w:val="20"/>
        </w:trPr>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118°45'9"</w:t>
            </w:r>
          </w:p>
        </w:tc>
        <w:tc>
          <w:tcPr>
            <w:tcW w:w="0" w:type="auto"/>
            <w:vAlign w:val="center"/>
          </w:tcPr>
          <w:p w:rsidR="0005778A" w:rsidRDefault="0005778A" w:rsidP="001E628B">
            <w:pPr>
              <w:jc w:val="center"/>
            </w:pPr>
            <w:r>
              <w:t>38,67</w:t>
            </w:r>
          </w:p>
        </w:tc>
        <w:tc>
          <w:tcPr>
            <w:tcW w:w="0" w:type="auto"/>
            <w:vAlign w:val="center"/>
          </w:tcPr>
          <w:p w:rsidR="0005778A" w:rsidRDefault="0005778A" w:rsidP="001E628B">
            <w:pPr>
              <w:jc w:val="center"/>
            </w:pPr>
            <w:r>
              <w:t>442122,15</w:t>
            </w:r>
          </w:p>
        </w:tc>
        <w:tc>
          <w:tcPr>
            <w:tcW w:w="0" w:type="auto"/>
            <w:vAlign w:val="center"/>
          </w:tcPr>
          <w:p w:rsidR="0005778A" w:rsidRDefault="0005778A" w:rsidP="001E628B">
            <w:pPr>
              <w:jc w:val="center"/>
            </w:pPr>
            <w:r>
              <w:t>2234833,43</w:t>
            </w:r>
          </w:p>
        </w:tc>
      </w:tr>
      <w:tr w:rsidR="0005778A" w:rsidTr="001E628B">
        <w:trPr>
          <w:trHeight w:val="20"/>
        </w:trPr>
        <w:tc>
          <w:tcPr>
            <w:tcW w:w="0" w:type="auto"/>
            <w:vAlign w:val="center"/>
          </w:tcPr>
          <w:p w:rsidR="0005778A" w:rsidRDefault="0005778A" w:rsidP="001E628B">
            <w:pPr>
              <w:jc w:val="center"/>
            </w:pPr>
            <w:r>
              <w:t>1843</w:t>
            </w:r>
          </w:p>
        </w:tc>
        <w:tc>
          <w:tcPr>
            <w:tcW w:w="0" w:type="auto"/>
            <w:vAlign w:val="center"/>
          </w:tcPr>
          <w:p w:rsidR="0005778A" w:rsidRDefault="0005778A" w:rsidP="001E628B">
            <w:pPr>
              <w:jc w:val="center"/>
            </w:pPr>
            <w:r>
              <w:t>28°1'47"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442156,05</w:t>
            </w:r>
          </w:p>
        </w:tc>
        <w:tc>
          <w:tcPr>
            <w:tcW w:w="0" w:type="auto"/>
            <w:vAlign w:val="center"/>
          </w:tcPr>
          <w:p w:rsidR="0005778A" w:rsidRDefault="0005778A" w:rsidP="001E628B">
            <w:pPr>
              <w:jc w:val="center"/>
            </w:pPr>
            <w:r>
              <w:t>2234814,83</w:t>
            </w:r>
          </w:p>
        </w:tc>
      </w:tr>
      <w:tr w:rsidR="0005778A" w:rsidTr="001E628B">
        <w:trPr>
          <w:trHeight w:val="20"/>
        </w:trPr>
        <w:tc>
          <w:tcPr>
            <w:tcW w:w="0" w:type="auto"/>
            <w:vAlign w:val="center"/>
          </w:tcPr>
          <w:p w:rsidR="0005778A" w:rsidRDefault="0005778A" w:rsidP="001E628B">
            <w:pPr>
              <w:jc w:val="center"/>
            </w:pPr>
            <w:r>
              <w:t>1844</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442156,79</w:t>
            </w:r>
          </w:p>
        </w:tc>
        <w:tc>
          <w:tcPr>
            <w:tcW w:w="0" w:type="auto"/>
            <w:vAlign w:val="center"/>
          </w:tcPr>
          <w:p w:rsidR="0005778A" w:rsidRDefault="0005778A" w:rsidP="001E628B">
            <w:pPr>
              <w:jc w:val="center"/>
            </w:pPr>
            <w:r>
              <w:t>2234816,22</w:t>
            </w:r>
          </w:p>
        </w:tc>
      </w:tr>
      <w:tr w:rsidR="0005778A" w:rsidTr="001E628B">
        <w:trPr>
          <w:trHeight w:val="20"/>
        </w:trPr>
        <w:tc>
          <w:tcPr>
            <w:tcW w:w="0" w:type="auto"/>
            <w:vAlign w:val="center"/>
          </w:tcPr>
          <w:p w:rsidR="0005778A" w:rsidRDefault="0005778A" w:rsidP="001E628B">
            <w:pPr>
              <w:jc w:val="center"/>
            </w:pPr>
            <w:r>
              <w:t>1845</w:t>
            </w:r>
          </w:p>
        </w:tc>
        <w:tc>
          <w:tcPr>
            <w:tcW w:w="0" w:type="auto"/>
            <w:vAlign w:val="center"/>
          </w:tcPr>
          <w:p w:rsidR="0005778A" w:rsidRDefault="0005778A" w:rsidP="001E628B">
            <w:pPr>
              <w:jc w:val="center"/>
            </w:pPr>
            <w:r>
              <w:t>208°12'37"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442169,25</w:t>
            </w:r>
          </w:p>
        </w:tc>
        <w:tc>
          <w:tcPr>
            <w:tcW w:w="0" w:type="auto"/>
            <w:vAlign w:val="center"/>
          </w:tcPr>
          <w:p w:rsidR="0005778A" w:rsidRDefault="0005778A" w:rsidP="001E628B">
            <w:pPr>
              <w:jc w:val="center"/>
            </w:pPr>
            <w:r>
              <w:t>2234809,54</w:t>
            </w:r>
          </w:p>
        </w:tc>
      </w:tr>
      <w:tr w:rsidR="0005778A" w:rsidTr="001E628B">
        <w:trPr>
          <w:trHeight w:val="20"/>
        </w:trPr>
        <w:tc>
          <w:tcPr>
            <w:tcW w:w="0" w:type="auto"/>
            <w:vAlign w:val="center"/>
          </w:tcPr>
          <w:p w:rsidR="0005778A" w:rsidRDefault="0005778A" w:rsidP="001E628B">
            <w:pPr>
              <w:jc w:val="center"/>
            </w:pPr>
            <w:r>
              <w:t>1846</w:t>
            </w:r>
          </w:p>
        </w:tc>
        <w:tc>
          <w:tcPr>
            <w:tcW w:w="0" w:type="auto"/>
            <w:vAlign w:val="center"/>
          </w:tcPr>
          <w:p w:rsidR="0005778A" w:rsidRDefault="0005778A" w:rsidP="001E628B">
            <w:pPr>
              <w:jc w:val="center"/>
            </w:pPr>
            <w:r>
              <w:t>118°45'34"</w:t>
            </w:r>
          </w:p>
        </w:tc>
        <w:tc>
          <w:tcPr>
            <w:tcW w:w="0" w:type="auto"/>
            <w:vAlign w:val="center"/>
          </w:tcPr>
          <w:p w:rsidR="0005778A" w:rsidRDefault="0005778A" w:rsidP="001E628B">
            <w:pPr>
              <w:jc w:val="center"/>
            </w:pPr>
            <w:r>
              <w:t>91,45</w:t>
            </w:r>
          </w:p>
        </w:tc>
        <w:tc>
          <w:tcPr>
            <w:tcW w:w="0" w:type="auto"/>
            <w:vAlign w:val="center"/>
          </w:tcPr>
          <w:p w:rsidR="0005778A" w:rsidRDefault="0005778A" w:rsidP="001E628B">
            <w:pPr>
              <w:jc w:val="center"/>
            </w:pPr>
            <w:r>
              <w:t>442168,44</w:t>
            </w:r>
          </w:p>
        </w:tc>
        <w:tc>
          <w:tcPr>
            <w:tcW w:w="0" w:type="auto"/>
            <w:vAlign w:val="center"/>
          </w:tcPr>
          <w:p w:rsidR="0005778A" w:rsidRDefault="0005778A" w:rsidP="001E628B">
            <w:pPr>
              <w:jc w:val="center"/>
            </w:pPr>
            <w:r>
              <w:t>2234808,03</w:t>
            </w:r>
          </w:p>
        </w:tc>
      </w:tr>
      <w:tr w:rsidR="0005778A" w:rsidTr="001E628B">
        <w:trPr>
          <w:trHeight w:val="20"/>
        </w:trPr>
        <w:tc>
          <w:tcPr>
            <w:tcW w:w="0" w:type="auto"/>
            <w:vAlign w:val="center"/>
          </w:tcPr>
          <w:p w:rsidR="0005778A" w:rsidRDefault="0005778A" w:rsidP="001E628B">
            <w:pPr>
              <w:jc w:val="center"/>
            </w:pPr>
            <w:r>
              <w:t>1847</w:t>
            </w:r>
          </w:p>
        </w:tc>
        <w:tc>
          <w:tcPr>
            <w:tcW w:w="0" w:type="auto"/>
            <w:vAlign w:val="center"/>
          </w:tcPr>
          <w:p w:rsidR="0005778A" w:rsidRDefault="0005778A" w:rsidP="001E628B">
            <w:pPr>
              <w:jc w:val="center"/>
            </w:pPr>
            <w:r>
              <w:t>10°47'3"</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442248,61</w:t>
            </w:r>
          </w:p>
        </w:tc>
        <w:tc>
          <w:tcPr>
            <w:tcW w:w="0" w:type="auto"/>
            <w:vAlign w:val="center"/>
          </w:tcPr>
          <w:p w:rsidR="0005778A" w:rsidRDefault="0005778A" w:rsidP="001E628B">
            <w:pPr>
              <w:jc w:val="center"/>
            </w:pPr>
            <w:r>
              <w:t>2234764,03</w:t>
            </w:r>
          </w:p>
        </w:tc>
      </w:tr>
      <w:tr w:rsidR="0005778A" w:rsidTr="001E628B">
        <w:trPr>
          <w:trHeight w:val="20"/>
        </w:trPr>
        <w:tc>
          <w:tcPr>
            <w:tcW w:w="0" w:type="auto"/>
            <w:vAlign w:val="center"/>
          </w:tcPr>
          <w:p w:rsidR="0005778A" w:rsidRDefault="0005778A" w:rsidP="001E628B">
            <w:pPr>
              <w:jc w:val="center"/>
            </w:pPr>
            <w:r>
              <w:t>1848</w:t>
            </w:r>
          </w:p>
        </w:tc>
        <w:tc>
          <w:tcPr>
            <w:tcW w:w="0" w:type="auto"/>
            <w:vAlign w:val="center"/>
          </w:tcPr>
          <w:p w:rsidR="0005778A" w:rsidRDefault="0005778A" w:rsidP="001E628B">
            <w:pPr>
              <w:jc w:val="center"/>
            </w:pPr>
            <w:r>
              <w:t>101°2'25"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442248,81</w:t>
            </w:r>
          </w:p>
        </w:tc>
        <w:tc>
          <w:tcPr>
            <w:tcW w:w="0" w:type="auto"/>
            <w:vAlign w:val="center"/>
          </w:tcPr>
          <w:p w:rsidR="0005778A" w:rsidRDefault="0005778A" w:rsidP="001E628B">
            <w:pPr>
              <w:jc w:val="center"/>
            </w:pPr>
            <w:r>
              <w:t>2234765,08</w:t>
            </w:r>
          </w:p>
        </w:tc>
      </w:tr>
      <w:tr w:rsidR="0005778A" w:rsidTr="001E628B">
        <w:trPr>
          <w:trHeight w:val="20"/>
        </w:trPr>
        <w:tc>
          <w:tcPr>
            <w:tcW w:w="0" w:type="auto"/>
            <w:vAlign w:val="center"/>
          </w:tcPr>
          <w:p w:rsidR="0005778A" w:rsidRDefault="0005778A" w:rsidP="001E628B">
            <w:pPr>
              <w:jc w:val="center"/>
            </w:pPr>
            <w:r>
              <w:t>1849</w:t>
            </w:r>
          </w:p>
        </w:tc>
        <w:tc>
          <w:tcPr>
            <w:tcW w:w="0" w:type="auto"/>
            <w:vAlign w:val="center"/>
          </w:tcPr>
          <w:p w:rsidR="0005778A" w:rsidRDefault="0005778A" w:rsidP="001E628B">
            <w:pPr>
              <w:jc w:val="center"/>
            </w:pPr>
            <w:r>
              <w:t>77°7'57"</w:t>
            </w:r>
          </w:p>
        </w:tc>
        <w:tc>
          <w:tcPr>
            <w:tcW w:w="0" w:type="auto"/>
            <w:vAlign w:val="center"/>
          </w:tcPr>
          <w:p w:rsidR="0005778A" w:rsidRDefault="0005778A" w:rsidP="001E628B">
            <w:pPr>
              <w:jc w:val="center"/>
            </w:pPr>
            <w:r>
              <w:t>66,59</w:t>
            </w:r>
          </w:p>
        </w:tc>
        <w:tc>
          <w:tcPr>
            <w:tcW w:w="0" w:type="auto"/>
            <w:vAlign w:val="center"/>
          </w:tcPr>
          <w:p w:rsidR="0005778A" w:rsidRDefault="0005778A" w:rsidP="001E628B">
            <w:pPr>
              <w:jc w:val="center"/>
            </w:pPr>
            <w:r>
              <w:t>442268,44</w:t>
            </w:r>
          </w:p>
        </w:tc>
        <w:tc>
          <w:tcPr>
            <w:tcW w:w="0" w:type="auto"/>
            <w:vAlign w:val="center"/>
          </w:tcPr>
          <w:p w:rsidR="0005778A" w:rsidRDefault="0005778A" w:rsidP="001E628B">
            <w:pPr>
              <w:jc w:val="center"/>
            </w:pPr>
            <w:r>
              <w:t>2234761,25</w:t>
            </w:r>
          </w:p>
        </w:tc>
      </w:tr>
      <w:tr w:rsidR="0005778A" w:rsidTr="001E628B">
        <w:trPr>
          <w:trHeight w:val="20"/>
        </w:trPr>
        <w:tc>
          <w:tcPr>
            <w:tcW w:w="0" w:type="auto"/>
            <w:vAlign w:val="center"/>
          </w:tcPr>
          <w:p w:rsidR="0005778A" w:rsidRDefault="0005778A" w:rsidP="001E628B">
            <w:pPr>
              <w:jc w:val="center"/>
            </w:pPr>
            <w:r>
              <w:t>1850</w:t>
            </w:r>
          </w:p>
        </w:tc>
        <w:tc>
          <w:tcPr>
            <w:tcW w:w="0" w:type="auto"/>
            <w:vAlign w:val="center"/>
          </w:tcPr>
          <w:p w:rsidR="0005778A" w:rsidRDefault="0005778A" w:rsidP="001E628B">
            <w:pPr>
              <w:jc w:val="center"/>
            </w:pPr>
            <w:r>
              <w:t>213°18'25"</w:t>
            </w:r>
          </w:p>
        </w:tc>
        <w:tc>
          <w:tcPr>
            <w:tcW w:w="0" w:type="auto"/>
            <w:vAlign w:val="center"/>
          </w:tcPr>
          <w:p w:rsidR="0005778A" w:rsidRDefault="0005778A" w:rsidP="001E628B">
            <w:pPr>
              <w:jc w:val="center"/>
            </w:pPr>
            <w:r>
              <w:t>15,35</w:t>
            </w:r>
          </w:p>
        </w:tc>
        <w:tc>
          <w:tcPr>
            <w:tcW w:w="0" w:type="auto"/>
            <w:vAlign w:val="center"/>
          </w:tcPr>
          <w:p w:rsidR="0005778A" w:rsidRDefault="0005778A" w:rsidP="001E628B">
            <w:pPr>
              <w:jc w:val="center"/>
            </w:pPr>
            <w:r>
              <w:t>442333,36</w:t>
            </w:r>
          </w:p>
        </w:tc>
        <w:tc>
          <w:tcPr>
            <w:tcW w:w="0" w:type="auto"/>
            <w:vAlign w:val="center"/>
          </w:tcPr>
          <w:p w:rsidR="0005778A" w:rsidRDefault="0005778A" w:rsidP="001E628B">
            <w:pPr>
              <w:jc w:val="center"/>
            </w:pPr>
            <w:r>
              <w:t>2234776,08</w:t>
            </w:r>
          </w:p>
        </w:tc>
      </w:tr>
      <w:tr w:rsidR="0005778A" w:rsidTr="001E628B">
        <w:trPr>
          <w:trHeight w:val="20"/>
        </w:trPr>
        <w:tc>
          <w:tcPr>
            <w:tcW w:w="0" w:type="auto"/>
            <w:vAlign w:val="center"/>
          </w:tcPr>
          <w:p w:rsidR="0005778A" w:rsidRDefault="0005778A" w:rsidP="001E628B">
            <w:pPr>
              <w:jc w:val="center"/>
            </w:pPr>
            <w:r>
              <w:t>1851</w:t>
            </w:r>
          </w:p>
        </w:tc>
        <w:tc>
          <w:tcPr>
            <w:tcW w:w="0" w:type="auto"/>
            <w:vAlign w:val="center"/>
          </w:tcPr>
          <w:p w:rsidR="0005778A" w:rsidRDefault="0005778A" w:rsidP="001E628B">
            <w:pPr>
              <w:jc w:val="center"/>
            </w:pPr>
            <w:r>
              <w:t>257°10'41"</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442324,93</w:t>
            </w:r>
          </w:p>
        </w:tc>
        <w:tc>
          <w:tcPr>
            <w:tcW w:w="0" w:type="auto"/>
            <w:vAlign w:val="center"/>
          </w:tcPr>
          <w:p w:rsidR="0005778A" w:rsidRDefault="0005778A" w:rsidP="001E628B">
            <w:pPr>
              <w:jc w:val="center"/>
            </w:pPr>
            <w:r>
              <w:t>2234763,25</w:t>
            </w:r>
          </w:p>
        </w:tc>
      </w:tr>
      <w:tr w:rsidR="0005778A" w:rsidTr="001E628B">
        <w:trPr>
          <w:trHeight w:val="20"/>
        </w:trPr>
        <w:tc>
          <w:tcPr>
            <w:tcW w:w="0" w:type="auto"/>
            <w:vAlign w:val="center"/>
          </w:tcPr>
          <w:p w:rsidR="0005778A" w:rsidRDefault="0005778A" w:rsidP="001E628B">
            <w:pPr>
              <w:jc w:val="center"/>
            </w:pPr>
            <w:r>
              <w:t>1852</w:t>
            </w:r>
          </w:p>
        </w:tc>
        <w:tc>
          <w:tcPr>
            <w:tcW w:w="0" w:type="auto"/>
            <w:vAlign w:val="center"/>
          </w:tcPr>
          <w:p w:rsidR="0005778A" w:rsidRDefault="0005778A" w:rsidP="001E628B">
            <w:pPr>
              <w:jc w:val="center"/>
            </w:pPr>
            <w:r>
              <w:t>191°1'46"</w:t>
            </w:r>
          </w:p>
        </w:tc>
        <w:tc>
          <w:tcPr>
            <w:tcW w:w="0" w:type="auto"/>
            <w:vAlign w:val="center"/>
          </w:tcPr>
          <w:p w:rsidR="0005778A" w:rsidRDefault="0005778A" w:rsidP="001E628B">
            <w:pPr>
              <w:jc w:val="center"/>
            </w:pPr>
            <w:r>
              <w:t>8,42</w:t>
            </w:r>
          </w:p>
        </w:tc>
        <w:tc>
          <w:tcPr>
            <w:tcW w:w="0" w:type="auto"/>
            <w:vAlign w:val="center"/>
          </w:tcPr>
          <w:p w:rsidR="0005778A" w:rsidRDefault="0005778A" w:rsidP="001E628B">
            <w:pPr>
              <w:jc w:val="center"/>
            </w:pPr>
            <w:r>
              <w:t>442266,23</w:t>
            </w:r>
          </w:p>
        </w:tc>
        <w:tc>
          <w:tcPr>
            <w:tcW w:w="0" w:type="auto"/>
            <w:vAlign w:val="center"/>
          </w:tcPr>
          <w:p w:rsidR="0005778A" w:rsidRDefault="0005778A" w:rsidP="001E628B">
            <w:pPr>
              <w:jc w:val="center"/>
            </w:pPr>
            <w:r>
              <w:t>2234749,89</w:t>
            </w:r>
          </w:p>
        </w:tc>
      </w:tr>
      <w:tr w:rsidR="0005778A" w:rsidTr="001E628B">
        <w:trPr>
          <w:trHeight w:val="20"/>
        </w:trPr>
        <w:tc>
          <w:tcPr>
            <w:tcW w:w="0" w:type="auto"/>
            <w:vAlign w:val="center"/>
          </w:tcPr>
          <w:p w:rsidR="0005778A" w:rsidRDefault="0005778A" w:rsidP="001E628B">
            <w:pPr>
              <w:jc w:val="center"/>
            </w:pPr>
            <w:r>
              <w:t>1853</w:t>
            </w:r>
          </w:p>
        </w:tc>
        <w:tc>
          <w:tcPr>
            <w:tcW w:w="0" w:type="auto"/>
            <w:vAlign w:val="center"/>
          </w:tcPr>
          <w:p w:rsidR="0005778A" w:rsidRDefault="0005778A" w:rsidP="001E628B">
            <w:pPr>
              <w:jc w:val="center"/>
            </w:pPr>
            <w:r>
              <w:t>281°0'44"</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442264,62</w:t>
            </w:r>
          </w:p>
        </w:tc>
        <w:tc>
          <w:tcPr>
            <w:tcW w:w="0" w:type="auto"/>
            <w:vAlign w:val="center"/>
          </w:tcPr>
          <w:p w:rsidR="0005778A" w:rsidRDefault="0005778A" w:rsidP="001E628B">
            <w:pPr>
              <w:jc w:val="center"/>
            </w:pPr>
            <w:r>
              <w:t>2234741,63</w:t>
            </w:r>
          </w:p>
        </w:tc>
      </w:tr>
      <w:tr w:rsidR="0005778A" w:rsidTr="001E628B">
        <w:trPr>
          <w:trHeight w:val="20"/>
        </w:trPr>
        <w:tc>
          <w:tcPr>
            <w:tcW w:w="0" w:type="auto"/>
            <w:vAlign w:val="center"/>
          </w:tcPr>
          <w:p w:rsidR="0005778A" w:rsidRDefault="0005778A" w:rsidP="001E628B">
            <w:pPr>
              <w:jc w:val="center"/>
            </w:pPr>
            <w:r>
              <w:t>1854</w:t>
            </w:r>
          </w:p>
        </w:tc>
        <w:tc>
          <w:tcPr>
            <w:tcW w:w="0" w:type="auto"/>
            <w:vAlign w:val="center"/>
          </w:tcPr>
          <w:p w:rsidR="0005778A" w:rsidRDefault="0005778A" w:rsidP="001E628B">
            <w:pPr>
              <w:jc w:val="center"/>
            </w:pPr>
            <w:r>
              <w:t>11°0'20"</w:t>
            </w:r>
          </w:p>
        </w:tc>
        <w:tc>
          <w:tcPr>
            <w:tcW w:w="0" w:type="auto"/>
            <w:vAlign w:val="center"/>
          </w:tcPr>
          <w:p w:rsidR="0005778A" w:rsidRDefault="0005778A" w:rsidP="001E628B">
            <w:pPr>
              <w:jc w:val="center"/>
            </w:pPr>
            <w:r>
              <w:t>7,39</w:t>
            </w:r>
          </w:p>
        </w:tc>
        <w:tc>
          <w:tcPr>
            <w:tcW w:w="0" w:type="auto"/>
            <w:vAlign w:val="center"/>
          </w:tcPr>
          <w:p w:rsidR="0005778A" w:rsidRDefault="0005778A" w:rsidP="001E628B">
            <w:pPr>
              <w:jc w:val="center"/>
            </w:pPr>
            <w:r>
              <w:t>442244,99</w:t>
            </w:r>
          </w:p>
        </w:tc>
        <w:tc>
          <w:tcPr>
            <w:tcW w:w="0" w:type="auto"/>
            <w:vAlign w:val="center"/>
          </w:tcPr>
          <w:p w:rsidR="0005778A" w:rsidRDefault="0005778A" w:rsidP="001E628B">
            <w:pPr>
              <w:jc w:val="center"/>
            </w:pPr>
            <w:r>
              <w:t>2234745,45</w:t>
            </w:r>
          </w:p>
        </w:tc>
      </w:tr>
      <w:tr w:rsidR="0005778A" w:rsidTr="001E628B">
        <w:trPr>
          <w:trHeight w:val="20"/>
        </w:trPr>
        <w:tc>
          <w:tcPr>
            <w:tcW w:w="0" w:type="auto"/>
            <w:vAlign w:val="center"/>
          </w:tcPr>
          <w:p w:rsidR="0005778A" w:rsidRDefault="0005778A" w:rsidP="001E628B">
            <w:pPr>
              <w:jc w:val="center"/>
            </w:pPr>
            <w:r>
              <w:t>1855</w:t>
            </w:r>
          </w:p>
        </w:tc>
        <w:tc>
          <w:tcPr>
            <w:tcW w:w="0" w:type="auto"/>
            <w:vAlign w:val="center"/>
          </w:tcPr>
          <w:p w:rsidR="0005778A" w:rsidRDefault="0005778A" w:rsidP="001E628B">
            <w:pPr>
              <w:jc w:val="center"/>
            </w:pPr>
            <w:r>
              <w:t>298°45'13"</w:t>
            </w:r>
          </w:p>
        </w:tc>
        <w:tc>
          <w:tcPr>
            <w:tcW w:w="0" w:type="auto"/>
            <w:vAlign w:val="center"/>
          </w:tcPr>
          <w:p w:rsidR="0005778A" w:rsidRDefault="0005778A" w:rsidP="001E628B">
            <w:pPr>
              <w:jc w:val="center"/>
            </w:pPr>
            <w:r>
              <w:t>94,86</w:t>
            </w:r>
          </w:p>
        </w:tc>
        <w:tc>
          <w:tcPr>
            <w:tcW w:w="0" w:type="auto"/>
            <w:vAlign w:val="center"/>
          </w:tcPr>
          <w:p w:rsidR="0005778A" w:rsidRDefault="0005778A" w:rsidP="001E628B">
            <w:pPr>
              <w:jc w:val="center"/>
            </w:pPr>
            <w:r>
              <w:t>442246,40</w:t>
            </w:r>
          </w:p>
        </w:tc>
        <w:tc>
          <w:tcPr>
            <w:tcW w:w="0" w:type="auto"/>
            <w:vAlign w:val="center"/>
          </w:tcPr>
          <w:p w:rsidR="0005778A" w:rsidRDefault="0005778A" w:rsidP="001E628B">
            <w:pPr>
              <w:jc w:val="center"/>
            </w:pPr>
            <w:r>
              <w:t>2234752,70</w:t>
            </w:r>
          </w:p>
        </w:tc>
      </w:tr>
      <w:tr w:rsidR="0005778A" w:rsidTr="001E628B">
        <w:trPr>
          <w:trHeight w:val="20"/>
        </w:trPr>
        <w:tc>
          <w:tcPr>
            <w:tcW w:w="0" w:type="auto"/>
            <w:vAlign w:val="center"/>
          </w:tcPr>
          <w:p w:rsidR="0005778A" w:rsidRDefault="0005778A" w:rsidP="001E628B">
            <w:pPr>
              <w:jc w:val="center"/>
            </w:pPr>
            <w:r>
              <w:t>1856</w:t>
            </w:r>
          </w:p>
        </w:tc>
        <w:tc>
          <w:tcPr>
            <w:tcW w:w="0" w:type="auto"/>
            <w:vAlign w:val="center"/>
          </w:tcPr>
          <w:p w:rsidR="0005778A" w:rsidRDefault="0005778A" w:rsidP="001E628B">
            <w:pPr>
              <w:jc w:val="center"/>
            </w:pPr>
            <w:r>
              <w:t>208°11'29"</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442163,24</w:t>
            </w:r>
          </w:p>
        </w:tc>
        <w:tc>
          <w:tcPr>
            <w:tcW w:w="0" w:type="auto"/>
            <w:vAlign w:val="center"/>
          </w:tcPr>
          <w:p w:rsidR="0005778A" w:rsidRDefault="0005778A" w:rsidP="001E628B">
            <w:pPr>
              <w:jc w:val="center"/>
            </w:pPr>
            <w:r>
              <w:t>2234798,33</w:t>
            </w:r>
          </w:p>
        </w:tc>
      </w:tr>
      <w:tr w:rsidR="0005778A" w:rsidTr="001E628B">
        <w:trPr>
          <w:trHeight w:val="20"/>
        </w:trPr>
        <w:tc>
          <w:tcPr>
            <w:tcW w:w="0" w:type="auto"/>
            <w:vAlign w:val="center"/>
          </w:tcPr>
          <w:p w:rsidR="0005778A" w:rsidRDefault="0005778A" w:rsidP="001E628B">
            <w:pPr>
              <w:jc w:val="center"/>
            </w:pPr>
            <w:r>
              <w:t>1857</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442162,57</w:t>
            </w:r>
          </w:p>
        </w:tc>
        <w:tc>
          <w:tcPr>
            <w:tcW w:w="0" w:type="auto"/>
            <w:vAlign w:val="center"/>
          </w:tcPr>
          <w:p w:rsidR="0005778A" w:rsidRDefault="0005778A" w:rsidP="001E628B">
            <w:pPr>
              <w:jc w:val="center"/>
            </w:pPr>
            <w:r>
              <w:t>2234797,08</w:t>
            </w:r>
          </w:p>
        </w:tc>
      </w:tr>
      <w:tr w:rsidR="0005778A" w:rsidTr="001E628B">
        <w:trPr>
          <w:trHeight w:val="20"/>
        </w:trPr>
        <w:tc>
          <w:tcPr>
            <w:tcW w:w="0" w:type="auto"/>
            <w:vAlign w:val="center"/>
          </w:tcPr>
          <w:p w:rsidR="0005778A" w:rsidRDefault="0005778A" w:rsidP="001E628B">
            <w:pPr>
              <w:jc w:val="center"/>
            </w:pPr>
            <w:r>
              <w:t>1858</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442150,10</w:t>
            </w:r>
          </w:p>
        </w:tc>
        <w:tc>
          <w:tcPr>
            <w:tcW w:w="0" w:type="auto"/>
            <w:vAlign w:val="center"/>
          </w:tcPr>
          <w:p w:rsidR="0005778A" w:rsidRDefault="0005778A" w:rsidP="001E628B">
            <w:pPr>
              <w:jc w:val="center"/>
            </w:pPr>
            <w:r>
              <w:t>2234803,76</w:t>
            </w:r>
          </w:p>
        </w:tc>
      </w:tr>
      <w:tr w:rsidR="0005778A" w:rsidTr="001E628B">
        <w:trPr>
          <w:trHeight w:val="20"/>
        </w:trPr>
        <w:tc>
          <w:tcPr>
            <w:tcW w:w="0" w:type="auto"/>
            <w:vAlign w:val="center"/>
          </w:tcPr>
          <w:p w:rsidR="0005778A" w:rsidRDefault="0005778A" w:rsidP="001E628B">
            <w:pPr>
              <w:jc w:val="center"/>
            </w:pPr>
            <w:r>
              <w:t>1859</w:t>
            </w:r>
          </w:p>
        </w:tc>
        <w:tc>
          <w:tcPr>
            <w:tcW w:w="0" w:type="auto"/>
            <w:vAlign w:val="center"/>
          </w:tcPr>
          <w:p w:rsidR="0005778A" w:rsidRDefault="0005778A" w:rsidP="001E628B">
            <w:pPr>
              <w:jc w:val="center"/>
            </w:pPr>
            <w:r>
              <w:t>298°46'28"</w:t>
            </w:r>
          </w:p>
        </w:tc>
        <w:tc>
          <w:tcPr>
            <w:tcW w:w="0" w:type="auto"/>
            <w:vAlign w:val="center"/>
          </w:tcPr>
          <w:p w:rsidR="0005778A" w:rsidRDefault="0005778A" w:rsidP="001E628B">
            <w:pPr>
              <w:jc w:val="center"/>
            </w:pPr>
            <w:r>
              <w:t>46,29</w:t>
            </w:r>
          </w:p>
        </w:tc>
        <w:tc>
          <w:tcPr>
            <w:tcW w:w="0" w:type="auto"/>
            <w:vAlign w:val="center"/>
          </w:tcPr>
          <w:p w:rsidR="0005778A" w:rsidRDefault="0005778A" w:rsidP="001E628B">
            <w:pPr>
              <w:jc w:val="center"/>
            </w:pPr>
            <w:r>
              <w:t>442150,83</w:t>
            </w:r>
          </w:p>
        </w:tc>
        <w:tc>
          <w:tcPr>
            <w:tcW w:w="0" w:type="auto"/>
            <w:vAlign w:val="center"/>
          </w:tcPr>
          <w:p w:rsidR="0005778A" w:rsidRDefault="0005778A" w:rsidP="001E628B">
            <w:pPr>
              <w:jc w:val="center"/>
            </w:pPr>
            <w:r>
              <w:t>2234805,13</w:t>
            </w:r>
          </w:p>
        </w:tc>
      </w:tr>
      <w:tr w:rsidR="0005778A" w:rsidTr="001E628B">
        <w:trPr>
          <w:trHeight w:val="20"/>
        </w:trPr>
        <w:tc>
          <w:tcPr>
            <w:tcW w:w="0" w:type="auto"/>
            <w:vAlign w:val="center"/>
          </w:tcPr>
          <w:p w:rsidR="0005778A" w:rsidRDefault="0005778A" w:rsidP="001E628B">
            <w:pPr>
              <w:jc w:val="center"/>
            </w:pPr>
            <w:r>
              <w:t>1285</w:t>
            </w:r>
          </w:p>
        </w:tc>
        <w:tc>
          <w:tcPr>
            <w:tcW w:w="0" w:type="auto"/>
            <w:vAlign w:val="center"/>
          </w:tcPr>
          <w:p w:rsidR="0005778A" w:rsidRDefault="0005778A" w:rsidP="001E628B">
            <w:pPr>
              <w:jc w:val="center"/>
            </w:pPr>
            <w:r>
              <w:t>75°1'28"</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442110,26</w:t>
            </w:r>
          </w:p>
        </w:tc>
        <w:tc>
          <w:tcPr>
            <w:tcW w:w="0" w:type="auto"/>
            <w:vAlign w:val="center"/>
          </w:tcPr>
          <w:p w:rsidR="0005778A" w:rsidRDefault="0005778A" w:rsidP="001E628B">
            <w:pPr>
              <w:jc w:val="center"/>
            </w:pPr>
            <w:r>
              <w:t>2234827,41</w:t>
            </w:r>
          </w:p>
        </w:tc>
      </w:tr>
      <w:tr w:rsidR="0005778A" w:rsidTr="001E628B">
        <w:trPr>
          <w:trHeight w:val="20"/>
        </w:trPr>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65°0'3"</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442112,69</w:t>
            </w:r>
          </w:p>
        </w:tc>
        <w:tc>
          <w:tcPr>
            <w:tcW w:w="0" w:type="auto"/>
            <w:vAlign w:val="center"/>
          </w:tcPr>
          <w:p w:rsidR="0005778A" w:rsidRDefault="0005778A" w:rsidP="001E628B">
            <w:pPr>
              <w:jc w:val="center"/>
            </w:pPr>
            <w:r>
              <w:t>2234828,06</w:t>
            </w:r>
          </w:p>
        </w:tc>
      </w:tr>
      <w:tr w:rsidR="0005778A" w:rsidTr="001E628B">
        <w:trPr>
          <w:trHeight w:val="20"/>
        </w:trPr>
        <w:tc>
          <w:tcPr>
            <w:tcW w:w="0" w:type="auto"/>
            <w:vAlign w:val="center"/>
          </w:tcPr>
          <w:p w:rsidR="0005778A" w:rsidRDefault="0005778A" w:rsidP="001E628B">
            <w:pPr>
              <w:jc w:val="center"/>
            </w:pPr>
            <w:r>
              <w:t>1860</w:t>
            </w:r>
          </w:p>
        </w:tc>
        <w:tc>
          <w:tcPr>
            <w:tcW w:w="0" w:type="auto"/>
            <w:vAlign w:val="center"/>
          </w:tcPr>
          <w:p w:rsidR="0005778A" w:rsidRDefault="0005778A" w:rsidP="001E628B">
            <w:pPr>
              <w:jc w:val="center"/>
            </w:pPr>
            <w:r>
              <w:t>55°2'43"</w:t>
            </w:r>
          </w:p>
        </w:tc>
        <w:tc>
          <w:tcPr>
            <w:tcW w:w="0" w:type="auto"/>
            <w:vAlign w:val="center"/>
          </w:tcPr>
          <w:p w:rsidR="0005778A" w:rsidRDefault="0005778A" w:rsidP="001E628B">
            <w:pPr>
              <w:jc w:val="center"/>
            </w:pPr>
            <w:r>
              <w:t>5,03</w:t>
            </w:r>
          </w:p>
        </w:tc>
        <w:tc>
          <w:tcPr>
            <w:tcW w:w="0" w:type="auto"/>
            <w:vAlign w:val="center"/>
          </w:tcPr>
          <w:p w:rsidR="0005778A" w:rsidRDefault="0005778A" w:rsidP="001E628B">
            <w:pPr>
              <w:jc w:val="center"/>
            </w:pPr>
            <w:r>
              <w:t>442118,03</w:t>
            </w:r>
          </w:p>
        </w:tc>
        <w:tc>
          <w:tcPr>
            <w:tcW w:w="0" w:type="auto"/>
            <w:vAlign w:val="center"/>
          </w:tcPr>
          <w:p w:rsidR="0005778A" w:rsidRDefault="0005778A" w:rsidP="001E628B">
            <w:pPr>
              <w:jc w:val="center"/>
            </w:pPr>
            <w:r>
              <w:t>2234830,55</w:t>
            </w:r>
          </w:p>
        </w:tc>
      </w:tr>
      <w:tr w:rsidR="0005778A" w:rsidTr="001E628B">
        <w:trPr>
          <w:trHeight w:val="20"/>
        </w:trPr>
        <w:tc>
          <w:tcPr>
            <w:tcW w:w="0" w:type="auto"/>
            <w:vAlign w:val="center"/>
          </w:tcPr>
          <w:p w:rsidR="0005778A" w:rsidRDefault="0005778A" w:rsidP="001E628B">
            <w:pPr>
              <w:jc w:val="center"/>
            </w:pPr>
            <w:r>
              <w:t>1861</w:t>
            </w:r>
          </w:p>
        </w:tc>
        <w:tc>
          <w:tcPr>
            <w:tcW w:w="0" w:type="auto"/>
            <w:vAlign w:val="center"/>
          </w:tcPr>
          <w:p w:rsidR="0005778A" w:rsidRDefault="0005778A" w:rsidP="001E628B">
            <w:pPr>
              <w:jc w:val="center"/>
            </w:pPr>
            <w:r>
              <w:t>121°13'9"</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445929,31</w:t>
            </w:r>
          </w:p>
        </w:tc>
        <w:tc>
          <w:tcPr>
            <w:tcW w:w="0" w:type="auto"/>
            <w:vAlign w:val="center"/>
          </w:tcPr>
          <w:p w:rsidR="0005778A" w:rsidRDefault="0005778A" w:rsidP="001E628B">
            <w:pPr>
              <w:jc w:val="center"/>
            </w:pPr>
            <w:r>
              <w:t>2232931,71</w:t>
            </w:r>
          </w:p>
        </w:tc>
      </w:tr>
      <w:tr w:rsidR="0005778A" w:rsidTr="001E628B">
        <w:trPr>
          <w:trHeight w:val="20"/>
        </w:trPr>
        <w:tc>
          <w:tcPr>
            <w:tcW w:w="0" w:type="auto"/>
            <w:vAlign w:val="center"/>
          </w:tcPr>
          <w:p w:rsidR="0005778A" w:rsidRDefault="0005778A" w:rsidP="001E628B">
            <w:pPr>
              <w:jc w:val="center"/>
            </w:pPr>
            <w:r>
              <w:t>1862</w:t>
            </w:r>
          </w:p>
        </w:tc>
        <w:tc>
          <w:tcPr>
            <w:tcW w:w="0" w:type="auto"/>
            <w:vAlign w:val="center"/>
          </w:tcPr>
          <w:p w:rsidR="0005778A" w:rsidRDefault="0005778A" w:rsidP="001E628B">
            <w:pPr>
              <w:jc w:val="center"/>
            </w:pPr>
            <w:r>
              <w:t>211°15'36"</w:t>
            </w:r>
          </w:p>
        </w:tc>
        <w:tc>
          <w:tcPr>
            <w:tcW w:w="0" w:type="auto"/>
            <w:vAlign w:val="center"/>
          </w:tcPr>
          <w:p w:rsidR="0005778A" w:rsidRDefault="0005778A" w:rsidP="001E628B">
            <w:pPr>
              <w:jc w:val="center"/>
            </w:pPr>
            <w:r>
              <w:t>9,29</w:t>
            </w:r>
          </w:p>
        </w:tc>
        <w:tc>
          <w:tcPr>
            <w:tcW w:w="0" w:type="auto"/>
            <w:vAlign w:val="center"/>
          </w:tcPr>
          <w:p w:rsidR="0005778A" w:rsidRDefault="0005778A" w:rsidP="001E628B">
            <w:pPr>
              <w:jc w:val="center"/>
            </w:pPr>
            <w:r>
              <w:t>445946,42</w:t>
            </w:r>
          </w:p>
        </w:tc>
        <w:tc>
          <w:tcPr>
            <w:tcW w:w="0" w:type="auto"/>
            <w:vAlign w:val="center"/>
          </w:tcPr>
          <w:p w:rsidR="0005778A" w:rsidRDefault="0005778A" w:rsidP="001E628B">
            <w:pPr>
              <w:jc w:val="center"/>
            </w:pPr>
            <w:r>
              <w:t>2232921,34</w:t>
            </w:r>
          </w:p>
        </w:tc>
      </w:tr>
      <w:tr w:rsidR="0005778A" w:rsidTr="001E628B">
        <w:trPr>
          <w:trHeight w:val="20"/>
        </w:trPr>
        <w:tc>
          <w:tcPr>
            <w:tcW w:w="0" w:type="auto"/>
            <w:vAlign w:val="center"/>
          </w:tcPr>
          <w:p w:rsidR="0005778A" w:rsidRDefault="0005778A" w:rsidP="001E628B">
            <w:pPr>
              <w:jc w:val="center"/>
            </w:pPr>
            <w:r>
              <w:t>1863</w:t>
            </w:r>
          </w:p>
        </w:tc>
        <w:tc>
          <w:tcPr>
            <w:tcW w:w="0" w:type="auto"/>
            <w:vAlign w:val="center"/>
          </w:tcPr>
          <w:p w:rsidR="0005778A" w:rsidRDefault="0005778A" w:rsidP="001E628B">
            <w:pPr>
              <w:jc w:val="center"/>
            </w:pPr>
            <w:r>
              <w:t>150°33'27"</w:t>
            </w:r>
          </w:p>
        </w:tc>
        <w:tc>
          <w:tcPr>
            <w:tcW w:w="0" w:type="auto"/>
            <w:vAlign w:val="center"/>
          </w:tcPr>
          <w:p w:rsidR="0005778A" w:rsidRDefault="0005778A" w:rsidP="001E628B">
            <w:pPr>
              <w:jc w:val="center"/>
            </w:pPr>
            <w:r>
              <w:t>39,47</w:t>
            </w:r>
          </w:p>
        </w:tc>
        <w:tc>
          <w:tcPr>
            <w:tcW w:w="0" w:type="auto"/>
            <w:vAlign w:val="center"/>
          </w:tcPr>
          <w:p w:rsidR="0005778A" w:rsidRDefault="0005778A" w:rsidP="001E628B">
            <w:pPr>
              <w:jc w:val="center"/>
            </w:pPr>
            <w:r>
              <w:t>445941,60</w:t>
            </w:r>
          </w:p>
        </w:tc>
        <w:tc>
          <w:tcPr>
            <w:tcW w:w="0" w:type="auto"/>
            <w:vAlign w:val="center"/>
          </w:tcPr>
          <w:p w:rsidR="0005778A" w:rsidRDefault="0005778A" w:rsidP="001E628B">
            <w:pPr>
              <w:jc w:val="center"/>
            </w:pPr>
            <w:r>
              <w:t>2232913,40</w:t>
            </w:r>
          </w:p>
        </w:tc>
      </w:tr>
      <w:tr w:rsidR="0005778A" w:rsidTr="001E628B">
        <w:trPr>
          <w:trHeight w:val="20"/>
        </w:trPr>
        <w:tc>
          <w:tcPr>
            <w:tcW w:w="0" w:type="auto"/>
            <w:vAlign w:val="center"/>
          </w:tcPr>
          <w:p w:rsidR="0005778A" w:rsidRDefault="0005778A" w:rsidP="001E628B">
            <w:pPr>
              <w:jc w:val="center"/>
            </w:pPr>
            <w:r>
              <w:t>1864</w:t>
            </w:r>
          </w:p>
        </w:tc>
        <w:tc>
          <w:tcPr>
            <w:tcW w:w="0" w:type="auto"/>
            <w:vAlign w:val="center"/>
          </w:tcPr>
          <w:p w:rsidR="0005778A" w:rsidRDefault="0005778A" w:rsidP="001E628B">
            <w:pPr>
              <w:jc w:val="center"/>
            </w:pPr>
            <w:r>
              <w:t>289°3'14"</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445961,00</w:t>
            </w:r>
          </w:p>
        </w:tc>
        <w:tc>
          <w:tcPr>
            <w:tcW w:w="0" w:type="auto"/>
            <w:vAlign w:val="center"/>
          </w:tcPr>
          <w:p w:rsidR="0005778A" w:rsidRDefault="0005778A" w:rsidP="001E628B">
            <w:pPr>
              <w:jc w:val="center"/>
            </w:pPr>
            <w:r>
              <w:t>2232879,03</w:t>
            </w:r>
          </w:p>
        </w:tc>
      </w:tr>
      <w:tr w:rsidR="0005778A" w:rsidTr="001E628B">
        <w:trPr>
          <w:trHeight w:val="20"/>
        </w:trPr>
        <w:tc>
          <w:tcPr>
            <w:tcW w:w="0" w:type="auto"/>
            <w:vAlign w:val="center"/>
          </w:tcPr>
          <w:p w:rsidR="0005778A" w:rsidRDefault="0005778A" w:rsidP="001E628B">
            <w:pPr>
              <w:jc w:val="center"/>
            </w:pPr>
            <w:r>
              <w:t>1865</w:t>
            </w:r>
          </w:p>
        </w:tc>
        <w:tc>
          <w:tcPr>
            <w:tcW w:w="0" w:type="auto"/>
            <w:vAlign w:val="center"/>
          </w:tcPr>
          <w:p w:rsidR="0005778A" w:rsidRDefault="0005778A" w:rsidP="001E628B">
            <w:pPr>
              <w:jc w:val="center"/>
            </w:pPr>
            <w:r>
              <w:t>329°2'49"</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445956,02</w:t>
            </w:r>
          </w:p>
        </w:tc>
        <w:tc>
          <w:tcPr>
            <w:tcW w:w="0" w:type="auto"/>
            <w:vAlign w:val="center"/>
          </w:tcPr>
          <w:p w:rsidR="0005778A" w:rsidRDefault="0005778A" w:rsidP="001E628B">
            <w:pPr>
              <w:jc w:val="center"/>
            </w:pPr>
            <w:r>
              <w:t>2232880,75</w:t>
            </w:r>
          </w:p>
        </w:tc>
      </w:tr>
      <w:tr w:rsidR="0005778A" w:rsidTr="001E628B">
        <w:trPr>
          <w:trHeight w:val="20"/>
        </w:trPr>
        <w:tc>
          <w:tcPr>
            <w:tcW w:w="0" w:type="auto"/>
            <w:vAlign w:val="center"/>
          </w:tcPr>
          <w:p w:rsidR="0005778A" w:rsidRDefault="0005778A" w:rsidP="001E628B">
            <w:pPr>
              <w:jc w:val="center"/>
            </w:pPr>
            <w:r>
              <w:t>1866</w:t>
            </w:r>
          </w:p>
        </w:tc>
        <w:tc>
          <w:tcPr>
            <w:tcW w:w="0" w:type="auto"/>
            <w:vAlign w:val="center"/>
          </w:tcPr>
          <w:p w:rsidR="0005778A" w:rsidRDefault="0005778A" w:rsidP="001E628B">
            <w:pPr>
              <w:jc w:val="center"/>
            </w:pPr>
            <w:r>
              <w:t>31°18'21"</w:t>
            </w:r>
          </w:p>
        </w:tc>
        <w:tc>
          <w:tcPr>
            <w:tcW w:w="0" w:type="auto"/>
            <w:vAlign w:val="center"/>
          </w:tcPr>
          <w:p w:rsidR="0005778A" w:rsidRDefault="0005778A" w:rsidP="001E628B">
            <w:pPr>
              <w:jc w:val="center"/>
            </w:pPr>
            <w:r>
              <w:t>3,73</w:t>
            </w:r>
          </w:p>
        </w:tc>
        <w:tc>
          <w:tcPr>
            <w:tcW w:w="0" w:type="auto"/>
            <w:vAlign w:val="center"/>
          </w:tcPr>
          <w:p w:rsidR="0005778A" w:rsidRDefault="0005778A" w:rsidP="001E628B">
            <w:pPr>
              <w:jc w:val="center"/>
            </w:pPr>
            <w:r>
              <w:t>445927,37</w:t>
            </w:r>
          </w:p>
        </w:tc>
        <w:tc>
          <w:tcPr>
            <w:tcW w:w="0" w:type="auto"/>
            <w:vAlign w:val="center"/>
          </w:tcPr>
          <w:p w:rsidR="0005778A" w:rsidRDefault="0005778A" w:rsidP="001E628B">
            <w:pPr>
              <w:jc w:val="center"/>
            </w:pPr>
            <w:r>
              <w:t>2232928,52</w:t>
            </w:r>
          </w:p>
        </w:tc>
      </w:tr>
      <w:tr w:rsidR="0005778A" w:rsidTr="001E628B">
        <w:trPr>
          <w:trHeight w:val="20"/>
        </w:trPr>
        <w:tc>
          <w:tcPr>
            <w:tcW w:w="0" w:type="auto"/>
            <w:vAlign w:val="center"/>
          </w:tcPr>
          <w:p w:rsidR="0005778A" w:rsidRDefault="0005778A" w:rsidP="001E628B">
            <w:pPr>
              <w:jc w:val="center"/>
            </w:pPr>
            <w:r>
              <w:t>1867</w:t>
            </w:r>
          </w:p>
        </w:tc>
        <w:tc>
          <w:tcPr>
            <w:tcW w:w="0" w:type="auto"/>
            <w:vAlign w:val="center"/>
          </w:tcPr>
          <w:p w:rsidR="0005778A" w:rsidRDefault="0005778A" w:rsidP="001E628B">
            <w:pPr>
              <w:jc w:val="center"/>
            </w:pPr>
            <w:r>
              <w:t>92°51'3"</w:t>
            </w:r>
          </w:p>
        </w:tc>
        <w:tc>
          <w:tcPr>
            <w:tcW w:w="0" w:type="auto"/>
            <w:vAlign w:val="center"/>
          </w:tcPr>
          <w:p w:rsidR="0005778A" w:rsidRDefault="0005778A" w:rsidP="001E628B">
            <w:pPr>
              <w:jc w:val="center"/>
            </w:pPr>
            <w:r>
              <w:t>34,78</w:t>
            </w:r>
          </w:p>
        </w:tc>
        <w:tc>
          <w:tcPr>
            <w:tcW w:w="0" w:type="auto"/>
            <w:vAlign w:val="center"/>
          </w:tcPr>
          <w:p w:rsidR="0005778A" w:rsidRDefault="0005778A" w:rsidP="001E628B">
            <w:pPr>
              <w:jc w:val="center"/>
            </w:pPr>
            <w:r>
              <w:t>445805,73</w:t>
            </w:r>
          </w:p>
        </w:tc>
        <w:tc>
          <w:tcPr>
            <w:tcW w:w="0" w:type="auto"/>
            <w:vAlign w:val="center"/>
          </w:tcPr>
          <w:p w:rsidR="0005778A" w:rsidRDefault="0005778A" w:rsidP="001E628B">
            <w:pPr>
              <w:jc w:val="center"/>
            </w:pPr>
            <w:r>
              <w:t>2232892,53</w:t>
            </w:r>
          </w:p>
        </w:tc>
      </w:tr>
      <w:tr w:rsidR="0005778A" w:rsidTr="001E628B">
        <w:trPr>
          <w:trHeight w:val="20"/>
        </w:trPr>
        <w:tc>
          <w:tcPr>
            <w:tcW w:w="0" w:type="auto"/>
            <w:vAlign w:val="center"/>
          </w:tcPr>
          <w:p w:rsidR="0005778A" w:rsidRDefault="0005778A" w:rsidP="001E628B">
            <w:pPr>
              <w:jc w:val="center"/>
            </w:pPr>
            <w:r>
              <w:t>1868</w:t>
            </w:r>
          </w:p>
        </w:tc>
        <w:tc>
          <w:tcPr>
            <w:tcW w:w="0" w:type="auto"/>
            <w:vAlign w:val="center"/>
          </w:tcPr>
          <w:p w:rsidR="0005778A" w:rsidRDefault="0005778A" w:rsidP="001E628B">
            <w:pPr>
              <w:jc w:val="center"/>
            </w:pPr>
            <w:r>
              <w:t>176°11'9"</w:t>
            </w:r>
          </w:p>
        </w:tc>
        <w:tc>
          <w:tcPr>
            <w:tcW w:w="0" w:type="auto"/>
            <w:vAlign w:val="center"/>
          </w:tcPr>
          <w:p w:rsidR="0005778A" w:rsidRDefault="0005778A" w:rsidP="001E628B">
            <w:pPr>
              <w:jc w:val="center"/>
            </w:pPr>
            <w:r>
              <w:t>9,32</w:t>
            </w:r>
          </w:p>
        </w:tc>
        <w:tc>
          <w:tcPr>
            <w:tcW w:w="0" w:type="auto"/>
            <w:vAlign w:val="center"/>
          </w:tcPr>
          <w:p w:rsidR="0005778A" w:rsidRDefault="0005778A" w:rsidP="001E628B">
            <w:pPr>
              <w:jc w:val="center"/>
            </w:pPr>
            <w:r>
              <w:t>445840,47</w:t>
            </w:r>
          </w:p>
        </w:tc>
        <w:tc>
          <w:tcPr>
            <w:tcW w:w="0" w:type="auto"/>
            <w:vAlign w:val="center"/>
          </w:tcPr>
          <w:p w:rsidR="0005778A" w:rsidRDefault="0005778A" w:rsidP="001E628B">
            <w:pPr>
              <w:jc w:val="center"/>
            </w:pPr>
            <w:r>
              <w:t>2232890,80</w:t>
            </w:r>
          </w:p>
        </w:tc>
      </w:tr>
      <w:tr w:rsidR="0005778A" w:rsidTr="001E628B">
        <w:trPr>
          <w:trHeight w:val="20"/>
        </w:trPr>
        <w:tc>
          <w:tcPr>
            <w:tcW w:w="0" w:type="auto"/>
            <w:vAlign w:val="center"/>
          </w:tcPr>
          <w:p w:rsidR="0005778A" w:rsidRDefault="0005778A" w:rsidP="001E628B">
            <w:pPr>
              <w:jc w:val="center"/>
            </w:pPr>
            <w:r>
              <w:t>1869</w:t>
            </w:r>
          </w:p>
        </w:tc>
        <w:tc>
          <w:tcPr>
            <w:tcW w:w="0" w:type="auto"/>
            <w:vAlign w:val="center"/>
          </w:tcPr>
          <w:p w:rsidR="0005778A" w:rsidRDefault="0005778A" w:rsidP="001E628B">
            <w:pPr>
              <w:jc w:val="center"/>
            </w:pPr>
            <w:r>
              <w:t>287°19'28"</w:t>
            </w:r>
          </w:p>
        </w:tc>
        <w:tc>
          <w:tcPr>
            <w:tcW w:w="0" w:type="auto"/>
            <w:vAlign w:val="center"/>
          </w:tcPr>
          <w:p w:rsidR="0005778A" w:rsidRDefault="0005778A" w:rsidP="001E628B">
            <w:pPr>
              <w:jc w:val="center"/>
            </w:pPr>
            <w:r>
              <w:t>37,04</w:t>
            </w:r>
          </w:p>
        </w:tc>
        <w:tc>
          <w:tcPr>
            <w:tcW w:w="0" w:type="auto"/>
            <w:vAlign w:val="center"/>
          </w:tcPr>
          <w:p w:rsidR="0005778A" w:rsidRDefault="0005778A" w:rsidP="001E628B">
            <w:pPr>
              <w:jc w:val="center"/>
            </w:pPr>
            <w:r>
              <w:t>445841,09</w:t>
            </w:r>
          </w:p>
        </w:tc>
        <w:tc>
          <w:tcPr>
            <w:tcW w:w="0" w:type="auto"/>
            <w:vAlign w:val="center"/>
          </w:tcPr>
          <w:p w:rsidR="0005778A" w:rsidRDefault="0005778A" w:rsidP="001E628B">
            <w:pPr>
              <w:jc w:val="center"/>
            </w:pPr>
            <w:r>
              <w:t>2232881,50</w:t>
            </w:r>
          </w:p>
        </w:tc>
      </w:tr>
      <w:tr w:rsidR="0005778A" w:rsidTr="001E628B">
        <w:tc>
          <w:tcPr>
            <w:tcW w:w="0" w:type="auto"/>
            <w:gridSpan w:val="5"/>
            <w:vAlign w:val="center"/>
          </w:tcPr>
          <w:p w:rsidR="0005778A" w:rsidRDefault="0005778A" w:rsidP="001E628B">
            <w:r>
              <w:t>№ 29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63:31:1504001, 63:31:1504003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63:31:0000000:4536</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:4536/чзу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2199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ОАО "</w:t>
            </w:r>
            <w:proofErr w:type="spellStart"/>
            <w:r>
              <w:t>Самаранефтегаз</w:t>
            </w:r>
            <w:proofErr w:type="spellEnd"/>
            <w:r>
              <w:t>":  "Нефтепровод ДНС "Южно-Орловская" -  УПСВ "</w:t>
            </w:r>
            <w:proofErr w:type="spellStart"/>
            <w:r>
              <w:t>Екатериновская</w:t>
            </w:r>
            <w:proofErr w:type="spellEnd"/>
            <w:r>
              <w:t>"</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1953</w:t>
            </w:r>
          </w:p>
        </w:tc>
        <w:tc>
          <w:tcPr>
            <w:tcW w:w="0" w:type="auto"/>
            <w:vAlign w:val="center"/>
          </w:tcPr>
          <w:p w:rsidR="0005778A" w:rsidRDefault="0005778A" w:rsidP="001E628B">
            <w:pPr>
              <w:jc w:val="center"/>
            </w:pPr>
            <w:r>
              <w:t>116°29'5"</w:t>
            </w:r>
          </w:p>
        </w:tc>
        <w:tc>
          <w:tcPr>
            <w:tcW w:w="0" w:type="auto"/>
            <w:vAlign w:val="center"/>
          </w:tcPr>
          <w:p w:rsidR="0005778A" w:rsidRDefault="0005778A" w:rsidP="001E628B">
            <w:pPr>
              <w:jc w:val="center"/>
            </w:pPr>
            <w:r>
              <w:t>54,15</w:t>
            </w:r>
          </w:p>
        </w:tc>
        <w:tc>
          <w:tcPr>
            <w:tcW w:w="0" w:type="auto"/>
            <w:vAlign w:val="center"/>
          </w:tcPr>
          <w:p w:rsidR="0005778A" w:rsidRDefault="0005778A" w:rsidP="001E628B">
            <w:pPr>
              <w:jc w:val="center"/>
            </w:pPr>
            <w:r>
              <w:t>445491,76</w:t>
            </w:r>
          </w:p>
        </w:tc>
        <w:tc>
          <w:tcPr>
            <w:tcW w:w="0" w:type="auto"/>
            <w:vAlign w:val="center"/>
          </w:tcPr>
          <w:p w:rsidR="0005778A" w:rsidRDefault="0005778A" w:rsidP="001E628B">
            <w:pPr>
              <w:jc w:val="center"/>
            </w:pPr>
            <w:r>
              <w:t>2232997,15</w:t>
            </w:r>
          </w:p>
        </w:tc>
      </w:tr>
      <w:tr w:rsidR="0005778A" w:rsidTr="001E628B">
        <w:trPr>
          <w:trHeight w:val="20"/>
        </w:trPr>
        <w:tc>
          <w:tcPr>
            <w:tcW w:w="0" w:type="auto"/>
            <w:vAlign w:val="center"/>
          </w:tcPr>
          <w:p w:rsidR="0005778A" w:rsidRDefault="0005778A" w:rsidP="001E628B">
            <w:pPr>
              <w:jc w:val="center"/>
            </w:pPr>
            <w:r>
              <w:lastRenderedPageBreak/>
              <w:t>1954</w:t>
            </w:r>
          </w:p>
        </w:tc>
        <w:tc>
          <w:tcPr>
            <w:tcW w:w="0" w:type="auto"/>
            <w:vAlign w:val="center"/>
          </w:tcPr>
          <w:p w:rsidR="0005778A" w:rsidRDefault="0005778A" w:rsidP="001E628B">
            <w:pPr>
              <w:jc w:val="center"/>
            </w:pPr>
            <w:r>
              <w:t>116°17'47"</w:t>
            </w:r>
          </w:p>
        </w:tc>
        <w:tc>
          <w:tcPr>
            <w:tcW w:w="0" w:type="auto"/>
            <w:vAlign w:val="center"/>
          </w:tcPr>
          <w:p w:rsidR="0005778A" w:rsidRDefault="0005778A" w:rsidP="001E628B">
            <w:pPr>
              <w:jc w:val="center"/>
            </w:pPr>
            <w:r>
              <w:t>196,38</w:t>
            </w:r>
          </w:p>
        </w:tc>
        <w:tc>
          <w:tcPr>
            <w:tcW w:w="0" w:type="auto"/>
            <w:vAlign w:val="center"/>
          </w:tcPr>
          <w:p w:rsidR="0005778A" w:rsidRDefault="0005778A" w:rsidP="001E628B">
            <w:pPr>
              <w:jc w:val="center"/>
            </w:pPr>
            <w:r>
              <w:t>445540,23</w:t>
            </w:r>
          </w:p>
        </w:tc>
        <w:tc>
          <w:tcPr>
            <w:tcW w:w="0" w:type="auto"/>
            <w:vAlign w:val="center"/>
          </w:tcPr>
          <w:p w:rsidR="0005778A" w:rsidRDefault="0005778A" w:rsidP="001E628B">
            <w:pPr>
              <w:jc w:val="center"/>
            </w:pPr>
            <w:r>
              <w:t>2232973,00</w:t>
            </w:r>
          </w:p>
        </w:tc>
      </w:tr>
      <w:tr w:rsidR="0005778A" w:rsidTr="001E628B">
        <w:trPr>
          <w:trHeight w:val="20"/>
        </w:trPr>
        <w:tc>
          <w:tcPr>
            <w:tcW w:w="0" w:type="auto"/>
            <w:vAlign w:val="center"/>
          </w:tcPr>
          <w:p w:rsidR="0005778A" w:rsidRDefault="0005778A" w:rsidP="001E628B">
            <w:pPr>
              <w:jc w:val="center"/>
            </w:pPr>
            <w:r>
              <w:t>1955</w:t>
            </w:r>
          </w:p>
        </w:tc>
        <w:tc>
          <w:tcPr>
            <w:tcW w:w="0" w:type="auto"/>
            <w:vAlign w:val="center"/>
          </w:tcPr>
          <w:p w:rsidR="0005778A" w:rsidRDefault="0005778A" w:rsidP="001E628B">
            <w:pPr>
              <w:jc w:val="center"/>
            </w:pPr>
            <w:r>
              <w:t>272°50'18"</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445716,29</w:t>
            </w:r>
          </w:p>
        </w:tc>
        <w:tc>
          <w:tcPr>
            <w:tcW w:w="0" w:type="auto"/>
            <w:vAlign w:val="center"/>
          </w:tcPr>
          <w:p w:rsidR="0005778A" w:rsidRDefault="0005778A" w:rsidP="001E628B">
            <w:pPr>
              <w:jc w:val="center"/>
            </w:pPr>
            <w:r>
              <w:t>2232886,00</w:t>
            </w:r>
          </w:p>
        </w:tc>
      </w:tr>
      <w:tr w:rsidR="0005778A" w:rsidTr="001E628B">
        <w:trPr>
          <w:trHeight w:val="20"/>
        </w:trPr>
        <w:tc>
          <w:tcPr>
            <w:tcW w:w="0" w:type="auto"/>
            <w:vAlign w:val="center"/>
          </w:tcPr>
          <w:p w:rsidR="0005778A" w:rsidRDefault="0005778A" w:rsidP="001E628B">
            <w:pPr>
              <w:jc w:val="center"/>
            </w:pPr>
            <w:r>
              <w:t>1956</w:t>
            </w:r>
          </w:p>
        </w:tc>
        <w:tc>
          <w:tcPr>
            <w:tcW w:w="0" w:type="auto"/>
            <w:vAlign w:val="center"/>
          </w:tcPr>
          <w:p w:rsidR="0005778A" w:rsidRDefault="0005778A" w:rsidP="001E628B">
            <w:pPr>
              <w:jc w:val="center"/>
            </w:pPr>
            <w:r>
              <w:t>196°9'18"</w:t>
            </w:r>
          </w:p>
        </w:tc>
        <w:tc>
          <w:tcPr>
            <w:tcW w:w="0" w:type="auto"/>
            <w:vAlign w:val="center"/>
          </w:tcPr>
          <w:p w:rsidR="0005778A" w:rsidRDefault="0005778A" w:rsidP="001E628B">
            <w:pPr>
              <w:jc w:val="center"/>
            </w:pPr>
            <w:r>
              <w:t>6,76</w:t>
            </w:r>
          </w:p>
        </w:tc>
        <w:tc>
          <w:tcPr>
            <w:tcW w:w="0" w:type="auto"/>
            <w:vAlign w:val="center"/>
          </w:tcPr>
          <w:p w:rsidR="0005778A" w:rsidRDefault="0005778A" w:rsidP="001E628B">
            <w:pPr>
              <w:jc w:val="center"/>
            </w:pPr>
            <w:r>
              <w:t>445705,60</w:t>
            </w:r>
          </w:p>
        </w:tc>
        <w:tc>
          <w:tcPr>
            <w:tcW w:w="0" w:type="auto"/>
            <w:vAlign w:val="center"/>
          </w:tcPr>
          <w:p w:rsidR="0005778A" w:rsidRDefault="0005778A" w:rsidP="001E628B">
            <w:pPr>
              <w:jc w:val="center"/>
            </w:pPr>
            <w:r>
              <w:t>2232886,53</w:t>
            </w:r>
          </w:p>
        </w:tc>
      </w:tr>
      <w:tr w:rsidR="0005778A" w:rsidTr="001E628B">
        <w:trPr>
          <w:trHeight w:val="20"/>
        </w:trPr>
        <w:tc>
          <w:tcPr>
            <w:tcW w:w="0" w:type="auto"/>
            <w:vAlign w:val="center"/>
          </w:tcPr>
          <w:p w:rsidR="0005778A" w:rsidRDefault="0005778A" w:rsidP="001E628B">
            <w:pPr>
              <w:jc w:val="center"/>
            </w:pPr>
            <w:r>
              <w:t>1957</w:t>
            </w:r>
          </w:p>
        </w:tc>
        <w:tc>
          <w:tcPr>
            <w:tcW w:w="0" w:type="auto"/>
            <w:vAlign w:val="center"/>
          </w:tcPr>
          <w:p w:rsidR="0005778A" w:rsidRDefault="0005778A" w:rsidP="001E628B">
            <w:pPr>
              <w:jc w:val="center"/>
            </w:pPr>
            <w:r>
              <w:t>286°4'3"</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445703,72</w:t>
            </w:r>
          </w:p>
        </w:tc>
        <w:tc>
          <w:tcPr>
            <w:tcW w:w="0" w:type="auto"/>
            <w:vAlign w:val="center"/>
          </w:tcPr>
          <w:p w:rsidR="0005778A" w:rsidRDefault="0005778A" w:rsidP="001E628B">
            <w:pPr>
              <w:jc w:val="center"/>
            </w:pPr>
            <w:r>
              <w:t>2232880,04</w:t>
            </w:r>
          </w:p>
        </w:tc>
      </w:tr>
      <w:tr w:rsidR="0005778A" w:rsidTr="001E628B">
        <w:trPr>
          <w:trHeight w:val="20"/>
        </w:trPr>
        <w:tc>
          <w:tcPr>
            <w:tcW w:w="0" w:type="auto"/>
            <w:vAlign w:val="center"/>
          </w:tcPr>
          <w:p w:rsidR="0005778A" w:rsidRDefault="0005778A" w:rsidP="001E628B">
            <w:pPr>
              <w:jc w:val="center"/>
            </w:pPr>
            <w:r>
              <w:t>1958</w:t>
            </w:r>
          </w:p>
        </w:tc>
        <w:tc>
          <w:tcPr>
            <w:tcW w:w="0" w:type="auto"/>
            <w:vAlign w:val="center"/>
          </w:tcPr>
          <w:p w:rsidR="0005778A" w:rsidRDefault="0005778A" w:rsidP="001E628B">
            <w:pPr>
              <w:jc w:val="center"/>
            </w:pPr>
            <w:r>
              <w:t>16°4'35"</w:t>
            </w:r>
          </w:p>
        </w:tc>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445684,52</w:t>
            </w:r>
          </w:p>
        </w:tc>
        <w:tc>
          <w:tcPr>
            <w:tcW w:w="0" w:type="auto"/>
            <w:vAlign w:val="center"/>
          </w:tcPr>
          <w:p w:rsidR="0005778A" w:rsidRDefault="0005778A" w:rsidP="001E628B">
            <w:pPr>
              <w:jc w:val="center"/>
            </w:pPr>
            <w:r>
              <w:t>2232885,57</w:t>
            </w:r>
          </w:p>
        </w:tc>
      </w:tr>
      <w:tr w:rsidR="0005778A" w:rsidTr="001E628B">
        <w:trPr>
          <w:trHeight w:val="20"/>
        </w:trPr>
        <w:tc>
          <w:tcPr>
            <w:tcW w:w="0" w:type="auto"/>
            <w:vAlign w:val="center"/>
          </w:tcPr>
          <w:p w:rsidR="0005778A" w:rsidRDefault="0005778A" w:rsidP="001E628B">
            <w:pPr>
              <w:jc w:val="center"/>
            </w:pPr>
            <w:r>
              <w:t>1959</w:t>
            </w:r>
          </w:p>
        </w:tc>
        <w:tc>
          <w:tcPr>
            <w:tcW w:w="0" w:type="auto"/>
            <w:vAlign w:val="center"/>
          </w:tcPr>
          <w:p w:rsidR="0005778A" w:rsidRDefault="0005778A" w:rsidP="001E628B">
            <w:pPr>
              <w:jc w:val="center"/>
            </w:pPr>
            <w:r>
              <w:t>298°24'32"</w:t>
            </w:r>
          </w:p>
        </w:tc>
        <w:tc>
          <w:tcPr>
            <w:tcW w:w="0" w:type="auto"/>
            <w:vAlign w:val="center"/>
          </w:tcPr>
          <w:p w:rsidR="0005778A" w:rsidRDefault="0005778A" w:rsidP="001E628B">
            <w:pPr>
              <w:jc w:val="center"/>
            </w:pPr>
            <w:r>
              <w:t>110,5</w:t>
            </w:r>
          </w:p>
        </w:tc>
        <w:tc>
          <w:tcPr>
            <w:tcW w:w="0" w:type="auto"/>
            <w:vAlign w:val="center"/>
          </w:tcPr>
          <w:p w:rsidR="0005778A" w:rsidRDefault="0005778A" w:rsidP="001E628B">
            <w:pPr>
              <w:jc w:val="center"/>
            </w:pPr>
            <w:r>
              <w:t>445686,35</w:t>
            </w:r>
          </w:p>
        </w:tc>
        <w:tc>
          <w:tcPr>
            <w:tcW w:w="0" w:type="auto"/>
            <w:vAlign w:val="center"/>
          </w:tcPr>
          <w:p w:rsidR="0005778A" w:rsidRDefault="0005778A" w:rsidP="001E628B">
            <w:pPr>
              <w:jc w:val="center"/>
            </w:pPr>
            <w:r>
              <w:t>2232891,92</w:t>
            </w:r>
          </w:p>
        </w:tc>
      </w:tr>
      <w:tr w:rsidR="0005778A" w:rsidTr="001E628B">
        <w:trPr>
          <w:trHeight w:val="20"/>
        </w:trPr>
        <w:tc>
          <w:tcPr>
            <w:tcW w:w="0" w:type="auto"/>
            <w:vAlign w:val="center"/>
          </w:tcPr>
          <w:p w:rsidR="0005778A" w:rsidRDefault="0005778A" w:rsidP="001E628B">
            <w:pPr>
              <w:jc w:val="center"/>
            </w:pPr>
            <w:r>
              <w:t>1960</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445589,16</w:t>
            </w:r>
          </w:p>
        </w:tc>
        <w:tc>
          <w:tcPr>
            <w:tcW w:w="0" w:type="auto"/>
            <w:vAlign w:val="center"/>
          </w:tcPr>
          <w:p w:rsidR="0005778A" w:rsidRDefault="0005778A" w:rsidP="001E628B">
            <w:pPr>
              <w:jc w:val="center"/>
            </w:pPr>
            <w:r>
              <w:t>2232944,49</w:t>
            </w:r>
          </w:p>
        </w:tc>
      </w:tr>
      <w:tr w:rsidR="0005778A" w:rsidTr="001E628B">
        <w:trPr>
          <w:trHeight w:val="20"/>
        </w:trPr>
        <w:tc>
          <w:tcPr>
            <w:tcW w:w="0" w:type="auto"/>
            <w:vAlign w:val="center"/>
          </w:tcPr>
          <w:p w:rsidR="0005778A" w:rsidRDefault="0005778A" w:rsidP="001E628B">
            <w:pPr>
              <w:jc w:val="center"/>
            </w:pPr>
            <w:r>
              <w:t>1961</w:t>
            </w:r>
          </w:p>
        </w:tc>
        <w:tc>
          <w:tcPr>
            <w:tcW w:w="0" w:type="auto"/>
            <w:vAlign w:val="center"/>
          </w:tcPr>
          <w:p w:rsidR="0005778A" w:rsidRDefault="0005778A" w:rsidP="001E628B">
            <w:pPr>
              <w:jc w:val="center"/>
            </w:pPr>
            <w:r>
              <w:t>298°9'39"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445588,48</w:t>
            </w:r>
          </w:p>
        </w:tc>
        <w:tc>
          <w:tcPr>
            <w:tcW w:w="0" w:type="auto"/>
            <w:vAlign w:val="center"/>
          </w:tcPr>
          <w:p w:rsidR="0005778A" w:rsidRDefault="0005778A" w:rsidP="001E628B">
            <w:pPr>
              <w:jc w:val="center"/>
            </w:pPr>
            <w:r>
              <w:t>2232943,22</w:t>
            </w:r>
          </w:p>
        </w:tc>
      </w:tr>
      <w:tr w:rsidR="0005778A" w:rsidTr="001E628B">
        <w:trPr>
          <w:trHeight w:val="20"/>
        </w:trPr>
        <w:tc>
          <w:tcPr>
            <w:tcW w:w="0" w:type="auto"/>
            <w:vAlign w:val="center"/>
          </w:tcPr>
          <w:p w:rsidR="0005778A" w:rsidRDefault="0005778A" w:rsidP="001E628B">
            <w:pPr>
              <w:jc w:val="center"/>
            </w:pPr>
            <w:r>
              <w:t>1962</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445576,02</w:t>
            </w:r>
          </w:p>
        </w:tc>
        <w:tc>
          <w:tcPr>
            <w:tcW w:w="0" w:type="auto"/>
            <w:vAlign w:val="center"/>
          </w:tcPr>
          <w:p w:rsidR="0005778A" w:rsidRDefault="0005778A" w:rsidP="001E628B">
            <w:pPr>
              <w:jc w:val="center"/>
            </w:pPr>
            <w:r>
              <w:t>2232949,89</w:t>
            </w:r>
          </w:p>
        </w:tc>
      </w:tr>
      <w:tr w:rsidR="0005778A" w:rsidTr="001E628B">
        <w:trPr>
          <w:trHeight w:val="20"/>
        </w:trPr>
        <w:tc>
          <w:tcPr>
            <w:tcW w:w="0" w:type="auto"/>
            <w:vAlign w:val="center"/>
          </w:tcPr>
          <w:p w:rsidR="0005778A" w:rsidRDefault="0005778A" w:rsidP="001E628B">
            <w:pPr>
              <w:jc w:val="center"/>
            </w:pPr>
            <w:r>
              <w:t>1963</w:t>
            </w:r>
          </w:p>
        </w:tc>
        <w:tc>
          <w:tcPr>
            <w:tcW w:w="0" w:type="auto"/>
            <w:vAlign w:val="center"/>
          </w:tcPr>
          <w:p w:rsidR="0005778A" w:rsidRDefault="0005778A" w:rsidP="001E628B">
            <w:pPr>
              <w:jc w:val="center"/>
            </w:pPr>
            <w:r>
              <w:t>298°23'54"</w:t>
            </w:r>
          </w:p>
        </w:tc>
        <w:tc>
          <w:tcPr>
            <w:tcW w:w="0" w:type="auto"/>
            <w:vAlign w:val="center"/>
          </w:tcPr>
          <w:p w:rsidR="0005778A" w:rsidRDefault="0005778A" w:rsidP="001E628B">
            <w:pPr>
              <w:jc w:val="center"/>
            </w:pPr>
            <w:r>
              <w:t>96,59</w:t>
            </w:r>
          </w:p>
        </w:tc>
        <w:tc>
          <w:tcPr>
            <w:tcW w:w="0" w:type="auto"/>
            <w:vAlign w:val="center"/>
          </w:tcPr>
          <w:p w:rsidR="0005778A" w:rsidRDefault="0005778A" w:rsidP="001E628B">
            <w:pPr>
              <w:jc w:val="center"/>
            </w:pPr>
            <w:r>
              <w:t>445576,73</w:t>
            </w:r>
          </w:p>
        </w:tc>
        <w:tc>
          <w:tcPr>
            <w:tcW w:w="0" w:type="auto"/>
            <w:vAlign w:val="center"/>
          </w:tcPr>
          <w:p w:rsidR="0005778A" w:rsidRDefault="0005778A" w:rsidP="001E628B">
            <w:pPr>
              <w:jc w:val="center"/>
            </w:pPr>
            <w:r>
              <w:t>2232951,21</w:t>
            </w:r>
          </w:p>
        </w:tc>
      </w:tr>
      <w:tr w:rsidR="0005778A" w:rsidTr="001E628B">
        <w:trPr>
          <w:trHeight w:val="20"/>
        </w:trPr>
        <w:tc>
          <w:tcPr>
            <w:tcW w:w="0" w:type="auto"/>
            <w:vAlign w:val="center"/>
          </w:tcPr>
          <w:p w:rsidR="0005778A" w:rsidRDefault="0005778A" w:rsidP="001E628B">
            <w:pPr>
              <w:jc w:val="center"/>
            </w:pPr>
            <w:r>
              <w:t>1591</w:t>
            </w:r>
          </w:p>
        </w:tc>
        <w:tc>
          <w:tcPr>
            <w:tcW w:w="0" w:type="auto"/>
            <w:vAlign w:val="center"/>
          </w:tcPr>
          <w:p w:rsidR="0005778A" w:rsidRDefault="0005778A" w:rsidP="001E628B">
            <w:pPr>
              <w:jc w:val="center"/>
            </w:pPr>
            <w:r>
              <w:t>118°23'39"</w:t>
            </w:r>
          </w:p>
        </w:tc>
        <w:tc>
          <w:tcPr>
            <w:tcW w:w="0" w:type="auto"/>
            <w:vAlign w:val="center"/>
          </w:tcPr>
          <w:p w:rsidR="0005778A" w:rsidRDefault="0005778A" w:rsidP="001E628B">
            <w:pPr>
              <w:jc w:val="center"/>
            </w:pPr>
            <w:r>
              <w:t>31,94</w:t>
            </w:r>
          </w:p>
        </w:tc>
        <w:tc>
          <w:tcPr>
            <w:tcW w:w="0" w:type="auto"/>
            <w:vAlign w:val="center"/>
          </w:tcPr>
          <w:p w:rsidR="0005778A" w:rsidRDefault="0005778A" w:rsidP="001E628B">
            <w:pPr>
              <w:jc w:val="center"/>
            </w:pPr>
            <w:r>
              <w:t>443812,49</w:t>
            </w:r>
          </w:p>
        </w:tc>
        <w:tc>
          <w:tcPr>
            <w:tcW w:w="0" w:type="auto"/>
            <w:vAlign w:val="center"/>
          </w:tcPr>
          <w:p w:rsidR="0005778A" w:rsidRDefault="0005778A" w:rsidP="001E628B">
            <w:pPr>
              <w:jc w:val="center"/>
            </w:pPr>
            <w:r>
              <w:t>2233918,18</w:t>
            </w:r>
          </w:p>
        </w:tc>
      </w:tr>
      <w:tr w:rsidR="0005778A" w:rsidTr="001E628B">
        <w:trPr>
          <w:trHeight w:val="20"/>
        </w:trPr>
        <w:tc>
          <w:tcPr>
            <w:tcW w:w="0" w:type="auto"/>
            <w:vAlign w:val="center"/>
          </w:tcPr>
          <w:p w:rsidR="0005778A" w:rsidRDefault="0005778A" w:rsidP="001E628B">
            <w:pPr>
              <w:jc w:val="center"/>
            </w:pPr>
            <w:r>
              <w:t>1964</w:t>
            </w:r>
          </w:p>
        </w:tc>
        <w:tc>
          <w:tcPr>
            <w:tcW w:w="0" w:type="auto"/>
            <w:vAlign w:val="center"/>
          </w:tcPr>
          <w:p w:rsidR="0005778A" w:rsidRDefault="0005778A" w:rsidP="001E628B">
            <w:pPr>
              <w:jc w:val="center"/>
            </w:pPr>
            <w:r>
              <w:t>118°21'38"</w:t>
            </w:r>
          </w:p>
        </w:tc>
        <w:tc>
          <w:tcPr>
            <w:tcW w:w="0" w:type="auto"/>
            <w:vAlign w:val="center"/>
          </w:tcPr>
          <w:p w:rsidR="0005778A" w:rsidRDefault="0005778A" w:rsidP="001E628B">
            <w:pPr>
              <w:jc w:val="center"/>
            </w:pPr>
            <w:r>
              <w:t>7,14</w:t>
            </w:r>
          </w:p>
        </w:tc>
        <w:tc>
          <w:tcPr>
            <w:tcW w:w="0" w:type="auto"/>
            <w:vAlign w:val="center"/>
          </w:tcPr>
          <w:p w:rsidR="0005778A" w:rsidRDefault="0005778A" w:rsidP="001E628B">
            <w:pPr>
              <w:jc w:val="center"/>
            </w:pPr>
            <w:r>
              <w:t>443840,59</w:t>
            </w:r>
          </w:p>
        </w:tc>
        <w:tc>
          <w:tcPr>
            <w:tcW w:w="0" w:type="auto"/>
            <w:vAlign w:val="center"/>
          </w:tcPr>
          <w:p w:rsidR="0005778A" w:rsidRDefault="0005778A" w:rsidP="001E628B">
            <w:pPr>
              <w:jc w:val="center"/>
            </w:pPr>
            <w:r>
              <w:t>2233902,99</w:t>
            </w:r>
          </w:p>
        </w:tc>
      </w:tr>
      <w:tr w:rsidR="0005778A" w:rsidTr="001E628B">
        <w:trPr>
          <w:trHeight w:val="20"/>
        </w:trPr>
        <w:tc>
          <w:tcPr>
            <w:tcW w:w="0" w:type="auto"/>
            <w:vAlign w:val="center"/>
          </w:tcPr>
          <w:p w:rsidR="0005778A" w:rsidRDefault="0005778A" w:rsidP="001E628B">
            <w:pPr>
              <w:jc w:val="center"/>
            </w:pPr>
            <w:r>
              <w:t>1965</w:t>
            </w:r>
          </w:p>
        </w:tc>
        <w:tc>
          <w:tcPr>
            <w:tcW w:w="0" w:type="auto"/>
            <w:vAlign w:val="center"/>
          </w:tcPr>
          <w:p w:rsidR="0005778A" w:rsidRDefault="0005778A" w:rsidP="001E628B">
            <w:pPr>
              <w:jc w:val="center"/>
            </w:pPr>
            <w:r>
              <w:t>260°56'6"</w:t>
            </w:r>
          </w:p>
        </w:tc>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443846,87</w:t>
            </w:r>
          </w:p>
        </w:tc>
        <w:tc>
          <w:tcPr>
            <w:tcW w:w="0" w:type="auto"/>
            <w:vAlign w:val="center"/>
          </w:tcPr>
          <w:p w:rsidR="0005778A" w:rsidRDefault="0005778A" w:rsidP="001E628B">
            <w:pPr>
              <w:jc w:val="center"/>
            </w:pPr>
            <w:r>
              <w:t>2233899,60</w:t>
            </w:r>
          </w:p>
        </w:tc>
      </w:tr>
      <w:tr w:rsidR="0005778A" w:rsidTr="001E628B">
        <w:trPr>
          <w:trHeight w:val="20"/>
        </w:trPr>
        <w:tc>
          <w:tcPr>
            <w:tcW w:w="0" w:type="auto"/>
            <w:vAlign w:val="center"/>
          </w:tcPr>
          <w:p w:rsidR="0005778A" w:rsidRDefault="0005778A" w:rsidP="001E628B">
            <w:pPr>
              <w:jc w:val="center"/>
            </w:pPr>
            <w:r>
              <w:t>1966</w:t>
            </w:r>
          </w:p>
        </w:tc>
        <w:tc>
          <w:tcPr>
            <w:tcW w:w="0" w:type="auto"/>
            <w:vAlign w:val="center"/>
          </w:tcPr>
          <w:p w:rsidR="0005778A" w:rsidRDefault="0005778A" w:rsidP="001E628B">
            <w:pPr>
              <w:jc w:val="center"/>
            </w:pPr>
            <w:r>
              <w:t>298°23'46"</w:t>
            </w:r>
          </w:p>
        </w:tc>
        <w:tc>
          <w:tcPr>
            <w:tcW w:w="0" w:type="auto"/>
            <w:vAlign w:val="center"/>
          </w:tcPr>
          <w:p w:rsidR="0005778A" w:rsidRDefault="0005778A" w:rsidP="001E628B">
            <w:pPr>
              <w:jc w:val="center"/>
            </w:pPr>
            <w:r>
              <w:t>26,45</w:t>
            </w:r>
          </w:p>
        </w:tc>
        <w:tc>
          <w:tcPr>
            <w:tcW w:w="0" w:type="auto"/>
            <w:vAlign w:val="center"/>
          </w:tcPr>
          <w:p w:rsidR="0005778A" w:rsidRDefault="0005778A" w:rsidP="001E628B">
            <w:pPr>
              <w:jc w:val="center"/>
            </w:pPr>
            <w:r>
              <w:t>443828,38</w:t>
            </w:r>
          </w:p>
        </w:tc>
        <w:tc>
          <w:tcPr>
            <w:tcW w:w="0" w:type="auto"/>
            <w:vAlign w:val="center"/>
          </w:tcPr>
          <w:p w:rsidR="0005778A" w:rsidRDefault="0005778A" w:rsidP="001E628B">
            <w:pPr>
              <w:jc w:val="center"/>
            </w:pPr>
            <w:r>
              <w:t>2233896,65</w:t>
            </w:r>
          </w:p>
        </w:tc>
      </w:tr>
      <w:tr w:rsidR="0005778A" w:rsidTr="001E628B">
        <w:trPr>
          <w:trHeight w:val="20"/>
        </w:trPr>
        <w:tc>
          <w:tcPr>
            <w:tcW w:w="0" w:type="auto"/>
            <w:vAlign w:val="center"/>
          </w:tcPr>
          <w:p w:rsidR="0005778A" w:rsidRDefault="0005778A" w:rsidP="001E628B">
            <w:pPr>
              <w:jc w:val="center"/>
            </w:pPr>
            <w:r>
              <w:t>1967</w:t>
            </w:r>
          </w:p>
        </w:tc>
        <w:tc>
          <w:tcPr>
            <w:tcW w:w="0" w:type="auto"/>
            <w:vAlign w:val="center"/>
          </w:tcPr>
          <w:p w:rsidR="0005778A" w:rsidRDefault="0005778A" w:rsidP="001E628B">
            <w:pPr>
              <w:jc w:val="center"/>
            </w:pPr>
            <w:r>
              <w:t>39°30'30"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443805,11</w:t>
            </w:r>
          </w:p>
        </w:tc>
        <w:tc>
          <w:tcPr>
            <w:tcW w:w="0" w:type="auto"/>
            <w:vAlign w:val="center"/>
          </w:tcPr>
          <w:p w:rsidR="0005778A" w:rsidRDefault="0005778A" w:rsidP="001E628B">
            <w:pPr>
              <w:jc w:val="center"/>
            </w:pPr>
            <w:r>
              <w:t>2233909,23</w:t>
            </w:r>
          </w:p>
        </w:tc>
      </w:tr>
      <w:tr w:rsidR="0005778A" w:rsidTr="001E628B">
        <w:trPr>
          <w:trHeight w:val="20"/>
        </w:trPr>
        <w:tc>
          <w:tcPr>
            <w:tcW w:w="0" w:type="auto"/>
            <w:vAlign w:val="center"/>
          </w:tcPr>
          <w:p w:rsidR="0005778A" w:rsidRDefault="0005778A" w:rsidP="001E628B">
            <w:pPr>
              <w:jc w:val="center"/>
            </w:pPr>
            <w:r>
              <w:t>1542</w:t>
            </w:r>
          </w:p>
        </w:tc>
        <w:tc>
          <w:tcPr>
            <w:tcW w:w="0" w:type="auto"/>
            <w:vAlign w:val="center"/>
          </w:tcPr>
          <w:p w:rsidR="0005778A" w:rsidRDefault="0005778A" w:rsidP="001E628B">
            <w:pPr>
              <w:jc w:val="center"/>
            </w:pPr>
            <w:r>
              <w:t>98°51'51"</w:t>
            </w:r>
          </w:p>
        </w:tc>
        <w:tc>
          <w:tcPr>
            <w:tcW w:w="0" w:type="auto"/>
            <w:vAlign w:val="center"/>
          </w:tcPr>
          <w:p w:rsidR="0005778A" w:rsidRDefault="0005778A" w:rsidP="001E628B">
            <w:pPr>
              <w:jc w:val="center"/>
            </w:pPr>
            <w:r>
              <w:t>32,45</w:t>
            </w:r>
          </w:p>
        </w:tc>
        <w:tc>
          <w:tcPr>
            <w:tcW w:w="0" w:type="auto"/>
            <w:vAlign w:val="center"/>
          </w:tcPr>
          <w:p w:rsidR="0005778A" w:rsidRDefault="0005778A" w:rsidP="001E628B">
            <w:pPr>
              <w:jc w:val="center"/>
            </w:pPr>
            <w:r>
              <w:t>443834,26</w:t>
            </w:r>
          </w:p>
        </w:tc>
        <w:tc>
          <w:tcPr>
            <w:tcW w:w="0" w:type="auto"/>
            <w:vAlign w:val="center"/>
          </w:tcPr>
          <w:p w:rsidR="0005778A" w:rsidRDefault="0005778A" w:rsidP="001E628B">
            <w:pPr>
              <w:jc w:val="center"/>
            </w:pPr>
            <w:r>
              <w:t>2233920,59</w:t>
            </w:r>
          </w:p>
        </w:tc>
      </w:tr>
      <w:tr w:rsidR="0005778A" w:rsidTr="001E628B">
        <w:trPr>
          <w:trHeight w:val="20"/>
        </w:trPr>
        <w:tc>
          <w:tcPr>
            <w:tcW w:w="0" w:type="auto"/>
            <w:vAlign w:val="center"/>
          </w:tcPr>
          <w:p w:rsidR="0005778A" w:rsidRDefault="0005778A" w:rsidP="001E628B">
            <w:pPr>
              <w:jc w:val="center"/>
            </w:pPr>
            <w:r>
              <w:t>1541</w:t>
            </w:r>
          </w:p>
        </w:tc>
        <w:tc>
          <w:tcPr>
            <w:tcW w:w="0" w:type="auto"/>
            <w:vAlign w:val="center"/>
          </w:tcPr>
          <w:p w:rsidR="0005778A" w:rsidRDefault="0005778A" w:rsidP="001E628B">
            <w:pPr>
              <w:jc w:val="center"/>
            </w:pPr>
            <w:r>
              <w:t>118°21'37"</w:t>
            </w:r>
          </w:p>
        </w:tc>
        <w:tc>
          <w:tcPr>
            <w:tcW w:w="0" w:type="auto"/>
            <w:vAlign w:val="center"/>
          </w:tcPr>
          <w:p w:rsidR="0005778A" w:rsidRDefault="0005778A" w:rsidP="001E628B">
            <w:pPr>
              <w:jc w:val="center"/>
            </w:pPr>
            <w:r>
              <w:t>26,69</w:t>
            </w:r>
          </w:p>
        </w:tc>
        <w:tc>
          <w:tcPr>
            <w:tcW w:w="0" w:type="auto"/>
            <w:vAlign w:val="center"/>
          </w:tcPr>
          <w:p w:rsidR="0005778A" w:rsidRDefault="0005778A" w:rsidP="001E628B">
            <w:pPr>
              <w:jc w:val="center"/>
            </w:pPr>
            <w:r>
              <w:t>443866,32</w:t>
            </w:r>
          </w:p>
        </w:tc>
        <w:tc>
          <w:tcPr>
            <w:tcW w:w="0" w:type="auto"/>
            <w:vAlign w:val="center"/>
          </w:tcPr>
          <w:p w:rsidR="0005778A" w:rsidRDefault="0005778A" w:rsidP="001E628B">
            <w:pPr>
              <w:jc w:val="center"/>
            </w:pPr>
            <w:r>
              <w:t>2233915,59</w:t>
            </w:r>
          </w:p>
        </w:tc>
      </w:tr>
      <w:tr w:rsidR="0005778A" w:rsidTr="001E628B">
        <w:trPr>
          <w:trHeight w:val="20"/>
        </w:trPr>
        <w:tc>
          <w:tcPr>
            <w:tcW w:w="0" w:type="auto"/>
            <w:vAlign w:val="center"/>
          </w:tcPr>
          <w:p w:rsidR="0005778A" w:rsidRDefault="0005778A" w:rsidP="001E628B">
            <w:pPr>
              <w:jc w:val="center"/>
            </w:pPr>
            <w:r>
              <w:t>1968</w:t>
            </w:r>
          </w:p>
        </w:tc>
        <w:tc>
          <w:tcPr>
            <w:tcW w:w="0" w:type="auto"/>
            <w:vAlign w:val="center"/>
          </w:tcPr>
          <w:p w:rsidR="0005778A" w:rsidRDefault="0005778A" w:rsidP="001E628B">
            <w:pPr>
              <w:jc w:val="center"/>
            </w:pPr>
            <w:r>
              <w:t>271°34'40"</w:t>
            </w:r>
          </w:p>
        </w:tc>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443889,81</w:t>
            </w:r>
          </w:p>
        </w:tc>
        <w:tc>
          <w:tcPr>
            <w:tcW w:w="0" w:type="auto"/>
            <w:vAlign w:val="center"/>
          </w:tcPr>
          <w:p w:rsidR="0005778A" w:rsidRDefault="0005778A" w:rsidP="001E628B">
            <w:pPr>
              <w:jc w:val="center"/>
            </w:pPr>
            <w:r>
              <w:t>2233902,91</w:t>
            </w:r>
          </w:p>
        </w:tc>
      </w:tr>
      <w:tr w:rsidR="0005778A" w:rsidTr="001E628B">
        <w:trPr>
          <w:trHeight w:val="20"/>
        </w:trPr>
        <w:tc>
          <w:tcPr>
            <w:tcW w:w="0" w:type="auto"/>
            <w:vAlign w:val="center"/>
          </w:tcPr>
          <w:p w:rsidR="0005778A" w:rsidRDefault="0005778A" w:rsidP="001E628B">
            <w:pPr>
              <w:jc w:val="center"/>
            </w:pPr>
            <w:r>
              <w:t>1969</w:t>
            </w:r>
          </w:p>
        </w:tc>
        <w:tc>
          <w:tcPr>
            <w:tcW w:w="0" w:type="auto"/>
            <w:vAlign w:val="center"/>
          </w:tcPr>
          <w:p w:rsidR="0005778A" w:rsidRDefault="0005778A" w:rsidP="001E628B">
            <w:pPr>
              <w:jc w:val="center"/>
            </w:pPr>
            <w:r>
              <w:t>260°58'58"</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443870,93</w:t>
            </w:r>
          </w:p>
        </w:tc>
        <w:tc>
          <w:tcPr>
            <w:tcW w:w="0" w:type="auto"/>
            <w:vAlign w:val="center"/>
          </w:tcPr>
          <w:p w:rsidR="0005778A" w:rsidRDefault="0005778A" w:rsidP="001E628B">
            <w:pPr>
              <w:jc w:val="center"/>
            </w:pPr>
            <w:r>
              <w:t>2233903,43</w:t>
            </w:r>
          </w:p>
        </w:tc>
      </w:tr>
      <w:tr w:rsidR="0005778A" w:rsidTr="001E628B">
        <w:trPr>
          <w:trHeight w:val="20"/>
        </w:trPr>
        <w:tc>
          <w:tcPr>
            <w:tcW w:w="0" w:type="auto"/>
            <w:vAlign w:val="center"/>
          </w:tcPr>
          <w:p w:rsidR="0005778A" w:rsidRDefault="0005778A" w:rsidP="001E628B">
            <w:pPr>
              <w:jc w:val="center"/>
            </w:pPr>
            <w:r>
              <w:t>1970</w:t>
            </w:r>
          </w:p>
        </w:tc>
        <w:tc>
          <w:tcPr>
            <w:tcW w:w="0" w:type="auto"/>
            <w:vAlign w:val="center"/>
          </w:tcPr>
          <w:p w:rsidR="0005778A" w:rsidRDefault="0005778A" w:rsidP="001E628B">
            <w:pPr>
              <w:jc w:val="center"/>
            </w:pPr>
            <w:r>
              <w:t>298°22'54"</w:t>
            </w:r>
          </w:p>
        </w:tc>
        <w:tc>
          <w:tcPr>
            <w:tcW w:w="0" w:type="auto"/>
            <w:vAlign w:val="center"/>
          </w:tcPr>
          <w:p w:rsidR="0005778A" w:rsidRDefault="0005778A" w:rsidP="001E628B">
            <w:pPr>
              <w:jc w:val="center"/>
            </w:pPr>
            <w:r>
              <w:t>37,38</w:t>
            </w:r>
          </w:p>
        </w:tc>
        <w:tc>
          <w:tcPr>
            <w:tcW w:w="0" w:type="auto"/>
            <w:vAlign w:val="center"/>
          </w:tcPr>
          <w:p w:rsidR="0005778A" w:rsidRDefault="0005778A" w:rsidP="001E628B">
            <w:pPr>
              <w:jc w:val="center"/>
            </w:pPr>
            <w:r>
              <w:t>443866,96</w:t>
            </w:r>
          </w:p>
        </w:tc>
        <w:tc>
          <w:tcPr>
            <w:tcW w:w="0" w:type="auto"/>
            <w:vAlign w:val="center"/>
          </w:tcPr>
          <w:p w:rsidR="0005778A" w:rsidRDefault="0005778A" w:rsidP="001E628B">
            <w:pPr>
              <w:jc w:val="center"/>
            </w:pPr>
            <w:r>
              <w:t>2233902,80</w:t>
            </w:r>
          </w:p>
        </w:tc>
      </w:tr>
      <w:tr w:rsidR="0005778A" w:rsidTr="001E628B">
        <w:trPr>
          <w:trHeight w:val="20"/>
        </w:trPr>
        <w:tc>
          <w:tcPr>
            <w:tcW w:w="0" w:type="auto"/>
            <w:vAlign w:val="center"/>
          </w:tcPr>
          <w:p w:rsidR="0005778A" w:rsidRDefault="0005778A" w:rsidP="001E628B">
            <w:pPr>
              <w:jc w:val="center"/>
            </w:pPr>
            <w:r>
              <w:t>1543</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0,19</w:t>
            </w:r>
          </w:p>
        </w:tc>
        <w:tc>
          <w:tcPr>
            <w:tcW w:w="0" w:type="auto"/>
            <w:vAlign w:val="center"/>
          </w:tcPr>
          <w:p w:rsidR="0005778A" w:rsidRDefault="0005778A" w:rsidP="001E628B">
            <w:pPr>
              <w:jc w:val="center"/>
            </w:pPr>
            <w:r>
              <w:t>443834,07</w:t>
            </w:r>
          </w:p>
        </w:tc>
        <w:tc>
          <w:tcPr>
            <w:tcW w:w="0" w:type="auto"/>
            <w:vAlign w:val="center"/>
          </w:tcPr>
          <w:p w:rsidR="0005778A" w:rsidRDefault="0005778A" w:rsidP="001E628B">
            <w:pPr>
              <w:jc w:val="center"/>
            </w:pPr>
            <w:r>
              <w:t>2233920,57</w:t>
            </w:r>
          </w:p>
        </w:tc>
      </w:tr>
      <w:tr w:rsidR="0005778A" w:rsidTr="001E628B">
        <w:trPr>
          <w:trHeight w:val="20"/>
        </w:trPr>
        <w:tc>
          <w:tcPr>
            <w:tcW w:w="0" w:type="auto"/>
            <w:vAlign w:val="center"/>
          </w:tcPr>
          <w:p w:rsidR="0005778A" w:rsidRDefault="0005778A" w:rsidP="001E628B">
            <w:pPr>
              <w:jc w:val="center"/>
            </w:pPr>
            <w:r>
              <w:t>1971</w:t>
            </w:r>
          </w:p>
        </w:tc>
        <w:tc>
          <w:tcPr>
            <w:tcW w:w="0" w:type="auto"/>
            <w:vAlign w:val="center"/>
          </w:tcPr>
          <w:p w:rsidR="0005778A" w:rsidRDefault="0005778A" w:rsidP="001E628B">
            <w:pPr>
              <w:jc w:val="center"/>
            </w:pPr>
            <w:r>
              <w:t>118°24'42"</w:t>
            </w:r>
          </w:p>
        </w:tc>
        <w:tc>
          <w:tcPr>
            <w:tcW w:w="0" w:type="auto"/>
            <w:vAlign w:val="center"/>
          </w:tcPr>
          <w:p w:rsidR="0005778A" w:rsidRDefault="0005778A" w:rsidP="001E628B">
            <w:pPr>
              <w:jc w:val="center"/>
            </w:pPr>
            <w:r>
              <w:t>15,41</w:t>
            </w:r>
          </w:p>
        </w:tc>
        <w:tc>
          <w:tcPr>
            <w:tcW w:w="0" w:type="auto"/>
            <w:vAlign w:val="center"/>
          </w:tcPr>
          <w:p w:rsidR="0005778A" w:rsidRDefault="0005778A" w:rsidP="001E628B">
            <w:pPr>
              <w:jc w:val="center"/>
            </w:pPr>
            <w:r>
              <w:t>443011,57</w:t>
            </w:r>
          </w:p>
        </w:tc>
        <w:tc>
          <w:tcPr>
            <w:tcW w:w="0" w:type="auto"/>
            <w:vAlign w:val="center"/>
          </w:tcPr>
          <w:p w:rsidR="0005778A" w:rsidRDefault="0005778A" w:rsidP="001E628B">
            <w:pPr>
              <w:jc w:val="center"/>
            </w:pPr>
            <w:r>
              <w:t>2234351,19</w:t>
            </w:r>
          </w:p>
        </w:tc>
      </w:tr>
      <w:tr w:rsidR="0005778A" w:rsidTr="001E628B">
        <w:trPr>
          <w:trHeight w:val="20"/>
        </w:trPr>
        <w:tc>
          <w:tcPr>
            <w:tcW w:w="0" w:type="auto"/>
            <w:vAlign w:val="center"/>
          </w:tcPr>
          <w:p w:rsidR="0005778A" w:rsidRDefault="0005778A" w:rsidP="001E628B">
            <w:pPr>
              <w:jc w:val="center"/>
            </w:pPr>
            <w:r>
              <w:t>1972</w:t>
            </w:r>
          </w:p>
        </w:tc>
        <w:tc>
          <w:tcPr>
            <w:tcW w:w="0" w:type="auto"/>
            <w:vAlign w:val="center"/>
          </w:tcPr>
          <w:p w:rsidR="0005778A" w:rsidRDefault="0005778A" w:rsidP="001E628B">
            <w:pPr>
              <w:jc w:val="center"/>
            </w:pPr>
            <w:r>
              <w:t>222°34'7"</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443025,12</w:t>
            </w:r>
          </w:p>
        </w:tc>
        <w:tc>
          <w:tcPr>
            <w:tcW w:w="0" w:type="auto"/>
            <w:vAlign w:val="center"/>
          </w:tcPr>
          <w:p w:rsidR="0005778A" w:rsidRDefault="0005778A" w:rsidP="001E628B">
            <w:pPr>
              <w:jc w:val="center"/>
            </w:pPr>
            <w:r>
              <w:t>2234343,86</w:t>
            </w:r>
          </w:p>
        </w:tc>
      </w:tr>
      <w:tr w:rsidR="0005778A" w:rsidTr="001E628B">
        <w:trPr>
          <w:trHeight w:val="20"/>
        </w:trPr>
        <w:tc>
          <w:tcPr>
            <w:tcW w:w="0" w:type="auto"/>
            <w:vAlign w:val="center"/>
          </w:tcPr>
          <w:p w:rsidR="0005778A" w:rsidRDefault="0005778A" w:rsidP="001E628B">
            <w:pPr>
              <w:jc w:val="center"/>
            </w:pPr>
            <w:r>
              <w:t>1973</w:t>
            </w:r>
          </w:p>
        </w:tc>
        <w:tc>
          <w:tcPr>
            <w:tcW w:w="0" w:type="auto"/>
            <w:vAlign w:val="center"/>
          </w:tcPr>
          <w:p w:rsidR="0005778A" w:rsidRDefault="0005778A" w:rsidP="001E628B">
            <w:pPr>
              <w:jc w:val="center"/>
            </w:pPr>
            <w:r>
              <w:t>298°24'18"</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443017,34</w:t>
            </w:r>
          </w:p>
        </w:tc>
        <w:tc>
          <w:tcPr>
            <w:tcW w:w="0" w:type="auto"/>
            <w:vAlign w:val="center"/>
          </w:tcPr>
          <w:p w:rsidR="0005778A" w:rsidRDefault="0005778A" w:rsidP="001E628B">
            <w:pPr>
              <w:jc w:val="center"/>
            </w:pPr>
            <w:r>
              <w:t>2234335,39</w:t>
            </w:r>
          </w:p>
        </w:tc>
      </w:tr>
      <w:tr w:rsidR="0005778A" w:rsidTr="001E628B">
        <w:trPr>
          <w:trHeight w:val="20"/>
        </w:trPr>
        <w:tc>
          <w:tcPr>
            <w:tcW w:w="0" w:type="auto"/>
            <w:vAlign w:val="center"/>
          </w:tcPr>
          <w:p w:rsidR="0005778A" w:rsidRDefault="0005778A" w:rsidP="001E628B">
            <w:pPr>
              <w:jc w:val="center"/>
            </w:pPr>
            <w:r>
              <w:t>1974</w:t>
            </w:r>
          </w:p>
        </w:tc>
        <w:tc>
          <w:tcPr>
            <w:tcW w:w="0" w:type="auto"/>
            <w:vAlign w:val="center"/>
          </w:tcPr>
          <w:p w:rsidR="0005778A" w:rsidRDefault="0005778A" w:rsidP="001E628B">
            <w:pPr>
              <w:jc w:val="center"/>
            </w:pPr>
            <w:r>
              <w:t>40°7'16"</w:t>
            </w:r>
          </w:p>
        </w:tc>
        <w:tc>
          <w:tcPr>
            <w:tcW w:w="0" w:type="auto"/>
            <w:vAlign w:val="center"/>
          </w:tcPr>
          <w:p w:rsidR="0005778A" w:rsidRDefault="0005778A" w:rsidP="001E628B">
            <w:pPr>
              <w:jc w:val="center"/>
            </w:pPr>
            <w:r>
              <w:t>11,39</w:t>
            </w:r>
          </w:p>
        </w:tc>
        <w:tc>
          <w:tcPr>
            <w:tcW w:w="0" w:type="auto"/>
            <w:vAlign w:val="center"/>
          </w:tcPr>
          <w:p w:rsidR="0005778A" w:rsidRDefault="0005778A" w:rsidP="001E628B">
            <w:pPr>
              <w:jc w:val="center"/>
            </w:pPr>
            <w:r>
              <w:t>443004,23</w:t>
            </w:r>
          </w:p>
        </w:tc>
        <w:tc>
          <w:tcPr>
            <w:tcW w:w="0" w:type="auto"/>
            <w:vAlign w:val="center"/>
          </w:tcPr>
          <w:p w:rsidR="0005778A" w:rsidRDefault="0005778A" w:rsidP="001E628B">
            <w:pPr>
              <w:jc w:val="center"/>
            </w:pPr>
            <w:r>
              <w:t>2234342,48</w:t>
            </w:r>
          </w:p>
        </w:tc>
      </w:tr>
      <w:tr w:rsidR="0005778A" w:rsidTr="001E628B">
        <w:trPr>
          <w:trHeight w:val="20"/>
        </w:trPr>
        <w:tc>
          <w:tcPr>
            <w:tcW w:w="0" w:type="auto"/>
            <w:vAlign w:val="center"/>
          </w:tcPr>
          <w:p w:rsidR="0005778A" w:rsidRDefault="0005778A" w:rsidP="001E628B">
            <w:pPr>
              <w:jc w:val="center"/>
            </w:pPr>
            <w:r>
              <w:t>1975</w:t>
            </w:r>
          </w:p>
        </w:tc>
        <w:tc>
          <w:tcPr>
            <w:tcW w:w="0" w:type="auto"/>
            <w:vAlign w:val="center"/>
          </w:tcPr>
          <w:p w:rsidR="0005778A" w:rsidRDefault="0005778A" w:rsidP="001E628B">
            <w:pPr>
              <w:jc w:val="center"/>
            </w:pPr>
            <w:r>
              <w:t>133°58'34"</w:t>
            </w:r>
          </w:p>
        </w:tc>
        <w:tc>
          <w:tcPr>
            <w:tcW w:w="0" w:type="auto"/>
            <w:vAlign w:val="center"/>
          </w:tcPr>
          <w:p w:rsidR="0005778A" w:rsidRDefault="0005778A" w:rsidP="001E628B">
            <w:pPr>
              <w:jc w:val="center"/>
            </w:pPr>
            <w:r>
              <w:t>17,41</w:t>
            </w:r>
          </w:p>
        </w:tc>
        <w:tc>
          <w:tcPr>
            <w:tcW w:w="0" w:type="auto"/>
            <w:vAlign w:val="center"/>
          </w:tcPr>
          <w:p w:rsidR="0005778A" w:rsidRDefault="0005778A" w:rsidP="001E628B">
            <w:pPr>
              <w:jc w:val="center"/>
            </w:pPr>
            <w:r>
              <w:t>443043,04</w:t>
            </w:r>
          </w:p>
        </w:tc>
        <w:tc>
          <w:tcPr>
            <w:tcW w:w="0" w:type="auto"/>
            <w:vAlign w:val="center"/>
          </w:tcPr>
          <w:p w:rsidR="0005778A" w:rsidRDefault="0005778A" w:rsidP="001E628B">
            <w:pPr>
              <w:jc w:val="center"/>
            </w:pPr>
            <w:r>
              <w:t>2234333,15</w:t>
            </w:r>
          </w:p>
        </w:tc>
      </w:tr>
      <w:tr w:rsidR="0005778A" w:rsidTr="001E628B">
        <w:trPr>
          <w:trHeight w:val="20"/>
        </w:trPr>
        <w:tc>
          <w:tcPr>
            <w:tcW w:w="0" w:type="auto"/>
            <w:vAlign w:val="center"/>
          </w:tcPr>
          <w:p w:rsidR="0005778A" w:rsidRDefault="0005778A" w:rsidP="001E628B">
            <w:pPr>
              <w:jc w:val="center"/>
            </w:pPr>
            <w:r>
              <w:t>1976</w:t>
            </w:r>
          </w:p>
        </w:tc>
        <w:tc>
          <w:tcPr>
            <w:tcW w:w="0" w:type="auto"/>
            <w:vAlign w:val="center"/>
          </w:tcPr>
          <w:p w:rsidR="0005778A" w:rsidRDefault="0005778A" w:rsidP="001E628B">
            <w:pPr>
              <w:jc w:val="center"/>
            </w:pPr>
            <w:r>
              <w:t>220°0'42"</w:t>
            </w:r>
          </w:p>
        </w:tc>
        <w:tc>
          <w:tcPr>
            <w:tcW w:w="0" w:type="auto"/>
            <w:vAlign w:val="center"/>
          </w:tcPr>
          <w:p w:rsidR="0005778A" w:rsidRDefault="0005778A" w:rsidP="001E628B">
            <w:pPr>
              <w:jc w:val="center"/>
            </w:pPr>
            <w:r>
              <w:t>5,69</w:t>
            </w:r>
          </w:p>
        </w:tc>
        <w:tc>
          <w:tcPr>
            <w:tcW w:w="0" w:type="auto"/>
            <w:vAlign w:val="center"/>
          </w:tcPr>
          <w:p w:rsidR="0005778A" w:rsidRDefault="0005778A" w:rsidP="001E628B">
            <w:pPr>
              <w:jc w:val="center"/>
            </w:pPr>
            <w:r>
              <w:t>443055,57</w:t>
            </w:r>
          </w:p>
        </w:tc>
        <w:tc>
          <w:tcPr>
            <w:tcW w:w="0" w:type="auto"/>
            <w:vAlign w:val="center"/>
          </w:tcPr>
          <w:p w:rsidR="0005778A" w:rsidRDefault="0005778A" w:rsidP="001E628B">
            <w:pPr>
              <w:jc w:val="center"/>
            </w:pPr>
            <w:r>
              <w:t>2234321,06</w:t>
            </w:r>
          </w:p>
        </w:tc>
      </w:tr>
      <w:tr w:rsidR="0005778A" w:rsidTr="001E628B">
        <w:trPr>
          <w:trHeight w:val="20"/>
        </w:trPr>
        <w:tc>
          <w:tcPr>
            <w:tcW w:w="0" w:type="auto"/>
            <w:vAlign w:val="center"/>
          </w:tcPr>
          <w:p w:rsidR="0005778A" w:rsidRDefault="0005778A" w:rsidP="001E628B">
            <w:pPr>
              <w:jc w:val="center"/>
            </w:pPr>
            <w:r>
              <w:t>1977</w:t>
            </w:r>
          </w:p>
        </w:tc>
        <w:tc>
          <w:tcPr>
            <w:tcW w:w="0" w:type="auto"/>
            <w:vAlign w:val="center"/>
          </w:tcPr>
          <w:p w:rsidR="0005778A" w:rsidRDefault="0005778A" w:rsidP="001E628B">
            <w:pPr>
              <w:jc w:val="center"/>
            </w:pPr>
            <w:r>
              <w:t>298°21'45"</w:t>
            </w:r>
          </w:p>
        </w:tc>
        <w:tc>
          <w:tcPr>
            <w:tcW w:w="0" w:type="auto"/>
            <w:vAlign w:val="center"/>
          </w:tcPr>
          <w:p w:rsidR="0005778A" w:rsidRDefault="0005778A" w:rsidP="001E628B">
            <w:pPr>
              <w:jc w:val="center"/>
            </w:pPr>
            <w:r>
              <w:t>18,25</w:t>
            </w:r>
          </w:p>
        </w:tc>
        <w:tc>
          <w:tcPr>
            <w:tcW w:w="0" w:type="auto"/>
            <w:vAlign w:val="center"/>
          </w:tcPr>
          <w:p w:rsidR="0005778A" w:rsidRDefault="0005778A" w:rsidP="001E628B">
            <w:pPr>
              <w:jc w:val="center"/>
            </w:pPr>
            <w:r>
              <w:t>443051,91</w:t>
            </w:r>
          </w:p>
        </w:tc>
        <w:tc>
          <w:tcPr>
            <w:tcW w:w="0" w:type="auto"/>
            <w:vAlign w:val="center"/>
          </w:tcPr>
          <w:p w:rsidR="0005778A" w:rsidRDefault="0005778A" w:rsidP="001E628B">
            <w:pPr>
              <w:jc w:val="center"/>
            </w:pPr>
            <w:r>
              <w:t>2234316,70</w:t>
            </w:r>
          </w:p>
        </w:tc>
      </w:tr>
      <w:tr w:rsidR="0005778A" w:rsidTr="001E628B">
        <w:trPr>
          <w:trHeight w:val="20"/>
        </w:trPr>
        <w:tc>
          <w:tcPr>
            <w:tcW w:w="0" w:type="auto"/>
            <w:vAlign w:val="center"/>
          </w:tcPr>
          <w:p w:rsidR="0005778A" w:rsidRDefault="0005778A" w:rsidP="001E628B">
            <w:pPr>
              <w:jc w:val="center"/>
            </w:pPr>
            <w:r>
              <w:t>1978</w:t>
            </w:r>
          </w:p>
        </w:tc>
        <w:tc>
          <w:tcPr>
            <w:tcW w:w="0" w:type="auto"/>
            <w:vAlign w:val="center"/>
          </w:tcPr>
          <w:p w:rsidR="0005778A" w:rsidRDefault="0005778A" w:rsidP="001E628B">
            <w:pPr>
              <w:jc w:val="center"/>
            </w:pPr>
            <w:r>
              <w:t>42°44'35"</w:t>
            </w:r>
          </w:p>
        </w:tc>
        <w:tc>
          <w:tcPr>
            <w:tcW w:w="0" w:type="auto"/>
            <w:vAlign w:val="center"/>
          </w:tcPr>
          <w:p w:rsidR="0005778A" w:rsidRDefault="0005778A" w:rsidP="001E628B">
            <w:pPr>
              <w:jc w:val="center"/>
            </w:pPr>
            <w:r>
              <w:t>10,59</w:t>
            </w:r>
          </w:p>
        </w:tc>
        <w:tc>
          <w:tcPr>
            <w:tcW w:w="0" w:type="auto"/>
            <w:vAlign w:val="center"/>
          </w:tcPr>
          <w:p w:rsidR="0005778A" w:rsidRDefault="0005778A" w:rsidP="001E628B">
            <w:pPr>
              <w:jc w:val="center"/>
            </w:pPr>
            <w:r>
              <w:t>443035,85</w:t>
            </w:r>
          </w:p>
        </w:tc>
        <w:tc>
          <w:tcPr>
            <w:tcW w:w="0" w:type="auto"/>
            <w:vAlign w:val="center"/>
          </w:tcPr>
          <w:p w:rsidR="0005778A" w:rsidRDefault="0005778A" w:rsidP="001E628B">
            <w:pPr>
              <w:jc w:val="center"/>
            </w:pPr>
            <w:r>
              <w:t>2234325,37</w:t>
            </w:r>
          </w:p>
        </w:tc>
      </w:tr>
      <w:tr w:rsidR="0005778A" w:rsidTr="001E628B">
        <w:trPr>
          <w:trHeight w:val="20"/>
        </w:trPr>
        <w:tc>
          <w:tcPr>
            <w:tcW w:w="0" w:type="auto"/>
            <w:vAlign w:val="center"/>
          </w:tcPr>
          <w:p w:rsidR="0005778A" w:rsidRDefault="0005778A" w:rsidP="001E628B">
            <w:pPr>
              <w:jc w:val="center"/>
            </w:pPr>
            <w:r>
              <w:t>1979</w:t>
            </w:r>
          </w:p>
        </w:tc>
        <w:tc>
          <w:tcPr>
            <w:tcW w:w="0" w:type="auto"/>
            <w:vAlign w:val="center"/>
          </w:tcPr>
          <w:p w:rsidR="0005778A" w:rsidRDefault="0005778A" w:rsidP="001E628B">
            <w:pPr>
              <w:jc w:val="center"/>
            </w:pPr>
            <w:r>
              <w:t>110°52'55"</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445461,65</w:t>
            </w:r>
          </w:p>
        </w:tc>
        <w:tc>
          <w:tcPr>
            <w:tcW w:w="0" w:type="auto"/>
            <w:vAlign w:val="center"/>
          </w:tcPr>
          <w:p w:rsidR="0005778A" w:rsidRDefault="0005778A" w:rsidP="001E628B">
            <w:pPr>
              <w:jc w:val="center"/>
            </w:pPr>
            <w:r>
              <w:t>2233011,95</w:t>
            </w:r>
          </w:p>
        </w:tc>
      </w:tr>
      <w:tr w:rsidR="0005778A" w:rsidTr="001E628B">
        <w:trPr>
          <w:trHeight w:val="20"/>
        </w:trPr>
        <w:tc>
          <w:tcPr>
            <w:tcW w:w="0" w:type="auto"/>
            <w:vAlign w:val="center"/>
          </w:tcPr>
          <w:p w:rsidR="0005778A" w:rsidRDefault="0005778A" w:rsidP="001E628B">
            <w:pPr>
              <w:jc w:val="center"/>
            </w:pPr>
            <w:r>
              <w:t>1980</w:t>
            </w:r>
          </w:p>
        </w:tc>
        <w:tc>
          <w:tcPr>
            <w:tcW w:w="0" w:type="auto"/>
            <w:vAlign w:val="center"/>
          </w:tcPr>
          <w:p w:rsidR="0005778A" w:rsidRDefault="0005778A" w:rsidP="001E628B">
            <w:pPr>
              <w:jc w:val="center"/>
            </w:pPr>
            <w:r>
              <w:t>116°28'54"</w:t>
            </w:r>
          </w:p>
        </w:tc>
        <w:tc>
          <w:tcPr>
            <w:tcW w:w="0" w:type="auto"/>
            <w:vAlign w:val="center"/>
          </w:tcPr>
          <w:p w:rsidR="0005778A" w:rsidRDefault="0005778A" w:rsidP="001E628B">
            <w:pPr>
              <w:jc w:val="center"/>
            </w:pPr>
            <w:r>
              <w:t>12,31</w:t>
            </w:r>
          </w:p>
        </w:tc>
        <w:tc>
          <w:tcPr>
            <w:tcW w:w="0" w:type="auto"/>
            <w:vAlign w:val="center"/>
          </w:tcPr>
          <w:p w:rsidR="0005778A" w:rsidRDefault="0005778A" w:rsidP="001E628B">
            <w:pPr>
              <w:jc w:val="center"/>
            </w:pPr>
            <w:r>
              <w:t>445463,38</w:t>
            </w:r>
          </w:p>
        </w:tc>
        <w:tc>
          <w:tcPr>
            <w:tcW w:w="0" w:type="auto"/>
            <w:vAlign w:val="center"/>
          </w:tcPr>
          <w:p w:rsidR="0005778A" w:rsidRDefault="0005778A" w:rsidP="001E628B">
            <w:pPr>
              <w:jc w:val="center"/>
            </w:pPr>
            <w:r>
              <w:t>2233011,29</w:t>
            </w:r>
          </w:p>
        </w:tc>
      </w:tr>
      <w:tr w:rsidR="0005778A" w:rsidTr="001E628B">
        <w:trPr>
          <w:trHeight w:val="20"/>
        </w:trPr>
        <w:tc>
          <w:tcPr>
            <w:tcW w:w="0" w:type="auto"/>
            <w:vAlign w:val="center"/>
          </w:tcPr>
          <w:p w:rsidR="0005778A" w:rsidRDefault="0005778A" w:rsidP="001E628B">
            <w:pPr>
              <w:jc w:val="center"/>
            </w:pPr>
            <w:r>
              <w:t>1981</w:t>
            </w:r>
          </w:p>
        </w:tc>
        <w:tc>
          <w:tcPr>
            <w:tcW w:w="0" w:type="auto"/>
            <w:vAlign w:val="center"/>
          </w:tcPr>
          <w:p w:rsidR="0005778A" w:rsidRDefault="0005778A" w:rsidP="001E628B">
            <w:pPr>
              <w:jc w:val="center"/>
            </w:pPr>
            <w:r>
              <w:t>208°18'3"</w:t>
            </w:r>
          </w:p>
        </w:tc>
        <w:tc>
          <w:tcPr>
            <w:tcW w:w="0" w:type="auto"/>
            <w:vAlign w:val="center"/>
          </w:tcPr>
          <w:p w:rsidR="0005778A" w:rsidRDefault="0005778A" w:rsidP="001E628B">
            <w:pPr>
              <w:jc w:val="center"/>
            </w:pPr>
            <w:r>
              <w:t>0,89</w:t>
            </w:r>
          </w:p>
        </w:tc>
        <w:tc>
          <w:tcPr>
            <w:tcW w:w="0" w:type="auto"/>
            <w:vAlign w:val="center"/>
          </w:tcPr>
          <w:p w:rsidR="0005778A" w:rsidRDefault="0005778A" w:rsidP="001E628B">
            <w:pPr>
              <w:jc w:val="center"/>
            </w:pPr>
            <w:r>
              <w:t>445474,40</w:t>
            </w:r>
          </w:p>
        </w:tc>
        <w:tc>
          <w:tcPr>
            <w:tcW w:w="0" w:type="auto"/>
            <w:vAlign w:val="center"/>
          </w:tcPr>
          <w:p w:rsidR="0005778A" w:rsidRDefault="0005778A" w:rsidP="001E628B">
            <w:pPr>
              <w:jc w:val="center"/>
            </w:pPr>
            <w:r>
              <w:t>2233005,80</w:t>
            </w:r>
          </w:p>
        </w:tc>
      </w:tr>
      <w:tr w:rsidR="0005778A" w:rsidTr="001E628B">
        <w:trPr>
          <w:trHeight w:val="20"/>
        </w:trPr>
        <w:tc>
          <w:tcPr>
            <w:tcW w:w="0" w:type="auto"/>
            <w:vAlign w:val="center"/>
          </w:tcPr>
          <w:p w:rsidR="0005778A" w:rsidRDefault="0005778A" w:rsidP="001E628B">
            <w:pPr>
              <w:jc w:val="center"/>
            </w:pPr>
            <w:r>
              <w:t>1982</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445473,98</w:t>
            </w:r>
          </w:p>
        </w:tc>
        <w:tc>
          <w:tcPr>
            <w:tcW w:w="0" w:type="auto"/>
            <w:vAlign w:val="center"/>
          </w:tcPr>
          <w:p w:rsidR="0005778A" w:rsidRDefault="0005778A" w:rsidP="001E628B">
            <w:pPr>
              <w:jc w:val="center"/>
            </w:pPr>
            <w:r>
              <w:t>2233005,02</w:t>
            </w:r>
          </w:p>
        </w:tc>
      </w:tr>
      <w:tr w:rsidR="0005778A" w:rsidTr="001E628B">
        <w:trPr>
          <w:trHeight w:val="20"/>
        </w:trPr>
        <w:tc>
          <w:tcPr>
            <w:tcW w:w="0" w:type="auto"/>
            <w:vAlign w:val="center"/>
          </w:tcPr>
          <w:p w:rsidR="0005778A" w:rsidRDefault="0005778A" w:rsidP="001E628B">
            <w:pPr>
              <w:jc w:val="center"/>
            </w:pPr>
            <w:r>
              <w:t>1983</w:t>
            </w:r>
          </w:p>
        </w:tc>
        <w:tc>
          <w:tcPr>
            <w:tcW w:w="0" w:type="auto"/>
            <w:vAlign w:val="center"/>
          </w:tcPr>
          <w:p w:rsidR="0005778A" w:rsidRDefault="0005778A" w:rsidP="001E628B">
            <w:pPr>
              <w:jc w:val="center"/>
            </w:pPr>
            <w:r>
              <w:t>27°28'28"</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445461,52</w:t>
            </w:r>
          </w:p>
        </w:tc>
        <w:tc>
          <w:tcPr>
            <w:tcW w:w="0" w:type="auto"/>
            <w:vAlign w:val="center"/>
          </w:tcPr>
          <w:p w:rsidR="0005778A" w:rsidRDefault="0005778A" w:rsidP="001E628B">
            <w:pPr>
              <w:jc w:val="center"/>
            </w:pPr>
            <w:r>
              <w:t>2233011,70</w:t>
            </w:r>
          </w:p>
        </w:tc>
      </w:tr>
      <w:tr w:rsidR="0005778A" w:rsidTr="001E628B">
        <w:trPr>
          <w:trHeight w:val="20"/>
        </w:trPr>
        <w:tc>
          <w:tcPr>
            <w:tcW w:w="0" w:type="auto"/>
            <w:vAlign w:val="center"/>
          </w:tcPr>
          <w:p w:rsidR="0005778A" w:rsidRDefault="0005778A" w:rsidP="001E628B">
            <w:pPr>
              <w:jc w:val="center"/>
            </w:pPr>
            <w:r>
              <w:t>1984</w:t>
            </w:r>
          </w:p>
        </w:tc>
        <w:tc>
          <w:tcPr>
            <w:tcW w:w="0" w:type="auto"/>
            <w:vAlign w:val="center"/>
          </w:tcPr>
          <w:p w:rsidR="0005778A" w:rsidRDefault="0005778A" w:rsidP="001E628B">
            <w:pPr>
              <w:jc w:val="center"/>
            </w:pPr>
            <w:r>
              <w:t>117°59'39"</w:t>
            </w:r>
          </w:p>
        </w:tc>
        <w:tc>
          <w:tcPr>
            <w:tcW w:w="0" w:type="auto"/>
            <w:vAlign w:val="center"/>
          </w:tcPr>
          <w:p w:rsidR="0005778A" w:rsidRDefault="0005778A" w:rsidP="001E628B">
            <w:pPr>
              <w:jc w:val="center"/>
            </w:pPr>
            <w:r>
              <w:t>2,15</w:t>
            </w:r>
          </w:p>
        </w:tc>
        <w:tc>
          <w:tcPr>
            <w:tcW w:w="0" w:type="auto"/>
            <w:vAlign w:val="center"/>
          </w:tcPr>
          <w:p w:rsidR="0005778A" w:rsidRDefault="0005778A" w:rsidP="001E628B">
            <w:pPr>
              <w:jc w:val="center"/>
            </w:pPr>
            <w:r>
              <w:t>443892,54</w:t>
            </w:r>
          </w:p>
        </w:tc>
        <w:tc>
          <w:tcPr>
            <w:tcW w:w="0" w:type="auto"/>
            <w:vAlign w:val="center"/>
          </w:tcPr>
          <w:p w:rsidR="0005778A" w:rsidRDefault="0005778A" w:rsidP="001E628B">
            <w:pPr>
              <w:jc w:val="center"/>
            </w:pPr>
            <w:r>
              <w:t>2233903,79</w:t>
            </w:r>
          </w:p>
        </w:tc>
      </w:tr>
      <w:tr w:rsidR="0005778A" w:rsidTr="001E628B">
        <w:trPr>
          <w:trHeight w:val="20"/>
        </w:trPr>
        <w:tc>
          <w:tcPr>
            <w:tcW w:w="0" w:type="auto"/>
            <w:vAlign w:val="center"/>
          </w:tcPr>
          <w:p w:rsidR="0005778A" w:rsidRDefault="0005778A" w:rsidP="001E628B">
            <w:pPr>
              <w:jc w:val="center"/>
            </w:pPr>
            <w:r>
              <w:t>1985</w:t>
            </w:r>
          </w:p>
        </w:tc>
        <w:tc>
          <w:tcPr>
            <w:tcW w:w="0" w:type="auto"/>
            <w:vAlign w:val="center"/>
          </w:tcPr>
          <w:p w:rsidR="0005778A" w:rsidRDefault="0005778A" w:rsidP="001E628B">
            <w:pPr>
              <w:jc w:val="center"/>
            </w:pPr>
            <w:r>
              <w:t>271°25'56"</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443894,44</w:t>
            </w:r>
          </w:p>
        </w:tc>
        <w:tc>
          <w:tcPr>
            <w:tcW w:w="0" w:type="auto"/>
            <w:vAlign w:val="center"/>
          </w:tcPr>
          <w:p w:rsidR="0005778A" w:rsidRDefault="0005778A" w:rsidP="001E628B">
            <w:pPr>
              <w:jc w:val="center"/>
            </w:pPr>
            <w:r>
              <w:t>2233902,78</w:t>
            </w:r>
          </w:p>
        </w:tc>
      </w:tr>
      <w:tr w:rsidR="0005778A" w:rsidTr="001E628B">
        <w:trPr>
          <w:trHeight w:val="20"/>
        </w:trPr>
        <w:tc>
          <w:tcPr>
            <w:tcW w:w="0" w:type="auto"/>
            <w:vAlign w:val="center"/>
          </w:tcPr>
          <w:p w:rsidR="0005778A" w:rsidRDefault="0005778A" w:rsidP="001E628B">
            <w:pPr>
              <w:jc w:val="center"/>
            </w:pPr>
            <w:r>
              <w:t>1986</w:t>
            </w:r>
          </w:p>
        </w:tc>
        <w:tc>
          <w:tcPr>
            <w:tcW w:w="0" w:type="auto"/>
            <w:vAlign w:val="center"/>
          </w:tcPr>
          <w:p w:rsidR="0005778A" w:rsidRDefault="0005778A" w:rsidP="001E628B">
            <w:pPr>
              <w:jc w:val="center"/>
            </w:pPr>
            <w:r>
              <w:t>27°45'31"</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443892,04</w:t>
            </w:r>
          </w:p>
        </w:tc>
        <w:tc>
          <w:tcPr>
            <w:tcW w:w="0" w:type="auto"/>
            <w:vAlign w:val="center"/>
          </w:tcPr>
          <w:p w:rsidR="0005778A" w:rsidRDefault="0005778A" w:rsidP="001E628B">
            <w:pPr>
              <w:jc w:val="center"/>
            </w:pPr>
            <w:r>
              <w:t>2233902,84</w:t>
            </w:r>
          </w:p>
        </w:tc>
      </w:tr>
      <w:tr w:rsidR="0005778A" w:rsidTr="001E628B">
        <w:tc>
          <w:tcPr>
            <w:tcW w:w="0" w:type="auto"/>
            <w:gridSpan w:val="5"/>
            <w:vAlign w:val="center"/>
          </w:tcPr>
          <w:p w:rsidR="0005778A" w:rsidRDefault="0005778A" w:rsidP="001E628B">
            <w:r>
              <w:t>№ 30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w:t>
            </w:r>
            <w:proofErr w:type="gramStart"/>
            <w:r>
              <w:t>2</w:t>
            </w:r>
            <w:proofErr w:type="gramEnd"/>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w:t>
            </w:r>
            <w:proofErr w:type="gramStart"/>
            <w:r>
              <w:t>2</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24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РФ</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3550</w:t>
            </w:r>
          </w:p>
        </w:tc>
        <w:tc>
          <w:tcPr>
            <w:tcW w:w="0" w:type="auto"/>
            <w:vAlign w:val="center"/>
          </w:tcPr>
          <w:p w:rsidR="0005778A" w:rsidRDefault="0005778A" w:rsidP="001E628B">
            <w:pPr>
              <w:jc w:val="center"/>
            </w:pPr>
            <w:r>
              <w:t>118°14'15"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444089,87</w:t>
            </w:r>
          </w:p>
        </w:tc>
        <w:tc>
          <w:tcPr>
            <w:tcW w:w="0" w:type="auto"/>
            <w:vAlign w:val="center"/>
          </w:tcPr>
          <w:p w:rsidR="0005778A" w:rsidRDefault="0005778A" w:rsidP="001E628B">
            <w:pPr>
              <w:jc w:val="center"/>
            </w:pPr>
            <w:r>
              <w:t>2233762,91</w:t>
            </w:r>
          </w:p>
        </w:tc>
      </w:tr>
      <w:tr w:rsidR="0005778A" w:rsidTr="001E628B">
        <w:trPr>
          <w:trHeight w:val="20"/>
        </w:trPr>
        <w:tc>
          <w:tcPr>
            <w:tcW w:w="0" w:type="auto"/>
            <w:vAlign w:val="center"/>
          </w:tcPr>
          <w:p w:rsidR="0005778A" w:rsidRDefault="0005778A" w:rsidP="001E628B">
            <w:pPr>
              <w:jc w:val="center"/>
            </w:pPr>
            <w:r>
              <w:t>3549</w:t>
            </w:r>
          </w:p>
        </w:tc>
        <w:tc>
          <w:tcPr>
            <w:tcW w:w="0" w:type="auto"/>
            <w:vAlign w:val="center"/>
          </w:tcPr>
          <w:p w:rsidR="0005778A" w:rsidRDefault="0005778A" w:rsidP="001E628B">
            <w:pPr>
              <w:jc w:val="center"/>
            </w:pPr>
            <w:r>
              <w:t>208°14'15"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444092,03</w:t>
            </w:r>
          </w:p>
        </w:tc>
        <w:tc>
          <w:tcPr>
            <w:tcW w:w="0" w:type="auto"/>
            <w:vAlign w:val="center"/>
          </w:tcPr>
          <w:p w:rsidR="0005778A" w:rsidRDefault="0005778A" w:rsidP="001E628B">
            <w:pPr>
              <w:jc w:val="center"/>
            </w:pPr>
            <w:r>
              <w:t>2233761,75</w:t>
            </w:r>
          </w:p>
        </w:tc>
      </w:tr>
      <w:tr w:rsidR="0005778A" w:rsidTr="001E628B">
        <w:trPr>
          <w:trHeight w:val="20"/>
        </w:trPr>
        <w:tc>
          <w:tcPr>
            <w:tcW w:w="0" w:type="auto"/>
            <w:vAlign w:val="center"/>
          </w:tcPr>
          <w:p w:rsidR="0005778A" w:rsidRDefault="0005778A" w:rsidP="001E628B">
            <w:pPr>
              <w:jc w:val="center"/>
            </w:pPr>
            <w:r>
              <w:lastRenderedPageBreak/>
              <w:t>3548</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444090,87</w:t>
            </w:r>
          </w:p>
        </w:tc>
        <w:tc>
          <w:tcPr>
            <w:tcW w:w="0" w:type="auto"/>
            <w:vAlign w:val="center"/>
          </w:tcPr>
          <w:p w:rsidR="0005778A" w:rsidRDefault="0005778A" w:rsidP="001E628B">
            <w:pPr>
              <w:jc w:val="center"/>
            </w:pPr>
            <w:r>
              <w:t>2233759,59</w:t>
            </w:r>
          </w:p>
        </w:tc>
      </w:tr>
      <w:tr w:rsidR="0005778A" w:rsidTr="001E628B">
        <w:trPr>
          <w:trHeight w:val="20"/>
        </w:trPr>
        <w:tc>
          <w:tcPr>
            <w:tcW w:w="0" w:type="auto"/>
            <w:vAlign w:val="center"/>
          </w:tcPr>
          <w:p w:rsidR="0005778A" w:rsidRDefault="0005778A" w:rsidP="001E628B">
            <w:pPr>
              <w:jc w:val="center"/>
            </w:pPr>
            <w:r>
              <w:t>3551</w:t>
            </w:r>
          </w:p>
        </w:tc>
        <w:tc>
          <w:tcPr>
            <w:tcW w:w="0" w:type="auto"/>
            <w:vAlign w:val="center"/>
          </w:tcPr>
          <w:p w:rsidR="0005778A" w:rsidRDefault="0005778A" w:rsidP="001E628B">
            <w:pPr>
              <w:jc w:val="center"/>
            </w:pPr>
            <w:r>
              <w:t>27°55'18"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444088,72</w:t>
            </w:r>
          </w:p>
        </w:tc>
        <w:tc>
          <w:tcPr>
            <w:tcW w:w="0" w:type="auto"/>
            <w:vAlign w:val="center"/>
          </w:tcPr>
          <w:p w:rsidR="0005778A" w:rsidRDefault="0005778A" w:rsidP="001E628B">
            <w:pPr>
              <w:jc w:val="center"/>
            </w:pPr>
            <w:r>
              <w:t>2233760,74</w:t>
            </w:r>
          </w:p>
        </w:tc>
      </w:tr>
      <w:tr w:rsidR="0005778A" w:rsidTr="001E628B">
        <w:trPr>
          <w:trHeight w:val="20"/>
        </w:trPr>
        <w:tc>
          <w:tcPr>
            <w:tcW w:w="0" w:type="auto"/>
            <w:vAlign w:val="center"/>
          </w:tcPr>
          <w:p w:rsidR="0005778A" w:rsidRDefault="0005778A" w:rsidP="001E628B">
            <w:pPr>
              <w:jc w:val="center"/>
            </w:pPr>
            <w:r>
              <w:t>3558</w:t>
            </w:r>
          </w:p>
        </w:tc>
        <w:tc>
          <w:tcPr>
            <w:tcW w:w="0" w:type="auto"/>
            <w:vAlign w:val="center"/>
          </w:tcPr>
          <w:p w:rsidR="0005778A" w:rsidRDefault="0005778A" w:rsidP="001E628B">
            <w:pPr>
              <w:jc w:val="center"/>
            </w:pPr>
            <w:r>
              <w:t>118°7'38"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444119,06</w:t>
            </w:r>
          </w:p>
        </w:tc>
        <w:tc>
          <w:tcPr>
            <w:tcW w:w="0" w:type="auto"/>
            <w:vAlign w:val="center"/>
          </w:tcPr>
          <w:p w:rsidR="0005778A" w:rsidRDefault="0005778A" w:rsidP="001E628B">
            <w:pPr>
              <w:jc w:val="center"/>
            </w:pPr>
            <w:r>
              <w:t>2233774,45</w:t>
            </w:r>
          </w:p>
        </w:tc>
      </w:tr>
      <w:tr w:rsidR="0005778A" w:rsidTr="001E628B">
        <w:trPr>
          <w:trHeight w:val="20"/>
        </w:trPr>
        <w:tc>
          <w:tcPr>
            <w:tcW w:w="0" w:type="auto"/>
            <w:vAlign w:val="center"/>
          </w:tcPr>
          <w:p w:rsidR="0005778A" w:rsidRDefault="0005778A" w:rsidP="001E628B">
            <w:pPr>
              <w:jc w:val="center"/>
            </w:pPr>
            <w:r>
              <w:t>3557</w:t>
            </w:r>
          </w:p>
        </w:tc>
        <w:tc>
          <w:tcPr>
            <w:tcW w:w="0" w:type="auto"/>
            <w:vAlign w:val="center"/>
          </w:tcPr>
          <w:p w:rsidR="0005778A" w:rsidRDefault="0005778A" w:rsidP="001E628B">
            <w:pPr>
              <w:jc w:val="center"/>
            </w:pPr>
            <w:r>
              <w:t>208°33'16"</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444121,23</w:t>
            </w:r>
          </w:p>
        </w:tc>
        <w:tc>
          <w:tcPr>
            <w:tcW w:w="0" w:type="auto"/>
            <w:vAlign w:val="center"/>
          </w:tcPr>
          <w:p w:rsidR="0005778A" w:rsidRDefault="0005778A" w:rsidP="001E628B">
            <w:pPr>
              <w:jc w:val="center"/>
            </w:pPr>
            <w:r>
              <w:t>2233773,29</w:t>
            </w:r>
          </w:p>
        </w:tc>
      </w:tr>
      <w:tr w:rsidR="0005778A" w:rsidTr="001E628B">
        <w:trPr>
          <w:trHeight w:val="20"/>
        </w:trPr>
        <w:tc>
          <w:tcPr>
            <w:tcW w:w="0" w:type="auto"/>
            <w:vAlign w:val="center"/>
          </w:tcPr>
          <w:p w:rsidR="0005778A" w:rsidRDefault="0005778A" w:rsidP="001E628B">
            <w:pPr>
              <w:jc w:val="center"/>
            </w:pPr>
            <w:r>
              <w:t>3556</w:t>
            </w:r>
          </w:p>
        </w:tc>
        <w:tc>
          <w:tcPr>
            <w:tcW w:w="0" w:type="auto"/>
            <w:vAlign w:val="center"/>
          </w:tcPr>
          <w:p w:rsidR="0005778A" w:rsidRDefault="0005778A" w:rsidP="001E628B">
            <w:pPr>
              <w:jc w:val="center"/>
            </w:pPr>
            <w:r>
              <w:t>298°1'52"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444120,06</w:t>
            </w:r>
          </w:p>
        </w:tc>
        <w:tc>
          <w:tcPr>
            <w:tcW w:w="0" w:type="auto"/>
            <w:vAlign w:val="center"/>
          </w:tcPr>
          <w:p w:rsidR="0005778A" w:rsidRDefault="0005778A" w:rsidP="001E628B">
            <w:pPr>
              <w:jc w:val="center"/>
            </w:pPr>
            <w:r>
              <w:t>2233771,14</w:t>
            </w:r>
          </w:p>
        </w:tc>
      </w:tr>
      <w:tr w:rsidR="0005778A" w:rsidTr="001E628B">
        <w:trPr>
          <w:trHeight w:val="20"/>
        </w:trPr>
        <w:tc>
          <w:tcPr>
            <w:tcW w:w="0" w:type="auto"/>
            <w:vAlign w:val="center"/>
          </w:tcPr>
          <w:p w:rsidR="0005778A" w:rsidRDefault="0005778A" w:rsidP="001E628B">
            <w:pPr>
              <w:jc w:val="center"/>
            </w:pPr>
            <w:r>
              <w:t>3559</w:t>
            </w:r>
          </w:p>
        </w:tc>
        <w:tc>
          <w:tcPr>
            <w:tcW w:w="0" w:type="auto"/>
            <w:vAlign w:val="center"/>
          </w:tcPr>
          <w:p w:rsidR="0005778A" w:rsidRDefault="0005778A" w:rsidP="001E628B">
            <w:pPr>
              <w:jc w:val="center"/>
            </w:pPr>
            <w:r>
              <w:t>28°14'15"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444117,90</w:t>
            </w:r>
          </w:p>
        </w:tc>
        <w:tc>
          <w:tcPr>
            <w:tcW w:w="0" w:type="auto"/>
            <w:vAlign w:val="center"/>
          </w:tcPr>
          <w:p w:rsidR="0005778A" w:rsidRDefault="0005778A" w:rsidP="001E628B">
            <w:pPr>
              <w:jc w:val="center"/>
            </w:pPr>
            <w:r>
              <w:t>2233772,29</w:t>
            </w:r>
          </w:p>
        </w:tc>
      </w:tr>
      <w:tr w:rsidR="0005778A" w:rsidTr="001E628B">
        <w:trPr>
          <w:trHeight w:val="20"/>
        </w:trPr>
        <w:tc>
          <w:tcPr>
            <w:tcW w:w="0" w:type="auto"/>
            <w:vAlign w:val="center"/>
          </w:tcPr>
          <w:p w:rsidR="0005778A" w:rsidRDefault="0005778A" w:rsidP="001E628B">
            <w:pPr>
              <w:jc w:val="center"/>
            </w:pPr>
            <w:r>
              <w:t>3554</w:t>
            </w:r>
          </w:p>
        </w:tc>
        <w:tc>
          <w:tcPr>
            <w:tcW w:w="0" w:type="auto"/>
            <w:vAlign w:val="center"/>
          </w:tcPr>
          <w:p w:rsidR="0005778A" w:rsidRDefault="0005778A" w:rsidP="001E628B">
            <w:pPr>
              <w:jc w:val="center"/>
            </w:pPr>
            <w:r>
              <w:t>118°26'35"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443957,98</w:t>
            </w:r>
          </w:p>
        </w:tc>
        <w:tc>
          <w:tcPr>
            <w:tcW w:w="0" w:type="auto"/>
            <w:vAlign w:val="center"/>
          </w:tcPr>
          <w:p w:rsidR="0005778A" w:rsidRDefault="0005778A" w:rsidP="001E628B">
            <w:pPr>
              <w:jc w:val="center"/>
            </w:pPr>
            <w:r>
              <w:t>2233834,33</w:t>
            </w:r>
          </w:p>
        </w:tc>
      </w:tr>
      <w:tr w:rsidR="0005778A" w:rsidTr="001E628B">
        <w:trPr>
          <w:trHeight w:val="20"/>
        </w:trPr>
        <w:tc>
          <w:tcPr>
            <w:tcW w:w="0" w:type="auto"/>
            <w:vAlign w:val="center"/>
          </w:tcPr>
          <w:p w:rsidR="0005778A" w:rsidRDefault="0005778A" w:rsidP="001E628B">
            <w:pPr>
              <w:jc w:val="center"/>
            </w:pPr>
            <w:r>
              <w:t>3553</w:t>
            </w:r>
          </w:p>
        </w:tc>
        <w:tc>
          <w:tcPr>
            <w:tcW w:w="0" w:type="auto"/>
            <w:vAlign w:val="center"/>
          </w:tcPr>
          <w:p w:rsidR="0005778A" w:rsidRDefault="0005778A" w:rsidP="001E628B">
            <w:pPr>
              <w:jc w:val="center"/>
            </w:pPr>
            <w:r>
              <w:t>208°20'54"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443960,14</w:t>
            </w:r>
          </w:p>
        </w:tc>
        <w:tc>
          <w:tcPr>
            <w:tcW w:w="0" w:type="auto"/>
            <w:vAlign w:val="center"/>
          </w:tcPr>
          <w:p w:rsidR="0005778A" w:rsidRDefault="0005778A" w:rsidP="001E628B">
            <w:pPr>
              <w:jc w:val="center"/>
            </w:pPr>
            <w:r>
              <w:t>2233833,16</w:t>
            </w:r>
          </w:p>
        </w:tc>
      </w:tr>
      <w:tr w:rsidR="0005778A" w:rsidTr="001E628B">
        <w:trPr>
          <w:trHeight w:val="20"/>
        </w:trPr>
        <w:tc>
          <w:tcPr>
            <w:tcW w:w="0" w:type="auto"/>
            <w:vAlign w:val="center"/>
          </w:tcPr>
          <w:p w:rsidR="0005778A" w:rsidRDefault="0005778A" w:rsidP="001E628B">
            <w:pPr>
              <w:jc w:val="center"/>
            </w:pPr>
            <w:r>
              <w:t>3552</w:t>
            </w:r>
          </w:p>
        </w:tc>
        <w:tc>
          <w:tcPr>
            <w:tcW w:w="0" w:type="auto"/>
            <w:vAlign w:val="center"/>
          </w:tcPr>
          <w:p w:rsidR="0005778A" w:rsidRDefault="0005778A" w:rsidP="001E628B">
            <w:pPr>
              <w:jc w:val="center"/>
            </w:pPr>
            <w:r>
              <w:t>298°20'54"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443958,98</w:t>
            </w:r>
          </w:p>
        </w:tc>
        <w:tc>
          <w:tcPr>
            <w:tcW w:w="0" w:type="auto"/>
            <w:vAlign w:val="center"/>
          </w:tcPr>
          <w:p w:rsidR="0005778A" w:rsidRDefault="0005778A" w:rsidP="001E628B">
            <w:pPr>
              <w:jc w:val="center"/>
            </w:pPr>
            <w:r>
              <w:t>2233831,01</w:t>
            </w:r>
          </w:p>
        </w:tc>
      </w:tr>
      <w:tr w:rsidR="0005778A" w:rsidTr="001E628B">
        <w:trPr>
          <w:trHeight w:val="20"/>
        </w:trPr>
        <w:tc>
          <w:tcPr>
            <w:tcW w:w="0" w:type="auto"/>
            <w:vAlign w:val="center"/>
          </w:tcPr>
          <w:p w:rsidR="0005778A" w:rsidRDefault="0005778A" w:rsidP="001E628B">
            <w:pPr>
              <w:jc w:val="center"/>
            </w:pPr>
            <w:r>
              <w:t>3555</w:t>
            </w:r>
          </w:p>
        </w:tc>
        <w:tc>
          <w:tcPr>
            <w:tcW w:w="0" w:type="auto"/>
            <w:vAlign w:val="center"/>
          </w:tcPr>
          <w:p w:rsidR="0005778A" w:rsidRDefault="0005778A" w:rsidP="001E628B">
            <w:pPr>
              <w:jc w:val="center"/>
            </w:pPr>
            <w:r>
              <w:t>28°1'52"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443956,83</w:t>
            </w:r>
          </w:p>
        </w:tc>
        <w:tc>
          <w:tcPr>
            <w:tcW w:w="0" w:type="auto"/>
            <w:vAlign w:val="center"/>
          </w:tcPr>
          <w:p w:rsidR="0005778A" w:rsidRDefault="0005778A" w:rsidP="001E628B">
            <w:pPr>
              <w:jc w:val="center"/>
            </w:pPr>
            <w:r>
              <w:t>2233832,17</w:t>
            </w:r>
          </w:p>
        </w:tc>
      </w:tr>
      <w:tr w:rsidR="0005778A" w:rsidTr="001E628B">
        <w:trPr>
          <w:trHeight w:val="20"/>
        </w:trPr>
        <w:tc>
          <w:tcPr>
            <w:tcW w:w="0" w:type="auto"/>
            <w:vAlign w:val="center"/>
          </w:tcPr>
          <w:p w:rsidR="0005778A" w:rsidRDefault="0005778A" w:rsidP="001E628B">
            <w:pPr>
              <w:jc w:val="center"/>
            </w:pPr>
            <w:r>
              <w:t>3546</w:t>
            </w:r>
          </w:p>
        </w:tc>
        <w:tc>
          <w:tcPr>
            <w:tcW w:w="0" w:type="auto"/>
            <w:vAlign w:val="center"/>
          </w:tcPr>
          <w:p w:rsidR="0005778A" w:rsidRDefault="0005778A" w:rsidP="001E628B">
            <w:pPr>
              <w:jc w:val="center"/>
            </w:pPr>
            <w:r>
              <w:t>118°26'35"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444004,91</w:t>
            </w:r>
          </w:p>
        </w:tc>
        <w:tc>
          <w:tcPr>
            <w:tcW w:w="0" w:type="auto"/>
            <w:vAlign w:val="center"/>
          </w:tcPr>
          <w:p w:rsidR="0005778A" w:rsidRDefault="0005778A" w:rsidP="001E628B">
            <w:pPr>
              <w:jc w:val="center"/>
            </w:pPr>
            <w:r>
              <w:t>2233836,36</w:t>
            </w:r>
          </w:p>
        </w:tc>
      </w:tr>
      <w:tr w:rsidR="0005778A" w:rsidTr="001E628B">
        <w:trPr>
          <w:trHeight w:val="20"/>
        </w:trPr>
        <w:tc>
          <w:tcPr>
            <w:tcW w:w="0" w:type="auto"/>
            <w:vAlign w:val="center"/>
          </w:tcPr>
          <w:p w:rsidR="0005778A" w:rsidRDefault="0005778A" w:rsidP="001E628B">
            <w:pPr>
              <w:jc w:val="center"/>
            </w:pPr>
            <w:r>
              <w:t>3545</w:t>
            </w:r>
          </w:p>
        </w:tc>
        <w:tc>
          <w:tcPr>
            <w:tcW w:w="0" w:type="auto"/>
            <w:vAlign w:val="center"/>
          </w:tcPr>
          <w:p w:rsidR="0005778A" w:rsidRDefault="0005778A" w:rsidP="001E628B">
            <w:pPr>
              <w:jc w:val="center"/>
            </w:pPr>
            <w:r>
              <w:t>208°20'54"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444007,07</w:t>
            </w:r>
          </w:p>
        </w:tc>
        <w:tc>
          <w:tcPr>
            <w:tcW w:w="0" w:type="auto"/>
            <w:vAlign w:val="center"/>
          </w:tcPr>
          <w:p w:rsidR="0005778A" w:rsidRDefault="0005778A" w:rsidP="001E628B">
            <w:pPr>
              <w:jc w:val="center"/>
            </w:pPr>
            <w:r>
              <w:t>2233835,19</w:t>
            </w:r>
          </w:p>
        </w:tc>
      </w:tr>
      <w:tr w:rsidR="0005778A" w:rsidTr="001E628B">
        <w:trPr>
          <w:trHeight w:val="20"/>
        </w:trPr>
        <w:tc>
          <w:tcPr>
            <w:tcW w:w="0" w:type="auto"/>
            <w:vAlign w:val="center"/>
          </w:tcPr>
          <w:p w:rsidR="0005778A" w:rsidRDefault="0005778A" w:rsidP="001E628B">
            <w:pPr>
              <w:jc w:val="center"/>
            </w:pPr>
            <w:r>
              <w:t>3544</w:t>
            </w:r>
          </w:p>
        </w:tc>
        <w:tc>
          <w:tcPr>
            <w:tcW w:w="0" w:type="auto"/>
            <w:vAlign w:val="center"/>
          </w:tcPr>
          <w:p w:rsidR="0005778A" w:rsidRDefault="0005778A" w:rsidP="001E628B">
            <w:pPr>
              <w:jc w:val="center"/>
            </w:pPr>
            <w:r>
              <w:t>298°20'54"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444005,91</w:t>
            </w:r>
          </w:p>
        </w:tc>
        <w:tc>
          <w:tcPr>
            <w:tcW w:w="0" w:type="auto"/>
            <w:vAlign w:val="center"/>
          </w:tcPr>
          <w:p w:rsidR="0005778A" w:rsidRDefault="0005778A" w:rsidP="001E628B">
            <w:pPr>
              <w:jc w:val="center"/>
            </w:pPr>
            <w:r>
              <w:t>2233833,04</w:t>
            </w:r>
          </w:p>
        </w:tc>
      </w:tr>
      <w:tr w:rsidR="0005778A" w:rsidTr="001E628B">
        <w:trPr>
          <w:trHeight w:val="20"/>
        </w:trPr>
        <w:tc>
          <w:tcPr>
            <w:tcW w:w="0" w:type="auto"/>
            <w:vAlign w:val="center"/>
          </w:tcPr>
          <w:p w:rsidR="0005778A" w:rsidRDefault="0005778A" w:rsidP="001E628B">
            <w:pPr>
              <w:jc w:val="center"/>
            </w:pPr>
            <w:r>
              <w:t>3547</w:t>
            </w:r>
          </w:p>
        </w:tc>
        <w:tc>
          <w:tcPr>
            <w:tcW w:w="0" w:type="auto"/>
            <w:vAlign w:val="center"/>
          </w:tcPr>
          <w:p w:rsidR="0005778A" w:rsidRDefault="0005778A" w:rsidP="001E628B">
            <w:pPr>
              <w:jc w:val="center"/>
            </w:pPr>
            <w:r>
              <w:t>28°1'52"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444003,76</w:t>
            </w:r>
          </w:p>
        </w:tc>
        <w:tc>
          <w:tcPr>
            <w:tcW w:w="0" w:type="auto"/>
            <w:vAlign w:val="center"/>
          </w:tcPr>
          <w:p w:rsidR="0005778A" w:rsidRDefault="0005778A" w:rsidP="001E628B">
            <w:pPr>
              <w:jc w:val="center"/>
            </w:pPr>
            <w:r>
              <w:t>2233834,20</w:t>
            </w:r>
          </w:p>
        </w:tc>
      </w:tr>
      <w:tr w:rsidR="0005778A" w:rsidTr="001E628B">
        <w:tc>
          <w:tcPr>
            <w:tcW w:w="0" w:type="auto"/>
            <w:gridSpan w:val="5"/>
            <w:vAlign w:val="center"/>
          </w:tcPr>
          <w:p w:rsidR="0005778A" w:rsidRDefault="0005778A" w:rsidP="001E628B">
            <w:r>
              <w:t>№ 31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63:31:0000000:ЗУ3</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:ЗУ3</w:t>
            </w:r>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11600</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РФ</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2949</w:t>
            </w:r>
          </w:p>
        </w:tc>
        <w:tc>
          <w:tcPr>
            <w:tcW w:w="0" w:type="auto"/>
            <w:vAlign w:val="center"/>
          </w:tcPr>
          <w:p w:rsidR="0005778A" w:rsidRDefault="0005778A" w:rsidP="001E628B">
            <w:pPr>
              <w:jc w:val="center"/>
            </w:pPr>
            <w:r>
              <w:t>354°48'20"</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444075,12</w:t>
            </w:r>
          </w:p>
        </w:tc>
        <w:tc>
          <w:tcPr>
            <w:tcW w:w="0" w:type="auto"/>
            <w:vAlign w:val="center"/>
          </w:tcPr>
          <w:p w:rsidR="0005778A" w:rsidRDefault="0005778A" w:rsidP="001E628B">
            <w:pPr>
              <w:jc w:val="center"/>
            </w:pPr>
            <w:r>
              <w:t>2233742,83</w:t>
            </w:r>
          </w:p>
        </w:tc>
      </w:tr>
      <w:tr w:rsidR="0005778A" w:rsidTr="001E628B">
        <w:trPr>
          <w:trHeight w:val="20"/>
        </w:trPr>
        <w:tc>
          <w:tcPr>
            <w:tcW w:w="0" w:type="auto"/>
            <w:vAlign w:val="center"/>
          </w:tcPr>
          <w:p w:rsidR="0005778A" w:rsidRDefault="0005778A" w:rsidP="001E628B">
            <w:pPr>
              <w:jc w:val="center"/>
            </w:pPr>
            <w:r>
              <w:t>2950</w:t>
            </w:r>
          </w:p>
        </w:tc>
        <w:tc>
          <w:tcPr>
            <w:tcW w:w="0" w:type="auto"/>
            <w:vAlign w:val="center"/>
          </w:tcPr>
          <w:p w:rsidR="0005778A" w:rsidRDefault="0005778A" w:rsidP="001E628B">
            <w:pPr>
              <w:jc w:val="center"/>
            </w:pPr>
            <w:r>
              <w:t>67°48'58"</w:t>
            </w:r>
          </w:p>
        </w:tc>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444074,85</w:t>
            </w:r>
          </w:p>
        </w:tc>
        <w:tc>
          <w:tcPr>
            <w:tcW w:w="0" w:type="auto"/>
            <w:vAlign w:val="center"/>
          </w:tcPr>
          <w:p w:rsidR="0005778A" w:rsidRDefault="0005778A" w:rsidP="001E628B">
            <w:pPr>
              <w:jc w:val="center"/>
            </w:pPr>
            <w:r>
              <w:t>2233745,80</w:t>
            </w:r>
          </w:p>
        </w:tc>
      </w:tr>
      <w:tr w:rsidR="0005778A" w:rsidTr="001E628B">
        <w:trPr>
          <w:trHeight w:val="20"/>
        </w:trPr>
        <w:tc>
          <w:tcPr>
            <w:tcW w:w="0" w:type="auto"/>
            <w:vAlign w:val="center"/>
          </w:tcPr>
          <w:p w:rsidR="0005778A" w:rsidRDefault="0005778A" w:rsidP="001E628B">
            <w:pPr>
              <w:jc w:val="center"/>
            </w:pPr>
            <w:r>
              <w:t>1453</w:t>
            </w:r>
          </w:p>
        </w:tc>
        <w:tc>
          <w:tcPr>
            <w:tcW w:w="0" w:type="auto"/>
            <w:vAlign w:val="center"/>
          </w:tcPr>
          <w:p w:rsidR="0005778A" w:rsidRDefault="0005778A" w:rsidP="001E628B">
            <w:pPr>
              <w:jc w:val="center"/>
            </w:pPr>
            <w:r>
              <w:t>60°36'20"</w:t>
            </w:r>
          </w:p>
        </w:tc>
        <w:tc>
          <w:tcPr>
            <w:tcW w:w="0" w:type="auto"/>
            <w:vAlign w:val="center"/>
          </w:tcPr>
          <w:p w:rsidR="0005778A" w:rsidRDefault="0005778A" w:rsidP="001E628B">
            <w:pPr>
              <w:jc w:val="center"/>
            </w:pPr>
            <w:r>
              <w:t>32,44</w:t>
            </w:r>
          </w:p>
        </w:tc>
        <w:tc>
          <w:tcPr>
            <w:tcW w:w="0" w:type="auto"/>
            <w:vAlign w:val="center"/>
          </w:tcPr>
          <w:p w:rsidR="0005778A" w:rsidRDefault="0005778A" w:rsidP="001E628B">
            <w:pPr>
              <w:jc w:val="center"/>
            </w:pPr>
            <w:r>
              <w:t>444101,63</w:t>
            </w:r>
          </w:p>
        </w:tc>
        <w:tc>
          <w:tcPr>
            <w:tcW w:w="0" w:type="auto"/>
            <w:vAlign w:val="center"/>
          </w:tcPr>
          <w:p w:rsidR="0005778A" w:rsidRDefault="0005778A" w:rsidP="001E628B">
            <w:pPr>
              <w:jc w:val="center"/>
            </w:pPr>
            <w:r>
              <w:t>2233756,72</w:t>
            </w:r>
          </w:p>
        </w:tc>
      </w:tr>
      <w:tr w:rsidR="0005778A" w:rsidTr="001E628B">
        <w:trPr>
          <w:trHeight w:val="20"/>
        </w:trPr>
        <w:tc>
          <w:tcPr>
            <w:tcW w:w="0" w:type="auto"/>
            <w:vAlign w:val="center"/>
          </w:tcPr>
          <w:p w:rsidR="0005778A" w:rsidRDefault="0005778A" w:rsidP="001E628B">
            <w:pPr>
              <w:jc w:val="center"/>
            </w:pPr>
            <w:r>
              <w:t>3531</w:t>
            </w:r>
          </w:p>
        </w:tc>
        <w:tc>
          <w:tcPr>
            <w:tcW w:w="0" w:type="auto"/>
            <w:vAlign w:val="center"/>
          </w:tcPr>
          <w:p w:rsidR="0005778A" w:rsidRDefault="0005778A" w:rsidP="001E628B">
            <w:pPr>
              <w:jc w:val="center"/>
            </w:pPr>
            <w:r>
              <w:t>8°3'22"</w:t>
            </w:r>
          </w:p>
        </w:tc>
        <w:tc>
          <w:tcPr>
            <w:tcW w:w="0" w:type="auto"/>
            <w:vAlign w:val="center"/>
          </w:tcPr>
          <w:p w:rsidR="0005778A" w:rsidRDefault="0005778A" w:rsidP="001E628B">
            <w:pPr>
              <w:jc w:val="center"/>
            </w:pPr>
            <w:r>
              <w:t>13,13</w:t>
            </w:r>
          </w:p>
        </w:tc>
        <w:tc>
          <w:tcPr>
            <w:tcW w:w="0" w:type="auto"/>
            <w:vAlign w:val="center"/>
          </w:tcPr>
          <w:p w:rsidR="0005778A" w:rsidRDefault="0005778A" w:rsidP="001E628B">
            <w:pPr>
              <w:jc w:val="center"/>
            </w:pPr>
            <w:r>
              <w:t>444129,89</w:t>
            </w:r>
          </w:p>
        </w:tc>
        <w:tc>
          <w:tcPr>
            <w:tcW w:w="0" w:type="auto"/>
            <w:vAlign w:val="center"/>
          </w:tcPr>
          <w:p w:rsidR="0005778A" w:rsidRDefault="0005778A" w:rsidP="001E628B">
            <w:pPr>
              <w:jc w:val="center"/>
            </w:pPr>
            <w:r>
              <w:t>2233772,64</w:t>
            </w:r>
          </w:p>
        </w:tc>
      </w:tr>
      <w:tr w:rsidR="0005778A" w:rsidTr="001E628B">
        <w:trPr>
          <w:trHeight w:val="20"/>
        </w:trPr>
        <w:tc>
          <w:tcPr>
            <w:tcW w:w="0" w:type="auto"/>
            <w:vAlign w:val="center"/>
          </w:tcPr>
          <w:p w:rsidR="0005778A" w:rsidRDefault="0005778A" w:rsidP="001E628B">
            <w:pPr>
              <w:jc w:val="center"/>
            </w:pPr>
            <w:r>
              <w:t>2953</w:t>
            </w:r>
          </w:p>
        </w:tc>
        <w:tc>
          <w:tcPr>
            <w:tcW w:w="0" w:type="auto"/>
            <w:vAlign w:val="center"/>
          </w:tcPr>
          <w:p w:rsidR="0005778A" w:rsidRDefault="0005778A" w:rsidP="001E628B">
            <w:pPr>
              <w:jc w:val="center"/>
            </w:pPr>
            <w:r>
              <w:t>350°58'10"</w:t>
            </w:r>
          </w:p>
        </w:tc>
        <w:tc>
          <w:tcPr>
            <w:tcW w:w="0" w:type="auto"/>
            <w:vAlign w:val="center"/>
          </w:tcPr>
          <w:p w:rsidR="0005778A" w:rsidRDefault="0005778A" w:rsidP="001E628B">
            <w:pPr>
              <w:jc w:val="center"/>
            </w:pPr>
            <w:r>
              <w:t>7,2</w:t>
            </w:r>
          </w:p>
        </w:tc>
        <w:tc>
          <w:tcPr>
            <w:tcW w:w="0" w:type="auto"/>
            <w:vAlign w:val="center"/>
          </w:tcPr>
          <w:p w:rsidR="0005778A" w:rsidRDefault="0005778A" w:rsidP="001E628B">
            <w:pPr>
              <w:jc w:val="center"/>
            </w:pPr>
            <w:r>
              <w:t>444131,73</w:t>
            </w:r>
          </w:p>
        </w:tc>
        <w:tc>
          <w:tcPr>
            <w:tcW w:w="0" w:type="auto"/>
            <w:vAlign w:val="center"/>
          </w:tcPr>
          <w:p w:rsidR="0005778A" w:rsidRDefault="0005778A" w:rsidP="001E628B">
            <w:pPr>
              <w:jc w:val="center"/>
            </w:pPr>
            <w:r>
              <w:t>2233785,64</w:t>
            </w:r>
          </w:p>
        </w:tc>
      </w:tr>
      <w:tr w:rsidR="0005778A" w:rsidTr="001E628B">
        <w:trPr>
          <w:trHeight w:val="20"/>
        </w:trPr>
        <w:tc>
          <w:tcPr>
            <w:tcW w:w="0" w:type="auto"/>
            <w:vAlign w:val="center"/>
          </w:tcPr>
          <w:p w:rsidR="0005778A" w:rsidRDefault="0005778A" w:rsidP="001E628B">
            <w:pPr>
              <w:jc w:val="center"/>
            </w:pPr>
            <w:r>
              <w:t>2951</w:t>
            </w:r>
          </w:p>
        </w:tc>
        <w:tc>
          <w:tcPr>
            <w:tcW w:w="0" w:type="auto"/>
            <w:vAlign w:val="center"/>
          </w:tcPr>
          <w:p w:rsidR="0005778A" w:rsidRDefault="0005778A" w:rsidP="001E628B">
            <w:pPr>
              <w:jc w:val="center"/>
            </w:pPr>
            <w:r>
              <w:t>298°16'17"</w:t>
            </w:r>
          </w:p>
        </w:tc>
        <w:tc>
          <w:tcPr>
            <w:tcW w:w="0" w:type="auto"/>
            <w:vAlign w:val="center"/>
          </w:tcPr>
          <w:p w:rsidR="0005778A" w:rsidRDefault="0005778A" w:rsidP="001E628B">
            <w:pPr>
              <w:jc w:val="center"/>
            </w:pPr>
            <w:r>
              <w:t>140,74</w:t>
            </w:r>
          </w:p>
        </w:tc>
        <w:tc>
          <w:tcPr>
            <w:tcW w:w="0" w:type="auto"/>
            <w:vAlign w:val="center"/>
          </w:tcPr>
          <w:p w:rsidR="0005778A" w:rsidRDefault="0005778A" w:rsidP="001E628B">
            <w:pPr>
              <w:jc w:val="center"/>
            </w:pPr>
            <w:r>
              <w:t>444130,60</w:t>
            </w:r>
          </w:p>
        </w:tc>
        <w:tc>
          <w:tcPr>
            <w:tcW w:w="0" w:type="auto"/>
            <w:vAlign w:val="center"/>
          </w:tcPr>
          <w:p w:rsidR="0005778A" w:rsidRDefault="0005778A" w:rsidP="001E628B">
            <w:pPr>
              <w:jc w:val="center"/>
            </w:pPr>
            <w:r>
              <w:t>2233792,75</w:t>
            </w:r>
          </w:p>
        </w:tc>
      </w:tr>
      <w:tr w:rsidR="0005778A" w:rsidTr="001E628B">
        <w:trPr>
          <w:trHeight w:val="20"/>
        </w:trPr>
        <w:tc>
          <w:tcPr>
            <w:tcW w:w="0" w:type="auto"/>
            <w:vAlign w:val="center"/>
          </w:tcPr>
          <w:p w:rsidR="0005778A" w:rsidRDefault="0005778A" w:rsidP="001E628B">
            <w:pPr>
              <w:jc w:val="center"/>
            </w:pPr>
            <w:r>
              <w:t>3532</w:t>
            </w:r>
          </w:p>
        </w:tc>
        <w:tc>
          <w:tcPr>
            <w:tcW w:w="0" w:type="auto"/>
            <w:vAlign w:val="center"/>
          </w:tcPr>
          <w:p w:rsidR="0005778A" w:rsidRDefault="0005778A" w:rsidP="001E628B">
            <w:pPr>
              <w:jc w:val="center"/>
            </w:pPr>
            <w:r>
              <w:t>229°20'35"</w:t>
            </w:r>
          </w:p>
        </w:tc>
        <w:tc>
          <w:tcPr>
            <w:tcW w:w="0" w:type="auto"/>
            <w:vAlign w:val="center"/>
          </w:tcPr>
          <w:p w:rsidR="0005778A" w:rsidRDefault="0005778A" w:rsidP="001E628B">
            <w:pPr>
              <w:jc w:val="center"/>
            </w:pPr>
            <w:r>
              <w:t>16,71</w:t>
            </w:r>
          </w:p>
        </w:tc>
        <w:tc>
          <w:tcPr>
            <w:tcW w:w="0" w:type="auto"/>
            <w:vAlign w:val="center"/>
          </w:tcPr>
          <w:p w:rsidR="0005778A" w:rsidRDefault="0005778A" w:rsidP="001E628B">
            <w:pPr>
              <w:jc w:val="center"/>
            </w:pPr>
            <w:r>
              <w:t>444006,65</w:t>
            </w:r>
          </w:p>
        </w:tc>
        <w:tc>
          <w:tcPr>
            <w:tcW w:w="0" w:type="auto"/>
            <w:vAlign w:val="center"/>
          </w:tcPr>
          <w:p w:rsidR="0005778A" w:rsidRDefault="0005778A" w:rsidP="001E628B">
            <w:pPr>
              <w:jc w:val="center"/>
            </w:pPr>
            <w:r>
              <w:t>2233859,41</w:t>
            </w:r>
          </w:p>
        </w:tc>
      </w:tr>
      <w:tr w:rsidR="0005778A" w:rsidTr="001E628B">
        <w:trPr>
          <w:trHeight w:val="20"/>
        </w:trPr>
        <w:tc>
          <w:tcPr>
            <w:tcW w:w="0" w:type="auto"/>
            <w:vAlign w:val="center"/>
          </w:tcPr>
          <w:p w:rsidR="0005778A" w:rsidRDefault="0005778A" w:rsidP="001E628B">
            <w:pPr>
              <w:jc w:val="center"/>
            </w:pPr>
            <w:r>
              <w:t>3533</w:t>
            </w:r>
          </w:p>
        </w:tc>
        <w:tc>
          <w:tcPr>
            <w:tcW w:w="0" w:type="auto"/>
            <w:vAlign w:val="center"/>
          </w:tcPr>
          <w:p w:rsidR="0005778A" w:rsidRDefault="0005778A" w:rsidP="001E628B">
            <w:pPr>
              <w:jc w:val="center"/>
            </w:pPr>
            <w:r>
              <w:t>238°33'37"</w:t>
            </w:r>
          </w:p>
        </w:tc>
        <w:tc>
          <w:tcPr>
            <w:tcW w:w="0" w:type="auto"/>
            <w:vAlign w:val="center"/>
          </w:tcPr>
          <w:p w:rsidR="0005778A" w:rsidRDefault="0005778A" w:rsidP="001E628B">
            <w:pPr>
              <w:jc w:val="center"/>
            </w:pPr>
            <w:r>
              <w:t>8,05</w:t>
            </w:r>
          </w:p>
        </w:tc>
        <w:tc>
          <w:tcPr>
            <w:tcW w:w="0" w:type="auto"/>
            <w:vAlign w:val="center"/>
          </w:tcPr>
          <w:p w:rsidR="0005778A" w:rsidRDefault="0005778A" w:rsidP="001E628B">
            <w:pPr>
              <w:jc w:val="center"/>
            </w:pPr>
            <w:r>
              <w:t>443993,97</w:t>
            </w:r>
          </w:p>
        </w:tc>
        <w:tc>
          <w:tcPr>
            <w:tcW w:w="0" w:type="auto"/>
            <w:vAlign w:val="center"/>
          </w:tcPr>
          <w:p w:rsidR="0005778A" w:rsidRDefault="0005778A" w:rsidP="001E628B">
            <w:pPr>
              <w:jc w:val="center"/>
            </w:pPr>
            <w:r>
              <w:t>2233848,52</w:t>
            </w:r>
          </w:p>
        </w:tc>
      </w:tr>
      <w:tr w:rsidR="0005778A" w:rsidTr="001E628B">
        <w:trPr>
          <w:trHeight w:val="20"/>
        </w:trPr>
        <w:tc>
          <w:tcPr>
            <w:tcW w:w="0" w:type="auto"/>
            <w:vAlign w:val="center"/>
          </w:tcPr>
          <w:p w:rsidR="0005778A" w:rsidRDefault="0005778A" w:rsidP="001E628B">
            <w:pPr>
              <w:jc w:val="center"/>
            </w:pPr>
            <w:r>
              <w:t>3534</w:t>
            </w:r>
          </w:p>
        </w:tc>
        <w:tc>
          <w:tcPr>
            <w:tcW w:w="0" w:type="auto"/>
            <w:vAlign w:val="center"/>
          </w:tcPr>
          <w:p w:rsidR="0005778A" w:rsidRDefault="0005778A" w:rsidP="001E628B">
            <w:pPr>
              <w:jc w:val="center"/>
            </w:pPr>
            <w:r>
              <w:t>238°53'28"</w:t>
            </w:r>
          </w:p>
        </w:tc>
        <w:tc>
          <w:tcPr>
            <w:tcW w:w="0" w:type="auto"/>
            <w:vAlign w:val="center"/>
          </w:tcPr>
          <w:p w:rsidR="0005778A" w:rsidRDefault="0005778A" w:rsidP="001E628B">
            <w:pPr>
              <w:jc w:val="center"/>
            </w:pPr>
            <w:r>
              <w:t>0,68</w:t>
            </w:r>
          </w:p>
        </w:tc>
        <w:tc>
          <w:tcPr>
            <w:tcW w:w="0" w:type="auto"/>
            <w:vAlign w:val="center"/>
          </w:tcPr>
          <w:p w:rsidR="0005778A" w:rsidRDefault="0005778A" w:rsidP="001E628B">
            <w:pPr>
              <w:jc w:val="center"/>
            </w:pPr>
            <w:r>
              <w:t>443987,10</w:t>
            </w:r>
          </w:p>
        </w:tc>
        <w:tc>
          <w:tcPr>
            <w:tcW w:w="0" w:type="auto"/>
            <w:vAlign w:val="center"/>
          </w:tcPr>
          <w:p w:rsidR="0005778A" w:rsidRDefault="0005778A" w:rsidP="001E628B">
            <w:pPr>
              <w:jc w:val="center"/>
            </w:pPr>
            <w:r>
              <w:t>2233844,32</w:t>
            </w:r>
          </w:p>
        </w:tc>
      </w:tr>
      <w:tr w:rsidR="0005778A" w:rsidTr="001E628B">
        <w:trPr>
          <w:trHeight w:val="20"/>
        </w:trPr>
        <w:tc>
          <w:tcPr>
            <w:tcW w:w="0" w:type="auto"/>
            <w:vAlign w:val="center"/>
          </w:tcPr>
          <w:p w:rsidR="0005778A" w:rsidRDefault="0005778A" w:rsidP="001E628B">
            <w:pPr>
              <w:jc w:val="center"/>
            </w:pPr>
            <w:r>
              <w:t>3535</w:t>
            </w:r>
          </w:p>
        </w:tc>
        <w:tc>
          <w:tcPr>
            <w:tcW w:w="0" w:type="auto"/>
            <w:vAlign w:val="center"/>
          </w:tcPr>
          <w:p w:rsidR="0005778A" w:rsidRDefault="0005778A" w:rsidP="001E628B">
            <w:pPr>
              <w:jc w:val="center"/>
            </w:pPr>
            <w:r>
              <w:t>252°45'8"</w:t>
            </w:r>
          </w:p>
        </w:tc>
        <w:tc>
          <w:tcPr>
            <w:tcW w:w="0" w:type="auto"/>
            <w:vAlign w:val="center"/>
          </w:tcPr>
          <w:p w:rsidR="0005778A" w:rsidRDefault="0005778A" w:rsidP="001E628B">
            <w:pPr>
              <w:jc w:val="center"/>
            </w:pPr>
            <w:r>
              <w:t>9</w:t>
            </w:r>
          </w:p>
        </w:tc>
        <w:tc>
          <w:tcPr>
            <w:tcW w:w="0" w:type="auto"/>
            <w:vAlign w:val="center"/>
          </w:tcPr>
          <w:p w:rsidR="0005778A" w:rsidRDefault="0005778A" w:rsidP="001E628B">
            <w:pPr>
              <w:jc w:val="center"/>
            </w:pPr>
            <w:r>
              <w:t>443986,52</w:t>
            </w:r>
          </w:p>
        </w:tc>
        <w:tc>
          <w:tcPr>
            <w:tcW w:w="0" w:type="auto"/>
            <w:vAlign w:val="center"/>
          </w:tcPr>
          <w:p w:rsidR="0005778A" w:rsidRDefault="0005778A" w:rsidP="001E628B">
            <w:pPr>
              <w:jc w:val="center"/>
            </w:pPr>
            <w:r>
              <w:t>2233843,97</w:t>
            </w:r>
          </w:p>
        </w:tc>
      </w:tr>
      <w:tr w:rsidR="0005778A" w:rsidTr="001E628B">
        <w:trPr>
          <w:trHeight w:val="20"/>
        </w:trPr>
        <w:tc>
          <w:tcPr>
            <w:tcW w:w="0" w:type="auto"/>
            <w:vAlign w:val="center"/>
          </w:tcPr>
          <w:p w:rsidR="0005778A" w:rsidRDefault="0005778A" w:rsidP="001E628B">
            <w:pPr>
              <w:jc w:val="center"/>
            </w:pPr>
            <w:r>
              <w:t>3536</w:t>
            </w:r>
          </w:p>
        </w:tc>
        <w:tc>
          <w:tcPr>
            <w:tcW w:w="0" w:type="auto"/>
            <w:vAlign w:val="center"/>
          </w:tcPr>
          <w:p w:rsidR="0005778A" w:rsidRDefault="0005778A" w:rsidP="001E628B">
            <w:pPr>
              <w:jc w:val="center"/>
            </w:pPr>
            <w:r>
              <w:t>263°54'15"</w:t>
            </w:r>
          </w:p>
        </w:tc>
        <w:tc>
          <w:tcPr>
            <w:tcW w:w="0" w:type="auto"/>
            <w:vAlign w:val="center"/>
          </w:tcPr>
          <w:p w:rsidR="0005778A" w:rsidRDefault="0005778A" w:rsidP="001E628B">
            <w:pPr>
              <w:jc w:val="center"/>
            </w:pPr>
            <w:r>
              <w:t>10,36</w:t>
            </w:r>
          </w:p>
        </w:tc>
        <w:tc>
          <w:tcPr>
            <w:tcW w:w="0" w:type="auto"/>
            <w:vAlign w:val="center"/>
          </w:tcPr>
          <w:p w:rsidR="0005778A" w:rsidRDefault="0005778A" w:rsidP="001E628B">
            <w:pPr>
              <w:jc w:val="center"/>
            </w:pPr>
            <w:r>
              <w:t>443977,92</w:t>
            </w:r>
          </w:p>
        </w:tc>
        <w:tc>
          <w:tcPr>
            <w:tcW w:w="0" w:type="auto"/>
            <w:vAlign w:val="center"/>
          </w:tcPr>
          <w:p w:rsidR="0005778A" w:rsidRDefault="0005778A" w:rsidP="001E628B">
            <w:pPr>
              <w:jc w:val="center"/>
            </w:pPr>
            <w:r>
              <w:t>2233841,30</w:t>
            </w:r>
          </w:p>
        </w:tc>
      </w:tr>
      <w:tr w:rsidR="0005778A" w:rsidTr="001E628B">
        <w:trPr>
          <w:trHeight w:val="20"/>
        </w:trPr>
        <w:tc>
          <w:tcPr>
            <w:tcW w:w="0" w:type="auto"/>
            <w:vAlign w:val="center"/>
          </w:tcPr>
          <w:p w:rsidR="0005778A" w:rsidRDefault="0005778A" w:rsidP="001E628B">
            <w:pPr>
              <w:jc w:val="center"/>
            </w:pPr>
            <w:r>
              <w:t>3537</w:t>
            </w:r>
          </w:p>
        </w:tc>
        <w:tc>
          <w:tcPr>
            <w:tcW w:w="0" w:type="auto"/>
            <w:vAlign w:val="center"/>
          </w:tcPr>
          <w:p w:rsidR="0005778A" w:rsidRDefault="0005778A" w:rsidP="001E628B">
            <w:pPr>
              <w:jc w:val="center"/>
            </w:pPr>
            <w:r>
              <w:t>263°50'27"</w:t>
            </w:r>
          </w:p>
        </w:tc>
        <w:tc>
          <w:tcPr>
            <w:tcW w:w="0" w:type="auto"/>
            <w:vAlign w:val="center"/>
          </w:tcPr>
          <w:p w:rsidR="0005778A" w:rsidRDefault="0005778A" w:rsidP="001E628B">
            <w:pPr>
              <w:jc w:val="center"/>
            </w:pPr>
            <w:r>
              <w:t>6,99</w:t>
            </w:r>
          </w:p>
        </w:tc>
        <w:tc>
          <w:tcPr>
            <w:tcW w:w="0" w:type="auto"/>
            <w:vAlign w:val="center"/>
          </w:tcPr>
          <w:p w:rsidR="0005778A" w:rsidRDefault="0005778A" w:rsidP="001E628B">
            <w:pPr>
              <w:jc w:val="center"/>
            </w:pPr>
            <w:r>
              <w:t>443967,62</w:t>
            </w:r>
          </w:p>
        </w:tc>
        <w:tc>
          <w:tcPr>
            <w:tcW w:w="0" w:type="auto"/>
            <w:vAlign w:val="center"/>
          </w:tcPr>
          <w:p w:rsidR="0005778A" w:rsidRDefault="0005778A" w:rsidP="001E628B">
            <w:pPr>
              <w:jc w:val="center"/>
            </w:pPr>
            <w:r>
              <w:t>2233840,20</w:t>
            </w:r>
          </w:p>
        </w:tc>
      </w:tr>
      <w:tr w:rsidR="0005778A" w:rsidTr="001E628B">
        <w:trPr>
          <w:trHeight w:val="20"/>
        </w:trPr>
        <w:tc>
          <w:tcPr>
            <w:tcW w:w="0" w:type="auto"/>
            <w:vAlign w:val="center"/>
          </w:tcPr>
          <w:p w:rsidR="0005778A" w:rsidRDefault="0005778A" w:rsidP="001E628B">
            <w:pPr>
              <w:jc w:val="center"/>
            </w:pPr>
            <w:r>
              <w:t>3538</w:t>
            </w:r>
          </w:p>
        </w:tc>
        <w:tc>
          <w:tcPr>
            <w:tcW w:w="0" w:type="auto"/>
            <w:vAlign w:val="center"/>
          </w:tcPr>
          <w:p w:rsidR="0005778A" w:rsidRDefault="0005778A" w:rsidP="001E628B">
            <w:pPr>
              <w:jc w:val="center"/>
            </w:pPr>
            <w:r>
              <w:t>265°31'51"</w:t>
            </w:r>
          </w:p>
        </w:tc>
        <w:tc>
          <w:tcPr>
            <w:tcW w:w="0" w:type="auto"/>
            <w:vAlign w:val="center"/>
          </w:tcPr>
          <w:p w:rsidR="0005778A" w:rsidRDefault="0005778A" w:rsidP="001E628B">
            <w:pPr>
              <w:jc w:val="center"/>
            </w:pPr>
            <w:r>
              <w:t>4,36</w:t>
            </w:r>
          </w:p>
        </w:tc>
        <w:tc>
          <w:tcPr>
            <w:tcW w:w="0" w:type="auto"/>
            <w:vAlign w:val="center"/>
          </w:tcPr>
          <w:p w:rsidR="0005778A" w:rsidRDefault="0005778A" w:rsidP="001E628B">
            <w:pPr>
              <w:jc w:val="center"/>
            </w:pPr>
            <w:r>
              <w:t>443960,67</w:t>
            </w:r>
          </w:p>
        </w:tc>
        <w:tc>
          <w:tcPr>
            <w:tcW w:w="0" w:type="auto"/>
            <w:vAlign w:val="center"/>
          </w:tcPr>
          <w:p w:rsidR="0005778A" w:rsidRDefault="0005778A" w:rsidP="001E628B">
            <w:pPr>
              <w:jc w:val="center"/>
            </w:pPr>
            <w:r>
              <w:t>2233839,45</w:t>
            </w:r>
          </w:p>
        </w:tc>
      </w:tr>
      <w:tr w:rsidR="0005778A" w:rsidTr="001E628B">
        <w:trPr>
          <w:trHeight w:val="20"/>
        </w:trPr>
        <w:tc>
          <w:tcPr>
            <w:tcW w:w="0" w:type="auto"/>
            <w:vAlign w:val="center"/>
          </w:tcPr>
          <w:p w:rsidR="0005778A" w:rsidRDefault="0005778A" w:rsidP="001E628B">
            <w:pPr>
              <w:jc w:val="center"/>
            </w:pPr>
            <w:r>
              <w:t>3539</w:t>
            </w:r>
          </w:p>
        </w:tc>
        <w:tc>
          <w:tcPr>
            <w:tcW w:w="0" w:type="auto"/>
            <w:vAlign w:val="center"/>
          </w:tcPr>
          <w:p w:rsidR="0005778A" w:rsidRDefault="0005778A" w:rsidP="001E628B">
            <w:pPr>
              <w:jc w:val="center"/>
            </w:pPr>
            <w:r>
              <w:t>267°43'55"</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443956,32</w:t>
            </w:r>
          </w:p>
        </w:tc>
        <w:tc>
          <w:tcPr>
            <w:tcW w:w="0" w:type="auto"/>
            <w:vAlign w:val="center"/>
          </w:tcPr>
          <w:p w:rsidR="0005778A" w:rsidRDefault="0005778A" w:rsidP="001E628B">
            <w:pPr>
              <w:jc w:val="center"/>
            </w:pPr>
            <w:r>
              <w:t>2233839,11</w:t>
            </w:r>
          </w:p>
        </w:tc>
      </w:tr>
      <w:tr w:rsidR="0005778A" w:rsidTr="001E628B">
        <w:trPr>
          <w:trHeight w:val="20"/>
        </w:trPr>
        <w:tc>
          <w:tcPr>
            <w:tcW w:w="0" w:type="auto"/>
            <w:vAlign w:val="center"/>
          </w:tcPr>
          <w:p w:rsidR="0005778A" w:rsidRDefault="0005778A" w:rsidP="001E628B">
            <w:pPr>
              <w:jc w:val="center"/>
            </w:pPr>
            <w:r>
              <w:t>3540</w:t>
            </w:r>
          </w:p>
        </w:tc>
        <w:tc>
          <w:tcPr>
            <w:tcW w:w="0" w:type="auto"/>
            <w:vAlign w:val="center"/>
          </w:tcPr>
          <w:p w:rsidR="0005778A" w:rsidRDefault="0005778A" w:rsidP="001E628B">
            <w:pPr>
              <w:jc w:val="center"/>
            </w:pPr>
            <w:r>
              <w:t>267°52'44"</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443954,30</w:t>
            </w:r>
          </w:p>
        </w:tc>
        <w:tc>
          <w:tcPr>
            <w:tcW w:w="0" w:type="auto"/>
            <w:vAlign w:val="center"/>
          </w:tcPr>
          <w:p w:rsidR="0005778A" w:rsidRDefault="0005778A" w:rsidP="001E628B">
            <w:pPr>
              <w:jc w:val="center"/>
            </w:pPr>
            <w:r>
              <w:t>2233839,03</w:t>
            </w:r>
          </w:p>
        </w:tc>
      </w:tr>
      <w:tr w:rsidR="0005778A" w:rsidTr="001E628B">
        <w:trPr>
          <w:trHeight w:val="20"/>
        </w:trPr>
        <w:tc>
          <w:tcPr>
            <w:tcW w:w="0" w:type="auto"/>
            <w:vAlign w:val="center"/>
          </w:tcPr>
          <w:p w:rsidR="0005778A" w:rsidRDefault="0005778A" w:rsidP="001E628B">
            <w:pPr>
              <w:jc w:val="center"/>
            </w:pPr>
            <w:r>
              <w:t>3541</w:t>
            </w:r>
          </w:p>
        </w:tc>
        <w:tc>
          <w:tcPr>
            <w:tcW w:w="0" w:type="auto"/>
            <w:vAlign w:val="center"/>
          </w:tcPr>
          <w:p w:rsidR="0005778A" w:rsidRDefault="0005778A" w:rsidP="001E628B">
            <w:pPr>
              <w:jc w:val="center"/>
            </w:pPr>
            <w:r>
              <w:t>270°41'25"</w:t>
            </w:r>
          </w:p>
        </w:tc>
        <w:tc>
          <w:tcPr>
            <w:tcW w:w="0" w:type="auto"/>
            <w:vAlign w:val="center"/>
          </w:tcPr>
          <w:p w:rsidR="0005778A" w:rsidRDefault="0005778A" w:rsidP="001E628B">
            <w:pPr>
              <w:jc w:val="center"/>
            </w:pPr>
            <w:r>
              <w:t>22,41</w:t>
            </w:r>
          </w:p>
        </w:tc>
        <w:tc>
          <w:tcPr>
            <w:tcW w:w="0" w:type="auto"/>
            <w:vAlign w:val="center"/>
          </w:tcPr>
          <w:p w:rsidR="0005778A" w:rsidRDefault="0005778A" w:rsidP="001E628B">
            <w:pPr>
              <w:jc w:val="center"/>
            </w:pPr>
            <w:r>
              <w:t>443954,03</w:t>
            </w:r>
          </w:p>
        </w:tc>
        <w:tc>
          <w:tcPr>
            <w:tcW w:w="0" w:type="auto"/>
            <w:vAlign w:val="center"/>
          </w:tcPr>
          <w:p w:rsidR="0005778A" w:rsidRDefault="0005778A" w:rsidP="001E628B">
            <w:pPr>
              <w:jc w:val="center"/>
            </w:pPr>
            <w:r>
              <w:t>2233839,02</w:t>
            </w:r>
          </w:p>
        </w:tc>
      </w:tr>
      <w:tr w:rsidR="0005778A" w:rsidTr="001E628B">
        <w:trPr>
          <w:trHeight w:val="20"/>
        </w:trPr>
        <w:tc>
          <w:tcPr>
            <w:tcW w:w="0" w:type="auto"/>
            <w:vAlign w:val="center"/>
          </w:tcPr>
          <w:p w:rsidR="0005778A" w:rsidRDefault="0005778A" w:rsidP="001E628B">
            <w:pPr>
              <w:jc w:val="center"/>
            </w:pPr>
            <w:r>
              <w:t>3542</w:t>
            </w:r>
          </w:p>
        </w:tc>
        <w:tc>
          <w:tcPr>
            <w:tcW w:w="0" w:type="auto"/>
            <w:vAlign w:val="center"/>
          </w:tcPr>
          <w:p w:rsidR="0005778A" w:rsidRDefault="0005778A" w:rsidP="001E628B">
            <w:pPr>
              <w:jc w:val="center"/>
            </w:pPr>
            <w:r>
              <w:t>260°11'19"</w:t>
            </w:r>
          </w:p>
        </w:tc>
        <w:tc>
          <w:tcPr>
            <w:tcW w:w="0" w:type="auto"/>
            <w:vAlign w:val="center"/>
          </w:tcPr>
          <w:p w:rsidR="0005778A" w:rsidRDefault="0005778A" w:rsidP="001E628B">
            <w:pPr>
              <w:jc w:val="center"/>
            </w:pPr>
            <w:r>
              <w:t>26,17</w:t>
            </w:r>
          </w:p>
        </w:tc>
        <w:tc>
          <w:tcPr>
            <w:tcW w:w="0" w:type="auto"/>
            <w:vAlign w:val="center"/>
          </w:tcPr>
          <w:p w:rsidR="0005778A" w:rsidRDefault="0005778A" w:rsidP="001E628B">
            <w:pPr>
              <w:jc w:val="center"/>
            </w:pPr>
            <w:r>
              <w:t>443931,62</w:t>
            </w:r>
          </w:p>
        </w:tc>
        <w:tc>
          <w:tcPr>
            <w:tcW w:w="0" w:type="auto"/>
            <w:vAlign w:val="center"/>
          </w:tcPr>
          <w:p w:rsidR="0005778A" w:rsidRDefault="0005778A" w:rsidP="001E628B">
            <w:pPr>
              <w:jc w:val="center"/>
            </w:pPr>
            <w:r>
              <w:t>2233839,29</w:t>
            </w:r>
          </w:p>
        </w:tc>
      </w:tr>
      <w:tr w:rsidR="0005778A" w:rsidTr="001E628B">
        <w:trPr>
          <w:trHeight w:val="20"/>
        </w:trPr>
        <w:tc>
          <w:tcPr>
            <w:tcW w:w="0" w:type="auto"/>
            <w:vAlign w:val="center"/>
          </w:tcPr>
          <w:p w:rsidR="0005778A" w:rsidRDefault="0005778A" w:rsidP="001E628B">
            <w:pPr>
              <w:jc w:val="center"/>
            </w:pPr>
            <w:r>
              <w:t>3543</w:t>
            </w:r>
          </w:p>
        </w:tc>
        <w:tc>
          <w:tcPr>
            <w:tcW w:w="0" w:type="auto"/>
            <w:vAlign w:val="center"/>
          </w:tcPr>
          <w:p w:rsidR="0005778A" w:rsidRDefault="0005778A" w:rsidP="001E628B">
            <w:pPr>
              <w:jc w:val="center"/>
            </w:pPr>
            <w:r>
              <w:t>118°31'18"</w:t>
            </w:r>
          </w:p>
        </w:tc>
        <w:tc>
          <w:tcPr>
            <w:tcW w:w="0" w:type="auto"/>
            <w:vAlign w:val="center"/>
          </w:tcPr>
          <w:p w:rsidR="0005778A" w:rsidRDefault="0005778A" w:rsidP="001E628B">
            <w:pPr>
              <w:jc w:val="center"/>
            </w:pPr>
            <w:r>
              <w:t>192,67</w:t>
            </w:r>
          </w:p>
        </w:tc>
        <w:tc>
          <w:tcPr>
            <w:tcW w:w="0" w:type="auto"/>
            <w:vAlign w:val="center"/>
          </w:tcPr>
          <w:p w:rsidR="0005778A" w:rsidRDefault="0005778A" w:rsidP="001E628B">
            <w:pPr>
              <w:jc w:val="center"/>
            </w:pPr>
            <w:r>
              <w:t>443905,83</w:t>
            </w:r>
          </w:p>
        </w:tc>
        <w:tc>
          <w:tcPr>
            <w:tcW w:w="0" w:type="auto"/>
            <w:vAlign w:val="center"/>
          </w:tcPr>
          <w:p w:rsidR="0005778A" w:rsidRDefault="0005778A" w:rsidP="001E628B">
            <w:pPr>
              <w:jc w:val="center"/>
            </w:pPr>
            <w:r>
              <w:t>2233834,83</w:t>
            </w:r>
          </w:p>
        </w:tc>
      </w:tr>
      <w:tr w:rsidR="0005778A" w:rsidTr="001E628B">
        <w:trPr>
          <w:trHeight w:val="20"/>
        </w:trPr>
        <w:tc>
          <w:tcPr>
            <w:tcW w:w="0" w:type="auto"/>
            <w:vAlign w:val="center"/>
          </w:tcPr>
          <w:p w:rsidR="0005778A" w:rsidRDefault="0005778A" w:rsidP="001E628B">
            <w:pPr>
              <w:jc w:val="center"/>
            </w:pPr>
            <w:r>
              <w:t>3544</w:t>
            </w:r>
          </w:p>
        </w:tc>
        <w:tc>
          <w:tcPr>
            <w:tcW w:w="0" w:type="auto"/>
            <w:vAlign w:val="center"/>
          </w:tcPr>
          <w:p w:rsidR="0005778A" w:rsidRDefault="0005778A" w:rsidP="001E628B">
            <w:pPr>
              <w:jc w:val="center"/>
            </w:pPr>
            <w:r>
              <w:t>28°20'54"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444005,91</w:t>
            </w:r>
          </w:p>
        </w:tc>
        <w:tc>
          <w:tcPr>
            <w:tcW w:w="0" w:type="auto"/>
            <w:vAlign w:val="center"/>
          </w:tcPr>
          <w:p w:rsidR="0005778A" w:rsidRDefault="0005778A" w:rsidP="001E628B">
            <w:pPr>
              <w:jc w:val="center"/>
            </w:pPr>
            <w:r>
              <w:t>2233833,04</w:t>
            </w:r>
          </w:p>
        </w:tc>
      </w:tr>
      <w:tr w:rsidR="0005778A" w:rsidTr="001E628B">
        <w:trPr>
          <w:trHeight w:val="20"/>
        </w:trPr>
        <w:tc>
          <w:tcPr>
            <w:tcW w:w="0" w:type="auto"/>
            <w:vAlign w:val="center"/>
          </w:tcPr>
          <w:p w:rsidR="0005778A" w:rsidRDefault="0005778A" w:rsidP="001E628B">
            <w:pPr>
              <w:jc w:val="center"/>
            </w:pPr>
            <w:r>
              <w:t>3545</w:t>
            </w:r>
          </w:p>
        </w:tc>
        <w:tc>
          <w:tcPr>
            <w:tcW w:w="0" w:type="auto"/>
            <w:vAlign w:val="center"/>
          </w:tcPr>
          <w:p w:rsidR="0005778A" w:rsidRDefault="0005778A" w:rsidP="001E628B">
            <w:pPr>
              <w:jc w:val="center"/>
            </w:pPr>
            <w:r>
              <w:t>298°26'35"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444007,07</w:t>
            </w:r>
          </w:p>
        </w:tc>
        <w:tc>
          <w:tcPr>
            <w:tcW w:w="0" w:type="auto"/>
            <w:vAlign w:val="center"/>
          </w:tcPr>
          <w:p w:rsidR="0005778A" w:rsidRDefault="0005778A" w:rsidP="001E628B">
            <w:pPr>
              <w:jc w:val="center"/>
            </w:pPr>
            <w:r>
              <w:t>2233835,19</w:t>
            </w:r>
          </w:p>
        </w:tc>
      </w:tr>
      <w:tr w:rsidR="0005778A" w:rsidTr="001E628B">
        <w:trPr>
          <w:trHeight w:val="20"/>
        </w:trPr>
        <w:tc>
          <w:tcPr>
            <w:tcW w:w="0" w:type="auto"/>
            <w:vAlign w:val="center"/>
          </w:tcPr>
          <w:p w:rsidR="0005778A" w:rsidRDefault="0005778A" w:rsidP="001E628B">
            <w:pPr>
              <w:jc w:val="center"/>
            </w:pPr>
            <w:r>
              <w:t>3546</w:t>
            </w:r>
          </w:p>
        </w:tc>
        <w:tc>
          <w:tcPr>
            <w:tcW w:w="0" w:type="auto"/>
            <w:vAlign w:val="center"/>
          </w:tcPr>
          <w:p w:rsidR="0005778A" w:rsidRDefault="0005778A" w:rsidP="001E628B">
            <w:pPr>
              <w:jc w:val="center"/>
            </w:pPr>
            <w:r>
              <w:t>208°1'52"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444004,91</w:t>
            </w:r>
          </w:p>
        </w:tc>
        <w:tc>
          <w:tcPr>
            <w:tcW w:w="0" w:type="auto"/>
            <w:vAlign w:val="center"/>
          </w:tcPr>
          <w:p w:rsidR="0005778A" w:rsidRDefault="0005778A" w:rsidP="001E628B">
            <w:pPr>
              <w:jc w:val="center"/>
            </w:pPr>
            <w:r>
              <w:t>2233836,36</w:t>
            </w:r>
          </w:p>
        </w:tc>
      </w:tr>
      <w:tr w:rsidR="0005778A" w:rsidTr="001E628B">
        <w:trPr>
          <w:trHeight w:val="20"/>
        </w:trPr>
        <w:tc>
          <w:tcPr>
            <w:tcW w:w="0" w:type="auto"/>
            <w:vAlign w:val="center"/>
          </w:tcPr>
          <w:p w:rsidR="0005778A" w:rsidRDefault="0005778A" w:rsidP="001E628B">
            <w:pPr>
              <w:jc w:val="center"/>
            </w:pPr>
            <w:r>
              <w:t>3547</w:t>
            </w:r>
          </w:p>
        </w:tc>
        <w:tc>
          <w:tcPr>
            <w:tcW w:w="0" w:type="auto"/>
            <w:vAlign w:val="center"/>
          </w:tcPr>
          <w:p w:rsidR="0005778A" w:rsidRDefault="0005778A" w:rsidP="001E628B">
            <w:pPr>
              <w:jc w:val="center"/>
            </w:pPr>
            <w:r>
              <w:t>118°20'54"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444003,76</w:t>
            </w:r>
          </w:p>
        </w:tc>
        <w:tc>
          <w:tcPr>
            <w:tcW w:w="0" w:type="auto"/>
            <w:vAlign w:val="center"/>
          </w:tcPr>
          <w:p w:rsidR="0005778A" w:rsidRDefault="0005778A" w:rsidP="001E628B">
            <w:pPr>
              <w:jc w:val="center"/>
            </w:pPr>
            <w:r>
              <w:t>2233834,20</w:t>
            </w:r>
          </w:p>
        </w:tc>
      </w:tr>
      <w:tr w:rsidR="0005778A" w:rsidTr="001E628B">
        <w:trPr>
          <w:trHeight w:val="20"/>
        </w:trPr>
        <w:tc>
          <w:tcPr>
            <w:tcW w:w="0" w:type="auto"/>
            <w:vAlign w:val="center"/>
          </w:tcPr>
          <w:p w:rsidR="0005778A" w:rsidRDefault="0005778A" w:rsidP="001E628B">
            <w:pPr>
              <w:jc w:val="center"/>
            </w:pPr>
            <w:r>
              <w:t>3548</w:t>
            </w:r>
          </w:p>
        </w:tc>
        <w:tc>
          <w:tcPr>
            <w:tcW w:w="0" w:type="auto"/>
            <w:vAlign w:val="center"/>
          </w:tcPr>
          <w:p w:rsidR="0005778A" w:rsidRDefault="0005778A" w:rsidP="001E628B">
            <w:pPr>
              <w:jc w:val="center"/>
            </w:pPr>
            <w:r>
              <w:t>28°14'15"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444090,87</w:t>
            </w:r>
          </w:p>
        </w:tc>
        <w:tc>
          <w:tcPr>
            <w:tcW w:w="0" w:type="auto"/>
            <w:vAlign w:val="center"/>
          </w:tcPr>
          <w:p w:rsidR="0005778A" w:rsidRDefault="0005778A" w:rsidP="001E628B">
            <w:pPr>
              <w:jc w:val="center"/>
            </w:pPr>
            <w:r>
              <w:t>2233759,59</w:t>
            </w:r>
          </w:p>
        </w:tc>
      </w:tr>
      <w:tr w:rsidR="0005778A" w:rsidTr="001E628B">
        <w:trPr>
          <w:trHeight w:val="20"/>
        </w:trPr>
        <w:tc>
          <w:tcPr>
            <w:tcW w:w="0" w:type="auto"/>
            <w:vAlign w:val="center"/>
          </w:tcPr>
          <w:p w:rsidR="0005778A" w:rsidRDefault="0005778A" w:rsidP="001E628B">
            <w:pPr>
              <w:jc w:val="center"/>
            </w:pPr>
            <w:r>
              <w:t>3549</w:t>
            </w:r>
          </w:p>
        </w:tc>
        <w:tc>
          <w:tcPr>
            <w:tcW w:w="0" w:type="auto"/>
            <w:vAlign w:val="center"/>
          </w:tcPr>
          <w:p w:rsidR="0005778A" w:rsidRDefault="0005778A" w:rsidP="001E628B">
            <w:pPr>
              <w:jc w:val="center"/>
            </w:pPr>
            <w:r>
              <w:t>298°14'15"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444092,03</w:t>
            </w:r>
          </w:p>
        </w:tc>
        <w:tc>
          <w:tcPr>
            <w:tcW w:w="0" w:type="auto"/>
            <w:vAlign w:val="center"/>
          </w:tcPr>
          <w:p w:rsidR="0005778A" w:rsidRDefault="0005778A" w:rsidP="001E628B">
            <w:pPr>
              <w:jc w:val="center"/>
            </w:pPr>
            <w:r>
              <w:t>2233761,75</w:t>
            </w:r>
          </w:p>
        </w:tc>
      </w:tr>
      <w:tr w:rsidR="0005778A" w:rsidTr="001E628B">
        <w:trPr>
          <w:trHeight w:val="20"/>
        </w:trPr>
        <w:tc>
          <w:tcPr>
            <w:tcW w:w="0" w:type="auto"/>
            <w:vAlign w:val="center"/>
          </w:tcPr>
          <w:p w:rsidR="0005778A" w:rsidRDefault="0005778A" w:rsidP="001E628B">
            <w:pPr>
              <w:jc w:val="center"/>
            </w:pPr>
            <w:r>
              <w:t>3550</w:t>
            </w:r>
          </w:p>
        </w:tc>
        <w:tc>
          <w:tcPr>
            <w:tcW w:w="0" w:type="auto"/>
            <w:vAlign w:val="center"/>
          </w:tcPr>
          <w:p w:rsidR="0005778A" w:rsidRDefault="0005778A" w:rsidP="001E628B">
            <w:pPr>
              <w:jc w:val="center"/>
            </w:pPr>
            <w:r>
              <w:t>207°55'18"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444089,87</w:t>
            </w:r>
          </w:p>
        </w:tc>
        <w:tc>
          <w:tcPr>
            <w:tcW w:w="0" w:type="auto"/>
            <w:vAlign w:val="center"/>
          </w:tcPr>
          <w:p w:rsidR="0005778A" w:rsidRDefault="0005778A" w:rsidP="001E628B">
            <w:pPr>
              <w:jc w:val="center"/>
            </w:pPr>
            <w:r>
              <w:t>2233762,91</w:t>
            </w:r>
          </w:p>
        </w:tc>
      </w:tr>
      <w:tr w:rsidR="0005778A" w:rsidTr="001E628B">
        <w:trPr>
          <w:trHeight w:val="20"/>
        </w:trPr>
        <w:tc>
          <w:tcPr>
            <w:tcW w:w="0" w:type="auto"/>
            <w:vAlign w:val="center"/>
          </w:tcPr>
          <w:p w:rsidR="0005778A" w:rsidRDefault="0005778A" w:rsidP="001E628B">
            <w:pPr>
              <w:jc w:val="center"/>
            </w:pPr>
            <w:r>
              <w:lastRenderedPageBreak/>
              <w:t>3551</w:t>
            </w:r>
          </w:p>
        </w:tc>
        <w:tc>
          <w:tcPr>
            <w:tcW w:w="0" w:type="auto"/>
            <w:vAlign w:val="center"/>
          </w:tcPr>
          <w:p w:rsidR="0005778A" w:rsidRDefault="0005778A" w:rsidP="001E628B">
            <w:pPr>
              <w:jc w:val="center"/>
            </w:pPr>
            <w:r>
              <w:t>118°8'30"</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444088,72</w:t>
            </w:r>
          </w:p>
        </w:tc>
        <w:tc>
          <w:tcPr>
            <w:tcW w:w="0" w:type="auto"/>
            <w:vAlign w:val="center"/>
          </w:tcPr>
          <w:p w:rsidR="0005778A" w:rsidRDefault="0005778A" w:rsidP="001E628B">
            <w:pPr>
              <w:jc w:val="center"/>
            </w:pPr>
            <w:r>
              <w:t>2233760,74</w:t>
            </w:r>
          </w:p>
        </w:tc>
      </w:tr>
      <w:tr w:rsidR="0005778A" w:rsidTr="001E628B">
        <w:trPr>
          <w:trHeight w:val="20"/>
        </w:trPr>
        <w:tc>
          <w:tcPr>
            <w:tcW w:w="0" w:type="auto"/>
            <w:vAlign w:val="center"/>
          </w:tcPr>
          <w:p w:rsidR="0005778A" w:rsidRDefault="0005778A" w:rsidP="001E628B">
            <w:pPr>
              <w:jc w:val="center"/>
            </w:pPr>
            <w:r>
              <w:t>3552</w:t>
            </w:r>
          </w:p>
        </w:tc>
        <w:tc>
          <w:tcPr>
            <w:tcW w:w="0" w:type="auto"/>
            <w:vAlign w:val="center"/>
          </w:tcPr>
          <w:p w:rsidR="0005778A" w:rsidRDefault="0005778A" w:rsidP="001E628B">
            <w:pPr>
              <w:jc w:val="center"/>
            </w:pPr>
            <w:r>
              <w:t>28°20'54"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443958,98</w:t>
            </w:r>
          </w:p>
        </w:tc>
        <w:tc>
          <w:tcPr>
            <w:tcW w:w="0" w:type="auto"/>
            <w:vAlign w:val="center"/>
          </w:tcPr>
          <w:p w:rsidR="0005778A" w:rsidRDefault="0005778A" w:rsidP="001E628B">
            <w:pPr>
              <w:jc w:val="center"/>
            </w:pPr>
            <w:r>
              <w:t>2233831,01</w:t>
            </w:r>
          </w:p>
        </w:tc>
      </w:tr>
      <w:tr w:rsidR="0005778A" w:rsidTr="001E628B">
        <w:trPr>
          <w:trHeight w:val="20"/>
        </w:trPr>
        <w:tc>
          <w:tcPr>
            <w:tcW w:w="0" w:type="auto"/>
            <w:vAlign w:val="center"/>
          </w:tcPr>
          <w:p w:rsidR="0005778A" w:rsidRDefault="0005778A" w:rsidP="001E628B">
            <w:pPr>
              <w:jc w:val="center"/>
            </w:pPr>
            <w:r>
              <w:t>3553</w:t>
            </w:r>
          </w:p>
        </w:tc>
        <w:tc>
          <w:tcPr>
            <w:tcW w:w="0" w:type="auto"/>
            <w:vAlign w:val="center"/>
          </w:tcPr>
          <w:p w:rsidR="0005778A" w:rsidRDefault="0005778A" w:rsidP="001E628B">
            <w:pPr>
              <w:jc w:val="center"/>
            </w:pPr>
            <w:r>
              <w:t>298°26'35"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443960,14</w:t>
            </w:r>
          </w:p>
        </w:tc>
        <w:tc>
          <w:tcPr>
            <w:tcW w:w="0" w:type="auto"/>
            <w:vAlign w:val="center"/>
          </w:tcPr>
          <w:p w:rsidR="0005778A" w:rsidRDefault="0005778A" w:rsidP="001E628B">
            <w:pPr>
              <w:jc w:val="center"/>
            </w:pPr>
            <w:r>
              <w:t>2233833,16</w:t>
            </w:r>
          </w:p>
        </w:tc>
      </w:tr>
      <w:tr w:rsidR="0005778A" w:rsidTr="001E628B">
        <w:trPr>
          <w:trHeight w:val="20"/>
        </w:trPr>
        <w:tc>
          <w:tcPr>
            <w:tcW w:w="0" w:type="auto"/>
            <w:vAlign w:val="center"/>
          </w:tcPr>
          <w:p w:rsidR="0005778A" w:rsidRDefault="0005778A" w:rsidP="001E628B">
            <w:pPr>
              <w:jc w:val="center"/>
            </w:pPr>
            <w:r>
              <w:t>3554</w:t>
            </w:r>
          </w:p>
        </w:tc>
        <w:tc>
          <w:tcPr>
            <w:tcW w:w="0" w:type="auto"/>
            <w:vAlign w:val="center"/>
          </w:tcPr>
          <w:p w:rsidR="0005778A" w:rsidRDefault="0005778A" w:rsidP="001E628B">
            <w:pPr>
              <w:jc w:val="center"/>
            </w:pPr>
            <w:r>
              <w:t>208°1'52"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443957,98</w:t>
            </w:r>
          </w:p>
        </w:tc>
        <w:tc>
          <w:tcPr>
            <w:tcW w:w="0" w:type="auto"/>
            <w:vAlign w:val="center"/>
          </w:tcPr>
          <w:p w:rsidR="0005778A" w:rsidRDefault="0005778A" w:rsidP="001E628B">
            <w:pPr>
              <w:jc w:val="center"/>
            </w:pPr>
            <w:r>
              <w:t>2233834,33</w:t>
            </w:r>
          </w:p>
        </w:tc>
      </w:tr>
      <w:tr w:rsidR="0005778A" w:rsidTr="001E628B">
        <w:trPr>
          <w:trHeight w:val="20"/>
        </w:trPr>
        <w:tc>
          <w:tcPr>
            <w:tcW w:w="0" w:type="auto"/>
            <w:vAlign w:val="center"/>
          </w:tcPr>
          <w:p w:rsidR="0005778A" w:rsidRDefault="0005778A" w:rsidP="001E628B">
            <w:pPr>
              <w:jc w:val="center"/>
            </w:pPr>
            <w:r>
              <w:t>3555</w:t>
            </w:r>
          </w:p>
        </w:tc>
        <w:tc>
          <w:tcPr>
            <w:tcW w:w="0" w:type="auto"/>
            <w:vAlign w:val="center"/>
          </w:tcPr>
          <w:p w:rsidR="0005778A" w:rsidRDefault="0005778A" w:rsidP="001E628B">
            <w:pPr>
              <w:jc w:val="center"/>
            </w:pPr>
            <w:r>
              <w:t>118°20'54"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443956,83</w:t>
            </w:r>
          </w:p>
        </w:tc>
        <w:tc>
          <w:tcPr>
            <w:tcW w:w="0" w:type="auto"/>
            <w:vAlign w:val="center"/>
          </w:tcPr>
          <w:p w:rsidR="0005778A" w:rsidRDefault="0005778A" w:rsidP="001E628B">
            <w:pPr>
              <w:jc w:val="center"/>
            </w:pPr>
            <w:r>
              <w:t>2233832,17</w:t>
            </w:r>
          </w:p>
        </w:tc>
      </w:tr>
      <w:tr w:rsidR="0005778A" w:rsidTr="001E628B">
        <w:trPr>
          <w:trHeight w:val="20"/>
        </w:trPr>
        <w:tc>
          <w:tcPr>
            <w:tcW w:w="0" w:type="auto"/>
            <w:vAlign w:val="center"/>
          </w:tcPr>
          <w:p w:rsidR="0005778A" w:rsidRDefault="0005778A" w:rsidP="001E628B">
            <w:pPr>
              <w:jc w:val="center"/>
            </w:pPr>
            <w:r>
              <w:t>3556</w:t>
            </w:r>
          </w:p>
        </w:tc>
        <w:tc>
          <w:tcPr>
            <w:tcW w:w="0" w:type="auto"/>
            <w:vAlign w:val="center"/>
          </w:tcPr>
          <w:p w:rsidR="0005778A" w:rsidRDefault="0005778A" w:rsidP="001E628B">
            <w:pPr>
              <w:jc w:val="center"/>
            </w:pPr>
            <w:r>
              <w:t>28°33'16"</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444120,06</w:t>
            </w:r>
          </w:p>
        </w:tc>
        <w:tc>
          <w:tcPr>
            <w:tcW w:w="0" w:type="auto"/>
            <w:vAlign w:val="center"/>
          </w:tcPr>
          <w:p w:rsidR="0005778A" w:rsidRDefault="0005778A" w:rsidP="001E628B">
            <w:pPr>
              <w:jc w:val="center"/>
            </w:pPr>
            <w:r>
              <w:t>2233771,14</w:t>
            </w:r>
          </w:p>
        </w:tc>
      </w:tr>
      <w:tr w:rsidR="0005778A" w:rsidTr="001E628B">
        <w:trPr>
          <w:trHeight w:val="20"/>
        </w:trPr>
        <w:tc>
          <w:tcPr>
            <w:tcW w:w="0" w:type="auto"/>
            <w:vAlign w:val="center"/>
          </w:tcPr>
          <w:p w:rsidR="0005778A" w:rsidRDefault="0005778A" w:rsidP="001E628B">
            <w:pPr>
              <w:jc w:val="center"/>
            </w:pPr>
            <w:r>
              <w:t>3557</w:t>
            </w:r>
          </w:p>
        </w:tc>
        <w:tc>
          <w:tcPr>
            <w:tcW w:w="0" w:type="auto"/>
            <w:vAlign w:val="center"/>
          </w:tcPr>
          <w:p w:rsidR="0005778A" w:rsidRDefault="0005778A" w:rsidP="001E628B">
            <w:pPr>
              <w:jc w:val="center"/>
            </w:pPr>
            <w:r>
              <w:t>298°7'38"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444121,23</w:t>
            </w:r>
          </w:p>
        </w:tc>
        <w:tc>
          <w:tcPr>
            <w:tcW w:w="0" w:type="auto"/>
            <w:vAlign w:val="center"/>
          </w:tcPr>
          <w:p w:rsidR="0005778A" w:rsidRDefault="0005778A" w:rsidP="001E628B">
            <w:pPr>
              <w:jc w:val="center"/>
            </w:pPr>
            <w:r>
              <w:t>2233773,29</w:t>
            </w:r>
          </w:p>
        </w:tc>
      </w:tr>
      <w:tr w:rsidR="0005778A" w:rsidTr="001E628B">
        <w:trPr>
          <w:trHeight w:val="20"/>
        </w:trPr>
        <w:tc>
          <w:tcPr>
            <w:tcW w:w="0" w:type="auto"/>
            <w:vAlign w:val="center"/>
          </w:tcPr>
          <w:p w:rsidR="0005778A" w:rsidRDefault="0005778A" w:rsidP="001E628B">
            <w:pPr>
              <w:jc w:val="center"/>
            </w:pPr>
            <w:r>
              <w:t>3558</w:t>
            </w:r>
          </w:p>
        </w:tc>
        <w:tc>
          <w:tcPr>
            <w:tcW w:w="0" w:type="auto"/>
            <w:vAlign w:val="center"/>
          </w:tcPr>
          <w:p w:rsidR="0005778A" w:rsidRDefault="0005778A" w:rsidP="001E628B">
            <w:pPr>
              <w:jc w:val="center"/>
            </w:pPr>
            <w:r>
              <w:t>208°14'15"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444119,06</w:t>
            </w:r>
          </w:p>
        </w:tc>
        <w:tc>
          <w:tcPr>
            <w:tcW w:w="0" w:type="auto"/>
            <w:vAlign w:val="center"/>
          </w:tcPr>
          <w:p w:rsidR="0005778A" w:rsidRDefault="0005778A" w:rsidP="001E628B">
            <w:pPr>
              <w:jc w:val="center"/>
            </w:pPr>
            <w:r>
              <w:t>2233774,45</w:t>
            </w:r>
          </w:p>
        </w:tc>
      </w:tr>
      <w:tr w:rsidR="0005778A" w:rsidTr="001E628B">
        <w:trPr>
          <w:trHeight w:val="20"/>
        </w:trPr>
        <w:tc>
          <w:tcPr>
            <w:tcW w:w="0" w:type="auto"/>
            <w:vAlign w:val="center"/>
          </w:tcPr>
          <w:p w:rsidR="0005778A" w:rsidRDefault="0005778A" w:rsidP="001E628B">
            <w:pPr>
              <w:jc w:val="center"/>
            </w:pPr>
            <w:r>
              <w:t>3559</w:t>
            </w:r>
          </w:p>
        </w:tc>
        <w:tc>
          <w:tcPr>
            <w:tcW w:w="0" w:type="auto"/>
            <w:vAlign w:val="center"/>
          </w:tcPr>
          <w:p w:rsidR="0005778A" w:rsidRDefault="0005778A" w:rsidP="001E628B">
            <w:pPr>
              <w:jc w:val="center"/>
            </w:pPr>
            <w:r>
              <w:t>118°1'52"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444117,90</w:t>
            </w:r>
          </w:p>
        </w:tc>
        <w:tc>
          <w:tcPr>
            <w:tcW w:w="0" w:type="auto"/>
            <w:vAlign w:val="center"/>
          </w:tcPr>
          <w:p w:rsidR="0005778A" w:rsidRDefault="0005778A" w:rsidP="001E628B">
            <w:pPr>
              <w:jc w:val="center"/>
            </w:pPr>
            <w:r>
              <w:t>2233772,29</w:t>
            </w:r>
          </w:p>
        </w:tc>
      </w:tr>
      <w:tr w:rsidR="0005778A" w:rsidTr="001E628B">
        <w:tc>
          <w:tcPr>
            <w:tcW w:w="0" w:type="auto"/>
            <w:gridSpan w:val="5"/>
            <w:vAlign w:val="center"/>
          </w:tcPr>
          <w:p w:rsidR="0005778A" w:rsidRDefault="0005778A" w:rsidP="001E628B">
            <w:r>
              <w:t>№ 32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63:31:1504002 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63:31:0000000:104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:104/чзу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1783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Российская Федерация, Аренда АО "</w:t>
            </w:r>
            <w:proofErr w:type="spellStart"/>
            <w:r>
              <w:t>Самаранефтегаз</w:t>
            </w:r>
            <w:proofErr w:type="spellEnd"/>
            <w:r>
              <w:t>", ИНН: 6315229162, ООО "</w:t>
            </w:r>
            <w:proofErr w:type="spellStart"/>
            <w:r>
              <w:t>Кинельский</w:t>
            </w:r>
            <w:proofErr w:type="spellEnd"/>
            <w:r>
              <w:t xml:space="preserve"> склад", ИНН: 6315549317</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 xml:space="preserve">для размещения производственных объектов  нефтедобычи на </w:t>
            </w:r>
            <w:proofErr w:type="spellStart"/>
            <w:r>
              <w:t>Екатериновском</w:t>
            </w:r>
            <w:proofErr w:type="spellEnd"/>
            <w:r>
              <w:t xml:space="preserve"> месторождении нефти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1274</w:t>
            </w:r>
          </w:p>
        </w:tc>
        <w:tc>
          <w:tcPr>
            <w:tcW w:w="0" w:type="auto"/>
            <w:vAlign w:val="center"/>
          </w:tcPr>
          <w:p w:rsidR="0005778A" w:rsidRDefault="0005778A" w:rsidP="001E628B">
            <w:pPr>
              <w:jc w:val="center"/>
            </w:pPr>
            <w:r>
              <w:t>184°58'11"</w:t>
            </w:r>
          </w:p>
        </w:tc>
        <w:tc>
          <w:tcPr>
            <w:tcW w:w="0" w:type="auto"/>
            <w:vAlign w:val="center"/>
          </w:tcPr>
          <w:p w:rsidR="0005778A" w:rsidRDefault="0005778A" w:rsidP="001E628B">
            <w:pPr>
              <w:jc w:val="center"/>
            </w:pPr>
            <w:r>
              <w:t>4,62</w:t>
            </w:r>
          </w:p>
        </w:tc>
        <w:tc>
          <w:tcPr>
            <w:tcW w:w="0" w:type="auto"/>
            <w:vAlign w:val="center"/>
          </w:tcPr>
          <w:p w:rsidR="0005778A" w:rsidRDefault="0005778A" w:rsidP="001E628B">
            <w:pPr>
              <w:jc w:val="center"/>
            </w:pPr>
            <w:r>
              <w:t>442134,81</w:t>
            </w:r>
          </w:p>
        </w:tc>
        <w:tc>
          <w:tcPr>
            <w:tcW w:w="0" w:type="auto"/>
            <w:vAlign w:val="center"/>
          </w:tcPr>
          <w:p w:rsidR="0005778A" w:rsidRDefault="0005778A" w:rsidP="001E628B">
            <w:pPr>
              <w:jc w:val="center"/>
            </w:pPr>
            <w:r>
              <w:t>2234858,56</w:t>
            </w:r>
          </w:p>
        </w:tc>
      </w:tr>
      <w:tr w:rsidR="0005778A" w:rsidTr="001E628B">
        <w:trPr>
          <w:trHeight w:val="20"/>
        </w:trPr>
        <w:tc>
          <w:tcPr>
            <w:tcW w:w="0" w:type="auto"/>
            <w:vAlign w:val="center"/>
          </w:tcPr>
          <w:p w:rsidR="0005778A" w:rsidRDefault="0005778A" w:rsidP="001E628B">
            <w:pPr>
              <w:jc w:val="center"/>
            </w:pPr>
            <w:r>
              <w:t>1275</w:t>
            </w:r>
          </w:p>
        </w:tc>
        <w:tc>
          <w:tcPr>
            <w:tcW w:w="0" w:type="auto"/>
            <w:vAlign w:val="center"/>
          </w:tcPr>
          <w:p w:rsidR="0005778A" w:rsidRDefault="0005778A" w:rsidP="001E628B">
            <w:pPr>
              <w:jc w:val="center"/>
            </w:pPr>
            <w:r>
              <w:t>194°57'23"</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442134,41</w:t>
            </w:r>
          </w:p>
        </w:tc>
        <w:tc>
          <w:tcPr>
            <w:tcW w:w="0" w:type="auto"/>
            <w:vAlign w:val="center"/>
          </w:tcPr>
          <w:p w:rsidR="0005778A" w:rsidRDefault="0005778A" w:rsidP="001E628B">
            <w:pPr>
              <w:jc w:val="center"/>
            </w:pPr>
            <w:r>
              <w:t>2234853,96</w:t>
            </w:r>
          </w:p>
        </w:tc>
      </w:tr>
      <w:tr w:rsidR="0005778A" w:rsidTr="001E628B">
        <w:trPr>
          <w:trHeight w:val="20"/>
        </w:trPr>
        <w:tc>
          <w:tcPr>
            <w:tcW w:w="0" w:type="auto"/>
            <w:vAlign w:val="center"/>
          </w:tcPr>
          <w:p w:rsidR="0005778A" w:rsidRDefault="0005778A" w:rsidP="001E628B">
            <w:pPr>
              <w:jc w:val="center"/>
            </w:pPr>
            <w:r>
              <w:t>1276</w:t>
            </w:r>
          </w:p>
        </w:tc>
        <w:tc>
          <w:tcPr>
            <w:tcW w:w="0" w:type="auto"/>
            <w:vAlign w:val="center"/>
          </w:tcPr>
          <w:p w:rsidR="0005778A" w:rsidRDefault="0005778A" w:rsidP="001E628B">
            <w:pPr>
              <w:jc w:val="center"/>
            </w:pPr>
            <w:r>
              <w:t>204°53'15"</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442132,89</w:t>
            </w:r>
          </w:p>
        </w:tc>
        <w:tc>
          <w:tcPr>
            <w:tcW w:w="0" w:type="auto"/>
            <w:vAlign w:val="center"/>
          </w:tcPr>
          <w:p w:rsidR="0005778A" w:rsidRDefault="0005778A" w:rsidP="001E628B">
            <w:pPr>
              <w:jc w:val="center"/>
            </w:pPr>
            <w:r>
              <w:t>2234848,27</w:t>
            </w:r>
          </w:p>
        </w:tc>
      </w:tr>
      <w:tr w:rsidR="0005778A" w:rsidTr="001E628B">
        <w:trPr>
          <w:trHeight w:val="20"/>
        </w:trPr>
        <w:tc>
          <w:tcPr>
            <w:tcW w:w="0" w:type="auto"/>
            <w:vAlign w:val="center"/>
          </w:tcPr>
          <w:p w:rsidR="0005778A" w:rsidRDefault="0005778A" w:rsidP="001E628B">
            <w:pPr>
              <w:jc w:val="center"/>
            </w:pPr>
            <w:r>
              <w:t>1277</w:t>
            </w:r>
          </w:p>
        </w:tc>
        <w:tc>
          <w:tcPr>
            <w:tcW w:w="0" w:type="auto"/>
            <w:vAlign w:val="center"/>
          </w:tcPr>
          <w:p w:rsidR="0005778A" w:rsidRDefault="0005778A" w:rsidP="001E628B">
            <w:pPr>
              <w:jc w:val="center"/>
            </w:pPr>
            <w:r>
              <w:t>298°46'18"</w:t>
            </w:r>
          </w:p>
        </w:tc>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442132,44</w:t>
            </w:r>
          </w:p>
        </w:tc>
        <w:tc>
          <w:tcPr>
            <w:tcW w:w="0" w:type="auto"/>
            <w:vAlign w:val="center"/>
          </w:tcPr>
          <w:p w:rsidR="0005778A" w:rsidRDefault="0005778A" w:rsidP="001E628B">
            <w:pPr>
              <w:jc w:val="center"/>
            </w:pPr>
            <w:r>
              <w:t>2234847,30</w:t>
            </w:r>
          </w:p>
        </w:tc>
      </w:tr>
      <w:tr w:rsidR="0005778A" w:rsidTr="001E628B">
        <w:trPr>
          <w:trHeight w:val="20"/>
        </w:trPr>
        <w:tc>
          <w:tcPr>
            <w:tcW w:w="0" w:type="auto"/>
            <w:vAlign w:val="center"/>
          </w:tcPr>
          <w:p w:rsidR="0005778A" w:rsidRDefault="0005778A" w:rsidP="001E628B">
            <w:pPr>
              <w:jc w:val="center"/>
            </w:pPr>
            <w:r>
              <w:t>1278</w:t>
            </w:r>
          </w:p>
        </w:tc>
        <w:tc>
          <w:tcPr>
            <w:tcW w:w="0" w:type="auto"/>
            <w:vAlign w:val="center"/>
          </w:tcPr>
          <w:p w:rsidR="0005778A" w:rsidRDefault="0005778A" w:rsidP="001E628B">
            <w:pPr>
              <w:jc w:val="center"/>
            </w:pPr>
            <w:r>
              <w:t>35°1'47"</w:t>
            </w:r>
          </w:p>
        </w:tc>
        <w:tc>
          <w:tcPr>
            <w:tcW w:w="0" w:type="auto"/>
            <w:vAlign w:val="center"/>
          </w:tcPr>
          <w:p w:rsidR="0005778A" w:rsidRDefault="0005778A" w:rsidP="001E628B">
            <w:pPr>
              <w:jc w:val="center"/>
            </w:pPr>
            <w:r>
              <w:t>2,49</w:t>
            </w:r>
          </w:p>
        </w:tc>
        <w:tc>
          <w:tcPr>
            <w:tcW w:w="0" w:type="auto"/>
            <w:vAlign w:val="center"/>
          </w:tcPr>
          <w:p w:rsidR="0005778A" w:rsidRDefault="0005778A" w:rsidP="001E628B">
            <w:pPr>
              <w:jc w:val="center"/>
            </w:pPr>
            <w:r>
              <w:t>442073,80</w:t>
            </w:r>
          </w:p>
        </w:tc>
        <w:tc>
          <w:tcPr>
            <w:tcW w:w="0" w:type="auto"/>
            <w:vAlign w:val="center"/>
          </w:tcPr>
          <w:p w:rsidR="0005778A" w:rsidRDefault="0005778A" w:rsidP="001E628B">
            <w:pPr>
              <w:jc w:val="center"/>
            </w:pPr>
            <w:r>
              <w:t>2234879,50</w:t>
            </w:r>
          </w:p>
        </w:tc>
      </w:tr>
      <w:tr w:rsidR="0005778A" w:rsidTr="001E628B">
        <w:trPr>
          <w:trHeight w:val="20"/>
        </w:trPr>
        <w:tc>
          <w:tcPr>
            <w:tcW w:w="0" w:type="auto"/>
            <w:vAlign w:val="center"/>
          </w:tcPr>
          <w:p w:rsidR="0005778A" w:rsidRDefault="0005778A" w:rsidP="001E628B">
            <w:pPr>
              <w:jc w:val="center"/>
            </w:pPr>
            <w:r>
              <w:t>1279</w:t>
            </w:r>
          </w:p>
        </w:tc>
        <w:tc>
          <w:tcPr>
            <w:tcW w:w="0" w:type="auto"/>
            <w:vAlign w:val="center"/>
          </w:tcPr>
          <w:p w:rsidR="0005778A" w:rsidRDefault="0005778A" w:rsidP="001E628B">
            <w:pPr>
              <w:jc w:val="center"/>
            </w:pPr>
            <w:r>
              <w:t>44°55'52"</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442075,23</w:t>
            </w:r>
          </w:p>
        </w:tc>
        <w:tc>
          <w:tcPr>
            <w:tcW w:w="0" w:type="auto"/>
            <w:vAlign w:val="center"/>
          </w:tcPr>
          <w:p w:rsidR="0005778A" w:rsidRDefault="0005778A" w:rsidP="001E628B">
            <w:pPr>
              <w:jc w:val="center"/>
            </w:pPr>
            <w:r>
              <w:t>2234881,54</w:t>
            </w:r>
          </w:p>
        </w:tc>
      </w:tr>
      <w:tr w:rsidR="0005778A" w:rsidTr="001E628B">
        <w:trPr>
          <w:trHeight w:val="20"/>
        </w:trPr>
        <w:tc>
          <w:tcPr>
            <w:tcW w:w="0" w:type="auto"/>
            <w:vAlign w:val="center"/>
          </w:tcPr>
          <w:p w:rsidR="0005778A" w:rsidRDefault="0005778A" w:rsidP="001E628B">
            <w:pPr>
              <w:jc w:val="center"/>
            </w:pPr>
            <w:r>
              <w:t>1280</w:t>
            </w:r>
          </w:p>
        </w:tc>
        <w:tc>
          <w:tcPr>
            <w:tcW w:w="0" w:type="auto"/>
            <w:vAlign w:val="center"/>
          </w:tcPr>
          <w:p w:rsidR="0005778A" w:rsidRDefault="0005778A" w:rsidP="001E628B">
            <w:pPr>
              <w:jc w:val="center"/>
            </w:pPr>
            <w:r>
              <w:t>55°0'29"</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442079,39</w:t>
            </w:r>
          </w:p>
        </w:tc>
        <w:tc>
          <w:tcPr>
            <w:tcW w:w="0" w:type="auto"/>
            <w:vAlign w:val="center"/>
          </w:tcPr>
          <w:p w:rsidR="0005778A" w:rsidRDefault="0005778A" w:rsidP="001E628B">
            <w:pPr>
              <w:jc w:val="center"/>
            </w:pPr>
            <w:r>
              <w:t>2234885,71</w:t>
            </w:r>
          </w:p>
        </w:tc>
      </w:tr>
      <w:tr w:rsidR="0005778A" w:rsidTr="001E628B">
        <w:trPr>
          <w:trHeight w:val="20"/>
        </w:trPr>
        <w:tc>
          <w:tcPr>
            <w:tcW w:w="0" w:type="auto"/>
            <w:vAlign w:val="center"/>
          </w:tcPr>
          <w:p w:rsidR="0005778A" w:rsidRDefault="0005778A" w:rsidP="001E628B">
            <w:pPr>
              <w:jc w:val="center"/>
            </w:pPr>
            <w:r>
              <w:t>1281</w:t>
            </w:r>
          </w:p>
        </w:tc>
        <w:tc>
          <w:tcPr>
            <w:tcW w:w="0" w:type="auto"/>
            <w:vAlign w:val="center"/>
          </w:tcPr>
          <w:p w:rsidR="0005778A" w:rsidRDefault="0005778A" w:rsidP="001E628B">
            <w:pPr>
              <w:jc w:val="center"/>
            </w:pPr>
            <w:r>
              <w:t>118°44'36"</w:t>
            </w:r>
          </w:p>
        </w:tc>
        <w:tc>
          <w:tcPr>
            <w:tcW w:w="0" w:type="auto"/>
            <w:vAlign w:val="center"/>
          </w:tcPr>
          <w:p w:rsidR="0005778A" w:rsidRDefault="0005778A" w:rsidP="001E628B">
            <w:pPr>
              <w:jc w:val="center"/>
            </w:pPr>
            <w:r>
              <w:t>60,24</w:t>
            </w:r>
          </w:p>
        </w:tc>
        <w:tc>
          <w:tcPr>
            <w:tcW w:w="0" w:type="auto"/>
            <w:vAlign w:val="center"/>
          </w:tcPr>
          <w:p w:rsidR="0005778A" w:rsidRDefault="0005778A" w:rsidP="001E628B">
            <w:pPr>
              <w:jc w:val="center"/>
            </w:pPr>
            <w:r>
              <w:t>442081,99</w:t>
            </w:r>
          </w:p>
        </w:tc>
        <w:tc>
          <w:tcPr>
            <w:tcW w:w="0" w:type="auto"/>
            <w:vAlign w:val="center"/>
          </w:tcPr>
          <w:p w:rsidR="0005778A" w:rsidRDefault="0005778A" w:rsidP="001E628B">
            <w:pPr>
              <w:jc w:val="center"/>
            </w:pPr>
            <w:r>
              <w:t>2234887,53</w:t>
            </w:r>
          </w:p>
        </w:tc>
      </w:tr>
      <w:tr w:rsidR="0005778A" w:rsidTr="001E628B">
        <w:trPr>
          <w:trHeight w:val="20"/>
        </w:trPr>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235°6'38"</w:t>
            </w:r>
          </w:p>
        </w:tc>
        <w:tc>
          <w:tcPr>
            <w:tcW w:w="0" w:type="auto"/>
            <w:vAlign w:val="center"/>
          </w:tcPr>
          <w:p w:rsidR="0005778A" w:rsidRDefault="0005778A" w:rsidP="001E628B">
            <w:pPr>
              <w:jc w:val="center"/>
            </w:pPr>
            <w:r>
              <w:t>5,04</w:t>
            </w:r>
          </w:p>
        </w:tc>
        <w:tc>
          <w:tcPr>
            <w:tcW w:w="0" w:type="auto"/>
            <w:vAlign w:val="center"/>
          </w:tcPr>
          <w:p w:rsidR="0005778A" w:rsidRDefault="0005778A" w:rsidP="001E628B">
            <w:pPr>
              <w:jc w:val="center"/>
            </w:pPr>
            <w:r>
              <w:t>442122,15</w:t>
            </w:r>
          </w:p>
        </w:tc>
        <w:tc>
          <w:tcPr>
            <w:tcW w:w="0" w:type="auto"/>
            <w:vAlign w:val="center"/>
          </w:tcPr>
          <w:p w:rsidR="0005778A" w:rsidRDefault="0005778A" w:rsidP="001E628B">
            <w:pPr>
              <w:jc w:val="center"/>
            </w:pPr>
            <w:r>
              <w:t>2234833,43</w:t>
            </w:r>
          </w:p>
        </w:tc>
      </w:tr>
      <w:tr w:rsidR="0005778A" w:rsidTr="001E628B">
        <w:trPr>
          <w:trHeight w:val="20"/>
        </w:trPr>
        <w:tc>
          <w:tcPr>
            <w:tcW w:w="0" w:type="auto"/>
            <w:vAlign w:val="center"/>
          </w:tcPr>
          <w:p w:rsidR="0005778A" w:rsidRDefault="0005778A" w:rsidP="001E628B">
            <w:pPr>
              <w:jc w:val="center"/>
            </w:pPr>
            <w:r>
              <w:t>1283</w:t>
            </w:r>
          </w:p>
        </w:tc>
        <w:tc>
          <w:tcPr>
            <w:tcW w:w="0" w:type="auto"/>
            <w:vAlign w:val="center"/>
          </w:tcPr>
          <w:p w:rsidR="0005778A" w:rsidRDefault="0005778A" w:rsidP="001E628B">
            <w:pPr>
              <w:jc w:val="center"/>
            </w:pPr>
            <w:r>
              <w:t>244°57'34"</w:t>
            </w:r>
          </w:p>
        </w:tc>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442118,02</w:t>
            </w:r>
          </w:p>
        </w:tc>
        <w:tc>
          <w:tcPr>
            <w:tcW w:w="0" w:type="auto"/>
            <w:vAlign w:val="center"/>
          </w:tcPr>
          <w:p w:rsidR="0005778A" w:rsidRDefault="0005778A" w:rsidP="001E628B">
            <w:pPr>
              <w:jc w:val="center"/>
            </w:pPr>
            <w:r>
              <w:t>2234830,55</w:t>
            </w:r>
          </w:p>
        </w:tc>
      </w:tr>
      <w:tr w:rsidR="0005778A" w:rsidTr="001E628B">
        <w:trPr>
          <w:trHeight w:val="20"/>
        </w:trPr>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255°1'28"</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442112,69</w:t>
            </w:r>
          </w:p>
        </w:tc>
        <w:tc>
          <w:tcPr>
            <w:tcW w:w="0" w:type="auto"/>
            <w:vAlign w:val="center"/>
          </w:tcPr>
          <w:p w:rsidR="0005778A" w:rsidRDefault="0005778A" w:rsidP="001E628B">
            <w:pPr>
              <w:jc w:val="center"/>
            </w:pPr>
            <w:r>
              <w:t>2234828,06</w:t>
            </w:r>
          </w:p>
        </w:tc>
      </w:tr>
      <w:tr w:rsidR="0005778A" w:rsidTr="001E628B">
        <w:trPr>
          <w:trHeight w:val="20"/>
        </w:trPr>
        <w:tc>
          <w:tcPr>
            <w:tcW w:w="0" w:type="auto"/>
            <w:vAlign w:val="center"/>
          </w:tcPr>
          <w:p w:rsidR="0005778A" w:rsidRDefault="0005778A" w:rsidP="001E628B">
            <w:pPr>
              <w:jc w:val="center"/>
            </w:pPr>
            <w:r>
              <w:t>1285</w:t>
            </w:r>
          </w:p>
        </w:tc>
        <w:tc>
          <w:tcPr>
            <w:tcW w:w="0" w:type="auto"/>
            <w:vAlign w:val="center"/>
          </w:tcPr>
          <w:p w:rsidR="0005778A" w:rsidRDefault="0005778A" w:rsidP="001E628B">
            <w:pPr>
              <w:jc w:val="center"/>
            </w:pPr>
            <w:r>
              <w:t>298°40'11"</w:t>
            </w:r>
          </w:p>
        </w:tc>
        <w:tc>
          <w:tcPr>
            <w:tcW w:w="0" w:type="auto"/>
            <w:vAlign w:val="center"/>
          </w:tcPr>
          <w:p w:rsidR="0005778A" w:rsidRDefault="0005778A" w:rsidP="001E628B">
            <w:pPr>
              <w:jc w:val="center"/>
            </w:pPr>
            <w:r>
              <w:t>47,13</w:t>
            </w:r>
          </w:p>
        </w:tc>
        <w:tc>
          <w:tcPr>
            <w:tcW w:w="0" w:type="auto"/>
            <w:vAlign w:val="center"/>
          </w:tcPr>
          <w:p w:rsidR="0005778A" w:rsidRDefault="0005778A" w:rsidP="001E628B">
            <w:pPr>
              <w:jc w:val="center"/>
            </w:pPr>
            <w:r>
              <w:t>442110,26</w:t>
            </w:r>
          </w:p>
        </w:tc>
        <w:tc>
          <w:tcPr>
            <w:tcW w:w="0" w:type="auto"/>
            <w:vAlign w:val="center"/>
          </w:tcPr>
          <w:p w:rsidR="0005778A" w:rsidRDefault="0005778A" w:rsidP="001E628B">
            <w:pPr>
              <w:jc w:val="center"/>
            </w:pPr>
            <w:r>
              <w:t>2234827,41</w:t>
            </w:r>
          </w:p>
        </w:tc>
      </w:tr>
      <w:tr w:rsidR="0005778A" w:rsidTr="001E628B">
        <w:trPr>
          <w:trHeight w:val="20"/>
        </w:trPr>
        <w:tc>
          <w:tcPr>
            <w:tcW w:w="0" w:type="auto"/>
            <w:vAlign w:val="center"/>
          </w:tcPr>
          <w:p w:rsidR="0005778A" w:rsidRDefault="0005778A" w:rsidP="001E628B">
            <w:pPr>
              <w:jc w:val="center"/>
            </w:pPr>
            <w:r>
              <w:t>1286</w:t>
            </w:r>
          </w:p>
        </w:tc>
        <w:tc>
          <w:tcPr>
            <w:tcW w:w="0" w:type="auto"/>
            <w:vAlign w:val="center"/>
          </w:tcPr>
          <w:p w:rsidR="0005778A" w:rsidRDefault="0005778A" w:rsidP="001E628B">
            <w:pPr>
              <w:jc w:val="center"/>
            </w:pPr>
            <w:r>
              <w:t>344°43'57"</w:t>
            </w:r>
          </w:p>
        </w:tc>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442068,91</w:t>
            </w:r>
          </w:p>
        </w:tc>
        <w:tc>
          <w:tcPr>
            <w:tcW w:w="0" w:type="auto"/>
            <w:vAlign w:val="center"/>
          </w:tcPr>
          <w:p w:rsidR="0005778A" w:rsidRDefault="0005778A" w:rsidP="001E628B">
            <w:pPr>
              <w:jc w:val="center"/>
            </w:pPr>
            <w:r>
              <w:t>2234850,02</w:t>
            </w:r>
          </w:p>
        </w:tc>
      </w:tr>
      <w:tr w:rsidR="0005778A" w:rsidTr="001E628B">
        <w:trPr>
          <w:trHeight w:val="20"/>
        </w:trPr>
        <w:tc>
          <w:tcPr>
            <w:tcW w:w="0" w:type="auto"/>
            <w:vAlign w:val="center"/>
          </w:tcPr>
          <w:p w:rsidR="0005778A" w:rsidRDefault="0005778A" w:rsidP="001E628B">
            <w:pPr>
              <w:jc w:val="center"/>
            </w:pPr>
            <w:r>
              <w:t>1287</w:t>
            </w:r>
          </w:p>
        </w:tc>
        <w:tc>
          <w:tcPr>
            <w:tcW w:w="0" w:type="auto"/>
            <w:vAlign w:val="center"/>
          </w:tcPr>
          <w:p w:rsidR="0005778A" w:rsidRDefault="0005778A" w:rsidP="001E628B">
            <w:pPr>
              <w:jc w:val="center"/>
            </w:pPr>
            <w:r>
              <w:t>354°56'46"</w:t>
            </w:r>
          </w:p>
        </w:tc>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442067,84</w:t>
            </w:r>
          </w:p>
        </w:tc>
        <w:tc>
          <w:tcPr>
            <w:tcW w:w="0" w:type="auto"/>
            <w:vAlign w:val="center"/>
          </w:tcPr>
          <w:p w:rsidR="0005778A" w:rsidRDefault="0005778A" w:rsidP="001E628B">
            <w:pPr>
              <w:jc w:val="center"/>
            </w:pPr>
            <w:r>
              <w:t>2234853,94</w:t>
            </w:r>
          </w:p>
        </w:tc>
      </w:tr>
      <w:tr w:rsidR="0005778A" w:rsidTr="001E628B">
        <w:trPr>
          <w:trHeight w:val="20"/>
        </w:trPr>
        <w:tc>
          <w:tcPr>
            <w:tcW w:w="0" w:type="auto"/>
            <w:vAlign w:val="center"/>
          </w:tcPr>
          <w:p w:rsidR="0005778A" w:rsidRDefault="0005778A" w:rsidP="001E628B">
            <w:pPr>
              <w:jc w:val="center"/>
            </w:pPr>
            <w:r>
              <w:t>1288</w:t>
            </w:r>
          </w:p>
        </w:tc>
        <w:tc>
          <w:tcPr>
            <w:tcW w:w="0" w:type="auto"/>
            <w:vAlign w:val="center"/>
          </w:tcPr>
          <w:p w:rsidR="0005778A" w:rsidRDefault="0005778A" w:rsidP="001E628B">
            <w:pPr>
              <w:jc w:val="center"/>
            </w:pPr>
            <w:r>
              <w:t>5°1'59"</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442067,32</w:t>
            </w:r>
          </w:p>
        </w:tc>
        <w:tc>
          <w:tcPr>
            <w:tcW w:w="0" w:type="auto"/>
            <w:vAlign w:val="center"/>
          </w:tcPr>
          <w:p w:rsidR="0005778A" w:rsidRDefault="0005778A" w:rsidP="001E628B">
            <w:pPr>
              <w:jc w:val="center"/>
            </w:pPr>
            <w:r>
              <w:t>2234859,82</w:t>
            </w:r>
          </w:p>
        </w:tc>
      </w:tr>
      <w:tr w:rsidR="0005778A" w:rsidTr="001E628B">
        <w:trPr>
          <w:trHeight w:val="20"/>
        </w:trPr>
        <w:tc>
          <w:tcPr>
            <w:tcW w:w="0" w:type="auto"/>
            <w:vAlign w:val="center"/>
          </w:tcPr>
          <w:p w:rsidR="0005778A" w:rsidRDefault="0005778A" w:rsidP="001E628B">
            <w:pPr>
              <w:jc w:val="center"/>
            </w:pPr>
            <w:r>
              <w:t>1289</w:t>
            </w:r>
          </w:p>
        </w:tc>
        <w:tc>
          <w:tcPr>
            <w:tcW w:w="0" w:type="auto"/>
            <w:vAlign w:val="center"/>
          </w:tcPr>
          <w:p w:rsidR="0005778A" w:rsidRDefault="0005778A" w:rsidP="001E628B">
            <w:pPr>
              <w:jc w:val="center"/>
            </w:pPr>
            <w:r>
              <w:t>118°44'58"</w:t>
            </w:r>
          </w:p>
        </w:tc>
        <w:tc>
          <w:tcPr>
            <w:tcW w:w="0" w:type="auto"/>
            <w:vAlign w:val="center"/>
          </w:tcPr>
          <w:p w:rsidR="0005778A" w:rsidRDefault="0005778A" w:rsidP="001E628B">
            <w:pPr>
              <w:jc w:val="center"/>
            </w:pPr>
            <w:r>
              <w:t>62,19</w:t>
            </w:r>
          </w:p>
        </w:tc>
        <w:tc>
          <w:tcPr>
            <w:tcW w:w="0" w:type="auto"/>
            <w:vAlign w:val="center"/>
          </w:tcPr>
          <w:p w:rsidR="0005778A" w:rsidRDefault="0005778A" w:rsidP="001E628B">
            <w:pPr>
              <w:jc w:val="center"/>
            </w:pPr>
            <w:r>
              <w:t>442067,63</w:t>
            </w:r>
          </w:p>
        </w:tc>
        <w:tc>
          <w:tcPr>
            <w:tcW w:w="0" w:type="auto"/>
            <w:vAlign w:val="center"/>
          </w:tcPr>
          <w:p w:rsidR="0005778A" w:rsidRDefault="0005778A" w:rsidP="001E628B">
            <w:pPr>
              <w:jc w:val="center"/>
            </w:pPr>
            <w:r>
              <w:t>2234863,34</w:t>
            </w:r>
          </w:p>
        </w:tc>
      </w:tr>
      <w:tr w:rsidR="0005778A" w:rsidTr="001E628B">
        <w:trPr>
          <w:trHeight w:val="20"/>
        </w:trPr>
        <w:tc>
          <w:tcPr>
            <w:tcW w:w="0" w:type="auto"/>
            <w:vAlign w:val="center"/>
          </w:tcPr>
          <w:p w:rsidR="0005778A" w:rsidRDefault="0005778A" w:rsidP="001E628B">
            <w:pPr>
              <w:jc w:val="center"/>
            </w:pPr>
            <w:r>
              <w:t>1290</w:t>
            </w:r>
          </w:p>
        </w:tc>
        <w:tc>
          <w:tcPr>
            <w:tcW w:w="0" w:type="auto"/>
            <w:vAlign w:val="center"/>
          </w:tcPr>
          <w:p w:rsidR="0005778A" w:rsidRDefault="0005778A" w:rsidP="001E628B">
            <w:pPr>
              <w:jc w:val="center"/>
            </w:pPr>
            <w:r>
              <w:t>118°23'58"</w:t>
            </w:r>
          </w:p>
        </w:tc>
        <w:tc>
          <w:tcPr>
            <w:tcW w:w="0" w:type="auto"/>
            <w:vAlign w:val="center"/>
          </w:tcPr>
          <w:p w:rsidR="0005778A" w:rsidRDefault="0005778A" w:rsidP="001E628B">
            <w:pPr>
              <w:jc w:val="center"/>
            </w:pPr>
            <w:r>
              <w:t>20,82</w:t>
            </w:r>
          </w:p>
        </w:tc>
        <w:tc>
          <w:tcPr>
            <w:tcW w:w="0" w:type="auto"/>
            <w:vAlign w:val="center"/>
          </w:tcPr>
          <w:p w:rsidR="0005778A" w:rsidRDefault="0005778A" w:rsidP="001E628B">
            <w:pPr>
              <w:jc w:val="center"/>
            </w:pPr>
            <w:r>
              <w:t>443025,23</w:t>
            </w:r>
          </w:p>
        </w:tc>
        <w:tc>
          <w:tcPr>
            <w:tcW w:w="0" w:type="auto"/>
            <w:vAlign w:val="center"/>
          </w:tcPr>
          <w:p w:rsidR="0005778A" w:rsidRDefault="0005778A" w:rsidP="001E628B">
            <w:pPr>
              <w:jc w:val="center"/>
            </w:pPr>
            <w:r>
              <w:t>2234343,81</w:t>
            </w:r>
          </w:p>
        </w:tc>
      </w:tr>
      <w:tr w:rsidR="0005778A" w:rsidTr="001E628B">
        <w:trPr>
          <w:trHeight w:val="20"/>
        </w:trPr>
        <w:tc>
          <w:tcPr>
            <w:tcW w:w="0" w:type="auto"/>
            <w:vAlign w:val="center"/>
          </w:tcPr>
          <w:p w:rsidR="0005778A" w:rsidRDefault="0005778A" w:rsidP="001E628B">
            <w:pPr>
              <w:jc w:val="center"/>
            </w:pPr>
            <w:r>
              <w:t>1291</w:t>
            </w:r>
          </w:p>
        </w:tc>
        <w:tc>
          <w:tcPr>
            <w:tcW w:w="0" w:type="auto"/>
            <w:vAlign w:val="center"/>
          </w:tcPr>
          <w:p w:rsidR="0005778A" w:rsidRDefault="0005778A" w:rsidP="001E628B">
            <w:pPr>
              <w:jc w:val="center"/>
            </w:pPr>
            <w:r>
              <w:t>222°44'55"</w:t>
            </w:r>
          </w:p>
        </w:tc>
        <w:tc>
          <w:tcPr>
            <w:tcW w:w="0" w:type="auto"/>
            <w:vAlign w:val="center"/>
          </w:tcPr>
          <w:p w:rsidR="0005778A" w:rsidRDefault="0005778A" w:rsidP="001E628B">
            <w:pPr>
              <w:jc w:val="center"/>
            </w:pPr>
            <w:r>
              <w:t>11,52</w:t>
            </w:r>
          </w:p>
        </w:tc>
        <w:tc>
          <w:tcPr>
            <w:tcW w:w="0" w:type="auto"/>
            <w:vAlign w:val="center"/>
          </w:tcPr>
          <w:p w:rsidR="0005778A" w:rsidRDefault="0005778A" w:rsidP="001E628B">
            <w:pPr>
              <w:jc w:val="center"/>
            </w:pPr>
            <w:r>
              <w:t>443043,54</w:t>
            </w:r>
          </w:p>
        </w:tc>
        <w:tc>
          <w:tcPr>
            <w:tcW w:w="0" w:type="auto"/>
            <w:vAlign w:val="center"/>
          </w:tcPr>
          <w:p w:rsidR="0005778A" w:rsidRDefault="0005778A" w:rsidP="001E628B">
            <w:pPr>
              <w:jc w:val="center"/>
            </w:pPr>
            <w:r>
              <w:t>2234333,91</w:t>
            </w:r>
          </w:p>
        </w:tc>
      </w:tr>
      <w:tr w:rsidR="0005778A" w:rsidTr="001E628B">
        <w:trPr>
          <w:trHeight w:val="20"/>
        </w:trPr>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298°25'14"</w:t>
            </w:r>
          </w:p>
        </w:tc>
        <w:tc>
          <w:tcPr>
            <w:tcW w:w="0" w:type="auto"/>
            <w:vAlign w:val="center"/>
          </w:tcPr>
          <w:p w:rsidR="0005778A" w:rsidRDefault="0005778A" w:rsidP="001E628B">
            <w:pPr>
              <w:jc w:val="center"/>
            </w:pPr>
            <w:r>
              <w:t>20,72</w:t>
            </w:r>
          </w:p>
        </w:tc>
        <w:tc>
          <w:tcPr>
            <w:tcW w:w="0" w:type="auto"/>
            <w:vAlign w:val="center"/>
          </w:tcPr>
          <w:p w:rsidR="0005778A" w:rsidRDefault="0005778A" w:rsidP="001E628B">
            <w:pPr>
              <w:jc w:val="center"/>
            </w:pPr>
            <w:r>
              <w:t>443035,72</w:t>
            </w:r>
          </w:p>
        </w:tc>
        <w:tc>
          <w:tcPr>
            <w:tcW w:w="0" w:type="auto"/>
            <w:vAlign w:val="center"/>
          </w:tcPr>
          <w:p w:rsidR="0005778A" w:rsidRDefault="0005778A" w:rsidP="001E628B">
            <w:pPr>
              <w:jc w:val="center"/>
            </w:pPr>
            <w:r>
              <w:t>2234325,45</w:t>
            </w:r>
          </w:p>
        </w:tc>
      </w:tr>
      <w:tr w:rsidR="0005778A" w:rsidTr="001E628B">
        <w:trPr>
          <w:trHeight w:val="20"/>
        </w:trPr>
        <w:tc>
          <w:tcPr>
            <w:tcW w:w="0" w:type="auto"/>
            <w:vAlign w:val="center"/>
          </w:tcPr>
          <w:p w:rsidR="0005778A" w:rsidRDefault="0005778A" w:rsidP="001E628B">
            <w:pPr>
              <w:jc w:val="center"/>
            </w:pPr>
            <w:r>
              <w:t>1293</w:t>
            </w:r>
          </w:p>
        </w:tc>
        <w:tc>
          <w:tcPr>
            <w:tcW w:w="0" w:type="auto"/>
            <w:vAlign w:val="center"/>
          </w:tcPr>
          <w:p w:rsidR="0005778A" w:rsidRDefault="0005778A" w:rsidP="001E628B">
            <w:pPr>
              <w:jc w:val="center"/>
            </w:pPr>
            <w:r>
              <w:t>42°17'2"</w:t>
            </w:r>
          </w:p>
        </w:tc>
        <w:tc>
          <w:tcPr>
            <w:tcW w:w="0" w:type="auto"/>
            <w:vAlign w:val="center"/>
          </w:tcPr>
          <w:p w:rsidR="0005778A" w:rsidRDefault="0005778A" w:rsidP="001E628B">
            <w:pPr>
              <w:jc w:val="center"/>
            </w:pPr>
            <w:r>
              <w:t>11,49</w:t>
            </w:r>
          </w:p>
        </w:tc>
        <w:tc>
          <w:tcPr>
            <w:tcW w:w="0" w:type="auto"/>
            <w:vAlign w:val="center"/>
          </w:tcPr>
          <w:p w:rsidR="0005778A" w:rsidRDefault="0005778A" w:rsidP="001E628B">
            <w:pPr>
              <w:jc w:val="center"/>
            </w:pPr>
            <w:r>
              <w:t>443017,50</w:t>
            </w:r>
          </w:p>
        </w:tc>
        <w:tc>
          <w:tcPr>
            <w:tcW w:w="0" w:type="auto"/>
            <w:vAlign w:val="center"/>
          </w:tcPr>
          <w:p w:rsidR="0005778A" w:rsidRDefault="0005778A" w:rsidP="001E628B">
            <w:pPr>
              <w:jc w:val="center"/>
            </w:pPr>
            <w:r>
              <w:t>2234335,31</w:t>
            </w:r>
          </w:p>
        </w:tc>
      </w:tr>
      <w:tr w:rsidR="0005778A" w:rsidTr="001E628B">
        <w:trPr>
          <w:trHeight w:val="20"/>
        </w:trPr>
        <w:tc>
          <w:tcPr>
            <w:tcW w:w="0" w:type="auto"/>
            <w:vAlign w:val="center"/>
          </w:tcPr>
          <w:p w:rsidR="0005778A" w:rsidRDefault="0005778A" w:rsidP="001E628B">
            <w:pPr>
              <w:jc w:val="center"/>
            </w:pPr>
            <w:r>
              <w:t>1294</w:t>
            </w:r>
          </w:p>
        </w:tc>
        <w:tc>
          <w:tcPr>
            <w:tcW w:w="0" w:type="auto"/>
            <w:vAlign w:val="center"/>
          </w:tcPr>
          <w:p w:rsidR="0005778A" w:rsidRDefault="0005778A" w:rsidP="001E628B">
            <w:pPr>
              <w:jc w:val="center"/>
            </w:pPr>
            <w:r>
              <w:t>117°59'5"</w:t>
            </w:r>
          </w:p>
        </w:tc>
        <w:tc>
          <w:tcPr>
            <w:tcW w:w="0" w:type="auto"/>
            <w:vAlign w:val="center"/>
          </w:tcPr>
          <w:p w:rsidR="0005778A" w:rsidRDefault="0005778A" w:rsidP="001E628B">
            <w:pPr>
              <w:jc w:val="center"/>
            </w:pPr>
            <w:r>
              <w:t>20,76</w:t>
            </w:r>
          </w:p>
        </w:tc>
        <w:tc>
          <w:tcPr>
            <w:tcW w:w="0" w:type="auto"/>
            <w:vAlign w:val="center"/>
          </w:tcPr>
          <w:p w:rsidR="0005778A" w:rsidRDefault="0005778A" w:rsidP="001E628B">
            <w:pPr>
              <w:jc w:val="center"/>
            </w:pPr>
            <w:r>
              <w:t>443040,94</w:t>
            </w:r>
          </w:p>
        </w:tc>
        <w:tc>
          <w:tcPr>
            <w:tcW w:w="0" w:type="auto"/>
            <w:vAlign w:val="center"/>
          </w:tcPr>
          <w:p w:rsidR="0005778A" w:rsidRDefault="0005778A" w:rsidP="001E628B">
            <w:pPr>
              <w:jc w:val="center"/>
            </w:pPr>
            <w:r>
              <w:t>2234361,55</w:t>
            </w:r>
          </w:p>
        </w:tc>
      </w:tr>
      <w:tr w:rsidR="0005778A" w:rsidTr="001E628B">
        <w:trPr>
          <w:trHeight w:val="20"/>
        </w:trPr>
        <w:tc>
          <w:tcPr>
            <w:tcW w:w="0" w:type="auto"/>
            <w:vAlign w:val="center"/>
          </w:tcPr>
          <w:p w:rsidR="0005778A" w:rsidRDefault="0005778A" w:rsidP="001E628B">
            <w:pPr>
              <w:jc w:val="center"/>
            </w:pPr>
            <w:r>
              <w:t>1295</w:t>
            </w:r>
          </w:p>
        </w:tc>
        <w:tc>
          <w:tcPr>
            <w:tcW w:w="0" w:type="auto"/>
            <w:vAlign w:val="center"/>
          </w:tcPr>
          <w:p w:rsidR="0005778A" w:rsidRDefault="0005778A" w:rsidP="001E628B">
            <w:pPr>
              <w:jc w:val="center"/>
            </w:pPr>
            <w:r>
              <w:t>220°28'12"</w:t>
            </w:r>
          </w:p>
        </w:tc>
        <w:tc>
          <w:tcPr>
            <w:tcW w:w="0" w:type="auto"/>
            <w:vAlign w:val="center"/>
          </w:tcPr>
          <w:p w:rsidR="0005778A" w:rsidRDefault="0005778A" w:rsidP="001E628B">
            <w:pPr>
              <w:jc w:val="center"/>
            </w:pPr>
            <w:r>
              <w:t>11,37</w:t>
            </w:r>
          </w:p>
        </w:tc>
        <w:tc>
          <w:tcPr>
            <w:tcW w:w="0" w:type="auto"/>
            <w:vAlign w:val="center"/>
          </w:tcPr>
          <w:p w:rsidR="0005778A" w:rsidRDefault="0005778A" w:rsidP="001E628B">
            <w:pPr>
              <w:jc w:val="center"/>
            </w:pPr>
            <w:r>
              <w:t>443059,27</w:t>
            </w:r>
          </w:p>
        </w:tc>
        <w:tc>
          <w:tcPr>
            <w:tcW w:w="0" w:type="auto"/>
            <w:vAlign w:val="center"/>
          </w:tcPr>
          <w:p w:rsidR="0005778A" w:rsidRDefault="0005778A" w:rsidP="001E628B">
            <w:pPr>
              <w:jc w:val="center"/>
            </w:pPr>
            <w:r>
              <w:t>2234351,81</w:t>
            </w:r>
          </w:p>
        </w:tc>
      </w:tr>
      <w:tr w:rsidR="0005778A" w:rsidTr="001E628B">
        <w:trPr>
          <w:trHeight w:val="20"/>
        </w:trPr>
        <w:tc>
          <w:tcPr>
            <w:tcW w:w="0" w:type="auto"/>
            <w:vAlign w:val="center"/>
          </w:tcPr>
          <w:p w:rsidR="0005778A" w:rsidRDefault="0005778A" w:rsidP="001E628B">
            <w:pPr>
              <w:jc w:val="center"/>
            </w:pPr>
            <w:r>
              <w:t>1296</w:t>
            </w:r>
          </w:p>
        </w:tc>
        <w:tc>
          <w:tcPr>
            <w:tcW w:w="0" w:type="auto"/>
            <w:vAlign w:val="center"/>
          </w:tcPr>
          <w:p w:rsidR="0005778A" w:rsidRDefault="0005778A" w:rsidP="001E628B">
            <w:pPr>
              <w:jc w:val="center"/>
            </w:pPr>
            <w:r>
              <w:t>298°18'16"</w:t>
            </w:r>
          </w:p>
        </w:tc>
        <w:tc>
          <w:tcPr>
            <w:tcW w:w="0" w:type="auto"/>
            <w:vAlign w:val="center"/>
          </w:tcPr>
          <w:p w:rsidR="0005778A" w:rsidRDefault="0005778A" w:rsidP="001E628B">
            <w:pPr>
              <w:jc w:val="center"/>
            </w:pPr>
            <w:r>
              <w:t>20,77</w:t>
            </w:r>
          </w:p>
        </w:tc>
        <w:tc>
          <w:tcPr>
            <w:tcW w:w="0" w:type="auto"/>
            <w:vAlign w:val="center"/>
          </w:tcPr>
          <w:p w:rsidR="0005778A" w:rsidRDefault="0005778A" w:rsidP="001E628B">
            <w:pPr>
              <w:jc w:val="center"/>
            </w:pPr>
            <w:r>
              <w:t>443051,89</w:t>
            </w:r>
          </w:p>
        </w:tc>
        <w:tc>
          <w:tcPr>
            <w:tcW w:w="0" w:type="auto"/>
            <w:vAlign w:val="center"/>
          </w:tcPr>
          <w:p w:rsidR="0005778A" w:rsidRDefault="0005778A" w:rsidP="001E628B">
            <w:pPr>
              <w:jc w:val="center"/>
            </w:pPr>
            <w:r>
              <w:t>2234343,16</w:t>
            </w:r>
          </w:p>
        </w:tc>
      </w:tr>
      <w:tr w:rsidR="0005778A" w:rsidTr="001E628B">
        <w:trPr>
          <w:trHeight w:val="20"/>
        </w:trPr>
        <w:tc>
          <w:tcPr>
            <w:tcW w:w="0" w:type="auto"/>
            <w:vAlign w:val="center"/>
          </w:tcPr>
          <w:p w:rsidR="0005778A" w:rsidRDefault="0005778A" w:rsidP="001E628B">
            <w:pPr>
              <w:jc w:val="center"/>
            </w:pPr>
            <w:r>
              <w:t>1297</w:t>
            </w:r>
          </w:p>
        </w:tc>
        <w:tc>
          <w:tcPr>
            <w:tcW w:w="0" w:type="auto"/>
            <w:vAlign w:val="center"/>
          </w:tcPr>
          <w:p w:rsidR="0005778A" w:rsidRDefault="0005778A" w:rsidP="001E628B">
            <w:pPr>
              <w:jc w:val="center"/>
            </w:pPr>
            <w:r>
              <w:t>42°1'35"</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443033,60</w:t>
            </w:r>
          </w:p>
        </w:tc>
        <w:tc>
          <w:tcPr>
            <w:tcW w:w="0" w:type="auto"/>
            <w:vAlign w:val="center"/>
          </w:tcPr>
          <w:p w:rsidR="0005778A" w:rsidRDefault="0005778A" w:rsidP="001E628B">
            <w:pPr>
              <w:jc w:val="center"/>
            </w:pPr>
            <w:r>
              <w:t>2234353,01</w:t>
            </w:r>
          </w:p>
        </w:tc>
      </w:tr>
      <w:tr w:rsidR="0005778A" w:rsidTr="001E628B">
        <w:trPr>
          <w:trHeight w:val="20"/>
        </w:trPr>
        <w:tc>
          <w:tcPr>
            <w:tcW w:w="0" w:type="auto"/>
            <w:vAlign w:val="center"/>
          </w:tcPr>
          <w:p w:rsidR="0005778A" w:rsidRDefault="0005778A" w:rsidP="001E628B">
            <w:pPr>
              <w:jc w:val="center"/>
            </w:pPr>
            <w:r>
              <w:t>1298</w:t>
            </w:r>
          </w:p>
        </w:tc>
        <w:tc>
          <w:tcPr>
            <w:tcW w:w="0" w:type="auto"/>
            <w:vAlign w:val="center"/>
          </w:tcPr>
          <w:p w:rsidR="0005778A" w:rsidRDefault="0005778A" w:rsidP="001E628B">
            <w:pPr>
              <w:jc w:val="center"/>
            </w:pPr>
            <w:r>
              <w:t>40°32'3"</w:t>
            </w:r>
          </w:p>
        </w:tc>
        <w:tc>
          <w:tcPr>
            <w:tcW w:w="0" w:type="auto"/>
            <w:vAlign w:val="center"/>
          </w:tcPr>
          <w:p w:rsidR="0005778A" w:rsidRDefault="0005778A" w:rsidP="001E628B">
            <w:pPr>
              <w:jc w:val="center"/>
            </w:pPr>
            <w:r>
              <w:t>10,17</w:t>
            </w:r>
          </w:p>
        </w:tc>
        <w:tc>
          <w:tcPr>
            <w:tcW w:w="0" w:type="auto"/>
            <w:vAlign w:val="center"/>
          </w:tcPr>
          <w:p w:rsidR="0005778A" w:rsidRDefault="0005778A" w:rsidP="001E628B">
            <w:pPr>
              <w:jc w:val="center"/>
            </w:pPr>
            <w:r>
              <w:t>443034,33</w:t>
            </w:r>
          </w:p>
        </w:tc>
        <w:tc>
          <w:tcPr>
            <w:tcW w:w="0" w:type="auto"/>
            <w:vAlign w:val="center"/>
          </w:tcPr>
          <w:p w:rsidR="0005778A" w:rsidRDefault="0005778A" w:rsidP="001E628B">
            <w:pPr>
              <w:jc w:val="center"/>
            </w:pPr>
            <w:r>
              <w:t>2234353,82</w:t>
            </w:r>
          </w:p>
        </w:tc>
      </w:tr>
      <w:tr w:rsidR="0005778A" w:rsidTr="001E628B">
        <w:tc>
          <w:tcPr>
            <w:tcW w:w="0" w:type="auto"/>
            <w:gridSpan w:val="5"/>
            <w:vAlign w:val="center"/>
          </w:tcPr>
          <w:p w:rsidR="0005778A" w:rsidRDefault="0005778A" w:rsidP="001E628B">
            <w:r>
              <w:t>№ 33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lastRenderedPageBreak/>
              <w:t>Кадастровый номер:</w:t>
            </w:r>
          </w:p>
        </w:tc>
        <w:tc>
          <w:tcPr>
            <w:tcW w:w="0" w:type="auto"/>
            <w:gridSpan w:val="2"/>
            <w:vAlign w:val="center"/>
          </w:tcPr>
          <w:p w:rsidR="0005778A" w:rsidRDefault="0005778A" w:rsidP="001E628B">
            <w:r>
              <w:t>63:31:1504003:70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:70/чзу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3070</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Сухорукова Юлия Михайловна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817</w:t>
            </w:r>
          </w:p>
        </w:tc>
        <w:tc>
          <w:tcPr>
            <w:tcW w:w="0" w:type="auto"/>
            <w:vAlign w:val="center"/>
          </w:tcPr>
          <w:p w:rsidR="0005778A" w:rsidRDefault="0005778A" w:rsidP="001E628B">
            <w:pPr>
              <w:jc w:val="center"/>
            </w:pPr>
            <w:r>
              <w:t>43°27'51"</w:t>
            </w:r>
          </w:p>
        </w:tc>
        <w:tc>
          <w:tcPr>
            <w:tcW w:w="0" w:type="auto"/>
            <w:vAlign w:val="center"/>
          </w:tcPr>
          <w:p w:rsidR="0005778A" w:rsidRDefault="0005778A" w:rsidP="001E628B">
            <w:pPr>
              <w:jc w:val="center"/>
            </w:pPr>
            <w:r>
              <w:t>63,58</w:t>
            </w:r>
          </w:p>
        </w:tc>
        <w:tc>
          <w:tcPr>
            <w:tcW w:w="0" w:type="auto"/>
            <w:vAlign w:val="center"/>
          </w:tcPr>
          <w:p w:rsidR="0005778A" w:rsidRDefault="0005778A" w:rsidP="001E628B">
            <w:pPr>
              <w:jc w:val="center"/>
            </w:pPr>
            <w:r>
              <w:t>441601,05</w:t>
            </w:r>
          </w:p>
        </w:tc>
        <w:tc>
          <w:tcPr>
            <w:tcW w:w="0" w:type="auto"/>
            <w:vAlign w:val="center"/>
          </w:tcPr>
          <w:p w:rsidR="0005778A" w:rsidRDefault="0005778A" w:rsidP="001E628B">
            <w:pPr>
              <w:jc w:val="center"/>
            </w:pPr>
            <w:r>
              <w:t>2235293,64</w:t>
            </w:r>
          </w:p>
        </w:tc>
      </w:tr>
      <w:tr w:rsidR="0005778A" w:rsidTr="001E628B">
        <w:trPr>
          <w:trHeight w:val="20"/>
        </w:trPr>
        <w:tc>
          <w:tcPr>
            <w:tcW w:w="0" w:type="auto"/>
            <w:vAlign w:val="center"/>
          </w:tcPr>
          <w:p w:rsidR="0005778A" w:rsidRDefault="0005778A" w:rsidP="001E628B">
            <w:pPr>
              <w:jc w:val="center"/>
            </w:pPr>
            <w:r>
              <w:t>818</w:t>
            </w:r>
          </w:p>
        </w:tc>
        <w:tc>
          <w:tcPr>
            <w:tcW w:w="0" w:type="auto"/>
            <w:vAlign w:val="center"/>
          </w:tcPr>
          <w:p w:rsidR="0005778A" w:rsidRDefault="0005778A" w:rsidP="001E628B">
            <w:pPr>
              <w:jc w:val="center"/>
            </w:pPr>
            <w:r>
              <w:t>32°44'53"</w:t>
            </w:r>
          </w:p>
        </w:tc>
        <w:tc>
          <w:tcPr>
            <w:tcW w:w="0" w:type="auto"/>
            <w:vAlign w:val="center"/>
          </w:tcPr>
          <w:p w:rsidR="0005778A" w:rsidRDefault="0005778A" w:rsidP="001E628B">
            <w:pPr>
              <w:jc w:val="center"/>
            </w:pPr>
            <w:r>
              <w:t>5,4</w:t>
            </w:r>
          </w:p>
        </w:tc>
        <w:tc>
          <w:tcPr>
            <w:tcW w:w="0" w:type="auto"/>
            <w:vAlign w:val="center"/>
          </w:tcPr>
          <w:p w:rsidR="0005778A" w:rsidRDefault="0005778A" w:rsidP="001E628B">
            <w:pPr>
              <w:jc w:val="center"/>
            </w:pPr>
            <w:r>
              <w:t>441644,79</w:t>
            </w:r>
          </w:p>
        </w:tc>
        <w:tc>
          <w:tcPr>
            <w:tcW w:w="0" w:type="auto"/>
            <w:vAlign w:val="center"/>
          </w:tcPr>
          <w:p w:rsidR="0005778A" w:rsidRDefault="0005778A" w:rsidP="001E628B">
            <w:pPr>
              <w:jc w:val="center"/>
            </w:pPr>
            <w:r>
              <w:t>2235339,79</w:t>
            </w:r>
          </w:p>
        </w:tc>
      </w:tr>
      <w:tr w:rsidR="0005778A" w:rsidTr="001E628B">
        <w:trPr>
          <w:trHeight w:val="20"/>
        </w:trPr>
        <w:tc>
          <w:tcPr>
            <w:tcW w:w="0" w:type="auto"/>
            <w:vAlign w:val="center"/>
          </w:tcPr>
          <w:p w:rsidR="0005778A" w:rsidRDefault="0005778A" w:rsidP="001E628B">
            <w:pPr>
              <w:jc w:val="center"/>
            </w:pPr>
            <w:r>
              <w:t>819</w:t>
            </w:r>
          </w:p>
        </w:tc>
        <w:tc>
          <w:tcPr>
            <w:tcW w:w="0" w:type="auto"/>
            <w:vAlign w:val="center"/>
          </w:tcPr>
          <w:p w:rsidR="0005778A" w:rsidRDefault="0005778A" w:rsidP="001E628B">
            <w:pPr>
              <w:jc w:val="center"/>
            </w:pPr>
            <w:r>
              <w:t>307°28'37"</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441647,71</w:t>
            </w:r>
          </w:p>
        </w:tc>
        <w:tc>
          <w:tcPr>
            <w:tcW w:w="0" w:type="auto"/>
            <w:vAlign w:val="center"/>
          </w:tcPr>
          <w:p w:rsidR="0005778A" w:rsidRDefault="0005778A" w:rsidP="001E628B">
            <w:pPr>
              <w:jc w:val="center"/>
            </w:pPr>
            <w:r>
              <w:t>2235344,33</w:t>
            </w:r>
          </w:p>
        </w:tc>
      </w:tr>
      <w:tr w:rsidR="0005778A" w:rsidTr="001E628B">
        <w:trPr>
          <w:trHeight w:val="20"/>
        </w:trPr>
        <w:tc>
          <w:tcPr>
            <w:tcW w:w="0" w:type="auto"/>
            <w:vAlign w:val="center"/>
          </w:tcPr>
          <w:p w:rsidR="0005778A" w:rsidRDefault="0005778A" w:rsidP="001E628B">
            <w:pPr>
              <w:jc w:val="center"/>
            </w:pPr>
            <w:r>
              <w:t>820</w:t>
            </w:r>
          </w:p>
        </w:tc>
        <w:tc>
          <w:tcPr>
            <w:tcW w:w="0" w:type="auto"/>
            <w:vAlign w:val="center"/>
          </w:tcPr>
          <w:p w:rsidR="0005778A" w:rsidRDefault="0005778A" w:rsidP="001E628B">
            <w:pPr>
              <w:jc w:val="center"/>
            </w:pPr>
            <w:r>
              <w:t>221°44'9"</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441634,38</w:t>
            </w:r>
          </w:p>
        </w:tc>
        <w:tc>
          <w:tcPr>
            <w:tcW w:w="0" w:type="auto"/>
            <w:vAlign w:val="center"/>
          </w:tcPr>
          <w:p w:rsidR="0005778A" w:rsidRDefault="0005778A" w:rsidP="001E628B">
            <w:pPr>
              <w:jc w:val="center"/>
            </w:pPr>
            <w:r>
              <w:t>2235354,55</w:t>
            </w:r>
          </w:p>
        </w:tc>
      </w:tr>
      <w:tr w:rsidR="0005778A" w:rsidTr="001E628B">
        <w:trPr>
          <w:trHeight w:val="20"/>
        </w:trPr>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329°41'12"</w:t>
            </w:r>
          </w:p>
        </w:tc>
        <w:tc>
          <w:tcPr>
            <w:tcW w:w="0" w:type="auto"/>
            <w:vAlign w:val="center"/>
          </w:tcPr>
          <w:p w:rsidR="0005778A" w:rsidRDefault="0005778A" w:rsidP="001E628B">
            <w:pPr>
              <w:jc w:val="center"/>
            </w:pPr>
            <w:r>
              <w:t>18,13</w:t>
            </w:r>
          </w:p>
        </w:tc>
        <w:tc>
          <w:tcPr>
            <w:tcW w:w="0" w:type="auto"/>
            <w:vAlign w:val="center"/>
          </w:tcPr>
          <w:p w:rsidR="0005778A" w:rsidRDefault="0005778A" w:rsidP="001E628B">
            <w:pPr>
              <w:jc w:val="center"/>
            </w:pPr>
            <w:r>
              <w:t>441626,94</w:t>
            </w:r>
          </w:p>
        </w:tc>
        <w:tc>
          <w:tcPr>
            <w:tcW w:w="0" w:type="auto"/>
            <w:vAlign w:val="center"/>
          </w:tcPr>
          <w:p w:rsidR="0005778A" w:rsidRDefault="0005778A" w:rsidP="001E628B">
            <w:pPr>
              <w:jc w:val="center"/>
            </w:pPr>
            <w:r>
              <w:t>2235346,21</w:t>
            </w:r>
          </w:p>
        </w:tc>
      </w:tr>
      <w:tr w:rsidR="0005778A" w:rsidTr="001E628B">
        <w:trPr>
          <w:trHeight w:val="20"/>
        </w:trPr>
        <w:tc>
          <w:tcPr>
            <w:tcW w:w="0" w:type="auto"/>
            <w:vAlign w:val="center"/>
          </w:tcPr>
          <w:p w:rsidR="0005778A" w:rsidRDefault="0005778A" w:rsidP="001E628B">
            <w:pPr>
              <w:jc w:val="center"/>
            </w:pPr>
            <w:r>
              <w:t>822</w:t>
            </w:r>
          </w:p>
        </w:tc>
        <w:tc>
          <w:tcPr>
            <w:tcW w:w="0" w:type="auto"/>
            <w:vAlign w:val="center"/>
          </w:tcPr>
          <w:p w:rsidR="0005778A" w:rsidRDefault="0005778A" w:rsidP="001E628B">
            <w:pPr>
              <w:jc w:val="center"/>
            </w:pPr>
            <w:r>
              <w:t>239°43'40"</w:t>
            </w:r>
          </w:p>
        </w:tc>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441617,79</w:t>
            </w:r>
          </w:p>
        </w:tc>
        <w:tc>
          <w:tcPr>
            <w:tcW w:w="0" w:type="auto"/>
            <w:vAlign w:val="center"/>
          </w:tcPr>
          <w:p w:rsidR="0005778A" w:rsidRDefault="0005778A" w:rsidP="001E628B">
            <w:pPr>
              <w:jc w:val="center"/>
            </w:pPr>
            <w:r>
              <w:t>2235361,86</w:t>
            </w:r>
          </w:p>
        </w:tc>
      </w:tr>
      <w:tr w:rsidR="0005778A" w:rsidTr="001E628B">
        <w:trPr>
          <w:trHeight w:val="20"/>
        </w:trPr>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309°36'6"</w:t>
            </w:r>
          </w:p>
        </w:tc>
        <w:tc>
          <w:tcPr>
            <w:tcW w:w="0" w:type="auto"/>
            <w:vAlign w:val="center"/>
          </w:tcPr>
          <w:p w:rsidR="0005778A" w:rsidRDefault="0005778A" w:rsidP="001E628B">
            <w:pPr>
              <w:jc w:val="center"/>
            </w:pPr>
            <w:r>
              <w:t>101,39</w:t>
            </w:r>
          </w:p>
        </w:tc>
        <w:tc>
          <w:tcPr>
            <w:tcW w:w="0" w:type="auto"/>
            <w:vAlign w:val="center"/>
          </w:tcPr>
          <w:p w:rsidR="0005778A" w:rsidRDefault="0005778A" w:rsidP="001E628B">
            <w:pPr>
              <w:jc w:val="center"/>
            </w:pPr>
            <w:r>
              <w:t>441611,04</w:t>
            </w:r>
          </w:p>
        </w:tc>
        <w:tc>
          <w:tcPr>
            <w:tcW w:w="0" w:type="auto"/>
            <w:vAlign w:val="center"/>
          </w:tcPr>
          <w:p w:rsidR="0005778A" w:rsidRDefault="0005778A" w:rsidP="001E628B">
            <w:pPr>
              <w:jc w:val="center"/>
            </w:pPr>
            <w:r>
              <w:t>2235357,92</w:t>
            </w:r>
          </w:p>
        </w:tc>
      </w:tr>
      <w:tr w:rsidR="0005778A" w:rsidTr="001E628B">
        <w:trPr>
          <w:trHeight w:val="20"/>
        </w:trPr>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23°50'26"</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441532,92</w:t>
            </w:r>
          </w:p>
        </w:tc>
        <w:tc>
          <w:tcPr>
            <w:tcW w:w="0" w:type="auto"/>
            <w:vAlign w:val="center"/>
          </w:tcPr>
          <w:p w:rsidR="0005778A" w:rsidRDefault="0005778A" w:rsidP="001E628B">
            <w:pPr>
              <w:jc w:val="center"/>
            </w:pPr>
            <w:r>
              <w:t>2235422,55</w:t>
            </w:r>
          </w:p>
        </w:tc>
      </w:tr>
      <w:tr w:rsidR="0005778A" w:rsidTr="001E628B">
        <w:trPr>
          <w:trHeight w:val="20"/>
        </w:trPr>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293°49'22"</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441535,81</w:t>
            </w:r>
          </w:p>
        </w:tc>
        <w:tc>
          <w:tcPr>
            <w:tcW w:w="0" w:type="auto"/>
            <w:vAlign w:val="center"/>
          </w:tcPr>
          <w:p w:rsidR="0005778A" w:rsidRDefault="0005778A" w:rsidP="001E628B">
            <w:pPr>
              <w:jc w:val="center"/>
            </w:pPr>
            <w:r>
              <w:t>2235429,09</w:t>
            </w:r>
          </w:p>
        </w:tc>
      </w:tr>
      <w:tr w:rsidR="0005778A" w:rsidTr="001E628B">
        <w:trPr>
          <w:trHeight w:val="20"/>
        </w:trPr>
        <w:tc>
          <w:tcPr>
            <w:tcW w:w="0" w:type="auto"/>
            <w:vAlign w:val="center"/>
          </w:tcPr>
          <w:p w:rsidR="0005778A" w:rsidRDefault="0005778A" w:rsidP="001E628B">
            <w:pPr>
              <w:jc w:val="center"/>
            </w:pPr>
            <w:r>
              <w:t>826</w:t>
            </w:r>
          </w:p>
        </w:tc>
        <w:tc>
          <w:tcPr>
            <w:tcW w:w="0" w:type="auto"/>
            <w:vAlign w:val="center"/>
          </w:tcPr>
          <w:p w:rsidR="0005778A" w:rsidRDefault="0005778A" w:rsidP="001E628B">
            <w:pPr>
              <w:jc w:val="center"/>
            </w:pPr>
            <w:r>
              <w:t>203°49'22"</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441517,51</w:t>
            </w:r>
          </w:p>
        </w:tc>
        <w:tc>
          <w:tcPr>
            <w:tcW w:w="0" w:type="auto"/>
            <w:vAlign w:val="center"/>
          </w:tcPr>
          <w:p w:rsidR="0005778A" w:rsidRDefault="0005778A" w:rsidP="001E628B">
            <w:pPr>
              <w:jc w:val="center"/>
            </w:pPr>
            <w:r>
              <w:t>2235437,17</w:t>
            </w:r>
          </w:p>
        </w:tc>
      </w:tr>
      <w:tr w:rsidR="0005778A" w:rsidTr="001E628B">
        <w:trPr>
          <w:trHeight w:val="20"/>
        </w:trPr>
        <w:tc>
          <w:tcPr>
            <w:tcW w:w="0" w:type="auto"/>
            <w:vAlign w:val="center"/>
          </w:tcPr>
          <w:p w:rsidR="0005778A" w:rsidRDefault="0005778A" w:rsidP="001E628B">
            <w:pPr>
              <w:jc w:val="center"/>
            </w:pPr>
            <w:r>
              <w:t>827</w:t>
            </w:r>
          </w:p>
        </w:tc>
        <w:tc>
          <w:tcPr>
            <w:tcW w:w="0" w:type="auto"/>
            <w:vAlign w:val="center"/>
          </w:tcPr>
          <w:p w:rsidR="0005778A" w:rsidRDefault="0005778A" w:rsidP="001E628B">
            <w:pPr>
              <w:jc w:val="center"/>
            </w:pPr>
            <w:r>
              <w:t>113°49'11"</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441509,43</w:t>
            </w:r>
          </w:p>
        </w:tc>
        <w:tc>
          <w:tcPr>
            <w:tcW w:w="0" w:type="auto"/>
            <w:vAlign w:val="center"/>
          </w:tcPr>
          <w:p w:rsidR="0005778A" w:rsidRDefault="0005778A" w:rsidP="001E628B">
            <w:pPr>
              <w:jc w:val="center"/>
            </w:pPr>
            <w:r>
              <w:t>2235418,87</w:t>
            </w:r>
          </w:p>
        </w:tc>
      </w:tr>
      <w:tr w:rsidR="0005778A" w:rsidTr="001E628B">
        <w:trPr>
          <w:trHeight w:val="20"/>
        </w:trPr>
        <w:tc>
          <w:tcPr>
            <w:tcW w:w="0" w:type="auto"/>
            <w:vAlign w:val="center"/>
          </w:tcPr>
          <w:p w:rsidR="0005778A" w:rsidRDefault="0005778A" w:rsidP="001E628B">
            <w:pPr>
              <w:jc w:val="center"/>
            </w:pPr>
            <w:r>
              <w:t>828</w:t>
            </w:r>
          </w:p>
        </w:tc>
        <w:tc>
          <w:tcPr>
            <w:tcW w:w="0" w:type="auto"/>
            <w:vAlign w:val="center"/>
          </w:tcPr>
          <w:p w:rsidR="0005778A" w:rsidRDefault="0005778A" w:rsidP="001E628B">
            <w:pPr>
              <w:jc w:val="center"/>
            </w:pPr>
            <w:r>
              <w:t>24°14'45"</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441527,71</w:t>
            </w:r>
          </w:p>
        </w:tc>
        <w:tc>
          <w:tcPr>
            <w:tcW w:w="0" w:type="auto"/>
            <w:vAlign w:val="center"/>
          </w:tcPr>
          <w:p w:rsidR="0005778A" w:rsidRDefault="0005778A" w:rsidP="001E628B">
            <w:pPr>
              <w:jc w:val="center"/>
            </w:pPr>
            <w:r>
              <w:t>2235410,80</w:t>
            </w:r>
          </w:p>
        </w:tc>
      </w:tr>
      <w:tr w:rsidR="0005778A" w:rsidTr="001E628B">
        <w:trPr>
          <w:trHeight w:val="20"/>
        </w:trPr>
        <w:tc>
          <w:tcPr>
            <w:tcW w:w="0" w:type="auto"/>
            <w:vAlign w:val="center"/>
          </w:tcPr>
          <w:p w:rsidR="0005778A" w:rsidRDefault="0005778A" w:rsidP="001E628B">
            <w:pPr>
              <w:jc w:val="center"/>
            </w:pPr>
            <w:r>
              <w:t>829</w:t>
            </w:r>
          </w:p>
        </w:tc>
        <w:tc>
          <w:tcPr>
            <w:tcW w:w="0" w:type="auto"/>
            <w:vAlign w:val="center"/>
          </w:tcPr>
          <w:p w:rsidR="0005778A" w:rsidRDefault="0005778A" w:rsidP="001E628B">
            <w:pPr>
              <w:jc w:val="center"/>
            </w:pPr>
            <w:r>
              <w:t>129°52'30"</w:t>
            </w:r>
          </w:p>
        </w:tc>
        <w:tc>
          <w:tcPr>
            <w:tcW w:w="0" w:type="auto"/>
            <w:vAlign w:val="center"/>
          </w:tcPr>
          <w:p w:rsidR="0005778A" w:rsidRDefault="0005778A" w:rsidP="001E628B">
            <w:pPr>
              <w:jc w:val="center"/>
            </w:pPr>
            <w:r>
              <w:t>94,12</w:t>
            </w:r>
          </w:p>
        </w:tc>
        <w:tc>
          <w:tcPr>
            <w:tcW w:w="0" w:type="auto"/>
            <w:vAlign w:val="center"/>
          </w:tcPr>
          <w:p w:rsidR="0005778A" w:rsidRDefault="0005778A" w:rsidP="001E628B">
            <w:pPr>
              <w:jc w:val="center"/>
            </w:pPr>
            <w:r>
              <w:t>441528,30</w:t>
            </w:r>
          </w:p>
        </w:tc>
        <w:tc>
          <w:tcPr>
            <w:tcW w:w="0" w:type="auto"/>
            <w:vAlign w:val="center"/>
          </w:tcPr>
          <w:p w:rsidR="0005778A" w:rsidRDefault="0005778A" w:rsidP="001E628B">
            <w:pPr>
              <w:jc w:val="center"/>
            </w:pPr>
            <w:r>
              <w:t>2235412,11</w:t>
            </w:r>
          </w:p>
        </w:tc>
      </w:tr>
      <w:tr w:rsidR="0005778A" w:rsidTr="001E628B">
        <w:trPr>
          <w:trHeight w:val="20"/>
        </w:trPr>
        <w:tc>
          <w:tcPr>
            <w:tcW w:w="0" w:type="auto"/>
            <w:vAlign w:val="center"/>
          </w:tcPr>
          <w:p w:rsidR="0005778A" w:rsidRDefault="0005778A" w:rsidP="001E628B">
            <w:pPr>
              <w:jc w:val="center"/>
            </w:pPr>
            <w:r>
              <w:t>830</w:t>
            </w:r>
          </w:p>
        </w:tc>
        <w:tc>
          <w:tcPr>
            <w:tcW w:w="0" w:type="auto"/>
            <w:vAlign w:val="center"/>
          </w:tcPr>
          <w:p w:rsidR="0005778A" w:rsidRDefault="0005778A" w:rsidP="001E628B">
            <w:pPr>
              <w:jc w:val="center"/>
            </w:pPr>
            <w:r>
              <w:t>149°40'32"</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441600,53</w:t>
            </w:r>
          </w:p>
        </w:tc>
        <w:tc>
          <w:tcPr>
            <w:tcW w:w="0" w:type="auto"/>
            <w:vAlign w:val="center"/>
          </w:tcPr>
          <w:p w:rsidR="0005778A" w:rsidRDefault="0005778A" w:rsidP="001E628B">
            <w:pPr>
              <w:jc w:val="center"/>
            </w:pPr>
            <w:r>
              <w:t>2235351,77</w:t>
            </w:r>
          </w:p>
        </w:tc>
      </w:tr>
      <w:tr w:rsidR="0005778A" w:rsidTr="001E628B">
        <w:trPr>
          <w:trHeight w:val="20"/>
        </w:trPr>
        <w:tc>
          <w:tcPr>
            <w:tcW w:w="0" w:type="auto"/>
            <w:vAlign w:val="center"/>
          </w:tcPr>
          <w:p w:rsidR="0005778A" w:rsidRDefault="0005778A" w:rsidP="001E628B">
            <w:pPr>
              <w:jc w:val="center"/>
            </w:pPr>
            <w:r>
              <w:t>831</w:t>
            </w:r>
          </w:p>
        </w:tc>
        <w:tc>
          <w:tcPr>
            <w:tcW w:w="0" w:type="auto"/>
            <w:vAlign w:val="center"/>
          </w:tcPr>
          <w:p w:rsidR="0005778A" w:rsidRDefault="0005778A" w:rsidP="001E628B">
            <w:pPr>
              <w:jc w:val="center"/>
            </w:pPr>
            <w:r>
              <w:t>168°34'33"</w:t>
            </w:r>
          </w:p>
        </w:tc>
        <w:tc>
          <w:tcPr>
            <w:tcW w:w="0" w:type="auto"/>
            <w:vAlign w:val="center"/>
          </w:tcPr>
          <w:p w:rsidR="0005778A" w:rsidRDefault="0005778A" w:rsidP="001E628B">
            <w:pPr>
              <w:jc w:val="center"/>
            </w:pPr>
            <w:r>
              <w:t>3,94</w:t>
            </w:r>
          </w:p>
        </w:tc>
        <w:tc>
          <w:tcPr>
            <w:tcW w:w="0" w:type="auto"/>
            <w:vAlign w:val="center"/>
          </w:tcPr>
          <w:p w:rsidR="0005778A" w:rsidRDefault="0005778A" w:rsidP="001E628B">
            <w:pPr>
              <w:jc w:val="center"/>
            </w:pPr>
            <w:r>
              <w:t>441610,62</w:t>
            </w:r>
          </w:p>
        </w:tc>
        <w:tc>
          <w:tcPr>
            <w:tcW w:w="0" w:type="auto"/>
            <w:vAlign w:val="center"/>
          </w:tcPr>
          <w:p w:rsidR="0005778A" w:rsidRDefault="0005778A" w:rsidP="001E628B">
            <w:pPr>
              <w:jc w:val="center"/>
            </w:pPr>
            <w:r>
              <w:t>2235334,52</w:t>
            </w:r>
          </w:p>
        </w:tc>
      </w:tr>
      <w:tr w:rsidR="0005778A" w:rsidTr="001E628B">
        <w:trPr>
          <w:trHeight w:val="20"/>
        </w:trPr>
        <w:tc>
          <w:tcPr>
            <w:tcW w:w="0" w:type="auto"/>
            <w:vAlign w:val="center"/>
          </w:tcPr>
          <w:p w:rsidR="0005778A" w:rsidRDefault="0005778A" w:rsidP="001E628B">
            <w:pPr>
              <w:jc w:val="center"/>
            </w:pPr>
            <w:r>
              <w:t>832</w:t>
            </w:r>
          </w:p>
        </w:tc>
        <w:tc>
          <w:tcPr>
            <w:tcW w:w="0" w:type="auto"/>
            <w:vAlign w:val="center"/>
          </w:tcPr>
          <w:p w:rsidR="0005778A" w:rsidRDefault="0005778A" w:rsidP="001E628B">
            <w:pPr>
              <w:jc w:val="center"/>
            </w:pPr>
            <w:r>
              <w:t>238°9'32"</w:t>
            </w:r>
          </w:p>
        </w:tc>
        <w:tc>
          <w:tcPr>
            <w:tcW w:w="0" w:type="auto"/>
            <w:vAlign w:val="center"/>
          </w:tcPr>
          <w:p w:rsidR="0005778A" w:rsidRDefault="0005778A" w:rsidP="001E628B">
            <w:pPr>
              <w:jc w:val="center"/>
            </w:pPr>
            <w:r>
              <w:t>18,48</w:t>
            </w:r>
          </w:p>
        </w:tc>
        <w:tc>
          <w:tcPr>
            <w:tcW w:w="0" w:type="auto"/>
            <w:vAlign w:val="center"/>
          </w:tcPr>
          <w:p w:rsidR="0005778A" w:rsidRDefault="0005778A" w:rsidP="001E628B">
            <w:pPr>
              <w:jc w:val="center"/>
            </w:pPr>
            <w:r>
              <w:t>441611,40</w:t>
            </w:r>
          </w:p>
        </w:tc>
        <w:tc>
          <w:tcPr>
            <w:tcW w:w="0" w:type="auto"/>
            <w:vAlign w:val="center"/>
          </w:tcPr>
          <w:p w:rsidR="0005778A" w:rsidRDefault="0005778A" w:rsidP="001E628B">
            <w:pPr>
              <w:jc w:val="center"/>
            </w:pPr>
            <w:r>
              <w:t>2235330,66</w:t>
            </w:r>
          </w:p>
        </w:tc>
      </w:tr>
      <w:tr w:rsidR="0005778A" w:rsidTr="001E628B">
        <w:trPr>
          <w:trHeight w:val="20"/>
        </w:trPr>
        <w:tc>
          <w:tcPr>
            <w:tcW w:w="0" w:type="auto"/>
            <w:vAlign w:val="center"/>
          </w:tcPr>
          <w:p w:rsidR="0005778A" w:rsidRDefault="0005778A" w:rsidP="001E628B">
            <w:pPr>
              <w:jc w:val="center"/>
            </w:pPr>
            <w:r>
              <w:t>833</w:t>
            </w:r>
          </w:p>
        </w:tc>
        <w:tc>
          <w:tcPr>
            <w:tcW w:w="0" w:type="auto"/>
            <w:vAlign w:val="center"/>
          </w:tcPr>
          <w:p w:rsidR="0005778A" w:rsidRDefault="0005778A" w:rsidP="001E628B">
            <w:pPr>
              <w:jc w:val="center"/>
            </w:pPr>
            <w:r>
              <w:t>168°54'1"</w:t>
            </w:r>
          </w:p>
        </w:tc>
        <w:tc>
          <w:tcPr>
            <w:tcW w:w="0" w:type="auto"/>
            <w:vAlign w:val="center"/>
          </w:tcPr>
          <w:p w:rsidR="0005778A" w:rsidRDefault="0005778A" w:rsidP="001E628B">
            <w:pPr>
              <w:jc w:val="center"/>
            </w:pPr>
            <w:r>
              <w:t>27,79</w:t>
            </w:r>
          </w:p>
        </w:tc>
        <w:tc>
          <w:tcPr>
            <w:tcW w:w="0" w:type="auto"/>
            <w:vAlign w:val="center"/>
          </w:tcPr>
          <w:p w:rsidR="0005778A" w:rsidRDefault="0005778A" w:rsidP="001E628B">
            <w:pPr>
              <w:jc w:val="center"/>
            </w:pPr>
            <w:r>
              <w:t>441595,70</w:t>
            </w:r>
          </w:p>
        </w:tc>
        <w:tc>
          <w:tcPr>
            <w:tcW w:w="0" w:type="auto"/>
            <w:vAlign w:val="center"/>
          </w:tcPr>
          <w:p w:rsidR="0005778A" w:rsidRDefault="0005778A" w:rsidP="001E628B">
            <w:pPr>
              <w:jc w:val="center"/>
            </w:pPr>
            <w:r>
              <w:t>2235320,91</w:t>
            </w:r>
          </w:p>
        </w:tc>
      </w:tr>
      <w:tr w:rsidR="0005778A" w:rsidTr="001E628B">
        <w:trPr>
          <w:trHeight w:val="20"/>
        </w:trPr>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233°23'44"</w:t>
            </w:r>
          </w:p>
        </w:tc>
        <w:tc>
          <w:tcPr>
            <w:tcW w:w="0" w:type="auto"/>
            <w:vAlign w:val="center"/>
          </w:tcPr>
          <w:p w:rsidR="0005778A" w:rsidRDefault="0005778A" w:rsidP="001E628B">
            <w:pPr>
              <w:jc w:val="center"/>
            </w:pPr>
            <w:r>
              <w:t>14,24</w:t>
            </w:r>
          </w:p>
        </w:tc>
        <w:tc>
          <w:tcPr>
            <w:tcW w:w="0" w:type="auto"/>
            <w:vAlign w:val="center"/>
          </w:tcPr>
          <w:p w:rsidR="0005778A" w:rsidRDefault="0005778A" w:rsidP="001E628B">
            <w:pPr>
              <w:jc w:val="center"/>
            </w:pPr>
            <w:r>
              <w:t>441454,30</w:t>
            </w:r>
          </w:p>
        </w:tc>
        <w:tc>
          <w:tcPr>
            <w:tcW w:w="0" w:type="auto"/>
            <w:vAlign w:val="center"/>
          </w:tcPr>
          <w:p w:rsidR="0005778A" w:rsidRDefault="0005778A" w:rsidP="001E628B">
            <w:pPr>
              <w:jc w:val="center"/>
            </w:pPr>
            <w:r>
              <w:t>2235446,60</w:t>
            </w:r>
          </w:p>
        </w:tc>
      </w:tr>
      <w:tr w:rsidR="0005778A" w:rsidTr="001E628B">
        <w:trPr>
          <w:trHeight w:val="20"/>
        </w:trPr>
        <w:tc>
          <w:tcPr>
            <w:tcW w:w="0" w:type="auto"/>
            <w:vAlign w:val="center"/>
          </w:tcPr>
          <w:p w:rsidR="0005778A" w:rsidRDefault="0005778A" w:rsidP="001E628B">
            <w:pPr>
              <w:jc w:val="center"/>
            </w:pPr>
            <w:r>
              <w:t>835</w:t>
            </w:r>
          </w:p>
        </w:tc>
        <w:tc>
          <w:tcPr>
            <w:tcW w:w="0" w:type="auto"/>
            <w:vAlign w:val="center"/>
          </w:tcPr>
          <w:p w:rsidR="0005778A" w:rsidRDefault="0005778A" w:rsidP="001E628B">
            <w:pPr>
              <w:jc w:val="center"/>
            </w:pPr>
            <w:r>
              <w:t>104°12'24"</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441442,87</w:t>
            </w:r>
          </w:p>
        </w:tc>
        <w:tc>
          <w:tcPr>
            <w:tcW w:w="0" w:type="auto"/>
            <w:vAlign w:val="center"/>
          </w:tcPr>
          <w:p w:rsidR="0005778A" w:rsidRDefault="0005778A" w:rsidP="001E628B">
            <w:pPr>
              <w:jc w:val="center"/>
            </w:pPr>
            <w:r>
              <w:t>2235438,11</w:t>
            </w:r>
          </w:p>
        </w:tc>
      </w:tr>
      <w:tr w:rsidR="0005778A" w:rsidTr="001E628B">
        <w:trPr>
          <w:trHeight w:val="20"/>
        </w:trPr>
        <w:tc>
          <w:tcPr>
            <w:tcW w:w="0" w:type="auto"/>
            <w:vAlign w:val="center"/>
          </w:tcPr>
          <w:p w:rsidR="0005778A" w:rsidRDefault="0005778A" w:rsidP="001E628B">
            <w:pPr>
              <w:jc w:val="center"/>
            </w:pPr>
            <w:r>
              <w:t>836</w:t>
            </w:r>
          </w:p>
        </w:tc>
        <w:tc>
          <w:tcPr>
            <w:tcW w:w="0" w:type="auto"/>
            <w:vAlign w:val="center"/>
          </w:tcPr>
          <w:p w:rsidR="0005778A" w:rsidRDefault="0005778A" w:rsidP="001E628B">
            <w:pPr>
              <w:jc w:val="center"/>
            </w:pPr>
            <w:r>
              <w:t>52°12'60"</w:t>
            </w:r>
          </w:p>
        </w:tc>
        <w:tc>
          <w:tcPr>
            <w:tcW w:w="0" w:type="auto"/>
            <w:vAlign w:val="center"/>
          </w:tcPr>
          <w:p w:rsidR="0005778A" w:rsidRDefault="0005778A" w:rsidP="001E628B">
            <w:pPr>
              <w:jc w:val="center"/>
            </w:pPr>
            <w:r>
              <w:t>4,39</w:t>
            </w:r>
          </w:p>
        </w:tc>
        <w:tc>
          <w:tcPr>
            <w:tcW w:w="0" w:type="auto"/>
            <w:vAlign w:val="center"/>
          </w:tcPr>
          <w:p w:rsidR="0005778A" w:rsidRDefault="0005778A" w:rsidP="001E628B">
            <w:pPr>
              <w:jc w:val="center"/>
            </w:pPr>
            <w:r>
              <w:t>441443,66</w:t>
            </w:r>
          </w:p>
        </w:tc>
        <w:tc>
          <w:tcPr>
            <w:tcW w:w="0" w:type="auto"/>
            <w:vAlign w:val="center"/>
          </w:tcPr>
          <w:p w:rsidR="0005778A" w:rsidRDefault="0005778A" w:rsidP="001E628B">
            <w:pPr>
              <w:jc w:val="center"/>
            </w:pPr>
            <w:r>
              <w:t>2235437,91</w:t>
            </w:r>
          </w:p>
        </w:tc>
      </w:tr>
      <w:tr w:rsidR="0005778A" w:rsidTr="001E628B">
        <w:trPr>
          <w:trHeight w:val="20"/>
        </w:trPr>
        <w:tc>
          <w:tcPr>
            <w:tcW w:w="0" w:type="auto"/>
            <w:vAlign w:val="center"/>
          </w:tcPr>
          <w:p w:rsidR="0005778A" w:rsidRDefault="0005778A" w:rsidP="001E628B">
            <w:pPr>
              <w:jc w:val="center"/>
            </w:pPr>
            <w:r>
              <w:t>837</w:t>
            </w:r>
          </w:p>
        </w:tc>
        <w:tc>
          <w:tcPr>
            <w:tcW w:w="0" w:type="auto"/>
            <w:vAlign w:val="center"/>
          </w:tcPr>
          <w:p w:rsidR="0005778A" w:rsidRDefault="0005778A" w:rsidP="001E628B">
            <w:pPr>
              <w:jc w:val="center"/>
            </w:pPr>
            <w:r>
              <w:t>59°35'27"</w:t>
            </w:r>
          </w:p>
        </w:tc>
        <w:tc>
          <w:tcPr>
            <w:tcW w:w="0" w:type="auto"/>
            <w:vAlign w:val="center"/>
          </w:tcPr>
          <w:p w:rsidR="0005778A" w:rsidRDefault="0005778A" w:rsidP="001E628B">
            <w:pPr>
              <w:jc w:val="center"/>
            </w:pPr>
            <w:r>
              <w:t>10,81</w:t>
            </w:r>
          </w:p>
        </w:tc>
        <w:tc>
          <w:tcPr>
            <w:tcW w:w="0" w:type="auto"/>
            <w:vAlign w:val="center"/>
          </w:tcPr>
          <w:p w:rsidR="0005778A" w:rsidRDefault="0005778A" w:rsidP="001E628B">
            <w:pPr>
              <w:jc w:val="center"/>
            </w:pPr>
            <w:r>
              <w:t>441447,13</w:t>
            </w:r>
          </w:p>
        </w:tc>
        <w:tc>
          <w:tcPr>
            <w:tcW w:w="0" w:type="auto"/>
            <w:vAlign w:val="center"/>
          </w:tcPr>
          <w:p w:rsidR="0005778A" w:rsidRDefault="0005778A" w:rsidP="001E628B">
            <w:pPr>
              <w:jc w:val="center"/>
            </w:pPr>
            <w:r>
              <w:t>2235440,60</w:t>
            </w:r>
          </w:p>
        </w:tc>
      </w:tr>
      <w:tr w:rsidR="0005778A" w:rsidTr="001E628B">
        <w:trPr>
          <w:trHeight w:val="20"/>
        </w:trPr>
        <w:tc>
          <w:tcPr>
            <w:tcW w:w="0" w:type="auto"/>
            <w:vAlign w:val="center"/>
          </w:tcPr>
          <w:p w:rsidR="0005778A" w:rsidRDefault="0005778A" w:rsidP="001E628B">
            <w:pPr>
              <w:jc w:val="center"/>
            </w:pPr>
            <w:r>
              <w:t>838</w:t>
            </w:r>
          </w:p>
        </w:tc>
        <w:tc>
          <w:tcPr>
            <w:tcW w:w="0" w:type="auto"/>
            <w:vAlign w:val="center"/>
          </w:tcPr>
          <w:p w:rsidR="0005778A" w:rsidRDefault="0005778A" w:rsidP="001E628B">
            <w:pPr>
              <w:jc w:val="center"/>
            </w:pPr>
            <w:r>
              <w:t>283°50'53"</w:t>
            </w:r>
          </w:p>
        </w:tc>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441456,45</w:t>
            </w:r>
          </w:p>
        </w:tc>
        <w:tc>
          <w:tcPr>
            <w:tcW w:w="0" w:type="auto"/>
            <w:vAlign w:val="center"/>
          </w:tcPr>
          <w:p w:rsidR="0005778A" w:rsidRDefault="0005778A" w:rsidP="001E628B">
            <w:pPr>
              <w:jc w:val="center"/>
            </w:pPr>
            <w:r>
              <w:t>2235446,07</w:t>
            </w:r>
          </w:p>
        </w:tc>
      </w:tr>
      <w:tr w:rsidR="0005778A" w:rsidTr="001E628B">
        <w:tc>
          <w:tcPr>
            <w:tcW w:w="0" w:type="auto"/>
            <w:gridSpan w:val="5"/>
            <w:vAlign w:val="center"/>
          </w:tcPr>
          <w:p w:rsidR="0005778A" w:rsidRDefault="0005778A" w:rsidP="001E628B">
            <w:r>
              <w:t>№ 34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63:31:1504003:69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:69/чзу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5041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Сухорукова Юлия Михайловна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69</w:t>
            </w:r>
          </w:p>
        </w:tc>
        <w:tc>
          <w:tcPr>
            <w:tcW w:w="0" w:type="auto"/>
            <w:vAlign w:val="center"/>
          </w:tcPr>
          <w:p w:rsidR="0005778A" w:rsidRDefault="0005778A" w:rsidP="001E628B">
            <w:pPr>
              <w:jc w:val="center"/>
            </w:pPr>
            <w:r>
              <w:t>53°58'21"</w:t>
            </w:r>
          </w:p>
        </w:tc>
        <w:tc>
          <w:tcPr>
            <w:tcW w:w="0" w:type="auto"/>
            <w:vAlign w:val="center"/>
          </w:tcPr>
          <w:p w:rsidR="0005778A" w:rsidRDefault="0005778A" w:rsidP="001E628B">
            <w:pPr>
              <w:jc w:val="center"/>
            </w:pPr>
            <w:r>
              <w:t>3,54</w:t>
            </w:r>
          </w:p>
        </w:tc>
        <w:tc>
          <w:tcPr>
            <w:tcW w:w="0" w:type="auto"/>
            <w:vAlign w:val="center"/>
          </w:tcPr>
          <w:p w:rsidR="0005778A" w:rsidRDefault="0005778A" w:rsidP="001E628B">
            <w:pPr>
              <w:jc w:val="center"/>
            </w:pPr>
            <w:r>
              <w:t>441468,28</w:t>
            </w:r>
          </w:p>
        </w:tc>
        <w:tc>
          <w:tcPr>
            <w:tcW w:w="0" w:type="auto"/>
            <w:vAlign w:val="center"/>
          </w:tcPr>
          <w:p w:rsidR="0005778A" w:rsidRDefault="0005778A" w:rsidP="001E628B">
            <w:pPr>
              <w:jc w:val="center"/>
            </w:pPr>
            <w:r>
              <w:t>2235457,48</w:t>
            </w:r>
          </w:p>
        </w:tc>
      </w:tr>
      <w:tr w:rsidR="0005778A" w:rsidTr="001E628B">
        <w:trPr>
          <w:trHeight w:val="20"/>
        </w:trPr>
        <w:tc>
          <w:tcPr>
            <w:tcW w:w="0" w:type="auto"/>
            <w:vAlign w:val="center"/>
          </w:tcPr>
          <w:p w:rsidR="0005778A" w:rsidRDefault="0005778A" w:rsidP="001E628B">
            <w:pPr>
              <w:jc w:val="center"/>
            </w:pPr>
            <w:r>
              <w:t>70</w:t>
            </w:r>
          </w:p>
        </w:tc>
        <w:tc>
          <w:tcPr>
            <w:tcW w:w="0" w:type="auto"/>
            <w:vAlign w:val="center"/>
          </w:tcPr>
          <w:p w:rsidR="0005778A" w:rsidRDefault="0005778A" w:rsidP="001E628B">
            <w:pPr>
              <w:jc w:val="center"/>
            </w:pPr>
            <w:r>
              <w:t>53°51'36"</w:t>
            </w:r>
          </w:p>
        </w:tc>
        <w:tc>
          <w:tcPr>
            <w:tcW w:w="0" w:type="auto"/>
            <w:vAlign w:val="center"/>
          </w:tcPr>
          <w:p w:rsidR="0005778A" w:rsidRDefault="0005778A" w:rsidP="001E628B">
            <w:pPr>
              <w:jc w:val="center"/>
            </w:pPr>
            <w:r>
              <w:t>10,83</w:t>
            </w:r>
          </w:p>
        </w:tc>
        <w:tc>
          <w:tcPr>
            <w:tcW w:w="0" w:type="auto"/>
            <w:vAlign w:val="center"/>
          </w:tcPr>
          <w:p w:rsidR="0005778A" w:rsidRDefault="0005778A" w:rsidP="001E628B">
            <w:pPr>
              <w:jc w:val="center"/>
            </w:pPr>
            <w:r>
              <w:t>441471,14</w:t>
            </w:r>
          </w:p>
        </w:tc>
        <w:tc>
          <w:tcPr>
            <w:tcW w:w="0" w:type="auto"/>
            <w:vAlign w:val="center"/>
          </w:tcPr>
          <w:p w:rsidR="0005778A" w:rsidRDefault="0005778A" w:rsidP="001E628B">
            <w:pPr>
              <w:jc w:val="center"/>
            </w:pPr>
            <w:r>
              <w:t>2235459,56</w:t>
            </w:r>
          </w:p>
        </w:tc>
      </w:tr>
      <w:tr w:rsidR="0005778A" w:rsidTr="001E628B">
        <w:trPr>
          <w:trHeight w:val="20"/>
        </w:trPr>
        <w:tc>
          <w:tcPr>
            <w:tcW w:w="0" w:type="auto"/>
            <w:vAlign w:val="center"/>
          </w:tcPr>
          <w:p w:rsidR="0005778A" w:rsidRDefault="0005778A" w:rsidP="001E628B">
            <w:pPr>
              <w:jc w:val="center"/>
            </w:pPr>
            <w:r>
              <w:t>71</w:t>
            </w:r>
          </w:p>
        </w:tc>
        <w:tc>
          <w:tcPr>
            <w:tcW w:w="0" w:type="auto"/>
            <w:vAlign w:val="center"/>
          </w:tcPr>
          <w:p w:rsidR="0005778A" w:rsidRDefault="0005778A" w:rsidP="001E628B">
            <w:pPr>
              <w:jc w:val="center"/>
            </w:pPr>
            <w:r>
              <w:t>283°44'5"</w:t>
            </w:r>
          </w:p>
        </w:tc>
        <w:tc>
          <w:tcPr>
            <w:tcW w:w="0" w:type="auto"/>
            <w:vAlign w:val="center"/>
          </w:tcPr>
          <w:p w:rsidR="0005778A" w:rsidRDefault="0005778A" w:rsidP="001E628B">
            <w:pPr>
              <w:jc w:val="center"/>
            </w:pPr>
            <w:r>
              <w:t>103,27</w:t>
            </w:r>
          </w:p>
        </w:tc>
        <w:tc>
          <w:tcPr>
            <w:tcW w:w="0" w:type="auto"/>
            <w:vAlign w:val="center"/>
          </w:tcPr>
          <w:p w:rsidR="0005778A" w:rsidRDefault="0005778A" w:rsidP="001E628B">
            <w:pPr>
              <w:jc w:val="center"/>
            </w:pPr>
            <w:r>
              <w:t>441479,89</w:t>
            </w:r>
          </w:p>
        </w:tc>
        <w:tc>
          <w:tcPr>
            <w:tcW w:w="0" w:type="auto"/>
            <w:vAlign w:val="center"/>
          </w:tcPr>
          <w:p w:rsidR="0005778A" w:rsidRDefault="0005778A" w:rsidP="001E628B">
            <w:pPr>
              <w:jc w:val="center"/>
            </w:pPr>
            <w:r>
              <w:t>2235465,95</w:t>
            </w:r>
          </w:p>
        </w:tc>
      </w:tr>
      <w:tr w:rsidR="0005778A" w:rsidTr="001E628B">
        <w:trPr>
          <w:trHeight w:val="20"/>
        </w:trPr>
        <w:tc>
          <w:tcPr>
            <w:tcW w:w="0" w:type="auto"/>
            <w:vAlign w:val="center"/>
          </w:tcPr>
          <w:p w:rsidR="0005778A" w:rsidRDefault="0005778A" w:rsidP="001E628B">
            <w:pPr>
              <w:jc w:val="center"/>
            </w:pPr>
            <w:r>
              <w:t>72</w:t>
            </w:r>
          </w:p>
        </w:tc>
        <w:tc>
          <w:tcPr>
            <w:tcW w:w="0" w:type="auto"/>
            <w:vAlign w:val="center"/>
          </w:tcPr>
          <w:p w:rsidR="0005778A" w:rsidRDefault="0005778A" w:rsidP="001E628B">
            <w:pPr>
              <w:jc w:val="center"/>
            </w:pPr>
            <w:r>
              <w:t>14°46'58"</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441379,57</w:t>
            </w:r>
          </w:p>
        </w:tc>
        <w:tc>
          <w:tcPr>
            <w:tcW w:w="0" w:type="auto"/>
            <w:vAlign w:val="center"/>
          </w:tcPr>
          <w:p w:rsidR="0005778A" w:rsidRDefault="0005778A" w:rsidP="001E628B">
            <w:pPr>
              <w:jc w:val="center"/>
            </w:pPr>
            <w:r>
              <w:t>2235490,47</w:t>
            </w:r>
          </w:p>
        </w:tc>
      </w:tr>
      <w:tr w:rsidR="0005778A" w:rsidTr="001E628B">
        <w:trPr>
          <w:trHeight w:val="20"/>
        </w:trPr>
        <w:tc>
          <w:tcPr>
            <w:tcW w:w="0" w:type="auto"/>
            <w:vAlign w:val="center"/>
          </w:tcPr>
          <w:p w:rsidR="0005778A" w:rsidRDefault="0005778A" w:rsidP="001E628B">
            <w:pPr>
              <w:jc w:val="center"/>
            </w:pPr>
            <w:r>
              <w:t>73</w:t>
            </w:r>
          </w:p>
        </w:tc>
        <w:tc>
          <w:tcPr>
            <w:tcW w:w="0" w:type="auto"/>
            <w:vAlign w:val="center"/>
          </w:tcPr>
          <w:p w:rsidR="0005778A" w:rsidRDefault="0005778A" w:rsidP="001E628B">
            <w:pPr>
              <w:jc w:val="center"/>
            </w:pPr>
            <w:r>
              <w:t>284°34'36"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441379,95</w:t>
            </w:r>
          </w:p>
        </w:tc>
        <w:tc>
          <w:tcPr>
            <w:tcW w:w="0" w:type="auto"/>
            <w:vAlign w:val="center"/>
          </w:tcPr>
          <w:p w:rsidR="0005778A" w:rsidRDefault="0005778A" w:rsidP="001E628B">
            <w:pPr>
              <w:jc w:val="center"/>
            </w:pPr>
            <w:r>
              <w:t>2235491,91</w:t>
            </w:r>
          </w:p>
        </w:tc>
      </w:tr>
      <w:tr w:rsidR="0005778A" w:rsidTr="001E628B">
        <w:trPr>
          <w:trHeight w:val="20"/>
        </w:trPr>
        <w:tc>
          <w:tcPr>
            <w:tcW w:w="0" w:type="auto"/>
            <w:vAlign w:val="center"/>
          </w:tcPr>
          <w:p w:rsidR="0005778A" w:rsidRDefault="0005778A" w:rsidP="001E628B">
            <w:pPr>
              <w:jc w:val="center"/>
            </w:pPr>
            <w:r>
              <w:t>74</w:t>
            </w:r>
          </w:p>
        </w:tc>
        <w:tc>
          <w:tcPr>
            <w:tcW w:w="0" w:type="auto"/>
            <w:vAlign w:val="center"/>
          </w:tcPr>
          <w:p w:rsidR="0005778A" w:rsidRDefault="0005778A" w:rsidP="001E628B">
            <w:pPr>
              <w:jc w:val="center"/>
            </w:pPr>
            <w:r>
              <w:t>194°55'53"</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441366,26</w:t>
            </w:r>
          </w:p>
        </w:tc>
        <w:tc>
          <w:tcPr>
            <w:tcW w:w="0" w:type="auto"/>
            <w:vAlign w:val="center"/>
          </w:tcPr>
          <w:p w:rsidR="0005778A" w:rsidRDefault="0005778A" w:rsidP="001E628B">
            <w:pPr>
              <w:jc w:val="center"/>
            </w:pPr>
            <w:r>
              <w:t>2235495,47</w:t>
            </w:r>
          </w:p>
        </w:tc>
      </w:tr>
      <w:tr w:rsidR="0005778A" w:rsidTr="001E628B">
        <w:trPr>
          <w:trHeight w:val="20"/>
        </w:trPr>
        <w:tc>
          <w:tcPr>
            <w:tcW w:w="0" w:type="auto"/>
            <w:vAlign w:val="center"/>
          </w:tcPr>
          <w:p w:rsidR="0005778A" w:rsidRDefault="0005778A" w:rsidP="001E628B">
            <w:pPr>
              <w:jc w:val="center"/>
            </w:pPr>
            <w:r>
              <w:lastRenderedPageBreak/>
              <w:t>75</w:t>
            </w:r>
          </w:p>
        </w:tc>
        <w:tc>
          <w:tcPr>
            <w:tcW w:w="0" w:type="auto"/>
            <w:vAlign w:val="center"/>
          </w:tcPr>
          <w:p w:rsidR="0005778A" w:rsidRDefault="0005778A" w:rsidP="001E628B">
            <w:pPr>
              <w:jc w:val="center"/>
            </w:pPr>
            <w:r>
              <w:t>283°43'59"</w:t>
            </w:r>
          </w:p>
        </w:tc>
        <w:tc>
          <w:tcPr>
            <w:tcW w:w="0" w:type="auto"/>
            <w:vAlign w:val="center"/>
          </w:tcPr>
          <w:p w:rsidR="0005778A" w:rsidRDefault="0005778A" w:rsidP="001E628B">
            <w:pPr>
              <w:jc w:val="center"/>
            </w:pPr>
            <w:r>
              <w:t>117,35</w:t>
            </w:r>
          </w:p>
        </w:tc>
        <w:tc>
          <w:tcPr>
            <w:tcW w:w="0" w:type="auto"/>
            <w:vAlign w:val="center"/>
          </w:tcPr>
          <w:p w:rsidR="0005778A" w:rsidRDefault="0005778A" w:rsidP="001E628B">
            <w:pPr>
              <w:jc w:val="center"/>
            </w:pPr>
            <w:r>
              <w:t>441365,82</w:t>
            </w:r>
          </w:p>
        </w:tc>
        <w:tc>
          <w:tcPr>
            <w:tcW w:w="0" w:type="auto"/>
            <w:vAlign w:val="center"/>
          </w:tcPr>
          <w:p w:rsidR="0005778A" w:rsidRDefault="0005778A" w:rsidP="001E628B">
            <w:pPr>
              <w:jc w:val="center"/>
            </w:pPr>
            <w:r>
              <w:t>2235493,82</w:t>
            </w:r>
          </w:p>
        </w:tc>
      </w:tr>
      <w:tr w:rsidR="0005778A" w:rsidTr="001E628B">
        <w:trPr>
          <w:trHeight w:val="20"/>
        </w:trPr>
        <w:tc>
          <w:tcPr>
            <w:tcW w:w="0" w:type="auto"/>
            <w:vAlign w:val="center"/>
          </w:tcPr>
          <w:p w:rsidR="0005778A" w:rsidRDefault="0005778A" w:rsidP="001E628B">
            <w:pPr>
              <w:jc w:val="center"/>
            </w:pPr>
            <w:r>
              <w:t>76</w:t>
            </w:r>
          </w:p>
        </w:tc>
        <w:tc>
          <w:tcPr>
            <w:tcW w:w="0" w:type="auto"/>
            <w:vAlign w:val="center"/>
          </w:tcPr>
          <w:p w:rsidR="0005778A" w:rsidRDefault="0005778A" w:rsidP="001E628B">
            <w:pPr>
              <w:jc w:val="center"/>
            </w:pPr>
            <w:r>
              <w:t>203°29'4"</w:t>
            </w:r>
          </w:p>
        </w:tc>
        <w:tc>
          <w:tcPr>
            <w:tcW w:w="0" w:type="auto"/>
            <w:vAlign w:val="center"/>
          </w:tcPr>
          <w:p w:rsidR="0005778A" w:rsidRDefault="0005778A" w:rsidP="001E628B">
            <w:pPr>
              <w:jc w:val="center"/>
            </w:pPr>
            <w:r>
              <w:t>14,48</w:t>
            </w:r>
          </w:p>
        </w:tc>
        <w:tc>
          <w:tcPr>
            <w:tcW w:w="0" w:type="auto"/>
            <w:vAlign w:val="center"/>
          </w:tcPr>
          <w:p w:rsidR="0005778A" w:rsidRDefault="0005778A" w:rsidP="001E628B">
            <w:pPr>
              <w:jc w:val="center"/>
            </w:pPr>
            <w:r>
              <w:t>441251,82</w:t>
            </w:r>
          </w:p>
        </w:tc>
        <w:tc>
          <w:tcPr>
            <w:tcW w:w="0" w:type="auto"/>
            <w:vAlign w:val="center"/>
          </w:tcPr>
          <w:p w:rsidR="0005778A" w:rsidRDefault="0005778A" w:rsidP="001E628B">
            <w:pPr>
              <w:jc w:val="center"/>
            </w:pPr>
            <w:r>
              <w:t>2235521,68</w:t>
            </w:r>
          </w:p>
        </w:tc>
      </w:tr>
      <w:tr w:rsidR="0005778A" w:rsidTr="001E628B">
        <w:trPr>
          <w:trHeight w:val="20"/>
        </w:trPr>
        <w:tc>
          <w:tcPr>
            <w:tcW w:w="0" w:type="auto"/>
            <w:vAlign w:val="center"/>
          </w:tcPr>
          <w:p w:rsidR="0005778A" w:rsidRDefault="0005778A" w:rsidP="001E628B">
            <w:pPr>
              <w:jc w:val="center"/>
            </w:pPr>
            <w:r>
              <w:t>77</w:t>
            </w:r>
          </w:p>
        </w:tc>
        <w:tc>
          <w:tcPr>
            <w:tcW w:w="0" w:type="auto"/>
            <w:vAlign w:val="center"/>
          </w:tcPr>
          <w:p w:rsidR="0005778A" w:rsidRDefault="0005778A" w:rsidP="001E628B">
            <w:pPr>
              <w:jc w:val="center"/>
            </w:pPr>
            <w:r>
              <w:t>87°35'54"</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441246,05</w:t>
            </w:r>
          </w:p>
        </w:tc>
        <w:tc>
          <w:tcPr>
            <w:tcW w:w="0" w:type="auto"/>
            <w:vAlign w:val="center"/>
          </w:tcPr>
          <w:p w:rsidR="0005778A" w:rsidRDefault="0005778A" w:rsidP="001E628B">
            <w:pPr>
              <w:jc w:val="center"/>
            </w:pPr>
            <w:r>
              <w:t>2235508,40</w:t>
            </w:r>
          </w:p>
        </w:tc>
      </w:tr>
      <w:tr w:rsidR="0005778A" w:rsidTr="001E628B">
        <w:trPr>
          <w:trHeight w:val="20"/>
        </w:trPr>
        <w:tc>
          <w:tcPr>
            <w:tcW w:w="0" w:type="auto"/>
            <w:vAlign w:val="center"/>
          </w:tcPr>
          <w:p w:rsidR="0005778A" w:rsidRDefault="0005778A" w:rsidP="001E628B">
            <w:pPr>
              <w:jc w:val="center"/>
            </w:pPr>
            <w:r>
              <w:t>78</w:t>
            </w:r>
          </w:p>
        </w:tc>
        <w:tc>
          <w:tcPr>
            <w:tcW w:w="0" w:type="auto"/>
            <w:vAlign w:val="center"/>
          </w:tcPr>
          <w:p w:rsidR="0005778A" w:rsidRDefault="0005778A" w:rsidP="001E628B">
            <w:pPr>
              <w:jc w:val="center"/>
            </w:pPr>
            <w:r>
              <w:t>357°32'45"</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441250,58</w:t>
            </w:r>
          </w:p>
        </w:tc>
        <w:tc>
          <w:tcPr>
            <w:tcW w:w="0" w:type="auto"/>
            <w:vAlign w:val="center"/>
          </w:tcPr>
          <w:p w:rsidR="0005778A" w:rsidRDefault="0005778A" w:rsidP="001E628B">
            <w:pPr>
              <w:jc w:val="center"/>
            </w:pPr>
            <w:r>
              <w:t>2235508,59</w:t>
            </w:r>
          </w:p>
        </w:tc>
      </w:tr>
      <w:tr w:rsidR="0005778A" w:rsidTr="001E628B">
        <w:trPr>
          <w:trHeight w:val="20"/>
        </w:trPr>
        <w:tc>
          <w:tcPr>
            <w:tcW w:w="0" w:type="auto"/>
            <w:vAlign w:val="center"/>
          </w:tcPr>
          <w:p w:rsidR="0005778A" w:rsidRDefault="0005778A" w:rsidP="001E628B">
            <w:pPr>
              <w:jc w:val="center"/>
            </w:pPr>
            <w:r>
              <w:t>79</w:t>
            </w:r>
          </w:p>
        </w:tc>
        <w:tc>
          <w:tcPr>
            <w:tcW w:w="0" w:type="auto"/>
            <w:vAlign w:val="center"/>
          </w:tcPr>
          <w:p w:rsidR="0005778A" w:rsidRDefault="0005778A" w:rsidP="001E628B">
            <w:pPr>
              <w:jc w:val="center"/>
            </w:pPr>
            <w:r>
              <w:t>103°43'37"</w:t>
            </w:r>
          </w:p>
        </w:tc>
        <w:tc>
          <w:tcPr>
            <w:tcW w:w="0" w:type="auto"/>
            <w:vAlign w:val="center"/>
          </w:tcPr>
          <w:p w:rsidR="0005778A" w:rsidRDefault="0005778A" w:rsidP="001E628B">
            <w:pPr>
              <w:jc w:val="center"/>
            </w:pPr>
            <w:r>
              <w:t>115,89</w:t>
            </w:r>
          </w:p>
        </w:tc>
        <w:tc>
          <w:tcPr>
            <w:tcW w:w="0" w:type="auto"/>
            <w:vAlign w:val="center"/>
          </w:tcPr>
          <w:p w:rsidR="0005778A" w:rsidRDefault="0005778A" w:rsidP="001E628B">
            <w:pPr>
              <w:jc w:val="center"/>
            </w:pPr>
            <w:r>
              <w:t>441250,49</w:t>
            </w:r>
          </w:p>
        </w:tc>
        <w:tc>
          <w:tcPr>
            <w:tcW w:w="0" w:type="auto"/>
            <w:vAlign w:val="center"/>
          </w:tcPr>
          <w:p w:rsidR="0005778A" w:rsidRDefault="0005778A" w:rsidP="001E628B">
            <w:pPr>
              <w:jc w:val="center"/>
            </w:pPr>
            <w:r>
              <w:t>2235510,69</w:t>
            </w:r>
          </w:p>
        </w:tc>
      </w:tr>
      <w:tr w:rsidR="0005778A" w:rsidTr="001E628B">
        <w:trPr>
          <w:trHeight w:val="20"/>
        </w:trPr>
        <w:tc>
          <w:tcPr>
            <w:tcW w:w="0" w:type="auto"/>
            <w:vAlign w:val="center"/>
          </w:tcPr>
          <w:p w:rsidR="0005778A" w:rsidRDefault="0005778A" w:rsidP="001E628B">
            <w:pPr>
              <w:jc w:val="center"/>
            </w:pPr>
            <w:r>
              <w:t>80</w:t>
            </w:r>
          </w:p>
        </w:tc>
        <w:tc>
          <w:tcPr>
            <w:tcW w:w="0" w:type="auto"/>
            <w:vAlign w:val="center"/>
          </w:tcPr>
          <w:p w:rsidR="0005778A" w:rsidRDefault="0005778A" w:rsidP="001E628B">
            <w:pPr>
              <w:jc w:val="center"/>
            </w:pPr>
            <w:r>
              <w:t>194°42'13"</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441363,07</w:t>
            </w:r>
          </w:p>
        </w:tc>
        <w:tc>
          <w:tcPr>
            <w:tcW w:w="0" w:type="auto"/>
            <w:vAlign w:val="center"/>
          </w:tcPr>
          <w:p w:rsidR="0005778A" w:rsidRDefault="0005778A" w:rsidP="001E628B">
            <w:pPr>
              <w:jc w:val="center"/>
            </w:pPr>
            <w:r>
              <w:t>2235483,19</w:t>
            </w:r>
          </w:p>
        </w:tc>
      </w:tr>
      <w:tr w:rsidR="0005778A" w:rsidTr="001E628B">
        <w:trPr>
          <w:trHeight w:val="20"/>
        </w:trPr>
        <w:tc>
          <w:tcPr>
            <w:tcW w:w="0" w:type="auto"/>
            <w:vAlign w:val="center"/>
          </w:tcPr>
          <w:p w:rsidR="0005778A" w:rsidRDefault="0005778A" w:rsidP="001E628B">
            <w:pPr>
              <w:jc w:val="center"/>
            </w:pPr>
            <w:r>
              <w:t>81</w:t>
            </w:r>
          </w:p>
        </w:tc>
        <w:tc>
          <w:tcPr>
            <w:tcW w:w="0" w:type="auto"/>
            <w:vAlign w:val="center"/>
          </w:tcPr>
          <w:p w:rsidR="0005778A" w:rsidRDefault="0005778A" w:rsidP="001E628B">
            <w:pPr>
              <w:jc w:val="center"/>
            </w:pPr>
            <w:r>
              <w:t>104°32'14"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441362,70</w:t>
            </w:r>
          </w:p>
        </w:tc>
        <w:tc>
          <w:tcPr>
            <w:tcW w:w="0" w:type="auto"/>
            <w:vAlign w:val="center"/>
          </w:tcPr>
          <w:p w:rsidR="0005778A" w:rsidRDefault="0005778A" w:rsidP="001E628B">
            <w:pPr>
              <w:jc w:val="center"/>
            </w:pPr>
            <w:r>
              <w:t>2235481,78</w:t>
            </w:r>
          </w:p>
        </w:tc>
      </w:tr>
      <w:tr w:rsidR="0005778A" w:rsidTr="001E628B">
        <w:trPr>
          <w:trHeight w:val="20"/>
        </w:trPr>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14°22'22"</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441376,39</w:t>
            </w:r>
          </w:p>
        </w:tc>
        <w:tc>
          <w:tcPr>
            <w:tcW w:w="0" w:type="auto"/>
            <w:vAlign w:val="center"/>
          </w:tcPr>
          <w:p w:rsidR="0005778A" w:rsidRDefault="0005778A" w:rsidP="001E628B">
            <w:pPr>
              <w:jc w:val="center"/>
            </w:pPr>
            <w:r>
              <w:t>2235478,23</w:t>
            </w:r>
          </w:p>
        </w:tc>
      </w:tr>
      <w:tr w:rsidR="0005778A" w:rsidTr="001E628B">
        <w:trPr>
          <w:trHeight w:val="20"/>
        </w:trPr>
        <w:tc>
          <w:tcPr>
            <w:tcW w:w="0" w:type="auto"/>
            <w:vAlign w:val="center"/>
          </w:tcPr>
          <w:p w:rsidR="0005778A" w:rsidRDefault="0005778A" w:rsidP="001E628B">
            <w:pPr>
              <w:jc w:val="center"/>
            </w:pPr>
            <w:r>
              <w:t>83</w:t>
            </w:r>
          </w:p>
        </w:tc>
        <w:tc>
          <w:tcPr>
            <w:tcW w:w="0" w:type="auto"/>
            <w:vAlign w:val="center"/>
          </w:tcPr>
          <w:p w:rsidR="0005778A" w:rsidRDefault="0005778A" w:rsidP="001E628B">
            <w:pPr>
              <w:jc w:val="center"/>
            </w:pPr>
            <w:r>
              <w:t>103°43'46"</w:t>
            </w:r>
          </w:p>
        </w:tc>
        <w:tc>
          <w:tcPr>
            <w:tcW w:w="0" w:type="auto"/>
            <w:vAlign w:val="center"/>
          </w:tcPr>
          <w:p w:rsidR="0005778A" w:rsidRDefault="0005778A" w:rsidP="001E628B">
            <w:pPr>
              <w:jc w:val="center"/>
            </w:pPr>
            <w:r>
              <w:t>94,17</w:t>
            </w:r>
          </w:p>
        </w:tc>
        <w:tc>
          <w:tcPr>
            <w:tcW w:w="0" w:type="auto"/>
            <w:vAlign w:val="center"/>
          </w:tcPr>
          <w:p w:rsidR="0005778A" w:rsidRDefault="0005778A" w:rsidP="001E628B">
            <w:pPr>
              <w:jc w:val="center"/>
            </w:pPr>
            <w:r>
              <w:t>441376,80</w:t>
            </w:r>
          </w:p>
        </w:tc>
        <w:tc>
          <w:tcPr>
            <w:tcW w:w="0" w:type="auto"/>
            <w:vAlign w:val="center"/>
          </w:tcPr>
          <w:p w:rsidR="0005778A" w:rsidRDefault="0005778A" w:rsidP="001E628B">
            <w:pPr>
              <w:jc w:val="center"/>
            </w:pPr>
            <w:r>
              <w:t>2235479,83</w:t>
            </w:r>
          </w:p>
        </w:tc>
      </w:tr>
      <w:tr w:rsidR="0005778A" w:rsidTr="001E628B">
        <w:trPr>
          <w:trHeight w:val="20"/>
        </w:trPr>
        <w:tc>
          <w:tcPr>
            <w:tcW w:w="0" w:type="auto"/>
            <w:vAlign w:val="center"/>
          </w:tcPr>
          <w:p w:rsidR="0005778A" w:rsidRDefault="0005778A" w:rsidP="001E628B">
            <w:pPr>
              <w:jc w:val="center"/>
            </w:pPr>
            <w:r>
              <w:t>84</w:t>
            </w:r>
          </w:p>
        </w:tc>
        <w:tc>
          <w:tcPr>
            <w:tcW w:w="0" w:type="auto"/>
            <w:vAlign w:val="center"/>
          </w:tcPr>
          <w:p w:rsidR="0005778A" w:rsidRDefault="0005778A" w:rsidP="001E628B">
            <w:pPr>
              <w:jc w:val="center"/>
            </w:pPr>
            <w:r>
              <w:t>53°53'47"</w:t>
            </w:r>
          </w:p>
        </w:tc>
        <w:tc>
          <w:tcPr>
            <w:tcW w:w="0" w:type="auto"/>
            <w:vAlign w:val="center"/>
          </w:tcPr>
          <w:p w:rsidR="0005778A" w:rsidRDefault="0005778A" w:rsidP="001E628B">
            <w:pPr>
              <w:jc w:val="center"/>
            </w:pPr>
            <w:r>
              <w:t>14,36</w:t>
            </w:r>
          </w:p>
        </w:tc>
        <w:tc>
          <w:tcPr>
            <w:tcW w:w="0" w:type="auto"/>
            <w:vAlign w:val="center"/>
          </w:tcPr>
          <w:p w:rsidR="0005778A" w:rsidRDefault="0005778A" w:rsidP="001E628B">
            <w:pPr>
              <w:jc w:val="center"/>
            </w:pPr>
            <w:r>
              <w:t>441442,00</w:t>
            </w:r>
          </w:p>
        </w:tc>
        <w:tc>
          <w:tcPr>
            <w:tcW w:w="0" w:type="auto"/>
            <w:vAlign w:val="center"/>
          </w:tcPr>
          <w:p w:rsidR="0005778A" w:rsidRDefault="0005778A" w:rsidP="001E628B">
            <w:pPr>
              <w:jc w:val="center"/>
            </w:pPr>
            <w:r>
              <w:t>2235438,32</w:t>
            </w:r>
          </w:p>
        </w:tc>
      </w:tr>
      <w:tr w:rsidR="0005778A" w:rsidTr="001E628B">
        <w:trPr>
          <w:trHeight w:val="20"/>
        </w:trPr>
        <w:tc>
          <w:tcPr>
            <w:tcW w:w="0" w:type="auto"/>
            <w:vAlign w:val="center"/>
          </w:tcPr>
          <w:p w:rsidR="0005778A" w:rsidRDefault="0005778A" w:rsidP="001E628B">
            <w:pPr>
              <w:jc w:val="center"/>
            </w:pPr>
            <w:r>
              <w:t>85</w:t>
            </w:r>
          </w:p>
        </w:tc>
        <w:tc>
          <w:tcPr>
            <w:tcW w:w="0" w:type="auto"/>
            <w:vAlign w:val="center"/>
          </w:tcPr>
          <w:p w:rsidR="0005778A" w:rsidRDefault="0005778A" w:rsidP="001E628B">
            <w:pPr>
              <w:jc w:val="center"/>
            </w:pPr>
            <w:r>
              <w:t>283°54'52"</w:t>
            </w:r>
          </w:p>
        </w:tc>
        <w:tc>
          <w:tcPr>
            <w:tcW w:w="0" w:type="auto"/>
            <w:vAlign w:val="center"/>
          </w:tcPr>
          <w:p w:rsidR="0005778A" w:rsidRDefault="0005778A" w:rsidP="001E628B">
            <w:pPr>
              <w:jc w:val="center"/>
            </w:pPr>
            <w:r>
              <w:t>33,06</w:t>
            </w:r>
          </w:p>
        </w:tc>
        <w:tc>
          <w:tcPr>
            <w:tcW w:w="0" w:type="auto"/>
            <w:vAlign w:val="center"/>
          </w:tcPr>
          <w:p w:rsidR="0005778A" w:rsidRDefault="0005778A" w:rsidP="001E628B">
            <w:pPr>
              <w:jc w:val="center"/>
            </w:pPr>
            <w:r>
              <w:t>441453,60</w:t>
            </w:r>
          </w:p>
        </w:tc>
        <w:tc>
          <w:tcPr>
            <w:tcW w:w="0" w:type="auto"/>
            <w:vAlign w:val="center"/>
          </w:tcPr>
          <w:p w:rsidR="0005778A" w:rsidRDefault="0005778A" w:rsidP="001E628B">
            <w:pPr>
              <w:jc w:val="center"/>
            </w:pPr>
            <w:r>
              <w:t>2235446,78</w:t>
            </w:r>
          </w:p>
        </w:tc>
      </w:tr>
      <w:tr w:rsidR="0005778A" w:rsidTr="001E628B">
        <w:trPr>
          <w:trHeight w:val="20"/>
        </w:trPr>
        <w:tc>
          <w:tcPr>
            <w:tcW w:w="0" w:type="auto"/>
            <w:vAlign w:val="center"/>
          </w:tcPr>
          <w:p w:rsidR="0005778A" w:rsidRDefault="0005778A" w:rsidP="001E628B">
            <w:pPr>
              <w:jc w:val="center"/>
            </w:pPr>
            <w:r>
              <w:t>86</w:t>
            </w:r>
          </w:p>
        </w:tc>
        <w:tc>
          <w:tcPr>
            <w:tcW w:w="0" w:type="auto"/>
            <w:vAlign w:val="center"/>
          </w:tcPr>
          <w:p w:rsidR="0005778A" w:rsidRDefault="0005778A" w:rsidP="001E628B">
            <w:pPr>
              <w:jc w:val="center"/>
            </w:pPr>
            <w:r>
              <w:t>14°36'16"</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441421,51</w:t>
            </w:r>
          </w:p>
        </w:tc>
        <w:tc>
          <w:tcPr>
            <w:tcW w:w="0" w:type="auto"/>
            <w:vAlign w:val="center"/>
          </w:tcPr>
          <w:p w:rsidR="0005778A" w:rsidRDefault="0005778A" w:rsidP="001E628B">
            <w:pPr>
              <w:jc w:val="center"/>
            </w:pPr>
            <w:r>
              <w:t>2235454,73</w:t>
            </w:r>
          </w:p>
        </w:tc>
      </w:tr>
      <w:tr w:rsidR="0005778A" w:rsidTr="001E628B">
        <w:trPr>
          <w:trHeight w:val="20"/>
        </w:trPr>
        <w:tc>
          <w:tcPr>
            <w:tcW w:w="0" w:type="auto"/>
            <w:vAlign w:val="center"/>
          </w:tcPr>
          <w:p w:rsidR="0005778A" w:rsidRDefault="0005778A" w:rsidP="001E628B">
            <w:pPr>
              <w:jc w:val="center"/>
            </w:pPr>
            <w:r>
              <w:t>87</w:t>
            </w:r>
          </w:p>
        </w:tc>
        <w:tc>
          <w:tcPr>
            <w:tcW w:w="0" w:type="auto"/>
            <w:vAlign w:val="center"/>
          </w:tcPr>
          <w:p w:rsidR="0005778A" w:rsidRDefault="0005778A" w:rsidP="001E628B">
            <w:pPr>
              <w:jc w:val="center"/>
            </w:pPr>
            <w:r>
              <w:t>284°37'34"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441421,88</w:t>
            </w:r>
          </w:p>
        </w:tc>
        <w:tc>
          <w:tcPr>
            <w:tcW w:w="0" w:type="auto"/>
            <w:vAlign w:val="center"/>
          </w:tcPr>
          <w:p w:rsidR="0005778A" w:rsidRDefault="0005778A" w:rsidP="001E628B">
            <w:pPr>
              <w:jc w:val="center"/>
            </w:pPr>
            <w:r>
              <w:t>2235456,15</w:t>
            </w:r>
          </w:p>
        </w:tc>
      </w:tr>
      <w:tr w:rsidR="0005778A" w:rsidTr="001E628B">
        <w:trPr>
          <w:trHeight w:val="20"/>
        </w:trPr>
        <w:tc>
          <w:tcPr>
            <w:tcW w:w="0" w:type="auto"/>
            <w:vAlign w:val="center"/>
          </w:tcPr>
          <w:p w:rsidR="0005778A" w:rsidRDefault="0005778A" w:rsidP="001E628B">
            <w:pPr>
              <w:jc w:val="center"/>
            </w:pPr>
            <w:r>
              <w:t>88</w:t>
            </w:r>
          </w:p>
        </w:tc>
        <w:tc>
          <w:tcPr>
            <w:tcW w:w="0" w:type="auto"/>
            <w:vAlign w:val="center"/>
          </w:tcPr>
          <w:p w:rsidR="0005778A" w:rsidRDefault="0005778A" w:rsidP="001E628B">
            <w:pPr>
              <w:jc w:val="center"/>
            </w:pPr>
            <w:r>
              <w:t>195°41'52"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441408,20</w:t>
            </w:r>
          </w:p>
        </w:tc>
        <w:tc>
          <w:tcPr>
            <w:tcW w:w="0" w:type="auto"/>
            <w:vAlign w:val="center"/>
          </w:tcPr>
          <w:p w:rsidR="0005778A" w:rsidRDefault="0005778A" w:rsidP="001E628B">
            <w:pPr>
              <w:jc w:val="center"/>
            </w:pPr>
            <w:r>
              <w:t>2235459,72</w:t>
            </w:r>
          </w:p>
        </w:tc>
      </w:tr>
      <w:tr w:rsidR="0005778A" w:rsidTr="001E628B">
        <w:trPr>
          <w:trHeight w:val="20"/>
        </w:trPr>
        <w:tc>
          <w:tcPr>
            <w:tcW w:w="0" w:type="auto"/>
            <w:vAlign w:val="center"/>
          </w:tcPr>
          <w:p w:rsidR="0005778A" w:rsidRDefault="0005778A" w:rsidP="001E628B">
            <w:pPr>
              <w:jc w:val="center"/>
            </w:pPr>
            <w:r>
              <w:t>89</w:t>
            </w:r>
          </w:p>
        </w:tc>
        <w:tc>
          <w:tcPr>
            <w:tcW w:w="0" w:type="auto"/>
            <w:vAlign w:val="center"/>
          </w:tcPr>
          <w:p w:rsidR="0005778A" w:rsidRDefault="0005778A" w:rsidP="001E628B">
            <w:pPr>
              <w:jc w:val="center"/>
            </w:pPr>
            <w:r>
              <w:t>283°54'15"</w:t>
            </w:r>
          </w:p>
        </w:tc>
        <w:tc>
          <w:tcPr>
            <w:tcW w:w="0" w:type="auto"/>
            <w:vAlign w:val="center"/>
          </w:tcPr>
          <w:p w:rsidR="0005778A" w:rsidRDefault="0005778A" w:rsidP="001E628B">
            <w:pPr>
              <w:jc w:val="center"/>
            </w:pPr>
            <w:r>
              <w:t>80,98</w:t>
            </w:r>
          </w:p>
        </w:tc>
        <w:tc>
          <w:tcPr>
            <w:tcW w:w="0" w:type="auto"/>
            <w:vAlign w:val="center"/>
          </w:tcPr>
          <w:p w:rsidR="0005778A" w:rsidRDefault="0005778A" w:rsidP="001E628B">
            <w:pPr>
              <w:jc w:val="center"/>
            </w:pPr>
            <w:r>
              <w:t>441407,77</w:t>
            </w:r>
          </w:p>
        </w:tc>
        <w:tc>
          <w:tcPr>
            <w:tcW w:w="0" w:type="auto"/>
            <w:vAlign w:val="center"/>
          </w:tcPr>
          <w:p w:rsidR="0005778A" w:rsidRDefault="0005778A" w:rsidP="001E628B">
            <w:pPr>
              <w:jc w:val="center"/>
            </w:pPr>
            <w:r>
              <w:t>2235458,19</w:t>
            </w:r>
          </w:p>
        </w:tc>
      </w:tr>
      <w:tr w:rsidR="0005778A" w:rsidTr="001E628B">
        <w:trPr>
          <w:trHeight w:val="20"/>
        </w:trPr>
        <w:tc>
          <w:tcPr>
            <w:tcW w:w="0" w:type="auto"/>
            <w:vAlign w:val="center"/>
          </w:tcPr>
          <w:p w:rsidR="0005778A" w:rsidRDefault="0005778A" w:rsidP="001E628B">
            <w:pPr>
              <w:jc w:val="center"/>
            </w:pPr>
            <w:r>
              <w:t>90</w:t>
            </w:r>
          </w:p>
        </w:tc>
        <w:tc>
          <w:tcPr>
            <w:tcW w:w="0" w:type="auto"/>
            <w:vAlign w:val="center"/>
          </w:tcPr>
          <w:p w:rsidR="0005778A" w:rsidRDefault="0005778A" w:rsidP="001E628B">
            <w:pPr>
              <w:jc w:val="center"/>
            </w:pPr>
            <w:r>
              <w:t>14°40'4"</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441329,16</w:t>
            </w:r>
          </w:p>
        </w:tc>
        <w:tc>
          <w:tcPr>
            <w:tcW w:w="0" w:type="auto"/>
            <w:vAlign w:val="center"/>
          </w:tcPr>
          <w:p w:rsidR="0005778A" w:rsidRDefault="0005778A" w:rsidP="001E628B">
            <w:pPr>
              <w:jc w:val="center"/>
            </w:pPr>
            <w:r>
              <w:t>2235477,65</w:t>
            </w:r>
          </w:p>
        </w:tc>
      </w:tr>
      <w:tr w:rsidR="0005778A" w:rsidTr="001E628B">
        <w:trPr>
          <w:trHeight w:val="20"/>
        </w:trPr>
        <w:tc>
          <w:tcPr>
            <w:tcW w:w="0" w:type="auto"/>
            <w:vAlign w:val="center"/>
          </w:tcPr>
          <w:p w:rsidR="0005778A" w:rsidRDefault="0005778A" w:rsidP="001E628B">
            <w:pPr>
              <w:jc w:val="center"/>
            </w:pPr>
            <w:r>
              <w:t>91</w:t>
            </w:r>
          </w:p>
        </w:tc>
        <w:tc>
          <w:tcPr>
            <w:tcW w:w="0" w:type="auto"/>
            <w:vAlign w:val="center"/>
          </w:tcPr>
          <w:p w:rsidR="0005778A" w:rsidRDefault="0005778A" w:rsidP="001E628B">
            <w:pPr>
              <w:jc w:val="center"/>
            </w:pPr>
            <w:r>
              <w:t>284°35'12"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441329,55</w:t>
            </w:r>
          </w:p>
        </w:tc>
        <w:tc>
          <w:tcPr>
            <w:tcW w:w="0" w:type="auto"/>
            <w:vAlign w:val="center"/>
          </w:tcPr>
          <w:p w:rsidR="0005778A" w:rsidRDefault="0005778A" w:rsidP="001E628B">
            <w:pPr>
              <w:jc w:val="center"/>
            </w:pPr>
            <w:r>
              <w:t>2235479,14</w:t>
            </w:r>
          </w:p>
        </w:tc>
      </w:tr>
      <w:tr w:rsidR="0005778A" w:rsidTr="001E628B">
        <w:trPr>
          <w:trHeight w:val="20"/>
        </w:trPr>
        <w:tc>
          <w:tcPr>
            <w:tcW w:w="0" w:type="auto"/>
            <w:vAlign w:val="center"/>
          </w:tcPr>
          <w:p w:rsidR="0005778A" w:rsidRDefault="0005778A" w:rsidP="001E628B">
            <w:pPr>
              <w:jc w:val="center"/>
            </w:pPr>
            <w:r>
              <w:t>92</w:t>
            </w:r>
          </w:p>
        </w:tc>
        <w:tc>
          <w:tcPr>
            <w:tcW w:w="0" w:type="auto"/>
            <w:vAlign w:val="center"/>
          </w:tcPr>
          <w:p w:rsidR="0005778A" w:rsidRDefault="0005778A" w:rsidP="001E628B">
            <w:pPr>
              <w:jc w:val="center"/>
            </w:pPr>
            <w:r>
              <w:t>194°41'31"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441315,87</w:t>
            </w:r>
          </w:p>
        </w:tc>
        <w:tc>
          <w:tcPr>
            <w:tcW w:w="0" w:type="auto"/>
            <w:vAlign w:val="center"/>
          </w:tcPr>
          <w:p w:rsidR="0005778A" w:rsidRDefault="0005778A" w:rsidP="001E628B">
            <w:pPr>
              <w:jc w:val="center"/>
            </w:pPr>
            <w:r>
              <w:t>2235482,70</w:t>
            </w:r>
          </w:p>
        </w:tc>
      </w:tr>
      <w:tr w:rsidR="0005778A" w:rsidTr="001E628B">
        <w:trPr>
          <w:trHeight w:val="20"/>
        </w:trPr>
        <w:tc>
          <w:tcPr>
            <w:tcW w:w="0" w:type="auto"/>
            <w:vAlign w:val="center"/>
          </w:tcPr>
          <w:p w:rsidR="0005778A" w:rsidRDefault="0005778A" w:rsidP="001E628B">
            <w:pPr>
              <w:jc w:val="center"/>
            </w:pPr>
            <w:r>
              <w:t>93</w:t>
            </w:r>
          </w:p>
        </w:tc>
        <w:tc>
          <w:tcPr>
            <w:tcW w:w="0" w:type="auto"/>
            <w:vAlign w:val="center"/>
          </w:tcPr>
          <w:p w:rsidR="0005778A" w:rsidRDefault="0005778A" w:rsidP="001E628B">
            <w:pPr>
              <w:jc w:val="center"/>
            </w:pPr>
            <w:r>
              <w:t>283°55'60"</w:t>
            </w:r>
          </w:p>
        </w:tc>
        <w:tc>
          <w:tcPr>
            <w:tcW w:w="0" w:type="auto"/>
            <w:vAlign w:val="center"/>
          </w:tcPr>
          <w:p w:rsidR="0005778A" w:rsidRDefault="0005778A" w:rsidP="001E628B">
            <w:pPr>
              <w:jc w:val="center"/>
            </w:pPr>
            <w:r>
              <w:t>75,58</w:t>
            </w:r>
          </w:p>
        </w:tc>
        <w:tc>
          <w:tcPr>
            <w:tcW w:w="0" w:type="auto"/>
            <w:vAlign w:val="center"/>
          </w:tcPr>
          <w:p w:rsidR="0005778A" w:rsidRDefault="0005778A" w:rsidP="001E628B">
            <w:pPr>
              <w:jc w:val="center"/>
            </w:pPr>
            <w:r>
              <w:t>441315,44</w:t>
            </w:r>
          </w:p>
        </w:tc>
        <w:tc>
          <w:tcPr>
            <w:tcW w:w="0" w:type="auto"/>
            <w:vAlign w:val="center"/>
          </w:tcPr>
          <w:p w:rsidR="0005778A" w:rsidRDefault="0005778A" w:rsidP="001E628B">
            <w:pPr>
              <w:jc w:val="center"/>
            </w:pPr>
            <w:r>
              <w:t>2235481,06</w:t>
            </w:r>
          </w:p>
        </w:tc>
      </w:tr>
      <w:tr w:rsidR="0005778A" w:rsidTr="001E628B">
        <w:trPr>
          <w:trHeight w:val="20"/>
        </w:trPr>
        <w:tc>
          <w:tcPr>
            <w:tcW w:w="0" w:type="auto"/>
            <w:vAlign w:val="center"/>
          </w:tcPr>
          <w:p w:rsidR="0005778A" w:rsidRDefault="0005778A" w:rsidP="001E628B">
            <w:pPr>
              <w:jc w:val="center"/>
            </w:pPr>
            <w:r>
              <w:t>94</w:t>
            </w:r>
          </w:p>
        </w:tc>
        <w:tc>
          <w:tcPr>
            <w:tcW w:w="0" w:type="auto"/>
            <w:vAlign w:val="center"/>
          </w:tcPr>
          <w:p w:rsidR="0005778A" w:rsidRDefault="0005778A" w:rsidP="001E628B">
            <w:pPr>
              <w:jc w:val="center"/>
            </w:pPr>
            <w:r>
              <w:t>203°29'15"</w:t>
            </w:r>
          </w:p>
        </w:tc>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441242,08</w:t>
            </w:r>
          </w:p>
        </w:tc>
        <w:tc>
          <w:tcPr>
            <w:tcW w:w="0" w:type="auto"/>
            <w:vAlign w:val="center"/>
          </w:tcPr>
          <w:p w:rsidR="0005778A" w:rsidRDefault="0005778A" w:rsidP="001E628B">
            <w:pPr>
              <w:jc w:val="center"/>
            </w:pPr>
            <w:r>
              <w:t>2235499,26</w:t>
            </w:r>
          </w:p>
        </w:tc>
      </w:tr>
      <w:tr w:rsidR="0005778A" w:rsidTr="001E628B">
        <w:trPr>
          <w:trHeight w:val="20"/>
        </w:trPr>
        <w:tc>
          <w:tcPr>
            <w:tcW w:w="0" w:type="auto"/>
            <w:vAlign w:val="center"/>
          </w:tcPr>
          <w:p w:rsidR="0005778A" w:rsidRDefault="0005778A" w:rsidP="001E628B">
            <w:pPr>
              <w:jc w:val="center"/>
            </w:pPr>
            <w:r>
              <w:t>95</w:t>
            </w:r>
          </w:p>
        </w:tc>
        <w:tc>
          <w:tcPr>
            <w:tcW w:w="0" w:type="auto"/>
            <w:vAlign w:val="center"/>
          </w:tcPr>
          <w:p w:rsidR="0005778A" w:rsidRDefault="0005778A" w:rsidP="001E628B">
            <w:pPr>
              <w:jc w:val="center"/>
            </w:pPr>
            <w:r>
              <w:t>87°52'44"</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441237,20</w:t>
            </w:r>
          </w:p>
        </w:tc>
        <w:tc>
          <w:tcPr>
            <w:tcW w:w="0" w:type="auto"/>
            <w:vAlign w:val="center"/>
          </w:tcPr>
          <w:p w:rsidR="0005778A" w:rsidRDefault="0005778A" w:rsidP="001E628B">
            <w:pPr>
              <w:jc w:val="center"/>
            </w:pPr>
            <w:r>
              <w:t>2235488,03</w:t>
            </w:r>
          </w:p>
        </w:tc>
      </w:tr>
      <w:tr w:rsidR="0005778A" w:rsidTr="001E628B">
        <w:trPr>
          <w:trHeight w:val="20"/>
        </w:trPr>
        <w:tc>
          <w:tcPr>
            <w:tcW w:w="0" w:type="auto"/>
            <w:vAlign w:val="center"/>
          </w:tcPr>
          <w:p w:rsidR="0005778A" w:rsidRDefault="0005778A" w:rsidP="001E628B">
            <w:pPr>
              <w:jc w:val="center"/>
            </w:pPr>
            <w:r>
              <w:t>96</w:t>
            </w:r>
          </w:p>
        </w:tc>
        <w:tc>
          <w:tcPr>
            <w:tcW w:w="0" w:type="auto"/>
            <w:vAlign w:val="center"/>
          </w:tcPr>
          <w:p w:rsidR="0005778A" w:rsidRDefault="0005778A" w:rsidP="001E628B">
            <w:pPr>
              <w:jc w:val="center"/>
            </w:pPr>
            <w:r>
              <w:t>357°23'51"</w:t>
            </w:r>
          </w:p>
        </w:tc>
        <w:tc>
          <w:tcPr>
            <w:tcW w:w="0" w:type="auto"/>
            <w:vAlign w:val="center"/>
          </w:tcPr>
          <w:p w:rsidR="0005778A" w:rsidRDefault="0005778A" w:rsidP="001E628B">
            <w:pPr>
              <w:jc w:val="center"/>
            </w:pPr>
            <w:r>
              <w:t>0,88</w:t>
            </w:r>
          </w:p>
        </w:tc>
        <w:tc>
          <w:tcPr>
            <w:tcW w:w="0" w:type="auto"/>
            <w:vAlign w:val="center"/>
          </w:tcPr>
          <w:p w:rsidR="0005778A" w:rsidRDefault="0005778A" w:rsidP="001E628B">
            <w:pPr>
              <w:jc w:val="center"/>
            </w:pPr>
            <w:r>
              <w:t>441238,01</w:t>
            </w:r>
          </w:p>
        </w:tc>
        <w:tc>
          <w:tcPr>
            <w:tcW w:w="0" w:type="auto"/>
            <w:vAlign w:val="center"/>
          </w:tcPr>
          <w:p w:rsidR="0005778A" w:rsidRDefault="0005778A" w:rsidP="001E628B">
            <w:pPr>
              <w:jc w:val="center"/>
            </w:pPr>
            <w:r>
              <w:t>2235488,06</w:t>
            </w:r>
          </w:p>
        </w:tc>
      </w:tr>
      <w:tr w:rsidR="0005778A" w:rsidTr="001E628B">
        <w:trPr>
          <w:trHeight w:val="20"/>
        </w:trPr>
        <w:tc>
          <w:tcPr>
            <w:tcW w:w="0" w:type="auto"/>
            <w:vAlign w:val="center"/>
          </w:tcPr>
          <w:p w:rsidR="0005778A" w:rsidRDefault="0005778A" w:rsidP="001E628B">
            <w:pPr>
              <w:jc w:val="center"/>
            </w:pPr>
            <w:r>
              <w:t>97</w:t>
            </w:r>
          </w:p>
        </w:tc>
        <w:tc>
          <w:tcPr>
            <w:tcW w:w="0" w:type="auto"/>
            <w:vAlign w:val="center"/>
          </w:tcPr>
          <w:p w:rsidR="0005778A" w:rsidRDefault="0005778A" w:rsidP="001E628B">
            <w:pPr>
              <w:jc w:val="center"/>
            </w:pPr>
            <w:r>
              <w:t>103°55'34"</w:t>
            </w:r>
          </w:p>
        </w:tc>
        <w:tc>
          <w:tcPr>
            <w:tcW w:w="0" w:type="auto"/>
            <w:vAlign w:val="center"/>
          </w:tcPr>
          <w:p w:rsidR="0005778A" w:rsidRDefault="0005778A" w:rsidP="001E628B">
            <w:pPr>
              <w:jc w:val="center"/>
            </w:pPr>
            <w:r>
              <w:t>76,95</w:t>
            </w:r>
          </w:p>
        </w:tc>
        <w:tc>
          <w:tcPr>
            <w:tcW w:w="0" w:type="auto"/>
            <w:vAlign w:val="center"/>
          </w:tcPr>
          <w:p w:rsidR="0005778A" w:rsidRDefault="0005778A" w:rsidP="001E628B">
            <w:pPr>
              <w:jc w:val="center"/>
            </w:pPr>
            <w:r>
              <w:t>441237,97</w:t>
            </w:r>
          </w:p>
        </w:tc>
        <w:tc>
          <w:tcPr>
            <w:tcW w:w="0" w:type="auto"/>
            <w:vAlign w:val="center"/>
          </w:tcPr>
          <w:p w:rsidR="0005778A" w:rsidRDefault="0005778A" w:rsidP="001E628B">
            <w:pPr>
              <w:jc w:val="center"/>
            </w:pPr>
            <w:r>
              <w:t>2235488,94</w:t>
            </w:r>
          </w:p>
        </w:tc>
      </w:tr>
      <w:tr w:rsidR="0005778A" w:rsidTr="001E628B">
        <w:trPr>
          <w:trHeight w:val="20"/>
        </w:trPr>
        <w:tc>
          <w:tcPr>
            <w:tcW w:w="0" w:type="auto"/>
            <w:vAlign w:val="center"/>
          </w:tcPr>
          <w:p w:rsidR="0005778A" w:rsidRDefault="0005778A" w:rsidP="001E628B">
            <w:pPr>
              <w:jc w:val="center"/>
            </w:pPr>
            <w:r>
              <w:t>98</w:t>
            </w:r>
          </w:p>
        </w:tc>
        <w:tc>
          <w:tcPr>
            <w:tcW w:w="0" w:type="auto"/>
            <w:vAlign w:val="center"/>
          </w:tcPr>
          <w:p w:rsidR="0005778A" w:rsidRDefault="0005778A" w:rsidP="001E628B">
            <w:pPr>
              <w:jc w:val="center"/>
            </w:pPr>
            <w:r>
              <w:t>194°19'22"</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441312,66</w:t>
            </w:r>
          </w:p>
        </w:tc>
        <w:tc>
          <w:tcPr>
            <w:tcW w:w="0" w:type="auto"/>
            <w:vAlign w:val="center"/>
          </w:tcPr>
          <w:p w:rsidR="0005778A" w:rsidRDefault="0005778A" w:rsidP="001E628B">
            <w:pPr>
              <w:jc w:val="center"/>
            </w:pPr>
            <w:r>
              <w:t>2235470,42</w:t>
            </w:r>
          </w:p>
        </w:tc>
      </w:tr>
      <w:tr w:rsidR="0005778A" w:rsidTr="001E628B">
        <w:trPr>
          <w:trHeight w:val="20"/>
        </w:trPr>
        <w:tc>
          <w:tcPr>
            <w:tcW w:w="0" w:type="auto"/>
            <w:vAlign w:val="center"/>
          </w:tcPr>
          <w:p w:rsidR="0005778A" w:rsidRDefault="0005778A" w:rsidP="001E628B">
            <w:pPr>
              <w:jc w:val="center"/>
            </w:pPr>
            <w:r>
              <w:t>99</w:t>
            </w:r>
          </w:p>
        </w:tc>
        <w:tc>
          <w:tcPr>
            <w:tcW w:w="0" w:type="auto"/>
            <w:vAlign w:val="center"/>
          </w:tcPr>
          <w:p w:rsidR="0005778A" w:rsidRDefault="0005778A" w:rsidP="001E628B">
            <w:pPr>
              <w:jc w:val="center"/>
            </w:pPr>
            <w:r>
              <w:t>104°34'36"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441312,30</w:t>
            </w:r>
          </w:p>
        </w:tc>
        <w:tc>
          <w:tcPr>
            <w:tcW w:w="0" w:type="auto"/>
            <w:vAlign w:val="center"/>
          </w:tcPr>
          <w:p w:rsidR="0005778A" w:rsidRDefault="0005778A" w:rsidP="001E628B">
            <w:pPr>
              <w:jc w:val="center"/>
            </w:pPr>
            <w:r>
              <w:t>2235469,01</w:t>
            </w:r>
          </w:p>
        </w:tc>
      </w:tr>
      <w:tr w:rsidR="0005778A" w:rsidTr="001E628B">
        <w:trPr>
          <w:trHeight w:val="20"/>
        </w:trPr>
        <w:tc>
          <w:tcPr>
            <w:tcW w:w="0" w:type="auto"/>
            <w:vAlign w:val="center"/>
          </w:tcPr>
          <w:p w:rsidR="0005778A" w:rsidRDefault="0005778A" w:rsidP="001E628B">
            <w:pPr>
              <w:jc w:val="center"/>
            </w:pPr>
            <w:r>
              <w:t>100</w:t>
            </w:r>
          </w:p>
        </w:tc>
        <w:tc>
          <w:tcPr>
            <w:tcW w:w="0" w:type="auto"/>
            <w:vAlign w:val="center"/>
          </w:tcPr>
          <w:p w:rsidR="0005778A" w:rsidRDefault="0005778A" w:rsidP="001E628B">
            <w:pPr>
              <w:jc w:val="center"/>
            </w:pPr>
            <w:r>
              <w:t>14°17'37"</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441325,99</w:t>
            </w:r>
          </w:p>
        </w:tc>
        <w:tc>
          <w:tcPr>
            <w:tcW w:w="0" w:type="auto"/>
            <w:vAlign w:val="center"/>
          </w:tcPr>
          <w:p w:rsidR="0005778A" w:rsidRDefault="0005778A" w:rsidP="001E628B">
            <w:pPr>
              <w:jc w:val="center"/>
            </w:pPr>
            <w:r>
              <w:t>2235465,45</w:t>
            </w:r>
          </w:p>
        </w:tc>
      </w:tr>
      <w:tr w:rsidR="0005778A" w:rsidTr="001E628B">
        <w:trPr>
          <w:trHeight w:val="20"/>
        </w:trPr>
        <w:tc>
          <w:tcPr>
            <w:tcW w:w="0" w:type="auto"/>
            <w:vAlign w:val="center"/>
          </w:tcPr>
          <w:p w:rsidR="0005778A" w:rsidRDefault="0005778A" w:rsidP="001E628B">
            <w:pPr>
              <w:jc w:val="center"/>
            </w:pPr>
            <w:r>
              <w:t>101</w:t>
            </w:r>
          </w:p>
        </w:tc>
        <w:tc>
          <w:tcPr>
            <w:tcW w:w="0" w:type="auto"/>
            <w:vAlign w:val="center"/>
          </w:tcPr>
          <w:p w:rsidR="0005778A" w:rsidRDefault="0005778A" w:rsidP="001E628B">
            <w:pPr>
              <w:jc w:val="center"/>
            </w:pPr>
            <w:r>
              <w:t>103°56'56"</w:t>
            </w:r>
          </w:p>
        </w:tc>
        <w:tc>
          <w:tcPr>
            <w:tcW w:w="0" w:type="auto"/>
            <w:vAlign w:val="center"/>
          </w:tcPr>
          <w:p w:rsidR="0005778A" w:rsidRDefault="0005778A" w:rsidP="001E628B">
            <w:pPr>
              <w:jc w:val="center"/>
            </w:pPr>
            <w:r>
              <w:t>81,02</w:t>
            </w:r>
          </w:p>
        </w:tc>
        <w:tc>
          <w:tcPr>
            <w:tcW w:w="0" w:type="auto"/>
            <w:vAlign w:val="center"/>
          </w:tcPr>
          <w:p w:rsidR="0005778A" w:rsidRDefault="0005778A" w:rsidP="001E628B">
            <w:pPr>
              <w:jc w:val="center"/>
            </w:pPr>
            <w:r>
              <w:t>441326,39</w:t>
            </w:r>
          </w:p>
        </w:tc>
        <w:tc>
          <w:tcPr>
            <w:tcW w:w="0" w:type="auto"/>
            <w:vAlign w:val="center"/>
          </w:tcPr>
          <w:p w:rsidR="0005778A" w:rsidRDefault="0005778A" w:rsidP="001E628B">
            <w:pPr>
              <w:jc w:val="center"/>
            </w:pPr>
            <w:r>
              <w:t>2235467,02</w:t>
            </w:r>
          </w:p>
        </w:tc>
      </w:tr>
      <w:tr w:rsidR="0005778A" w:rsidTr="001E628B">
        <w:trPr>
          <w:trHeight w:val="20"/>
        </w:trPr>
        <w:tc>
          <w:tcPr>
            <w:tcW w:w="0" w:type="auto"/>
            <w:vAlign w:val="center"/>
          </w:tcPr>
          <w:p w:rsidR="0005778A" w:rsidRDefault="0005778A" w:rsidP="001E628B">
            <w:pPr>
              <w:jc w:val="center"/>
            </w:pPr>
            <w:r>
              <w:t>102</w:t>
            </w:r>
          </w:p>
        </w:tc>
        <w:tc>
          <w:tcPr>
            <w:tcW w:w="0" w:type="auto"/>
            <w:vAlign w:val="center"/>
          </w:tcPr>
          <w:p w:rsidR="0005778A" w:rsidRDefault="0005778A" w:rsidP="001E628B">
            <w:pPr>
              <w:jc w:val="center"/>
            </w:pPr>
            <w:r>
              <w:t>194°29'38"</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441405,02</w:t>
            </w:r>
          </w:p>
        </w:tc>
        <w:tc>
          <w:tcPr>
            <w:tcW w:w="0" w:type="auto"/>
            <w:vAlign w:val="center"/>
          </w:tcPr>
          <w:p w:rsidR="0005778A" w:rsidRDefault="0005778A" w:rsidP="001E628B">
            <w:pPr>
              <w:jc w:val="center"/>
            </w:pPr>
            <w:r>
              <w:t>2235447,49</w:t>
            </w:r>
          </w:p>
        </w:tc>
      </w:tr>
      <w:tr w:rsidR="0005778A" w:rsidTr="001E628B">
        <w:trPr>
          <w:trHeight w:val="20"/>
        </w:trPr>
        <w:tc>
          <w:tcPr>
            <w:tcW w:w="0" w:type="auto"/>
            <w:vAlign w:val="center"/>
          </w:tcPr>
          <w:p w:rsidR="0005778A" w:rsidRDefault="0005778A" w:rsidP="001E628B">
            <w:pPr>
              <w:jc w:val="center"/>
            </w:pPr>
            <w:r>
              <w:t>103</w:t>
            </w:r>
          </w:p>
        </w:tc>
        <w:tc>
          <w:tcPr>
            <w:tcW w:w="0" w:type="auto"/>
            <w:vAlign w:val="center"/>
          </w:tcPr>
          <w:p w:rsidR="0005778A" w:rsidRDefault="0005778A" w:rsidP="001E628B">
            <w:pPr>
              <w:jc w:val="center"/>
            </w:pPr>
            <w:r>
              <w:t>104°29'53"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441404,64</w:t>
            </w:r>
          </w:p>
        </w:tc>
        <w:tc>
          <w:tcPr>
            <w:tcW w:w="0" w:type="auto"/>
            <w:vAlign w:val="center"/>
          </w:tcPr>
          <w:p w:rsidR="0005778A" w:rsidRDefault="0005778A" w:rsidP="001E628B">
            <w:pPr>
              <w:jc w:val="center"/>
            </w:pPr>
            <w:r>
              <w:t>2235446,02</w:t>
            </w:r>
          </w:p>
        </w:tc>
      </w:tr>
      <w:tr w:rsidR="0005778A" w:rsidTr="001E628B">
        <w:trPr>
          <w:trHeight w:val="20"/>
        </w:trPr>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14°42'30"</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441418,33</w:t>
            </w:r>
          </w:p>
        </w:tc>
        <w:tc>
          <w:tcPr>
            <w:tcW w:w="0" w:type="auto"/>
            <w:vAlign w:val="center"/>
          </w:tcPr>
          <w:p w:rsidR="0005778A" w:rsidRDefault="0005778A" w:rsidP="001E628B">
            <w:pPr>
              <w:jc w:val="center"/>
            </w:pPr>
            <w:r>
              <w:t>2235442,48</w:t>
            </w:r>
          </w:p>
        </w:tc>
      </w:tr>
      <w:tr w:rsidR="0005778A" w:rsidTr="001E628B">
        <w:trPr>
          <w:trHeight w:val="20"/>
        </w:trPr>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103°54'52"</w:t>
            </w:r>
          </w:p>
        </w:tc>
        <w:tc>
          <w:tcPr>
            <w:tcW w:w="0" w:type="auto"/>
            <w:vAlign w:val="center"/>
          </w:tcPr>
          <w:p w:rsidR="0005778A" w:rsidRDefault="0005778A" w:rsidP="001E628B">
            <w:pPr>
              <w:jc w:val="center"/>
            </w:pPr>
            <w:r>
              <w:t>23,95</w:t>
            </w:r>
          </w:p>
        </w:tc>
        <w:tc>
          <w:tcPr>
            <w:tcW w:w="0" w:type="auto"/>
            <w:vAlign w:val="center"/>
          </w:tcPr>
          <w:p w:rsidR="0005778A" w:rsidRDefault="0005778A" w:rsidP="001E628B">
            <w:pPr>
              <w:jc w:val="center"/>
            </w:pPr>
            <w:r>
              <w:t>441418,75</w:t>
            </w:r>
          </w:p>
        </w:tc>
        <w:tc>
          <w:tcPr>
            <w:tcW w:w="0" w:type="auto"/>
            <w:vAlign w:val="center"/>
          </w:tcPr>
          <w:p w:rsidR="0005778A" w:rsidRDefault="0005778A" w:rsidP="001E628B">
            <w:pPr>
              <w:jc w:val="center"/>
            </w:pPr>
            <w:r>
              <w:t>2235444,08</w:t>
            </w:r>
          </w:p>
        </w:tc>
      </w:tr>
      <w:tr w:rsidR="0005778A" w:rsidTr="001E628B">
        <w:tc>
          <w:tcPr>
            <w:tcW w:w="0" w:type="auto"/>
            <w:gridSpan w:val="5"/>
            <w:vAlign w:val="center"/>
          </w:tcPr>
          <w:p w:rsidR="0005778A" w:rsidRDefault="0005778A" w:rsidP="001E628B">
            <w:r>
              <w:t>№ 35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63:31:0000000:90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:90/чзу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174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839</w:t>
            </w:r>
          </w:p>
        </w:tc>
        <w:tc>
          <w:tcPr>
            <w:tcW w:w="0" w:type="auto"/>
            <w:vAlign w:val="center"/>
          </w:tcPr>
          <w:p w:rsidR="0005778A" w:rsidRDefault="0005778A" w:rsidP="001E628B">
            <w:pPr>
              <w:jc w:val="center"/>
            </w:pPr>
            <w:r>
              <w:t>87°39'53"</w:t>
            </w:r>
          </w:p>
        </w:tc>
        <w:tc>
          <w:tcPr>
            <w:tcW w:w="0" w:type="auto"/>
            <w:vAlign w:val="center"/>
          </w:tcPr>
          <w:p w:rsidR="0005778A" w:rsidRDefault="0005778A" w:rsidP="001E628B">
            <w:pPr>
              <w:jc w:val="center"/>
            </w:pPr>
            <w:r>
              <w:t>6,14</w:t>
            </w:r>
          </w:p>
        </w:tc>
        <w:tc>
          <w:tcPr>
            <w:tcW w:w="0" w:type="auto"/>
            <w:vAlign w:val="center"/>
          </w:tcPr>
          <w:p w:rsidR="0005778A" w:rsidRDefault="0005778A" w:rsidP="001E628B">
            <w:pPr>
              <w:jc w:val="center"/>
            </w:pPr>
            <w:r>
              <w:t>441239,84</w:t>
            </w:r>
          </w:p>
        </w:tc>
        <w:tc>
          <w:tcPr>
            <w:tcW w:w="0" w:type="auto"/>
            <w:vAlign w:val="center"/>
          </w:tcPr>
          <w:p w:rsidR="0005778A" w:rsidRDefault="0005778A" w:rsidP="001E628B">
            <w:pPr>
              <w:jc w:val="center"/>
            </w:pPr>
            <w:r>
              <w:t>2235508,15</w:t>
            </w:r>
          </w:p>
        </w:tc>
      </w:tr>
      <w:tr w:rsidR="0005778A" w:rsidTr="001E628B">
        <w:trPr>
          <w:trHeight w:val="20"/>
        </w:trPr>
        <w:tc>
          <w:tcPr>
            <w:tcW w:w="0" w:type="auto"/>
            <w:vAlign w:val="center"/>
          </w:tcPr>
          <w:p w:rsidR="0005778A" w:rsidRDefault="0005778A" w:rsidP="001E628B">
            <w:pPr>
              <w:jc w:val="center"/>
            </w:pPr>
            <w:r>
              <w:t>840</w:t>
            </w:r>
          </w:p>
        </w:tc>
        <w:tc>
          <w:tcPr>
            <w:tcW w:w="0" w:type="auto"/>
            <w:vAlign w:val="center"/>
          </w:tcPr>
          <w:p w:rsidR="0005778A" w:rsidRDefault="0005778A" w:rsidP="001E628B">
            <w:pPr>
              <w:jc w:val="center"/>
            </w:pPr>
            <w:r>
              <w:t>23°32'45"</w:t>
            </w:r>
          </w:p>
        </w:tc>
        <w:tc>
          <w:tcPr>
            <w:tcW w:w="0" w:type="auto"/>
            <w:vAlign w:val="center"/>
          </w:tcPr>
          <w:p w:rsidR="0005778A" w:rsidRDefault="0005778A" w:rsidP="001E628B">
            <w:pPr>
              <w:jc w:val="center"/>
            </w:pPr>
            <w:r>
              <w:t>14,52</w:t>
            </w:r>
          </w:p>
        </w:tc>
        <w:tc>
          <w:tcPr>
            <w:tcW w:w="0" w:type="auto"/>
            <w:vAlign w:val="center"/>
          </w:tcPr>
          <w:p w:rsidR="0005778A" w:rsidRDefault="0005778A" w:rsidP="001E628B">
            <w:pPr>
              <w:jc w:val="center"/>
            </w:pPr>
            <w:r>
              <w:t>441245,97</w:t>
            </w:r>
          </w:p>
        </w:tc>
        <w:tc>
          <w:tcPr>
            <w:tcW w:w="0" w:type="auto"/>
            <w:vAlign w:val="center"/>
          </w:tcPr>
          <w:p w:rsidR="0005778A" w:rsidRDefault="0005778A" w:rsidP="001E628B">
            <w:pPr>
              <w:jc w:val="center"/>
            </w:pPr>
            <w:r>
              <w:t>2235508,40</w:t>
            </w:r>
          </w:p>
        </w:tc>
      </w:tr>
      <w:tr w:rsidR="0005778A" w:rsidTr="001E628B">
        <w:trPr>
          <w:trHeight w:val="20"/>
        </w:trPr>
        <w:tc>
          <w:tcPr>
            <w:tcW w:w="0" w:type="auto"/>
            <w:vAlign w:val="center"/>
          </w:tcPr>
          <w:p w:rsidR="0005778A" w:rsidRDefault="0005778A" w:rsidP="001E628B">
            <w:pPr>
              <w:jc w:val="center"/>
            </w:pPr>
            <w:r>
              <w:t>841</w:t>
            </w:r>
          </w:p>
        </w:tc>
        <w:tc>
          <w:tcPr>
            <w:tcW w:w="0" w:type="auto"/>
            <w:vAlign w:val="center"/>
          </w:tcPr>
          <w:p w:rsidR="0005778A" w:rsidRDefault="0005778A" w:rsidP="001E628B">
            <w:pPr>
              <w:jc w:val="center"/>
            </w:pPr>
            <w:r>
              <w:t>290°43'1"</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441251,77</w:t>
            </w:r>
          </w:p>
        </w:tc>
        <w:tc>
          <w:tcPr>
            <w:tcW w:w="0" w:type="auto"/>
            <w:vAlign w:val="center"/>
          </w:tcPr>
          <w:p w:rsidR="0005778A" w:rsidRDefault="0005778A" w:rsidP="001E628B">
            <w:pPr>
              <w:jc w:val="center"/>
            </w:pPr>
            <w:r>
              <w:t>2235521,71</w:t>
            </w:r>
          </w:p>
        </w:tc>
      </w:tr>
      <w:tr w:rsidR="0005778A" w:rsidTr="001E628B">
        <w:trPr>
          <w:trHeight w:val="20"/>
        </w:trPr>
        <w:tc>
          <w:tcPr>
            <w:tcW w:w="0" w:type="auto"/>
            <w:vAlign w:val="center"/>
          </w:tcPr>
          <w:p w:rsidR="0005778A" w:rsidRDefault="0005778A" w:rsidP="001E628B">
            <w:pPr>
              <w:jc w:val="center"/>
            </w:pPr>
            <w:r>
              <w:t>842</w:t>
            </w:r>
          </w:p>
        </w:tc>
        <w:tc>
          <w:tcPr>
            <w:tcW w:w="0" w:type="auto"/>
            <w:vAlign w:val="center"/>
          </w:tcPr>
          <w:p w:rsidR="0005778A" w:rsidRDefault="0005778A" w:rsidP="001E628B">
            <w:pPr>
              <w:jc w:val="center"/>
            </w:pPr>
            <w:r>
              <w:t>355°54'28"</w:t>
            </w:r>
          </w:p>
        </w:tc>
        <w:tc>
          <w:tcPr>
            <w:tcW w:w="0" w:type="auto"/>
            <w:vAlign w:val="center"/>
          </w:tcPr>
          <w:p w:rsidR="0005778A" w:rsidRDefault="0005778A" w:rsidP="001E628B">
            <w:pPr>
              <w:jc w:val="center"/>
            </w:pPr>
            <w:r>
              <w:t>6,31</w:t>
            </w:r>
          </w:p>
        </w:tc>
        <w:tc>
          <w:tcPr>
            <w:tcW w:w="0" w:type="auto"/>
            <w:vAlign w:val="center"/>
          </w:tcPr>
          <w:p w:rsidR="0005778A" w:rsidRDefault="0005778A" w:rsidP="001E628B">
            <w:pPr>
              <w:jc w:val="center"/>
            </w:pPr>
            <w:r>
              <w:t>441250,21</w:t>
            </w:r>
          </w:p>
        </w:tc>
        <w:tc>
          <w:tcPr>
            <w:tcW w:w="0" w:type="auto"/>
            <w:vAlign w:val="center"/>
          </w:tcPr>
          <w:p w:rsidR="0005778A" w:rsidRDefault="0005778A" w:rsidP="001E628B">
            <w:pPr>
              <w:jc w:val="center"/>
            </w:pPr>
            <w:r>
              <w:t>2235522,30</w:t>
            </w:r>
          </w:p>
        </w:tc>
      </w:tr>
      <w:tr w:rsidR="0005778A" w:rsidTr="001E628B">
        <w:trPr>
          <w:trHeight w:val="20"/>
        </w:trPr>
        <w:tc>
          <w:tcPr>
            <w:tcW w:w="0" w:type="auto"/>
            <w:vAlign w:val="center"/>
          </w:tcPr>
          <w:p w:rsidR="0005778A" w:rsidRDefault="0005778A" w:rsidP="001E628B">
            <w:pPr>
              <w:jc w:val="center"/>
            </w:pPr>
            <w:r>
              <w:t>843</w:t>
            </w:r>
          </w:p>
        </w:tc>
        <w:tc>
          <w:tcPr>
            <w:tcW w:w="0" w:type="auto"/>
            <w:vAlign w:val="center"/>
          </w:tcPr>
          <w:p w:rsidR="0005778A" w:rsidRDefault="0005778A" w:rsidP="001E628B">
            <w:pPr>
              <w:jc w:val="center"/>
            </w:pPr>
            <w:r>
              <w:t>266°8'58"</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441249,76</w:t>
            </w:r>
          </w:p>
        </w:tc>
        <w:tc>
          <w:tcPr>
            <w:tcW w:w="0" w:type="auto"/>
            <w:vAlign w:val="center"/>
          </w:tcPr>
          <w:p w:rsidR="0005778A" w:rsidRDefault="0005778A" w:rsidP="001E628B">
            <w:pPr>
              <w:jc w:val="center"/>
            </w:pPr>
            <w:r>
              <w:t>2235528,59</w:t>
            </w:r>
          </w:p>
        </w:tc>
      </w:tr>
      <w:tr w:rsidR="0005778A" w:rsidTr="001E628B">
        <w:trPr>
          <w:trHeight w:val="20"/>
        </w:trPr>
        <w:tc>
          <w:tcPr>
            <w:tcW w:w="0" w:type="auto"/>
            <w:vAlign w:val="center"/>
          </w:tcPr>
          <w:p w:rsidR="0005778A" w:rsidRDefault="0005778A" w:rsidP="001E628B">
            <w:pPr>
              <w:jc w:val="center"/>
            </w:pPr>
            <w:r>
              <w:t>844</w:t>
            </w:r>
          </w:p>
        </w:tc>
        <w:tc>
          <w:tcPr>
            <w:tcW w:w="0" w:type="auto"/>
            <w:vAlign w:val="center"/>
          </w:tcPr>
          <w:p w:rsidR="0005778A" w:rsidRDefault="0005778A" w:rsidP="001E628B">
            <w:pPr>
              <w:jc w:val="center"/>
            </w:pPr>
            <w:r>
              <w:t>203°33'15"</w:t>
            </w:r>
          </w:p>
        </w:tc>
        <w:tc>
          <w:tcPr>
            <w:tcW w:w="0" w:type="auto"/>
            <w:vAlign w:val="center"/>
          </w:tcPr>
          <w:p w:rsidR="0005778A" w:rsidRDefault="0005778A" w:rsidP="001E628B">
            <w:pPr>
              <w:jc w:val="center"/>
            </w:pPr>
            <w:r>
              <w:t>22,22</w:t>
            </w:r>
          </w:p>
        </w:tc>
        <w:tc>
          <w:tcPr>
            <w:tcW w:w="0" w:type="auto"/>
            <w:vAlign w:val="center"/>
          </w:tcPr>
          <w:p w:rsidR="0005778A" w:rsidRDefault="0005778A" w:rsidP="001E628B">
            <w:pPr>
              <w:jc w:val="center"/>
            </w:pPr>
            <w:r>
              <w:t>441248,72</w:t>
            </w:r>
          </w:p>
        </w:tc>
        <w:tc>
          <w:tcPr>
            <w:tcW w:w="0" w:type="auto"/>
            <w:vAlign w:val="center"/>
          </w:tcPr>
          <w:p w:rsidR="0005778A" w:rsidRDefault="0005778A" w:rsidP="001E628B">
            <w:pPr>
              <w:jc w:val="center"/>
            </w:pPr>
            <w:r>
              <w:t>2235528,52</w:t>
            </w:r>
          </w:p>
        </w:tc>
      </w:tr>
      <w:tr w:rsidR="0005778A" w:rsidTr="001E628B">
        <w:trPr>
          <w:trHeight w:val="20"/>
        </w:trPr>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87°28'56"</w:t>
            </w:r>
          </w:p>
        </w:tc>
        <w:tc>
          <w:tcPr>
            <w:tcW w:w="0" w:type="auto"/>
            <w:vAlign w:val="center"/>
          </w:tcPr>
          <w:p w:rsidR="0005778A" w:rsidRDefault="0005778A" w:rsidP="001E628B">
            <w:pPr>
              <w:jc w:val="center"/>
            </w:pPr>
            <w:r>
              <w:t>6,15</w:t>
            </w:r>
          </w:p>
        </w:tc>
        <w:tc>
          <w:tcPr>
            <w:tcW w:w="0" w:type="auto"/>
            <w:vAlign w:val="center"/>
          </w:tcPr>
          <w:p w:rsidR="0005778A" w:rsidRDefault="0005778A" w:rsidP="001E628B">
            <w:pPr>
              <w:jc w:val="center"/>
            </w:pPr>
            <w:r>
              <w:t>441230,95</w:t>
            </w:r>
          </w:p>
        </w:tc>
        <w:tc>
          <w:tcPr>
            <w:tcW w:w="0" w:type="auto"/>
            <w:vAlign w:val="center"/>
          </w:tcPr>
          <w:p w:rsidR="0005778A" w:rsidRDefault="0005778A" w:rsidP="001E628B">
            <w:pPr>
              <w:jc w:val="center"/>
            </w:pPr>
            <w:r>
              <w:t>2235487,76</w:t>
            </w:r>
          </w:p>
        </w:tc>
      </w:tr>
      <w:tr w:rsidR="0005778A" w:rsidTr="001E628B">
        <w:trPr>
          <w:trHeight w:val="20"/>
        </w:trPr>
        <w:tc>
          <w:tcPr>
            <w:tcW w:w="0" w:type="auto"/>
            <w:vAlign w:val="center"/>
          </w:tcPr>
          <w:p w:rsidR="0005778A" w:rsidRDefault="0005778A" w:rsidP="001E628B">
            <w:pPr>
              <w:jc w:val="center"/>
            </w:pPr>
            <w:r>
              <w:t>846</w:t>
            </w:r>
          </w:p>
        </w:tc>
        <w:tc>
          <w:tcPr>
            <w:tcW w:w="0" w:type="auto"/>
            <w:vAlign w:val="center"/>
          </w:tcPr>
          <w:p w:rsidR="0005778A" w:rsidRDefault="0005778A" w:rsidP="001E628B">
            <w:pPr>
              <w:jc w:val="center"/>
            </w:pPr>
            <w:r>
              <w:t>23°34'43"</w:t>
            </w:r>
          </w:p>
        </w:tc>
        <w:tc>
          <w:tcPr>
            <w:tcW w:w="0" w:type="auto"/>
            <w:vAlign w:val="center"/>
          </w:tcPr>
          <w:p w:rsidR="0005778A" w:rsidRDefault="0005778A" w:rsidP="001E628B">
            <w:pPr>
              <w:jc w:val="center"/>
            </w:pPr>
            <w:r>
              <w:t>12,27</w:t>
            </w:r>
          </w:p>
        </w:tc>
        <w:tc>
          <w:tcPr>
            <w:tcW w:w="0" w:type="auto"/>
            <w:vAlign w:val="center"/>
          </w:tcPr>
          <w:p w:rsidR="0005778A" w:rsidRDefault="0005778A" w:rsidP="001E628B">
            <w:pPr>
              <w:jc w:val="center"/>
            </w:pPr>
            <w:r>
              <w:t>441237,09</w:t>
            </w:r>
          </w:p>
        </w:tc>
        <w:tc>
          <w:tcPr>
            <w:tcW w:w="0" w:type="auto"/>
            <w:vAlign w:val="center"/>
          </w:tcPr>
          <w:p w:rsidR="0005778A" w:rsidRDefault="0005778A" w:rsidP="001E628B">
            <w:pPr>
              <w:jc w:val="center"/>
            </w:pPr>
            <w:r>
              <w:t>2235488,03</w:t>
            </w:r>
          </w:p>
        </w:tc>
      </w:tr>
      <w:tr w:rsidR="0005778A" w:rsidTr="001E628B">
        <w:trPr>
          <w:trHeight w:val="20"/>
        </w:trPr>
        <w:tc>
          <w:tcPr>
            <w:tcW w:w="0" w:type="auto"/>
            <w:vAlign w:val="center"/>
          </w:tcPr>
          <w:p w:rsidR="0005778A" w:rsidRDefault="0005778A" w:rsidP="001E628B">
            <w:pPr>
              <w:jc w:val="center"/>
            </w:pPr>
            <w:r>
              <w:lastRenderedPageBreak/>
              <w:t>847</w:t>
            </w:r>
          </w:p>
        </w:tc>
        <w:tc>
          <w:tcPr>
            <w:tcW w:w="0" w:type="auto"/>
            <w:vAlign w:val="center"/>
          </w:tcPr>
          <w:p w:rsidR="0005778A" w:rsidRDefault="0005778A" w:rsidP="001E628B">
            <w:pPr>
              <w:jc w:val="center"/>
            </w:pPr>
            <w:r>
              <w:t>285°58'47"</w:t>
            </w:r>
          </w:p>
        </w:tc>
        <w:tc>
          <w:tcPr>
            <w:tcW w:w="0" w:type="auto"/>
            <w:vAlign w:val="center"/>
          </w:tcPr>
          <w:p w:rsidR="0005778A" w:rsidRDefault="0005778A" w:rsidP="001E628B">
            <w:pPr>
              <w:jc w:val="center"/>
            </w:pPr>
            <w:r>
              <w:t>4,58</w:t>
            </w:r>
          </w:p>
        </w:tc>
        <w:tc>
          <w:tcPr>
            <w:tcW w:w="0" w:type="auto"/>
            <w:vAlign w:val="center"/>
          </w:tcPr>
          <w:p w:rsidR="0005778A" w:rsidRDefault="0005778A" w:rsidP="001E628B">
            <w:pPr>
              <w:jc w:val="center"/>
            </w:pPr>
            <w:r>
              <w:t>441242,00</w:t>
            </w:r>
          </w:p>
        </w:tc>
        <w:tc>
          <w:tcPr>
            <w:tcW w:w="0" w:type="auto"/>
            <w:vAlign w:val="center"/>
          </w:tcPr>
          <w:p w:rsidR="0005778A" w:rsidRDefault="0005778A" w:rsidP="001E628B">
            <w:pPr>
              <w:jc w:val="center"/>
            </w:pPr>
            <w:r>
              <w:t>2235499,28</w:t>
            </w:r>
          </w:p>
        </w:tc>
      </w:tr>
      <w:tr w:rsidR="0005778A" w:rsidTr="001E628B">
        <w:trPr>
          <w:trHeight w:val="20"/>
        </w:trPr>
        <w:tc>
          <w:tcPr>
            <w:tcW w:w="0" w:type="auto"/>
            <w:vAlign w:val="center"/>
          </w:tcPr>
          <w:p w:rsidR="0005778A" w:rsidRDefault="0005778A" w:rsidP="001E628B">
            <w:pPr>
              <w:jc w:val="center"/>
            </w:pPr>
            <w:r>
              <w:t>848</w:t>
            </w:r>
          </w:p>
        </w:tc>
        <w:tc>
          <w:tcPr>
            <w:tcW w:w="0" w:type="auto"/>
            <w:vAlign w:val="center"/>
          </w:tcPr>
          <w:p w:rsidR="0005778A" w:rsidRDefault="0005778A" w:rsidP="001E628B">
            <w:pPr>
              <w:jc w:val="center"/>
            </w:pPr>
            <w:r>
              <w:t>353°58'34"</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441237,60</w:t>
            </w:r>
          </w:p>
        </w:tc>
        <w:tc>
          <w:tcPr>
            <w:tcW w:w="0" w:type="auto"/>
            <w:vAlign w:val="center"/>
          </w:tcPr>
          <w:p w:rsidR="0005778A" w:rsidRDefault="0005778A" w:rsidP="001E628B">
            <w:pPr>
              <w:jc w:val="center"/>
            </w:pPr>
            <w:r>
              <w:t>2235500,54</w:t>
            </w:r>
          </w:p>
        </w:tc>
      </w:tr>
      <w:tr w:rsidR="0005778A" w:rsidTr="001E628B">
        <w:trPr>
          <w:trHeight w:val="20"/>
        </w:trPr>
        <w:tc>
          <w:tcPr>
            <w:tcW w:w="0" w:type="auto"/>
            <w:vAlign w:val="center"/>
          </w:tcPr>
          <w:p w:rsidR="0005778A" w:rsidRDefault="0005778A" w:rsidP="001E628B">
            <w:pPr>
              <w:jc w:val="center"/>
            </w:pPr>
            <w:r>
              <w:t>849</w:t>
            </w:r>
          </w:p>
        </w:tc>
        <w:tc>
          <w:tcPr>
            <w:tcW w:w="0" w:type="auto"/>
            <w:vAlign w:val="center"/>
          </w:tcPr>
          <w:p w:rsidR="0005778A" w:rsidRDefault="0005778A" w:rsidP="001E628B">
            <w:pPr>
              <w:jc w:val="center"/>
            </w:pPr>
            <w:r>
              <w:t>203°33'29"</w:t>
            </w:r>
          </w:p>
        </w:tc>
        <w:tc>
          <w:tcPr>
            <w:tcW w:w="0" w:type="auto"/>
            <w:vAlign w:val="center"/>
          </w:tcPr>
          <w:p w:rsidR="0005778A" w:rsidRDefault="0005778A" w:rsidP="001E628B">
            <w:pPr>
              <w:jc w:val="center"/>
            </w:pPr>
            <w:r>
              <w:t>16,11</w:t>
            </w:r>
          </w:p>
        </w:tc>
        <w:tc>
          <w:tcPr>
            <w:tcW w:w="0" w:type="auto"/>
            <w:vAlign w:val="center"/>
          </w:tcPr>
          <w:p w:rsidR="0005778A" w:rsidRDefault="0005778A" w:rsidP="001E628B">
            <w:pPr>
              <w:jc w:val="center"/>
            </w:pPr>
            <w:r>
              <w:t>441237,39</w:t>
            </w:r>
          </w:p>
        </w:tc>
        <w:tc>
          <w:tcPr>
            <w:tcW w:w="0" w:type="auto"/>
            <w:vAlign w:val="center"/>
          </w:tcPr>
          <w:p w:rsidR="0005778A" w:rsidRDefault="0005778A" w:rsidP="001E628B">
            <w:pPr>
              <w:jc w:val="center"/>
            </w:pPr>
            <w:r>
              <w:t>2235502,53</w:t>
            </w:r>
          </w:p>
        </w:tc>
      </w:tr>
      <w:tr w:rsidR="0005778A" w:rsidTr="001E628B">
        <w:tc>
          <w:tcPr>
            <w:tcW w:w="0" w:type="auto"/>
            <w:gridSpan w:val="5"/>
            <w:vAlign w:val="center"/>
          </w:tcPr>
          <w:p w:rsidR="0005778A" w:rsidRDefault="0005778A" w:rsidP="001E628B">
            <w:r>
              <w:t>№ 36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 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63:31:0000000:1230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:1230/чзу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5531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Сухорукова Юлия Михайловна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1077</w:t>
            </w:r>
          </w:p>
        </w:tc>
        <w:tc>
          <w:tcPr>
            <w:tcW w:w="0" w:type="auto"/>
            <w:vAlign w:val="center"/>
          </w:tcPr>
          <w:p w:rsidR="0005778A" w:rsidRDefault="0005778A" w:rsidP="001E628B">
            <w:pPr>
              <w:jc w:val="center"/>
            </w:pPr>
            <w:r>
              <w:t>28°21'55"</w:t>
            </w:r>
          </w:p>
        </w:tc>
        <w:tc>
          <w:tcPr>
            <w:tcW w:w="0" w:type="auto"/>
            <w:vAlign w:val="center"/>
          </w:tcPr>
          <w:p w:rsidR="0005778A" w:rsidRDefault="0005778A" w:rsidP="001E628B">
            <w:pPr>
              <w:jc w:val="center"/>
            </w:pPr>
            <w:r>
              <w:t>95,81</w:t>
            </w:r>
          </w:p>
        </w:tc>
        <w:tc>
          <w:tcPr>
            <w:tcW w:w="0" w:type="auto"/>
            <w:vAlign w:val="center"/>
          </w:tcPr>
          <w:p w:rsidR="0005778A" w:rsidRDefault="0005778A" w:rsidP="001E628B">
            <w:pPr>
              <w:jc w:val="center"/>
            </w:pPr>
            <w:r>
              <w:t>441155,78</w:t>
            </w:r>
          </w:p>
        </w:tc>
        <w:tc>
          <w:tcPr>
            <w:tcW w:w="0" w:type="auto"/>
            <w:vAlign w:val="center"/>
          </w:tcPr>
          <w:p w:rsidR="0005778A" w:rsidRDefault="0005778A" w:rsidP="001E628B">
            <w:pPr>
              <w:jc w:val="center"/>
            </w:pPr>
            <w:r>
              <w:t>2235444,67</w:t>
            </w:r>
          </w:p>
        </w:tc>
      </w:tr>
      <w:tr w:rsidR="0005778A" w:rsidTr="001E628B">
        <w:trPr>
          <w:trHeight w:val="20"/>
        </w:trPr>
        <w:tc>
          <w:tcPr>
            <w:tcW w:w="0" w:type="auto"/>
            <w:vAlign w:val="center"/>
          </w:tcPr>
          <w:p w:rsidR="0005778A" w:rsidRDefault="0005778A" w:rsidP="001E628B">
            <w:pPr>
              <w:jc w:val="center"/>
            </w:pPr>
            <w:r>
              <w:t>1078</w:t>
            </w:r>
          </w:p>
        </w:tc>
        <w:tc>
          <w:tcPr>
            <w:tcW w:w="0" w:type="auto"/>
            <w:vAlign w:val="center"/>
          </w:tcPr>
          <w:p w:rsidR="0005778A" w:rsidRDefault="0005778A" w:rsidP="001E628B">
            <w:pPr>
              <w:jc w:val="center"/>
            </w:pPr>
            <w:r>
              <w:t>249°22'48"</w:t>
            </w:r>
          </w:p>
        </w:tc>
        <w:tc>
          <w:tcPr>
            <w:tcW w:w="0" w:type="auto"/>
            <w:vAlign w:val="center"/>
          </w:tcPr>
          <w:p w:rsidR="0005778A" w:rsidRDefault="0005778A" w:rsidP="001E628B">
            <w:pPr>
              <w:jc w:val="center"/>
            </w:pPr>
            <w:r>
              <w:t>18,91</w:t>
            </w:r>
          </w:p>
        </w:tc>
        <w:tc>
          <w:tcPr>
            <w:tcW w:w="0" w:type="auto"/>
            <w:vAlign w:val="center"/>
          </w:tcPr>
          <w:p w:rsidR="0005778A" w:rsidRDefault="0005778A" w:rsidP="001E628B">
            <w:pPr>
              <w:jc w:val="center"/>
            </w:pPr>
            <w:r>
              <w:t>441201,30</w:t>
            </w:r>
          </w:p>
        </w:tc>
        <w:tc>
          <w:tcPr>
            <w:tcW w:w="0" w:type="auto"/>
            <w:vAlign w:val="center"/>
          </w:tcPr>
          <w:p w:rsidR="0005778A" w:rsidRDefault="0005778A" w:rsidP="001E628B">
            <w:pPr>
              <w:jc w:val="center"/>
            </w:pPr>
            <w:r>
              <w:t>2235528,98</w:t>
            </w:r>
          </w:p>
        </w:tc>
      </w:tr>
      <w:tr w:rsidR="0005778A" w:rsidTr="001E628B">
        <w:trPr>
          <w:trHeight w:val="20"/>
        </w:trPr>
        <w:tc>
          <w:tcPr>
            <w:tcW w:w="0" w:type="auto"/>
            <w:vAlign w:val="center"/>
          </w:tcPr>
          <w:p w:rsidR="0005778A" w:rsidRDefault="0005778A" w:rsidP="001E628B">
            <w:pPr>
              <w:jc w:val="center"/>
            </w:pPr>
            <w:r>
              <w:t>1079</w:t>
            </w:r>
          </w:p>
        </w:tc>
        <w:tc>
          <w:tcPr>
            <w:tcW w:w="0" w:type="auto"/>
            <w:vAlign w:val="center"/>
          </w:tcPr>
          <w:p w:rsidR="0005778A" w:rsidRDefault="0005778A" w:rsidP="001E628B">
            <w:pPr>
              <w:jc w:val="center"/>
            </w:pPr>
            <w:r>
              <w:t>201°22'37"</w:t>
            </w:r>
          </w:p>
        </w:tc>
        <w:tc>
          <w:tcPr>
            <w:tcW w:w="0" w:type="auto"/>
            <w:vAlign w:val="center"/>
          </w:tcPr>
          <w:p w:rsidR="0005778A" w:rsidRDefault="0005778A" w:rsidP="001E628B">
            <w:pPr>
              <w:jc w:val="center"/>
            </w:pPr>
            <w:r>
              <w:t>25,32</w:t>
            </w:r>
          </w:p>
        </w:tc>
        <w:tc>
          <w:tcPr>
            <w:tcW w:w="0" w:type="auto"/>
            <w:vAlign w:val="center"/>
          </w:tcPr>
          <w:p w:rsidR="0005778A" w:rsidRDefault="0005778A" w:rsidP="001E628B">
            <w:pPr>
              <w:jc w:val="center"/>
            </w:pPr>
            <w:r>
              <w:t>441183,60</w:t>
            </w:r>
          </w:p>
        </w:tc>
        <w:tc>
          <w:tcPr>
            <w:tcW w:w="0" w:type="auto"/>
            <w:vAlign w:val="center"/>
          </w:tcPr>
          <w:p w:rsidR="0005778A" w:rsidRDefault="0005778A" w:rsidP="001E628B">
            <w:pPr>
              <w:jc w:val="center"/>
            </w:pPr>
            <w:r>
              <w:t>2235522,32</w:t>
            </w:r>
          </w:p>
        </w:tc>
      </w:tr>
      <w:tr w:rsidR="0005778A" w:rsidTr="001E628B">
        <w:trPr>
          <w:trHeight w:val="20"/>
        </w:trPr>
        <w:tc>
          <w:tcPr>
            <w:tcW w:w="0" w:type="auto"/>
            <w:vAlign w:val="center"/>
          </w:tcPr>
          <w:p w:rsidR="0005778A" w:rsidRDefault="0005778A" w:rsidP="001E628B">
            <w:pPr>
              <w:jc w:val="center"/>
            </w:pPr>
            <w:r>
              <w:t>1080</w:t>
            </w:r>
          </w:p>
        </w:tc>
        <w:tc>
          <w:tcPr>
            <w:tcW w:w="0" w:type="auto"/>
            <w:vAlign w:val="center"/>
          </w:tcPr>
          <w:p w:rsidR="0005778A" w:rsidRDefault="0005778A" w:rsidP="001E628B">
            <w:pPr>
              <w:jc w:val="center"/>
            </w:pPr>
            <w:r>
              <w:t>248°35'41"</w:t>
            </w:r>
          </w:p>
        </w:tc>
        <w:tc>
          <w:tcPr>
            <w:tcW w:w="0" w:type="auto"/>
            <w:vAlign w:val="center"/>
          </w:tcPr>
          <w:p w:rsidR="0005778A" w:rsidRDefault="0005778A" w:rsidP="001E628B">
            <w:pPr>
              <w:jc w:val="center"/>
            </w:pPr>
            <w:r>
              <w:t>84,34</w:t>
            </w:r>
          </w:p>
        </w:tc>
        <w:tc>
          <w:tcPr>
            <w:tcW w:w="0" w:type="auto"/>
            <w:vAlign w:val="center"/>
          </w:tcPr>
          <w:p w:rsidR="0005778A" w:rsidRDefault="0005778A" w:rsidP="001E628B">
            <w:pPr>
              <w:jc w:val="center"/>
            </w:pPr>
            <w:r>
              <w:t>441174,37</w:t>
            </w:r>
          </w:p>
        </w:tc>
        <w:tc>
          <w:tcPr>
            <w:tcW w:w="0" w:type="auto"/>
            <w:vAlign w:val="center"/>
          </w:tcPr>
          <w:p w:rsidR="0005778A" w:rsidRDefault="0005778A" w:rsidP="001E628B">
            <w:pPr>
              <w:jc w:val="center"/>
            </w:pPr>
            <w:r>
              <w:t>2235498,74</w:t>
            </w:r>
          </w:p>
        </w:tc>
      </w:tr>
      <w:tr w:rsidR="0005778A" w:rsidTr="001E628B">
        <w:trPr>
          <w:trHeight w:val="20"/>
        </w:trPr>
        <w:tc>
          <w:tcPr>
            <w:tcW w:w="0" w:type="auto"/>
            <w:vAlign w:val="center"/>
          </w:tcPr>
          <w:p w:rsidR="0005778A" w:rsidRDefault="0005778A" w:rsidP="001E628B">
            <w:pPr>
              <w:jc w:val="center"/>
            </w:pPr>
            <w:r>
              <w:t>1081</w:t>
            </w:r>
          </w:p>
        </w:tc>
        <w:tc>
          <w:tcPr>
            <w:tcW w:w="0" w:type="auto"/>
            <w:vAlign w:val="center"/>
          </w:tcPr>
          <w:p w:rsidR="0005778A" w:rsidRDefault="0005778A" w:rsidP="001E628B">
            <w:pPr>
              <w:jc w:val="center"/>
            </w:pPr>
            <w:r>
              <w:t>27°4'9"</w:t>
            </w:r>
          </w:p>
        </w:tc>
        <w:tc>
          <w:tcPr>
            <w:tcW w:w="0" w:type="auto"/>
            <w:vAlign w:val="center"/>
          </w:tcPr>
          <w:p w:rsidR="0005778A" w:rsidRDefault="0005778A" w:rsidP="001E628B">
            <w:pPr>
              <w:jc w:val="center"/>
            </w:pPr>
            <w:r>
              <w:t>16,26</w:t>
            </w:r>
          </w:p>
        </w:tc>
        <w:tc>
          <w:tcPr>
            <w:tcW w:w="0" w:type="auto"/>
            <w:vAlign w:val="center"/>
          </w:tcPr>
          <w:p w:rsidR="0005778A" w:rsidRDefault="0005778A" w:rsidP="001E628B">
            <w:pPr>
              <w:jc w:val="center"/>
            </w:pPr>
            <w:r>
              <w:t>441095,85</w:t>
            </w:r>
          </w:p>
        </w:tc>
        <w:tc>
          <w:tcPr>
            <w:tcW w:w="0" w:type="auto"/>
            <w:vAlign w:val="center"/>
          </w:tcPr>
          <w:p w:rsidR="0005778A" w:rsidRDefault="0005778A" w:rsidP="001E628B">
            <w:pPr>
              <w:jc w:val="center"/>
            </w:pPr>
            <w:r>
              <w:t>2235467,96</w:t>
            </w:r>
          </w:p>
        </w:tc>
      </w:tr>
      <w:tr w:rsidR="0005778A" w:rsidTr="001E628B">
        <w:trPr>
          <w:trHeight w:val="20"/>
        </w:trPr>
        <w:tc>
          <w:tcPr>
            <w:tcW w:w="0" w:type="auto"/>
            <w:vAlign w:val="center"/>
          </w:tcPr>
          <w:p w:rsidR="0005778A" w:rsidRDefault="0005778A" w:rsidP="001E628B">
            <w:pPr>
              <w:jc w:val="center"/>
            </w:pPr>
            <w:r>
              <w:t>1082</w:t>
            </w:r>
          </w:p>
        </w:tc>
        <w:tc>
          <w:tcPr>
            <w:tcW w:w="0" w:type="auto"/>
            <w:vAlign w:val="center"/>
          </w:tcPr>
          <w:p w:rsidR="0005778A" w:rsidRDefault="0005778A" w:rsidP="001E628B">
            <w:pPr>
              <w:jc w:val="center"/>
            </w:pPr>
            <w:r>
              <w:t>294°51'14"</w:t>
            </w:r>
          </w:p>
        </w:tc>
        <w:tc>
          <w:tcPr>
            <w:tcW w:w="0" w:type="auto"/>
            <w:vAlign w:val="center"/>
          </w:tcPr>
          <w:p w:rsidR="0005778A" w:rsidRDefault="0005778A" w:rsidP="001E628B">
            <w:pPr>
              <w:jc w:val="center"/>
            </w:pPr>
            <w:r>
              <w:t>11,68</w:t>
            </w:r>
          </w:p>
        </w:tc>
        <w:tc>
          <w:tcPr>
            <w:tcW w:w="0" w:type="auto"/>
            <w:vAlign w:val="center"/>
          </w:tcPr>
          <w:p w:rsidR="0005778A" w:rsidRDefault="0005778A" w:rsidP="001E628B">
            <w:pPr>
              <w:jc w:val="center"/>
            </w:pPr>
            <w:r>
              <w:t>441103,25</w:t>
            </w:r>
          </w:p>
        </w:tc>
        <w:tc>
          <w:tcPr>
            <w:tcW w:w="0" w:type="auto"/>
            <w:vAlign w:val="center"/>
          </w:tcPr>
          <w:p w:rsidR="0005778A" w:rsidRDefault="0005778A" w:rsidP="001E628B">
            <w:pPr>
              <w:jc w:val="center"/>
            </w:pPr>
            <w:r>
              <w:t>2235482,44</w:t>
            </w:r>
          </w:p>
        </w:tc>
      </w:tr>
      <w:tr w:rsidR="0005778A" w:rsidTr="001E628B">
        <w:trPr>
          <w:trHeight w:val="20"/>
        </w:trPr>
        <w:tc>
          <w:tcPr>
            <w:tcW w:w="0" w:type="auto"/>
            <w:vAlign w:val="center"/>
          </w:tcPr>
          <w:p w:rsidR="0005778A" w:rsidRDefault="0005778A" w:rsidP="001E628B">
            <w:pPr>
              <w:jc w:val="center"/>
            </w:pPr>
            <w:r>
              <w:t>1083</w:t>
            </w:r>
          </w:p>
        </w:tc>
        <w:tc>
          <w:tcPr>
            <w:tcW w:w="0" w:type="auto"/>
            <w:vAlign w:val="center"/>
          </w:tcPr>
          <w:p w:rsidR="0005778A" w:rsidRDefault="0005778A" w:rsidP="001E628B">
            <w:pPr>
              <w:jc w:val="center"/>
            </w:pPr>
            <w:r>
              <w:t>208°50'32"</w:t>
            </w:r>
          </w:p>
        </w:tc>
        <w:tc>
          <w:tcPr>
            <w:tcW w:w="0" w:type="auto"/>
            <w:vAlign w:val="center"/>
          </w:tcPr>
          <w:p w:rsidR="0005778A" w:rsidRDefault="0005778A" w:rsidP="001E628B">
            <w:pPr>
              <w:jc w:val="center"/>
            </w:pPr>
            <w:r>
              <w:t>78,34</w:t>
            </w:r>
          </w:p>
        </w:tc>
        <w:tc>
          <w:tcPr>
            <w:tcW w:w="0" w:type="auto"/>
            <w:vAlign w:val="center"/>
          </w:tcPr>
          <w:p w:rsidR="0005778A" w:rsidRDefault="0005778A" w:rsidP="001E628B">
            <w:pPr>
              <w:jc w:val="center"/>
            </w:pPr>
            <w:r>
              <w:t>441092,65</w:t>
            </w:r>
          </w:p>
        </w:tc>
        <w:tc>
          <w:tcPr>
            <w:tcW w:w="0" w:type="auto"/>
            <w:vAlign w:val="center"/>
          </w:tcPr>
          <w:p w:rsidR="0005778A" w:rsidRDefault="0005778A" w:rsidP="001E628B">
            <w:pPr>
              <w:jc w:val="center"/>
            </w:pPr>
            <w:r>
              <w:t>2235487,35</w:t>
            </w:r>
          </w:p>
        </w:tc>
      </w:tr>
      <w:tr w:rsidR="0005778A" w:rsidTr="001E628B">
        <w:trPr>
          <w:trHeight w:val="20"/>
        </w:trPr>
        <w:tc>
          <w:tcPr>
            <w:tcW w:w="0" w:type="auto"/>
            <w:vAlign w:val="center"/>
          </w:tcPr>
          <w:p w:rsidR="0005778A" w:rsidRDefault="0005778A" w:rsidP="001E628B">
            <w:pPr>
              <w:jc w:val="center"/>
            </w:pPr>
            <w:r>
              <w:t>1084</w:t>
            </w:r>
          </w:p>
        </w:tc>
        <w:tc>
          <w:tcPr>
            <w:tcW w:w="0" w:type="auto"/>
            <w:vAlign w:val="center"/>
          </w:tcPr>
          <w:p w:rsidR="0005778A" w:rsidRDefault="0005778A" w:rsidP="001E628B">
            <w:pPr>
              <w:jc w:val="center"/>
            </w:pPr>
            <w:r>
              <w:t>72°56'20"</w:t>
            </w:r>
          </w:p>
        </w:tc>
        <w:tc>
          <w:tcPr>
            <w:tcW w:w="0" w:type="auto"/>
            <w:vAlign w:val="center"/>
          </w:tcPr>
          <w:p w:rsidR="0005778A" w:rsidRDefault="0005778A" w:rsidP="001E628B">
            <w:pPr>
              <w:jc w:val="center"/>
            </w:pPr>
            <w:r>
              <w:t>15,17</w:t>
            </w:r>
          </w:p>
        </w:tc>
        <w:tc>
          <w:tcPr>
            <w:tcW w:w="0" w:type="auto"/>
            <w:vAlign w:val="center"/>
          </w:tcPr>
          <w:p w:rsidR="0005778A" w:rsidRDefault="0005778A" w:rsidP="001E628B">
            <w:pPr>
              <w:jc w:val="center"/>
            </w:pPr>
            <w:r>
              <w:t>441054,86</w:t>
            </w:r>
          </w:p>
        </w:tc>
        <w:tc>
          <w:tcPr>
            <w:tcW w:w="0" w:type="auto"/>
            <w:vAlign w:val="center"/>
          </w:tcPr>
          <w:p w:rsidR="0005778A" w:rsidRDefault="0005778A" w:rsidP="001E628B">
            <w:pPr>
              <w:jc w:val="center"/>
            </w:pPr>
            <w:r>
              <w:t>2235418,73</w:t>
            </w:r>
          </w:p>
        </w:tc>
      </w:tr>
      <w:tr w:rsidR="0005778A" w:rsidTr="001E628B">
        <w:trPr>
          <w:trHeight w:val="20"/>
        </w:trPr>
        <w:tc>
          <w:tcPr>
            <w:tcW w:w="0" w:type="auto"/>
            <w:vAlign w:val="center"/>
          </w:tcPr>
          <w:p w:rsidR="0005778A" w:rsidRDefault="0005778A" w:rsidP="001E628B">
            <w:pPr>
              <w:jc w:val="center"/>
            </w:pPr>
            <w:r>
              <w:t>1085</w:t>
            </w:r>
          </w:p>
        </w:tc>
        <w:tc>
          <w:tcPr>
            <w:tcW w:w="0" w:type="auto"/>
            <w:vAlign w:val="center"/>
          </w:tcPr>
          <w:p w:rsidR="0005778A" w:rsidRDefault="0005778A" w:rsidP="001E628B">
            <w:pPr>
              <w:jc w:val="center"/>
            </w:pPr>
            <w:r>
              <w:t>22°40'24"</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441069,36</w:t>
            </w:r>
          </w:p>
        </w:tc>
        <w:tc>
          <w:tcPr>
            <w:tcW w:w="0" w:type="auto"/>
            <w:vAlign w:val="center"/>
          </w:tcPr>
          <w:p w:rsidR="0005778A" w:rsidRDefault="0005778A" w:rsidP="001E628B">
            <w:pPr>
              <w:jc w:val="center"/>
            </w:pPr>
            <w:r>
              <w:t>2235423,18</w:t>
            </w:r>
          </w:p>
        </w:tc>
      </w:tr>
      <w:tr w:rsidR="0005778A" w:rsidTr="001E628B">
        <w:trPr>
          <w:trHeight w:val="20"/>
        </w:trPr>
        <w:tc>
          <w:tcPr>
            <w:tcW w:w="0" w:type="auto"/>
            <w:vAlign w:val="center"/>
          </w:tcPr>
          <w:p w:rsidR="0005778A" w:rsidRDefault="0005778A" w:rsidP="001E628B">
            <w:pPr>
              <w:jc w:val="center"/>
            </w:pPr>
            <w:r>
              <w:t>1086</w:t>
            </w:r>
          </w:p>
        </w:tc>
        <w:tc>
          <w:tcPr>
            <w:tcW w:w="0" w:type="auto"/>
            <w:vAlign w:val="center"/>
          </w:tcPr>
          <w:p w:rsidR="0005778A" w:rsidRDefault="0005778A" w:rsidP="001E628B">
            <w:pPr>
              <w:jc w:val="center"/>
            </w:pPr>
            <w:r>
              <w:t>95°30'13"</w:t>
            </w:r>
          </w:p>
        </w:tc>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441070,63</w:t>
            </w:r>
          </w:p>
        </w:tc>
        <w:tc>
          <w:tcPr>
            <w:tcW w:w="0" w:type="auto"/>
            <w:vAlign w:val="center"/>
          </w:tcPr>
          <w:p w:rsidR="0005778A" w:rsidRDefault="0005778A" w:rsidP="001E628B">
            <w:pPr>
              <w:jc w:val="center"/>
            </w:pPr>
            <w:r>
              <w:t>2235426,22</w:t>
            </w:r>
          </w:p>
        </w:tc>
      </w:tr>
      <w:tr w:rsidR="0005778A" w:rsidTr="001E628B">
        <w:trPr>
          <w:trHeight w:val="20"/>
        </w:trPr>
        <w:tc>
          <w:tcPr>
            <w:tcW w:w="0" w:type="auto"/>
            <w:vAlign w:val="center"/>
          </w:tcPr>
          <w:p w:rsidR="0005778A" w:rsidRDefault="0005778A" w:rsidP="001E628B">
            <w:pPr>
              <w:jc w:val="center"/>
            </w:pPr>
            <w:r>
              <w:t>1087</w:t>
            </w:r>
          </w:p>
        </w:tc>
        <w:tc>
          <w:tcPr>
            <w:tcW w:w="0" w:type="auto"/>
            <w:vAlign w:val="center"/>
          </w:tcPr>
          <w:p w:rsidR="0005778A" w:rsidRDefault="0005778A" w:rsidP="001E628B">
            <w:pPr>
              <w:jc w:val="center"/>
            </w:pPr>
            <w:r>
              <w:t>26°42'44"</w:t>
            </w:r>
          </w:p>
        </w:tc>
        <w:tc>
          <w:tcPr>
            <w:tcW w:w="0" w:type="auto"/>
            <w:vAlign w:val="center"/>
          </w:tcPr>
          <w:p w:rsidR="0005778A" w:rsidRDefault="0005778A" w:rsidP="001E628B">
            <w:pPr>
              <w:jc w:val="center"/>
            </w:pPr>
            <w:r>
              <w:t>8,7</w:t>
            </w:r>
          </w:p>
        </w:tc>
        <w:tc>
          <w:tcPr>
            <w:tcW w:w="0" w:type="auto"/>
            <w:vAlign w:val="center"/>
          </w:tcPr>
          <w:p w:rsidR="0005778A" w:rsidRDefault="0005778A" w:rsidP="001E628B">
            <w:pPr>
              <w:jc w:val="center"/>
            </w:pPr>
            <w:r>
              <w:t>441074,47</w:t>
            </w:r>
          </w:p>
        </w:tc>
        <w:tc>
          <w:tcPr>
            <w:tcW w:w="0" w:type="auto"/>
            <w:vAlign w:val="center"/>
          </w:tcPr>
          <w:p w:rsidR="0005778A" w:rsidRDefault="0005778A" w:rsidP="001E628B">
            <w:pPr>
              <w:jc w:val="center"/>
            </w:pPr>
            <w:r>
              <w:t>2235425,85</w:t>
            </w:r>
          </w:p>
        </w:tc>
      </w:tr>
      <w:tr w:rsidR="0005778A" w:rsidTr="001E628B">
        <w:trPr>
          <w:trHeight w:val="20"/>
        </w:trPr>
        <w:tc>
          <w:tcPr>
            <w:tcW w:w="0" w:type="auto"/>
            <w:vAlign w:val="center"/>
          </w:tcPr>
          <w:p w:rsidR="0005778A" w:rsidRDefault="0005778A" w:rsidP="001E628B">
            <w:pPr>
              <w:jc w:val="center"/>
            </w:pPr>
            <w:r>
              <w:t>1088</w:t>
            </w:r>
          </w:p>
        </w:tc>
        <w:tc>
          <w:tcPr>
            <w:tcW w:w="0" w:type="auto"/>
            <w:vAlign w:val="center"/>
          </w:tcPr>
          <w:p w:rsidR="0005778A" w:rsidRDefault="0005778A" w:rsidP="001E628B">
            <w:pPr>
              <w:jc w:val="center"/>
            </w:pPr>
            <w:r>
              <w:t>167°40'56"</w:t>
            </w:r>
          </w:p>
        </w:tc>
        <w:tc>
          <w:tcPr>
            <w:tcW w:w="0" w:type="auto"/>
            <w:vAlign w:val="center"/>
          </w:tcPr>
          <w:p w:rsidR="0005778A" w:rsidRDefault="0005778A" w:rsidP="001E628B">
            <w:pPr>
              <w:jc w:val="center"/>
            </w:pPr>
            <w:r>
              <w:t>7,36</w:t>
            </w:r>
          </w:p>
        </w:tc>
        <w:tc>
          <w:tcPr>
            <w:tcW w:w="0" w:type="auto"/>
            <w:vAlign w:val="center"/>
          </w:tcPr>
          <w:p w:rsidR="0005778A" w:rsidRDefault="0005778A" w:rsidP="001E628B">
            <w:pPr>
              <w:jc w:val="center"/>
            </w:pPr>
            <w:r>
              <w:t>441078,38</w:t>
            </w:r>
          </w:p>
        </w:tc>
        <w:tc>
          <w:tcPr>
            <w:tcW w:w="0" w:type="auto"/>
            <w:vAlign w:val="center"/>
          </w:tcPr>
          <w:p w:rsidR="0005778A" w:rsidRDefault="0005778A" w:rsidP="001E628B">
            <w:pPr>
              <w:jc w:val="center"/>
            </w:pPr>
            <w:r>
              <w:t>2235433,62</w:t>
            </w:r>
          </w:p>
        </w:tc>
      </w:tr>
      <w:tr w:rsidR="0005778A" w:rsidTr="001E628B">
        <w:trPr>
          <w:trHeight w:val="20"/>
        </w:trPr>
        <w:tc>
          <w:tcPr>
            <w:tcW w:w="0" w:type="auto"/>
            <w:vAlign w:val="center"/>
          </w:tcPr>
          <w:p w:rsidR="0005778A" w:rsidRDefault="0005778A" w:rsidP="001E628B">
            <w:pPr>
              <w:jc w:val="center"/>
            </w:pPr>
            <w:r>
              <w:t>1089</w:t>
            </w:r>
          </w:p>
        </w:tc>
        <w:tc>
          <w:tcPr>
            <w:tcW w:w="0" w:type="auto"/>
            <w:vAlign w:val="center"/>
          </w:tcPr>
          <w:p w:rsidR="0005778A" w:rsidRDefault="0005778A" w:rsidP="001E628B">
            <w:pPr>
              <w:jc w:val="center"/>
            </w:pPr>
            <w:r>
              <w:t>153°10'51"</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441079,95</w:t>
            </w:r>
          </w:p>
        </w:tc>
        <w:tc>
          <w:tcPr>
            <w:tcW w:w="0" w:type="auto"/>
            <w:vAlign w:val="center"/>
          </w:tcPr>
          <w:p w:rsidR="0005778A" w:rsidRDefault="0005778A" w:rsidP="001E628B">
            <w:pPr>
              <w:jc w:val="center"/>
            </w:pPr>
            <w:r>
              <w:t>2235426,43</w:t>
            </w:r>
          </w:p>
        </w:tc>
      </w:tr>
      <w:tr w:rsidR="0005778A" w:rsidTr="001E628B">
        <w:trPr>
          <w:trHeight w:val="20"/>
        </w:trPr>
        <w:tc>
          <w:tcPr>
            <w:tcW w:w="0" w:type="auto"/>
            <w:vAlign w:val="center"/>
          </w:tcPr>
          <w:p w:rsidR="0005778A" w:rsidRDefault="0005778A" w:rsidP="001E628B">
            <w:pPr>
              <w:jc w:val="center"/>
            </w:pPr>
            <w:r>
              <w:t>1090</w:t>
            </w:r>
          </w:p>
        </w:tc>
        <w:tc>
          <w:tcPr>
            <w:tcW w:w="0" w:type="auto"/>
            <w:vAlign w:val="center"/>
          </w:tcPr>
          <w:p w:rsidR="0005778A" w:rsidRDefault="0005778A" w:rsidP="001E628B">
            <w:pPr>
              <w:jc w:val="center"/>
            </w:pPr>
            <w:r>
              <w:t>138°35'6"</w:t>
            </w:r>
          </w:p>
        </w:tc>
        <w:tc>
          <w:tcPr>
            <w:tcW w:w="0" w:type="auto"/>
            <w:vAlign w:val="center"/>
          </w:tcPr>
          <w:p w:rsidR="0005778A" w:rsidRDefault="0005778A" w:rsidP="001E628B">
            <w:pPr>
              <w:jc w:val="center"/>
            </w:pPr>
            <w:r>
              <w:t>43,54</w:t>
            </w:r>
          </w:p>
        </w:tc>
        <w:tc>
          <w:tcPr>
            <w:tcW w:w="0" w:type="auto"/>
            <w:vAlign w:val="center"/>
          </w:tcPr>
          <w:p w:rsidR="0005778A" w:rsidRDefault="0005778A" w:rsidP="001E628B">
            <w:pPr>
              <w:jc w:val="center"/>
            </w:pPr>
            <w:r>
              <w:t>441080,86</w:t>
            </w:r>
          </w:p>
        </w:tc>
        <w:tc>
          <w:tcPr>
            <w:tcW w:w="0" w:type="auto"/>
            <w:vAlign w:val="center"/>
          </w:tcPr>
          <w:p w:rsidR="0005778A" w:rsidRDefault="0005778A" w:rsidP="001E628B">
            <w:pPr>
              <w:jc w:val="center"/>
            </w:pPr>
            <w:r>
              <w:t>2235424,63</w:t>
            </w:r>
          </w:p>
        </w:tc>
      </w:tr>
      <w:tr w:rsidR="0005778A" w:rsidTr="001E628B">
        <w:trPr>
          <w:trHeight w:val="20"/>
        </w:trPr>
        <w:tc>
          <w:tcPr>
            <w:tcW w:w="0" w:type="auto"/>
            <w:vAlign w:val="center"/>
          </w:tcPr>
          <w:p w:rsidR="0005778A" w:rsidRDefault="0005778A" w:rsidP="001E628B">
            <w:pPr>
              <w:jc w:val="center"/>
            </w:pPr>
            <w:r>
              <w:t>1091</w:t>
            </w:r>
          </w:p>
        </w:tc>
        <w:tc>
          <w:tcPr>
            <w:tcW w:w="0" w:type="auto"/>
            <w:vAlign w:val="center"/>
          </w:tcPr>
          <w:p w:rsidR="0005778A" w:rsidRDefault="0005778A" w:rsidP="001E628B">
            <w:pPr>
              <w:jc w:val="center"/>
            </w:pPr>
            <w:r>
              <w:t>119°3'46"</w:t>
            </w:r>
          </w:p>
        </w:tc>
        <w:tc>
          <w:tcPr>
            <w:tcW w:w="0" w:type="auto"/>
            <w:vAlign w:val="center"/>
          </w:tcPr>
          <w:p w:rsidR="0005778A" w:rsidRDefault="0005778A" w:rsidP="001E628B">
            <w:pPr>
              <w:jc w:val="center"/>
            </w:pPr>
            <w:r>
              <w:t>6,77</w:t>
            </w:r>
          </w:p>
        </w:tc>
        <w:tc>
          <w:tcPr>
            <w:tcW w:w="0" w:type="auto"/>
            <w:vAlign w:val="center"/>
          </w:tcPr>
          <w:p w:rsidR="0005778A" w:rsidRDefault="0005778A" w:rsidP="001E628B">
            <w:pPr>
              <w:jc w:val="center"/>
            </w:pPr>
            <w:r>
              <w:t>441109,66</w:t>
            </w:r>
          </w:p>
        </w:tc>
        <w:tc>
          <w:tcPr>
            <w:tcW w:w="0" w:type="auto"/>
            <w:vAlign w:val="center"/>
          </w:tcPr>
          <w:p w:rsidR="0005778A" w:rsidRDefault="0005778A" w:rsidP="001E628B">
            <w:pPr>
              <w:jc w:val="center"/>
            </w:pPr>
            <w:r>
              <w:t>2235391,98</w:t>
            </w:r>
          </w:p>
        </w:tc>
      </w:tr>
      <w:tr w:rsidR="0005778A" w:rsidTr="001E628B">
        <w:trPr>
          <w:trHeight w:val="20"/>
        </w:trPr>
        <w:tc>
          <w:tcPr>
            <w:tcW w:w="0" w:type="auto"/>
            <w:vAlign w:val="center"/>
          </w:tcPr>
          <w:p w:rsidR="0005778A" w:rsidRDefault="0005778A" w:rsidP="001E628B">
            <w:pPr>
              <w:jc w:val="center"/>
            </w:pPr>
            <w:r>
              <w:t>1092</w:t>
            </w:r>
          </w:p>
        </w:tc>
        <w:tc>
          <w:tcPr>
            <w:tcW w:w="0" w:type="auto"/>
            <w:vAlign w:val="center"/>
          </w:tcPr>
          <w:p w:rsidR="0005778A" w:rsidRDefault="0005778A" w:rsidP="001E628B">
            <w:pPr>
              <w:jc w:val="center"/>
            </w:pPr>
            <w:r>
              <w:t>3°44'50"</w:t>
            </w:r>
          </w:p>
        </w:tc>
        <w:tc>
          <w:tcPr>
            <w:tcW w:w="0" w:type="auto"/>
            <w:vAlign w:val="center"/>
          </w:tcPr>
          <w:p w:rsidR="0005778A" w:rsidRDefault="0005778A" w:rsidP="001E628B">
            <w:pPr>
              <w:jc w:val="center"/>
            </w:pPr>
            <w:r>
              <w:t>6,27</w:t>
            </w:r>
          </w:p>
        </w:tc>
        <w:tc>
          <w:tcPr>
            <w:tcW w:w="0" w:type="auto"/>
            <w:vAlign w:val="center"/>
          </w:tcPr>
          <w:p w:rsidR="0005778A" w:rsidRDefault="0005778A" w:rsidP="001E628B">
            <w:pPr>
              <w:jc w:val="center"/>
            </w:pPr>
            <w:r>
              <w:t>441115,58</w:t>
            </w:r>
          </w:p>
        </w:tc>
        <w:tc>
          <w:tcPr>
            <w:tcW w:w="0" w:type="auto"/>
            <w:vAlign w:val="center"/>
          </w:tcPr>
          <w:p w:rsidR="0005778A" w:rsidRDefault="0005778A" w:rsidP="001E628B">
            <w:pPr>
              <w:jc w:val="center"/>
            </w:pPr>
            <w:r>
              <w:t>2235388,69</w:t>
            </w:r>
          </w:p>
        </w:tc>
      </w:tr>
      <w:tr w:rsidR="0005778A" w:rsidTr="001E628B">
        <w:trPr>
          <w:trHeight w:val="20"/>
        </w:trPr>
        <w:tc>
          <w:tcPr>
            <w:tcW w:w="0" w:type="auto"/>
            <w:vAlign w:val="center"/>
          </w:tcPr>
          <w:p w:rsidR="0005778A" w:rsidRDefault="0005778A" w:rsidP="001E628B">
            <w:pPr>
              <w:jc w:val="center"/>
            </w:pPr>
            <w:r>
              <w:t>1093</w:t>
            </w:r>
          </w:p>
        </w:tc>
        <w:tc>
          <w:tcPr>
            <w:tcW w:w="0" w:type="auto"/>
            <w:vAlign w:val="center"/>
          </w:tcPr>
          <w:p w:rsidR="0005778A" w:rsidRDefault="0005778A" w:rsidP="001E628B">
            <w:pPr>
              <w:jc w:val="center"/>
            </w:pPr>
            <w:r>
              <w:t>4°15'32"</w:t>
            </w:r>
          </w:p>
        </w:tc>
        <w:tc>
          <w:tcPr>
            <w:tcW w:w="0" w:type="auto"/>
            <w:vAlign w:val="center"/>
          </w:tcPr>
          <w:p w:rsidR="0005778A" w:rsidRDefault="0005778A" w:rsidP="001E628B">
            <w:pPr>
              <w:jc w:val="center"/>
            </w:pPr>
            <w:r>
              <w:t>4,71</w:t>
            </w:r>
          </w:p>
        </w:tc>
        <w:tc>
          <w:tcPr>
            <w:tcW w:w="0" w:type="auto"/>
            <w:vAlign w:val="center"/>
          </w:tcPr>
          <w:p w:rsidR="0005778A" w:rsidRDefault="0005778A" w:rsidP="001E628B">
            <w:pPr>
              <w:jc w:val="center"/>
            </w:pPr>
            <w:r>
              <w:t>441115,99</w:t>
            </w:r>
          </w:p>
        </w:tc>
        <w:tc>
          <w:tcPr>
            <w:tcW w:w="0" w:type="auto"/>
            <w:vAlign w:val="center"/>
          </w:tcPr>
          <w:p w:rsidR="0005778A" w:rsidRDefault="0005778A" w:rsidP="001E628B">
            <w:pPr>
              <w:jc w:val="center"/>
            </w:pPr>
            <w:r>
              <w:t>2235394,95</w:t>
            </w:r>
          </w:p>
        </w:tc>
      </w:tr>
      <w:tr w:rsidR="0005778A" w:rsidTr="001E628B">
        <w:trPr>
          <w:trHeight w:val="20"/>
        </w:trPr>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225°23'23"</w:t>
            </w:r>
          </w:p>
        </w:tc>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441116,34</w:t>
            </w:r>
          </w:p>
        </w:tc>
        <w:tc>
          <w:tcPr>
            <w:tcW w:w="0" w:type="auto"/>
            <w:vAlign w:val="center"/>
          </w:tcPr>
          <w:p w:rsidR="0005778A" w:rsidRDefault="0005778A" w:rsidP="001E628B">
            <w:pPr>
              <w:jc w:val="center"/>
            </w:pPr>
            <w:r>
              <w:t>2235399,65</w:t>
            </w:r>
          </w:p>
        </w:tc>
      </w:tr>
      <w:tr w:rsidR="0005778A" w:rsidTr="001E628B">
        <w:trPr>
          <w:trHeight w:val="20"/>
        </w:trPr>
        <w:tc>
          <w:tcPr>
            <w:tcW w:w="0" w:type="auto"/>
            <w:vAlign w:val="center"/>
          </w:tcPr>
          <w:p w:rsidR="0005778A" w:rsidRDefault="0005778A" w:rsidP="001E628B">
            <w:pPr>
              <w:jc w:val="center"/>
            </w:pPr>
            <w:r>
              <w:t>1095</w:t>
            </w:r>
          </w:p>
        </w:tc>
        <w:tc>
          <w:tcPr>
            <w:tcW w:w="0" w:type="auto"/>
            <w:vAlign w:val="center"/>
          </w:tcPr>
          <w:p w:rsidR="0005778A" w:rsidRDefault="0005778A" w:rsidP="001E628B">
            <w:pPr>
              <w:jc w:val="center"/>
            </w:pPr>
            <w:r>
              <w:t>318°34'57"</w:t>
            </w:r>
          </w:p>
        </w:tc>
        <w:tc>
          <w:tcPr>
            <w:tcW w:w="0" w:type="auto"/>
            <w:vAlign w:val="center"/>
          </w:tcPr>
          <w:p w:rsidR="0005778A" w:rsidRDefault="0005778A" w:rsidP="001E628B">
            <w:pPr>
              <w:jc w:val="center"/>
            </w:pPr>
            <w:r>
              <w:t>40,51</w:t>
            </w:r>
          </w:p>
        </w:tc>
        <w:tc>
          <w:tcPr>
            <w:tcW w:w="0" w:type="auto"/>
            <w:vAlign w:val="center"/>
          </w:tcPr>
          <w:p w:rsidR="0005778A" w:rsidRDefault="0005778A" w:rsidP="001E628B">
            <w:pPr>
              <w:jc w:val="center"/>
            </w:pPr>
            <w:r>
              <w:t>441114,86</w:t>
            </w:r>
          </w:p>
        </w:tc>
        <w:tc>
          <w:tcPr>
            <w:tcW w:w="0" w:type="auto"/>
            <w:vAlign w:val="center"/>
          </w:tcPr>
          <w:p w:rsidR="0005778A" w:rsidRDefault="0005778A" w:rsidP="001E628B">
            <w:pPr>
              <w:jc w:val="center"/>
            </w:pPr>
            <w:r>
              <w:t>2235398,19</w:t>
            </w:r>
          </w:p>
        </w:tc>
      </w:tr>
      <w:tr w:rsidR="0005778A" w:rsidTr="001E628B">
        <w:trPr>
          <w:trHeight w:val="20"/>
        </w:trPr>
        <w:tc>
          <w:tcPr>
            <w:tcW w:w="0" w:type="auto"/>
            <w:vAlign w:val="center"/>
          </w:tcPr>
          <w:p w:rsidR="0005778A" w:rsidRDefault="0005778A" w:rsidP="001E628B">
            <w:pPr>
              <w:jc w:val="center"/>
            </w:pPr>
            <w:r>
              <w:t>1096</w:t>
            </w:r>
          </w:p>
        </w:tc>
        <w:tc>
          <w:tcPr>
            <w:tcW w:w="0" w:type="auto"/>
            <w:vAlign w:val="center"/>
          </w:tcPr>
          <w:p w:rsidR="0005778A" w:rsidRDefault="0005778A" w:rsidP="001E628B">
            <w:pPr>
              <w:jc w:val="center"/>
            </w:pPr>
            <w:r>
              <w:t>59°25'15"</w:t>
            </w:r>
          </w:p>
        </w:tc>
        <w:tc>
          <w:tcPr>
            <w:tcW w:w="0" w:type="auto"/>
            <w:vAlign w:val="center"/>
          </w:tcPr>
          <w:p w:rsidR="0005778A" w:rsidRDefault="0005778A" w:rsidP="001E628B">
            <w:pPr>
              <w:jc w:val="center"/>
            </w:pPr>
            <w:r>
              <w:t>0,26</w:t>
            </w:r>
          </w:p>
        </w:tc>
        <w:tc>
          <w:tcPr>
            <w:tcW w:w="0" w:type="auto"/>
            <w:vAlign w:val="center"/>
          </w:tcPr>
          <w:p w:rsidR="0005778A" w:rsidRDefault="0005778A" w:rsidP="001E628B">
            <w:pPr>
              <w:jc w:val="center"/>
            </w:pPr>
            <w:r>
              <w:t>441088,06</w:t>
            </w:r>
          </w:p>
        </w:tc>
        <w:tc>
          <w:tcPr>
            <w:tcW w:w="0" w:type="auto"/>
            <w:vAlign w:val="center"/>
          </w:tcPr>
          <w:p w:rsidR="0005778A" w:rsidRDefault="0005778A" w:rsidP="001E628B">
            <w:pPr>
              <w:jc w:val="center"/>
            </w:pPr>
            <w:r>
              <w:t>2235428,57</w:t>
            </w:r>
          </w:p>
        </w:tc>
      </w:tr>
      <w:tr w:rsidR="0005778A" w:rsidTr="001E628B">
        <w:trPr>
          <w:trHeight w:val="20"/>
        </w:trPr>
        <w:tc>
          <w:tcPr>
            <w:tcW w:w="0" w:type="auto"/>
            <w:vAlign w:val="center"/>
          </w:tcPr>
          <w:p w:rsidR="0005778A" w:rsidRDefault="0005778A" w:rsidP="001E628B">
            <w:pPr>
              <w:jc w:val="center"/>
            </w:pPr>
            <w:r>
              <w:t>1097</w:t>
            </w:r>
          </w:p>
        </w:tc>
        <w:tc>
          <w:tcPr>
            <w:tcW w:w="0" w:type="auto"/>
            <w:vAlign w:val="center"/>
          </w:tcPr>
          <w:p w:rsidR="0005778A" w:rsidRDefault="0005778A" w:rsidP="001E628B">
            <w:pPr>
              <w:jc w:val="center"/>
            </w:pPr>
            <w:r>
              <w:t>60°51'7"</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441088,28</w:t>
            </w:r>
          </w:p>
        </w:tc>
        <w:tc>
          <w:tcPr>
            <w:tcW w:w="0" w:type="auto"/>
            <w:vAlign w:val="center"/>
          </w:tcPr>
          <w:p w:rsidR="0005778A" w:rsidRDefault="0005778A" w:rsidP="001E628B">
            <w:pPr>
              <w:jc w:val="center"/>
            </w:pPr>
            <w:r>
              <w:t>2235428,70</w:t>
            </w:r>
          </w:p>
        </w:tc>
      </w:tr>
      <w:tr w:rsidR="0005778A" w:rsidTr="001E628B">
        <w:trPr>
          <w:trHeight w:val="20"/>
        </w:trPr>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330°0'32"</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441089,32</w:t>
            </w:r>
          </w:p>
        </w:tc>
        <w:tc>
          <w:tcPr>
            <w:tcW w:w="0" w:type="auto"/>
            <w:vAlign w:val="center"/>
          </w:tcPr>
          <w:p w:rsidR="0005778A" w:rsidRDefault="0005778A" w:rsidP="001E628B">
            <w:pPr>
              <w:jc w:val="center"/>
            </w:pPr>
            <w:r>
              <w:t>2235429,28</w:t>
            </w:r>
          </w:p>
        </w:tc>
      </w:tr>
      <w:tr w:rsidR="0005778A" w:rsidTr="001E628B">
        <w:trPr>
          <w:trHeight w:val="20"/>
        </w:trPr>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240°1'6"</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441088,31</w:t>
            </w:r>
          </w:p>
        </w:tc>
        <w:tc>
          <w:tcPr>
            <w:tcW w:w="0" w:type="auto"/>
            <w:vAlign w:val="center"/>
          </w:tcPr>
          <w:p w:rsidR="0005778A" w:rsidRDefault="0005778A" w:rsidP="001E628B">
            <w:pPr>
              <w:jc w:val="center"/>
            </w:pPr>
            <w:r>
              <w:t>2235431,03</w:t>
            </w:r>
          </w:p>
        </w:tc>
      </w:tr>
      <w:tr w:rsidR="0005778A" w:rsidTr="001E628B">
        <w:trPr>
          <w:trHeight w:val="20"/>
        </w:trPr>
        <w:tc>
          <w:tcPr>
            <w:tcW w:w="0" w:type="auto"/>
            <w:vAlign w:val="center"/>
          </w:tcPr>
          <w:p w:rsidR="0005778A" w:rsidRDefault="0005778A" w:rsidP="001E628B">
            <w:pPr>
              <w:jc w:val="center"/>
            </w:pPr>
            <w:r>
              <w:t>1100</w:t>
            </w:r>
          </w:p>
        </w:tc>
        <w:tc>
          <w:tcPr>
            <w:tcW w:w="0" w:type="auto"/>
            <w:vAlign w:val="center"/>
          </w:tcPr>
          <w:p w:rsidR="0005778A" w:rsidRDefault="0005778A" w:rsidP="001E628B">
            <w:pPr>
              <w:jc w:val="center"/>
            </w:pPr>
            <w:r>
              <w:t>347°42'42"</w:t>
            </w:r>
          </w:p>
        </w:tc>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441087,27</w:t>
            </w:r>
          </w:p>
        </w:tc>
        <w:tc>
          <w:tcPr>
            <w:tcW w:w="0" w:type="auto"/>
            <w:vAlign w:val="center"/>
          </w:tcPr>
          <w:p w:rsidR="0005778A" w:rsidRDefault="0005778A" w:rsidP="001E628B">
            <w:pPr>
              <w:jc w:val="center"/>
            </w:pPr>
            <w:r>
              <w:t>2235430,43</w:t>
            </w:r>
          </w:p>
        </w:tc>
      </w:tr>
      <w:tr w:rsidR="0005778A" w:rsidTr="001E628B">
        <w:trPr>
          <w:trHeight w:val="20"/>
        </w:trPr>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69°15'57"</w:t>
            </w:r>
          </w:p>
        </w:tc>
        <w:tc>
          <w:tcPr>
            <w:tcW w:w="0" w:type="auto"/>
            <w:vAlign w:val="center"/>
          </w:tcPr>
          <w:p w:rsidR="0005778A" w:rsidRDefault="0005778A" w:rsidP="001E628B">
            <w:pPr>
              <w:jc w:val="center"/>
            </w:pPr>
            <w:r>
              <w:t>80,56</w:t>
            </w:r>
          </w:p>
        </w:tc>
        <w:tc>
          <w:tcPr>
            <w:tcW w:w="0" w:type="auto"/>
            <w:vAlign w:val="center"/>
          </w:tcPr>
          <w:p w:rsidR="0005778A" w:rsidRDefault="0005778A" w:rsidP="001E628B">
            <w:pPr>
              <w:jc w:val="center"/>
            </w:pPr>
            <w:r>
              <w:t>441085,73</w:t>
            </w:r>
          </w:p>
        </w:tc>
        <w:tc>
          <w:tcPr>
            <w:tcW w:w="0" w:type="auto"/>
            <w:vAlign w:val="center"/>
          </w:tcPr>
          <w:p w:rsidR="0005778A" w:rsidRDefault="0005778A" w:rsidP="001E628B">
            <w:pPr>
              <w:jc w:val="center"/>
            </w:pPr>
            <w:r>
              <w:t>2235437,50</w:t>
            </w:r>
          </w:p>
        </w:tc>
      </w:tr>
      <w:tr w:rsidR="0005778A" w:rsidTr="001E628B">
        <w:trPr>
          <w:trHeight w:val="20"/>
        </w:trPr>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202°17'31"</w:t>
            </w:r>
          </w:p>
        </w:tc>
        <w:tc>
          <w:tcPr>
            <w:tcW w:w="0" w:type="auto"/>
            <w:vAlign w:val="center"/>
          </w:tcPr>
          <w:p w:rsidR="0005778A" w:rsidRDefault="0005778A" w:rsidP="001E628B">
            <w:pPr>
              <w:jc w:val="center"/>
            </w:pPr>
            <w:r>
              <w:t>24,73</w:t>
            </w:r>
          </w:p>
        </w:tc>
        <w:tc>
          <w:tcPr>
            <w:tcW w:w="0" w:type="auto"/>
            <w:vAlign w:val="center"/>
          </w:tcPr>
          <w:p w:rsidR="0005778A" w:rsidRDefault="0005778A" w:rsidP="001E628B">
            <w:pPr>
              <w:jc w:val="center"/>
            </w:pPr>
            <w:r>
              <w:t>441161,07</w:t>
            </w:r>
          </w:p>
        </w:tc>
        <w:tc>
          <w:tcPr>
            <w:tcW w:w="0" w:type="auto"/>
            <w:vAlign w:val="center"/>
          </w:tcPr>
          <w:p w:rsidR="0005778A" w:rsidRDefault="0005778A" w:rsidP="001E628B">
            <w:pPr>
              <w:jc w:val="center"/>
            </w:pPr>
            <w:r>
              <w:t>2235466,02</w:t>
            </w:r>
          </w:p>
        </w:tc>
      </w:tr>
      <w:tr w:rsidR="0005778A" w:rsidTr="001E628B">
        <w:trPr>
          <w:trHeight w:val="20"/>
        </w:trPr>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69°29'24"</w:t>
            </w:r>
          </w:p>
        </w:tc>
        <w:tc>
          <w:tcPr>
            <w:tcW w:w="0" w:type="auto"/>
            <w:vAlign w:val="center"/>
          </w:tcPr>
          <w:p w:rsidR="0005778A" w:rsidRDefault="0005778A" w:rsidP="001E628B">
            <w:pPr>
              <w:jc w:val="center"/>
            </w:pPr>
            <w:r>
              <w:t>4,37</w:t>
            </w:r>
          </w:p>
        </w:tc>
        <w:tc>
          <w:tcPr>
            <w:tcW w:w="0" w:type="auto"/>
            <w:vAlign w:val="center"/>
          </w:tcPr>
          <w:p w:rsidR="0005778A" w:rsidRDefault="0005778A" w:rsidP="001E628B">
            <w:pPr>
              <w:jc w:val="center"/>
            </w:pPr>
            <w:r>
              <w:t>441151,69</w:t>
            </w:r>
          </w:p>
        </w:tc>
        <w:tc>
          <w:tcPr>
            <w:tcW w:w="0" w:type="auto"/>
            <w:vAlign w:val="center"/>
          </w:tcPr>
          <w:p w:rsidR="0005778A" w:rsidRDefault="0005778A" w:rsidP="001E628B">
            <w:pPr>
              <w:jc w:val="center"/>
            </w:pPr>
            <w:r>
              <w:t>2235443,14</w:t>
            </w:r>
          </w:p>
        </w:tc>
      </w:tr>
      <w:tr w:rsidR="0005778A" w:rsidTr="001E628B">
        <w:trPr>
          <w:trHeight w:val="20"/>
        </w:trPr>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248°32'59"</w:t>
            </w:r>
          </w:p>
        </w:tc>
        <w:tc>
          <w:tcPr>
            <w:tcW w:w="0" w:type="auto"/>
            <w:vAlign w:val="center"/>
          </w:tcPr>
          <w:p w:rsidR="0005778A" w:rsidRDefault="0005778A" w:rsidP="001E628B">
            <w:pPr>
              <w:jc w:val="center"/>
            </w:pPr>
            <w:r>
              <w:t>86,38</w:t>
            </w:r>
          </w:p>
        </w:tc>
        <w:tc>
          <w:tcPr>
            <w:tcW w:w="0" w:type="auto"/>
            <w:vAlign w:val="center"/>
          </w:tcPr>
          <w:p w:rsidR="0005778A" w:rsidRDefault="0005778A" w:rsidP="001E628B">
            <w:pPr>
              <w:jc w:val="center"/>
            </w:pPr>
            <w:r>
              <w:t>441168,73</w:t>
            </w:r>
          </w:p>
        </w:tc>
        <w:tc>
          <w:tcPr>
            <w:tcW w:w="0" w:type="auto"/>
            <w:vAlign w:val="center"/>
          </w:tcPr>
          <w:p w:rsidR="0005778A" w:rsidRDefault="0005778A" w:rsidP="001E628B">
            <w:pPr>
              <w:jc w:val="center"/>
            </w:pPr>
            <w:r>
              <w:t>2235484,81</w:t>
            </w:r>
          </w:p>
        </w:tc>
      </w:tr>
      <w:tr w:rsidR="0005778A" w:rsidTr="001E628B">
        <w:trPr>
          <w:trHeight w:val="20"/>
        </w:trPr>
        <w:tc>
          <w:tcPr>
            <w:tcW w:w="0" w:type="auto"/>
            <w:vAlign w:val="center"/>
          </w:tcPr>
          <w:p w:rsidR="0005778A" w:rsidRDefault="0005778A" w:rsidP="001E628B">
            <w:pPr>
              <w:jc w:val="center"/>
            </w:pPr>
            <w:r>
              <w:t>1105</w:t>
            </w:r>
          </w:p>
        </w:tc>
        <w:tc>
          <w:tcPr>
            <w:tcW w:w="0" w:type="auto"/>
            <w:vAlign w:val="center"/>
          </w:tcPr>
          <w:p w:rsidR="0005778A" w:rsidRDefault="0005778A" w:rsidP="001E628B">
            <w:pPr>
              <w:jc w:val="center"/>
            </w:pPr>
            <w:r>
              <w:t>206°55'40"</w:t>
            </w:r>
          </w:p>
        </w:tc>
        <w:tc>
          <w:tcPr>
            <w:tcW w:w="0" w:type="auto"/>
            <w:vAlign w:val="center"/>
          </w:tcPr>
          <w:p w:rsidR="0005778A" w:rsidRDefault="0005778A" w:rsidP="001E628B">
            <w:pPr>
              <w:jc w:val="center"/>
            </w:pPr>
            <w:r>
              <w:t>4,24</w:t>
            </w:r>
          </w:p>
        </w:tc>
        <w:tc>
          <w:tcPr>
            <w:tcW w:w="0" w:type="auto"/>
            <w:vAlign w:val="center"/>
          </w:tcPr>
          <w:p w:rsidR="0005778A" w:rsidRDefault="0005778A" w:rsidP="001E628B">
            <w:pPr>
              <w:jc w:val="center"/>
            </w:pPr>
            <w:r>
              <w:t>441088,33</w:t>
            </w:r>
          </w:p>
        </w:tc>
        <w:tc>
          <w:tcPr>
            <w:tcW w:w="0" w:type="auto"/>
            <w:vAlign w:val="center"/>
          </w:tcPr>
          <w:p w:rsidR="0005778A" w:rsidRDefault="0005778A" w:rsidP="001E628B">
            <w:pPr>
              <w:jc w:val="center"/>
            </w:pPr>
            <w:r>
              <w:t>2235453,22</w:t>
            </w:r>
          </w:p>
        </w:tc>
      </w:tr>
      <w:tr w:rsidR="0005778A" w:rsidTr="001E628B">
        <w:trPr>
          <w:trHeight w:val="20"/>
        </w:trPr>
        <w:tc>
          <w:tcPr>
            <w:tcW w:w="0" w:type="auto"/>
            <w:vAlign w:val="center"/>
          </w:tcPr>
          <w:p w:rsidR="0005778A" w:rsidRDefault="0005778A" w:rsidP="001E628B">
            <w:pPr>
              <w:jc w:val="center"/>
            </w:pPr>
            <w:r>
              <w:t>1106</w:t>
            </w:r>
          </w:p>
        </w:tc>
        <w:tc>
          <w:tcPr>
            <w:tcW w:w="0" w:type="auto"/>
            <w:vAlign w:val="center"/>
          </w:tcPr>
          <w:p w:rsidR="0005778A" w:rsidRDefault="0005778A" w:rsidP="001E628B">
            <w:pPr>
              <w:jc w:val="center"/>
            </w:pPr>
            <w:r>
              <w:t>69°12'18"</w:t>
            </w:r>
          </w:p>
        </w:tc>
        <w:tc>
          <w:tcPr>
            <w:tcW w:w="0" w:type="auto"/>
            <w:vAlign w:val="center"/>
          </w:tcPr>
          <w:p w:rsidR="0005778A" w:rsidRDefault="0005778A" w:rsidP="001E628B">
            <w:pPr>
              <w:jc w:val="center"/>
            </w:pPr>
            <w:r>
              <w:t>85,85</w:t>
            </w:r>
          </w:p>
        </w:tc>
        <w:tc>
          <w:tcPr>
            <w:tcW w:w="0" w:type="auto"/>
            <w:vAlign w:val="center"/>
          </w:tcPr>
          <w:p w:rsidR="0005778A" w:rsidRDefault="0005778A" w:rsidP="001E628B">
            <w:pPr>
              <w:jc w:val="center"/>
            </w:pPr>
            <w:r>
              <w:t>441086,41</w:t>
            </w:r>
          </w:p>
        </w:tc>
        <w:tc>
          <w:tcPr>
            <w:tcW w:w="0" w:type="auto"/>
            <w:vAlign w:val="center"/>
          </w:tcPr>
          <w:p w:rsidR="0005778A" w:rsidRDefault="0005778A" w:rsidP="001E628B">
            <w:pPr>
              <w:jc w:val="center"/>
            </w:pPr>
            <w:r>
              <w:t>2235449,44</w:t>
            </w:r>
          </w:p>
        </w:tc>
      </w:tr>
      <w:tr w:rsidR="0005778A" w:rsidTr="001E628B">
        <w:trPr>
          <w:trHeight w:val="20"/>
        </w:trPr>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21°25'23"</w:t>
            </w:r>
          </w:p>
        </w:tc>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441166,67</w:t>
            </w:r>
          </w:p>
        </w:tc>
        <w:tc>
          <w:tcPr>
            <w:tcW w:w="0" w:type="auto"/>
            <w:vAlign w:val="center"/>
          </w:tcPr>
          <w:p w:rsidR="0005778A" w:rsidRDefault="0005778A" w:rsidP="001E628B">
            <w:pPr>
              <w:jc w:val="center"/>
            </w:pPr>
            <w:r>
              <w:t>2235479,92</w:t>
            </w:r>
          </w:p>
        </w:tc>
      </w:tr>
      <w:tr w:rsidR="0005778A" w:rsidTr="001E628B">
        <w:trPr>
          <w:trHeight w:val="20"/>
        </w:trPr>
        <w:tc>
          <w:tcPr>
            <w:tcW w:w="0" w:type="auto"/>
            <w:vAlign w:val="center"/>
          </w:tcPr>
          <w:p w:rsidR="0005778A" w:rsidRDefault="0005778A" w:rsidP="001E628B">
            <w:pPr>
              <w:jc w:val="center"/>
            </w:pPr>
            <w:r>
              <w:t>1108</w:t>
            </w:r>
          </w:p>
        </w:tc>
        <w:tc>
          <w:tcPr>
            <w:tcW w:w="0" w:type="auto"/>
            <w:vAlign w:val="center"/>
          </w:tcPr>
          <w:p w:rsidR="0005778A" w:rsidRDefault="0005778A" w:rsidP="001E628B">
            <w:pPr>
              <w:jc w:val="center"/>
            </w:pPr>
            <w:r>
              <w:t>24°49'46"</w:t>
            </w:r>
          </w:p>
        </w:tc>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441167,80</w:t>
            </w:r>
          </w:p>
        </w:tc>
        <w:tc>
          <w:tcPr>
            <w:tcW w:w="0" w:type="auto"/>
            <w:vAlign w:val="center"/>
          </w:tcPr>
          <w:p w:rsidR="0005778A" w:rsidRDefault="0005778A" w:rsidP="001E628B">
            <w:pPr>
              <w:jc w:val="center"/>
            </w:pPr>
            <w:r>
              <w:t>2235482,80</w:t>
            </w:r>
          </w:p>
        </w:tc>
      </w:tr>
      <w:tr w:rsidR="0005778A" w:rsidTr="001E628B">
        <w:trPr>
          <w:trHeight w:val="20"/>
        </w:trPr>
        <w:tc>
          <w:tcPr>
            <w:tcW w:w="0" w:type="auto"/>
            <w:vAlign w:val="center"/>
          </w:tcPr>
          <w:p w:rsidR="0005778A" w:rsidRDefault="0005778A" w:rsidP="001E628B">
            <w:pPr>
              <w:jc w:val="center"/>
            </w:pPr>
            <w:r>
              <w:t>1109</w:t>
            </w:r>
          </w:p>
        </w:tc>
        <w:tc>
          <w:tcPr>
            <w:tcW w:w="0" w:type="auto"/>
            <w:vAlign w:val="center"/>
          </w:tcPr>
          <w:p w:rsidR="0005778A" w:rsidRDefault="0005778A" w:rsidP="001E628B">
            <w:pPr>
              <w:jc w:val="center"/>
            </w:pPr>
            <w:r>
              <w:t>23°31'10"</w:t>
            </w:r>
          </w:p>
        </w:tc>
        <w:tc>
          <w:tcPr>
            <w:tcW w:w="0" w:type="auto"/>
            <w:vAlign w:val="center"/>
          </w:tcPr>
          <w:p w:rsidR="0005778A" w:rsidRDefault="0005778A" w:rsidP="001E628B">
            <w:pPr>
              <w:jc w:val="center"/>
            </w:pPr>
            <w:r>
              <w:t>16,41</w:t>
            </w:r>
          </w:p>
        </w:tc>
        <w:tc>
          <w:tcPr>
            <w:tcW w:w="0" w:type="auto"/>
            <w:vAlign w:val="center"/>
          </w:tcPr>
          <w:p w:rsidR="0005778A" w:rsidRDefault="0005778A" w:rsidP="001E628B">
            <w:pPr>
              <w:jc w:val="center"/>
            </w:pPr>
            <w:r>
              <w:t>441230,83</w:t>
            </w:r>
          </w:p>
        </w:tc>
        <w:tc>
          <w:tcPr>
            <w:tcW w:w="0" w:type="auto"/>
            <w:vAlign w:val="center"/>
          </w:tcPr>
          <w:p w:rsidR="0005778A" w:rsidRDefault="0005778A" w:rsidP="001E628B">
            <w:pPr>
              <w:jc w:val="center"/>
            </w:pPr>
            <w:r>
              <w:t>2235487,76</w:t>
            </w:r>
          </w:p>
        </w:tc>
      </w:tr>
      <w:tr w:rsidR="0005778A" w:rsidTr="001E628B">
        <w:trPr>
          <w:trHeight w:val="20"/>
        </w:trPr>
        <w:tc>
          <w:tcPr>
            <w:tcW w:w="0" w:type="auto"/>
            <w:vAlign w:val="center"/>
          </w:tcPr>
          <w:p w:rsidR="0005778A" w:rsidRDefault="0005778A" w:rsidP="001E628B">
            <w:pPr>
              <w:jc w:val="center"/>
            </w:pPr>
            <w:r>
              <w:t>1110</w:t>
            </w:r>
          </w:p>
        </w:tc>
        <w:tc>
          <w:tcPr>
            <w:tcW w:w="0" w:type="auto"/>
            <w:vAlign w:val="center"/>
          </w:tcPr>
          <w:p w:rsidR="0005778A" w:rsidRDefault="0005778A" w:rsidP="001E628B">
            <w:pPr>
              <w:jc w:val="center"/>
            </w:pPr>
            <w:r>
              <w:t>357°35'12"</w:t>
            </w:r>
          </w:p>
        </w:tc>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441237,38</w:t>
            </w:r>
          </w:p>
        </w:tc>
        <w:tc>
          <w:tcPr>
            <w:tcW w:w="0" w:type="auto"/>
            <w:vAlign w:val="center"/>
          </w:tcPr>
          <w:p w:rsidR="0005778A" w:rsidRDefault="0005778A" w:rsidP="001E628B">
            <w:pPr>
              <w:jc w:val="center"/>
            </w:pPr>
            <w:r>
              <w:t>2235502,81</w:t>
            </w:r>
          </w:p>
        </w:tc>
      </w:tr>
      <w:tr w:rsidR="0005778A" w:rsidTr="001E628B">
        <w:trPr>
          <w:trHeight w:val="20"/>
        </w:trPr>
        <w:tc>
          <w:tcPr>
            <w:tcW w:w="0" w:type="auto"/>
            <w:vAlign w:val="center"/>
          </w:tcPr>
          <w:p w:rsidR="0005778A" w:rsidRDefault="0005778A" w:rsidP="001E628B">
            <w:pPr>
              <w:jc w:val="center"/>
            </w:pPr>
            <w:r>
              <w:t>1111</w:t>
            </w:r>
          </w:p>
        </w:tc>
        <w:tc>
          <w:tcPr>
            <w:tcW w:w="0" w:type="auto"/>
            <w:vAlign w:val="center"/>
          </w:tcPr>
          <w:p w:rsidR="0005778A" w:rsidRDefault="0005778A" w:rsidP="001E628B">
            <w:pPr>
              <w:jc w:val="center"/>
            </w:pPr>
            <w:r>
              <w:t>87°31'13"</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441237,16</w:t>
            </w:r>
          </w:p>
        </w:tc>
        <w:tc>
          <w:tcPr>
            <w:tcW w:w="0" w:type="auto"/>
            <w:vAlign w:val="center"/>
          </w:tcPr>
          <w:p w:rsidR="0005778A" w:rsidRDefault="0005778A" w:rsidP="001E628B">
            <w:pPr>
              <w:jc w:val="center"/>
            </w:pPr>
            <w:r>
              <w:t>2235508,03</w:t>
            </w:r>
          </w:p>
        </w:tc>
      </w:tr>
      <w:tr w:rsidR="0005778A" w:rsidTr="001E628B">
        <w:trPr>
          <w:trHeight w:val="20"/>
        </w:trPr>
        <w:tc>
          <w:tcPr>
            <w:tcW w:w="0" w:type="auto"/>
            <w:vAlign w:val="center"/>
          </w:tcPr>
          <w:p w:rsidR="0005778A" w:rsidRDefault="0005778A" w:rsidP="001E628B">
            <w:pPr>
              <w:jc w:val="center"/>
            </w:pPr>
            <w:r>
              <w:t>1112</w:t>
            </w:r>
          </w:p>
        </w:tc>
        <w:tc>
          <w:tcPr>
            <w:tcW w:w="0" w:type="auto"/>
            <w:vAlign w:val="center"/>
          </w:tcPr>
          <w:p w:rsidR="0005778A" w:rsidRDefault="0005778A" w:rsidP="001E628B">
            <w:pPr>
              <w:jc w:val="center"/>
            </w:pPr>
            <w:r>
              <w:t>23°31'13"</w:t>
            </w:r>
          </w:p>
        </w:tc>
        <w:tc>
          <w:tcPr>
            <w:tcW w:w="0" w:type="auto"/>
            <w:vAlign w:val="center"/>
          </w:tcPr>
          <w:p w:rsidR="0005778A" w:rsidRDefault="0005778A" w:rsidP="001E628B">
            <w:pPr>
              <w:jc w:val="center"/>
            </w:pPr>
            <w:r>
              <w:t>22,23</w:t>
            </w:r>
          </w:p>
        </w:tc>
        <w:tc>
          <w:tcPr>
            <w:tcW w:w="0" w:type="auto"/>
            <w:vAlign w:val="center"/>
          </w:tcPr>
          <w:p w:rsidR="0005778A" w:rsidRDefault="0005778A" w:rsidP="001E628B">
            <w:pPr>
              <w:jc w:val="center"/>
            </w:pPr>
            <w:r>
              <w:t>441239,70</w:t>
            </w:r>
          </w:p>
        </w:tc>
        <w:tc>
          <w:tcPr>
            <w:tcW w:w="0" w:type="auto"/>
            <w:vAlign w:val="center"/>
          </w:tcPr>
          <w:p w:rsidR="0005778A" w:rsidRDefault="0005778A" w:rsidP="001E628B">
            <w:pPr>
              <w:jc w:val="center"/>
            </w:pPr>
            <w:r>
              <w:t>2235508,14</w:t>
            </w:r>
          </w:p>
        </w:tc>
      </w:tr>
      <w:tr w:rsidR="0005778A" w:rsidTr="001E628B">
        <w:trPr>
          <w:trHeight w:val="20"/>
        </w:trPr>
        <w:tc>
          <w:tcPr>
            <w:tcW w:w="0" w:type="auto"/>
            <w:vAlign w:val="center"/>
          </w:tcPr>
          <w:p w:rsidR="0005778A" w:rsidRDefault="0005778A" w:rsidP="001E628B">
            <w:pPr>
              <w:jc w:val="center"/>
            </w:pPr>
            <w:r>
              <w:lastRenderedPageBreak/>
              <w:t>1113</w:t>
            </w:r>
          </w:p>
        </w:tc>
        <w:tc>
          <w:tcPr>
            <w:tcW w:w="0" w:type="auto"/>
            <w:vAlign w:val="center"/>
          </w:tcPr>
          <w:p w:rsidR="0005778A" w:rsidRDefault="0005778A" w:rsidP="001E628B">
            <w:pPr>
              <w:jc w:val="center"/>
            </w:pPr>
            <w:r>
              <w:t>267°33'53"</w:t>
            </w:r>
          </w:p>
        </w:tc>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441248,57</w:t>
            </w:r>
          </w:p>
        </w:tc>
        <w:tc>
          <w:tcPr>
            <w:tcW w:w="0" w:type="auto"/>
            <w:vAlign w:val="center"/>
          </w:tcPr>
          <w:p w:rsidR="0005778A" w:rsidRDefault="0005778A" w:rsidP="001E628B">
            <w:pPr>
              <w:jc w:val="center"/>
            </w:pPr>
            <w:r>
              <w:t>2235528,52</w:t>
            </w:r>
          </w:p>
        </w:tc>
      </w:tr>
      <w:tr w:rsidR="0005778A" w:rsidTr="001E628B">
        <w:trPr>
          <w:trHeight w:val="20"/>
        </w:trPr>
        <w:tc>
          <w:tcPr>
            <w:tcW w:w="0" w:type="auto"/>
            <w:vAlign w:val="center"/>
          </w:tcPr>
          <w:p w:rsidR="0005778A" w:rsidRDefault="0005778A" w:rsidP="001E628B">
            <w:pPr>
              <w:jc w:val="center"/>
            </w:pPr>
            <w:r>
              <w:t>1114</w:t>
            </w:r>
          </w:p>
        </w:tc>
        <w:tc>
          <w:tcPr>
            <w:tcW w:w="0" w:type="auto"/>
            <w:vAlign w:val="center"/>
          </w:tcPr>
          <w:p w:rsidR="0005778A" w:rsidRDefault="0005778A" w:rsidP="001E628B">
            <w:pPr>
              <w:jc w:val="center"/>
            </w:pPr>
            <w:r>
              <w:t>177°38'4"</w:t>
            </w:r>
          </w:p>
        </w:tc>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441229,76</w:t>
            </w:r>
          </w:p>
        </w:tc>
        <w:tc>
          <w:tcPr>
            <w:tcW w:w="0" w:type="auto"/>
            <w:vAlign w:val="center"/>
          </w:tcPr>
          <w:p w:rsidR="0005778A" w:rsidRDefault="0005778A" w:rsidP="001E628B">
            <w:pPr>
              <w:jc w:val="center"/>
            </w:pPr>
            <w:r>
              <w:t>2235527,72</w:t>
            </w:r>
          </w:p>
        </w:tc>
      </w:tr>
      <w:tr w:rsidR="0005778A" w:rsidTr="001E628B">
        <w:trPr>
          <w:trHeight w:val="20"/>
        </w:trPr>
        <w:tc>
          <w:tcPr>
            <w:tcW w:w="0" w:type="auto"/>
            <w:vAlign w:val="center"/>
          </w:tcPr>
          <w:p w:rsidR="0005778A" w:rsidRDefault="0005778A" w:rsidP="001E628B">
            <w:pPr>
              <w:jc w:val="center"/>
            </w:pPr>
            <w:r>
              <w:t>1115</w:t>
            </w:r>
          </w:p>
        </w:tc>
        <w:tc>
          <w:tcPr>
            <w:tcW w:w="0" w:type="auto"/>
            <w:vAlign w:val="center"/>
          </w:tcPr>
          <w:p w:rsidR="0005778A" w:rsidRDefault="0005778A" w:rsidP="001E628B">
            <w:pPr>
              <w:jc w:val="center"/>
            </w:pPr>
            <w:r>
              <w:t>248°31'39"</w:t>
            </w:r>
          </w:p>
        </w:tc>
        <w:tc>
          <w:tcPr>
            <w:tcW w:w="0" w:type="auto"/>
            <w:vAlign w:val="center"/>
          </w:tcPr>
          <w:p w:rsidR="0005778A" w:rsidRDefault="0005778A" w:rsidP="001E628B">
            <w:pPr>
              <w:jc w:val="center"/>
            </w:pPr>
            <w:r>
              <w:t>35,57</w:t>
            </w:r>
          </w:p>
        </w:tc>
        <w:tc>
          <w:tcPr>
            <w:tcW w:w="0" w:type="auto"/>
            <w:vAlign w:val="center"/>
          </w:tcPr>
          <w:p w:rsidR="0005778A" w:rsidRDefault="0005778A" w:rsidP="001E628B">
            <w:pPr>
              <w:jc w:val="center"/>
            </w:pPr>
            <w:r>
              <w:t>441230,05</w:t>
            </w:r>
          </w:p>
        </w:tc>
        <w:tc>
          <w:tcPr>
            <w:tcW w:w="0" w:type="auto"/>
            <w:vAlign w:val="center"/>
          </w:tcPr>
          <w:p w:rsidR="0005778A" w:rsidRDefault="0005778A" w:rsidP="001E628B">
            <w:pPr>
              <w:jc w:val="center"/>
            </w:pPr>
            <w:r>
              <w:t>2235520,70</w:t>
            </w:r>
          </w:p>
        </w:tc>
      </w:tr>
      <w:tr w:rsidR="0005778A" w:rsidTr="001E628B">
        <w:trPr>
          <w:trHeight w:val="20"/>
        </w:trPr>
        <w:tc>
          <w:tcPr>
            <w:tcW w:w="0" w:type="auto"/>
            <w:vAlign w:val="center"/>
          </w:tcPr>
          <w:p w:rsidR="0005778A" w:rsidRDefault="0005778A" w:rsidP="001E628B">
            <w:pPr>
              <w:jc w:val="center"/>
            </w:pPr>
            <w:r>
              <w:t>1116</w:t>
            </w:r>
          </w:p>
        </w:tc>
        <w:tc>
          <w:tcPr>
            <w:tcW w:w="0" w:type="auto"/>
            <w:vAlign w:val="center"/>
          </w:tcPr>
          <w:p w:rsidR="0005778A" w:rsidRDefault="0005778A" w:rsidP="001E628B">
            <w:pPr>
              <w:jc w:val="center"/>
            </w:pPr>
            <w:r>
              <w:t>208°24'55"</w:t>
            </w:r>
          </w:p>
        </w:tc>
        <w:tc>
          <w:tcPr>
            <w:tcW w:w="0" w:type="auto"/>
            <w:vAlign w:val="center"/>
          </w:tcPr>
          <w:p w:rsidR="0005778A" w:rsidRDefault="0005778A" w:rsidP="001E628B">
            <w:pPr>
              <w:jc w:val="center"/>
            </w:pPr>
            <w:r>
              <w:t>3,05</w:t>
            </w:r>
          </w:p>
        </w:tc>
        <w:tc>
          <w:tcPr>
            <w:tcW w:w="0" w:type="auto"/>
            <w:vAlign w:val="center"/>
          </w:tcPr>
          <w:p w:rsidR="0005778A" w:rsidRDefault="0005778A" w:rsidP="001E628B">
            <w:pPr>
              <w:jc w:val="center"/>
            </w:pPr>
            <w:r>
              <w:t>441196,95</w:t>
            </w:r>
          </w:p>
        </w:tc>
        <w:tc>
          <w:tcPr>
            <w:tcW w:w="0" w:type="auto"/>
            <w:vAlign w:val="center"/>
          </w:tcPr>
          <w:p w:rsidR="0005778A" w:rsidRDefault="0005778A" w:rsidP="001E628B">
            <w:pPr>
              <w:jc w:val="center"/>
            </w:pPr>
            <w:r>
              <w:t>2235507,68</w:t>
            </w:r>
          </w:p>
        </w:tc>
      </w:tr>
      <w:tr w:rsidR="0005778A" w:rsidTr="001E628B">
        <w:trPr>
          <w:trHeight w:val="20"/>
        </w:trPr>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208°13'44"</w:t>
            </w:r>
          </w:p>
        </w:tc>
        <w:tc>
          <w:tcPr>
            <w:tcW w:w="0" w:type="auto"/>
            <w:vAlign w:val="center"/>
          </w:tcPr>
          <w:p w:rsidR="0005778A" w:rsidRDefault="0005778A" w:rsidP="001E628B">
            <w:pPr>
              <w:jc w:val="center"/>
            </w:pPr>
            <w:r>
              <w:t>14,02</w:t>
            </w:r>
          </w:p>
        </w:tc>
        <w:tc>
          <w:tcPr>
            <w:tcW w:w="0" w:type="auto"/>
            <w:vAlign w:val="center"/>
          </w:tcPr>
          <w:p w:rsidR="0005778A" w:rsidRDefault="0005778A" w:rsidP="001E628B">
            <w:pPr>
              <w:jc w:val="center"/>
            </w:pPr>
            <w:r>
              <w:t>441195,50</w:t>
            </w:r>
          </w:p>
        </w:tc>
        <w:tc>
          <w:tcPr>
            <w:tcW w:w="0" w:type="auto"/>
            <w:vAlign w:val="center"/>
          </w:tcPr>
          <w:p w:rsidR="0005778A" w:rsidRDefault="0005778A" w:rsidP="001E628B">
            <w:pPr>
              <w:jc w:val="center"/>
            </w:pPr>
            <w:r>
              <w:t>2235505,00</w:t>
            </w:r>
          </w:p>
        </w:tc>
      </w:tr>
      <w:tr w:rsidR="0005778A" w:rsidTr="001E628B">
        <w:trPr>
          <w:trHeight w:val="20"/>
        </w:trPr>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68°29'15"</w:t>
            </w:r>
          </w:p>
        </w:tc>
        <w:tc>
          <w:tcPr>
            <w:tcW w:w="0" w:type="auto"/>
            <w:vAlign w:val="center"/>
          </w:tcPr>
          <w:p w:rsidR="0005778A" w:rsidRDefault="0005778A" w:rsidP="001E628B">
            <w:pPr>
              <w:jc w:val="center"/>
            </w:pPr>
            <w:r>
              <w:t>30,57</w:t>
            </w:r>
          </w:p>
        </w:tc>
        <w:tc>
          <w:tcPr>
            <w:tcW w:w="0" w:type="auto"/>
            <w:vAlign w:val="center"/>
          </w:tcPr>
          <w:p w:rsidR="0005778A" w:rsidRDefault="0005778A" w:rsidP="001E628B">
            <w:pPr>
              <w:jc w:val="center"/>
            </w:pPr>
            <w:r>
              <w:t>441188,87</w:t>
            </w:r>
          </w:p>
        </w:tc>
        <w:tc>
          <w:tcPr>
            <w:tcW w:w="0" w:type="auto"/>
            <w:vAlign w:val="center"/>
          </w:tcPr>
          <w:p w:rsidR="0005778A" w:rsidRDefault="0005778A" w:rsidP="001E628B">
            <w:pPr>
              <w:jc w:val="center"/>
            </w:pPr>
            <w:r>
              <w:t>2235492,65</w:t>
            </w:r>
          </w:p>
        </w:tc>
      </w:tr>
      <w:tr w:rsidR="0005778A" w:rsidTr="001E628B">
        <w:trPr>
          <w:trHeight w:val="20"/>
        </w:trPr>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177°32'14"</w:t>
            </w:r>
          </w:p>
        </w:tc>
        <w:tc>
          <w:tcPr>
            <w:tcW w:w="0" w:type="auto"/>
            <w:vAlign w:val="center"/>
          </w:tcPr>
          <w:p w:rsidR="0005778A" w:rsidRDefault="0005778A" w:rsidP="001E628B">
            <w:pPr>
              <w:jc w:val="center"/>
            </w:pPr>
            <w:r>
              <w:t>4,65</w:t>
            </w:r>
          </w:p>
        </w:tc>
        <w:tc>
          <w:tcPr>
            <w:tcW w:w="0" w:type="auto"/>
            <w:vAlign w:val="center"/>
          </w:tcPr>
          <w:p w:rsidR="0005778A" w:rsidRDefault="0005778A" w:rsidP="001E628B">
            <w:pPr>
              <w:jc w:val="center"/>
            </w:pPr>
            <w:r>
              <w:t>441217,31</w:t>
            </w:r>
          </w:p>
        </w:tc>
        <w:tc>
          <w:tcPr>
            <w:tcW w:w="0" w:type="auto"/>
            <w:vAlign w:val="center"/>
          </w:tcPr>
          <w:p w:rsidR="0005778A" w:rsidRDefault="0005778A" w:rsidP="001E628B">
            <w:pPr>
              <w:jc w:val="center"/>
            </w:pPr>
            <w:r>
              <w:t>2235503,86</w:t>
            </w:r>
          </w:p>
        </w:tc>
      </w:tr>
      <w:tr w:rsidR="0005778A" w:rsidTr="001E628B">
        <w:trPr>
          <w:trHeight w:val="20"/>
        </w:trPr>
        <w:tc>
          <w:tcPr>
            <w:tcW w:w="0" w:type="auto"/>
            <w:vAlign w:val="center"/>
          </w:tcPr>
          <w:p w:rsidR="0005778A" w:rsidRDefault="0005778A" w:rsidP="001E628B">
            <w:pPr>
              <w:jc w:val="center"/>
            </w:pPr>
            <w:r>
              <w:t>1120</w:t>
            </w:r>
          </w:p>
        </w:tc>
        <w:tc>
          <w:tcPr>
            <w:tcW w:w="0" w:type="auto"/>
            <w:vAlign w:val="center"/>
          </w:tcPr>
          <w:p w:rsidR="0005778A" w:rsidRDefault="0005778A" w:rsidP="001E628B">
            <w:pPr>
              <w:jc w:val="center"/>
            </w:pPr>
            <w:r>
              <w:t>249°12'4"</w:t>
            </w:r>
          </w:p>
        </w:tc>
        <w:tc>
          <w:tcPr>
            <w:tcW w:w="0" w:type="auto"/>
            <w:vAlign w:val="center"/>
          </w:tcPr>
          <w:p w:rsidR="0005778A" w:rsidRDefault="0005778A" w:rsidP="001E628B">
            <w:pPr>
              <w:jc w:val="center"/>
            </w:pPr>
            <w:r>
              <w:t>33,43</w:t>
            </w:r>
          </w:p>
        </w:tc>
        <w:tc>
          <w:tcPr>
            <w:tcW w:w="0" w:type="auto"/>
            <w:vAlign w:val="center"/>
          </w:tcPr>
          <w:p w:rsidR="0005778A" w:rsidRDefault="0005778A" w:rsidP="001E628B">
            <w:pPr>
              <w:jc w:val="center"/>
            </w:pPr>
            <w:r>
              <w:t>441217,51</w:t>
            </w:r>
          </w:p>
        </w:tc>
        <w:tc>
          <w:tcPr>
            <w:tcW w:w="0" w:type="auto"/>
            <w:vAlign w:val="center"/>
          </w:tcPr>
          <w:p w:rsidR="0005778A" w:rsidRDefault="0005778A" w:rsidP="001E628B">
            <w:pPr>
              <w:jc w:val="center"/>
            </w:pPr>
            <w:r>
              <w:t>2235499,21</w:t>
            </w:r>
          </w:p>
        </w:tc>
      </w:tr>
      <w:tr w:rsidR="0005778A" w:rsidTr="001E628B">
        <w:trPr>
          <w:trHeight w:val="20"/>
        </w:trPr>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21°16'1"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441186,26</w:t>
            </w:r>
          </w:p>
        </w:tc>
        <w:tc>
          <w:tcPr>
            <w:tcW w:w="0" w:type="auto"/>
            <w:vAlign w:val="center"/>
          </w:tcPr>
          <w:p w:rsidR="0005778A" w:rsidRDefault="0005778A" w:rsidP="001E628B">
            <w:pPr>
              <w:jc w:val="center"/>
            </w:pPr>
            <w:r>
              <w:t>2235487,34</w:t>
            </w:r>
          </w:p>
        </w:tc>
      </w:tr>
      <w:tr w:rsidR="0005778A" w:rsidTr="001E628B">
        <w:trPr>
          <w:trHeight w:val="20"/>
        </w:trPr>
        <w:tc>
          <w:tcPr>
            <w:tcW w:w="0" w:type="auto"/>
            <w:vAlign w:val="center"/>
          </w:tcPr>
          <w:p w:rsidR="0005778A" w:rsidRDefault="0005778A" w:rsidP="001E628B">
            <w:pPr>
              <w:jc w:val="center"/>
            </w:pPr>
            <w:r>
              <w:t>1122</w:t>
            </w:r>
          </w:p>
        </w:tc>
        <w:tc>
          <w:tcPr>
            <w:tcW w:w="0" w:type="auto"/>
            <w:vAlign w:val="center"/>
          </w:tcPr>
          <w:p w:rsidR="0005778A" w:rsidRDefault="0005778A" w:rsidP="001E628B">
            <w:pPr>
              <w:jc w:val="center"/>
            </w:pPr>
            <w:r>
              <w:t>208°13'53"</w:t>
            </w:r>
          </w:p>
        </w:tc>
        <w:tc>
          <w:tcPr>
            <w:tcW w:w="0" w:type="auto"/>
            <w:vAlign w:val="center"/>
          </w:tcPr>
          <w:p w:rsidR="0005778A" w:rsidRDefault="0005778A" w:rsidP="001E628B">
            <w:pPr>
              <w:jc w:val="center"/>
            </w:pPr>
            <w:r>
              <w:t>46,44</w:t>
            </w:r>
          </w:p>
        </w:tc>
        <w:tc>
          <w:tcPr>
            <w:tcW w:w="0" w:type="auto"/>
            <w:vAlign w:val="center"/>
          </w:tcPr>
          <w:p w:rsidR="0005778A" w:rsidRDefault="0005778A" w:rsidP="001E628B">
            <w:pPr>
              <w:jc w:val="center"/>
            </w:pPr>
            <w:r>
              <w:t>441186,91</w:t>
            </w:r>
          </w:p>
        </w:tc>
        <w:tc>
          <w:tcPr>
            <w:tcW w:w="0" w:type="auto"/>
            <w:vAlign w:val="center"/>
          </w:tcPr>
          <w:p w:rsidR="0005778A" w:rsidRDefault="0005778A" w:rsidP="001E628B">
            <w:pPr>
              <w:jc w:val="center"/>
            </w:pPr>
            <w:r>
              <w:t>2235489,01</w:t>
            </w:r>
          </w:p>
        </w:tc>
      </w:tr>
      <w:tr w:rsidR="0005778A" w:rsidTr="001E628B">
        <w:trPr>
          <w:trHeight w:val="20"/>
        </w:trPr>
        <w:tc>
          <w:tcPr>
            <w:tcW w:w="0" w:type="auto"/>
            <w:vAlign w:val="center"/>
          </w:tcPr>
          <w:p w:rsidR="0005778A" w:rsidRDefault="0005778A" w:rsidP="001E628B">
            <w:pPr>
              <w:jc w:val="center"/>
            </w:pPr>
            <w:r>
              <w:t>1123</w:t>
            </w:r>
          </w:p>
        </w:tc>
        <w:tc>
          <w:tcPr>
            <w:tcW w:w="0" w:type="auto"/>
            <w:vAlign w:val="center"/>
          </w:tcPr>
          <w:p w:rsidR="0005778A" w:rsidRDefault="0005778A" w:rsidP="001E628B">
            <w:pPr>
              <w:jc w:val="center"/>
            </w:pPr>
            <w:r>
              <w:t>69°42'37"</w:t>
            </w:r>
          </w:p>
        </w:tc>
        <w:tc>
          <w:tcPr>
            <w:tcW w:w="0" w:type="auto"/>
            <w:vAlign w:val="center"/>
          </w:tcPr>
          <w:p w:rsidR="0005778A" w:rsidRDefault="0005778A" w:rsidP="001E628B">
            <w:pPr>
              <w:jc w:val="center"/>
            </w:pPr>
            <w:r>
              <w:t>6,55</w:t>
            </w:r>
          </w:p>
        </w:tc>
        <w:tc>
          <w:tcPr>
            <w:tcW w:w="0" w:type="auto"/>
            <w:vAlign w:val="center"/>
          </w:tcPr>
          <w:p w:rsidR="0005778A" w:rsidRDefault="0005778A" w:rsidP="001E628B">
            <w:pPr>
              <w:jc w:val="center"/>
            </w:pPr>
            <w:r>
              <w:t>441164,94</w:t>
            </w:r>
          </w:p>
        </w:tc>
        <w:tc>
          <w:tcPr>
            <w:tcW w:w="0" w:type="auto"/>
            <w:vAlign w:val="center"/>
          </w:tcPr>
          <w:p w:rsidR="0005778A" w:rsidRDefault="0005778A" w:rsidP="001E628B">
            <w:pPr>
              <w:jc w:val="center"/>
            </w:pPr>
            <w:r>
              <w:t>2235448,09</w:t>
            </w:r>
          </w:p>
        </w:tc>
      </w:tr>
      <w:tr w:rsidR="0005778A" w:rsidTr="001E628B">
        <w:trPr>
          <w:trHeight w:val="20"/>
        </w:trPr>
        <w:tc>
          <w:tcPr>
            <w:tcW w:w="0" w:type="auto"/>
            <w:vAlign w:val="center"/>
          </w:tcPr>
          <w:p w:rsidR="0005778A" w:rsidRDefault="0005778A" w:rsidP="001E628B">
            <w:pPr>
              <w:jc w:val="center"/>
            </w:pPr>
            <w:r>
              <w:t>1124</w:t>
            </w:r>
          </w:p>
        </w:tc>
        <w:tc>
          <w:tcPr>
            <w:tcW w:w="0" w:type="auto"/>
            <w:vAlign w:val="center"/>
          </w:tcPr>
          <w:p w:rsidR="0005778A" w:rsidRDefault="0005778A" w:rsidP="001E628B">
            <w:pPr>
              <w:jc w:val="center"/>
            </w:pPr>
            <w:r>
              <w:t>21°56'48"</w:t>
            </w:r>
          </w:p>
        </w:tc>
        <w:tc>
          <w:tcPr>
            <w:tcW w:w="0" w:type="auto"/>
            <w:vAlign w:val="center"/>
          </w:tcPr>
          <w:p w:rsidR="0005778A" w:rsidRDefault="0005778A" w:rsidP="001E628B">
            <w:pPr>
              <w:jc w:val="center"/>
            </w:pPr>
            <w:r>
              <w:t>24,88</w:t>
            </w:r>
          </w:p>
        </w:tc>
        <w:tc>
          <w:tcPr>
            <w:tcW w:w="0" w:type="auto"/>
            <w:vAlign w:val="center"/>
          </w:tcPr>
          <w:p w:rsidR="0005778A" w:rsidRDefault="0005778A" w:rsidP="001E628B">
            <w:pPr>
              <w:jc w:val="center"/>
            </w:pPr>
            <w:r>
              <w:t>441171,08</w:t>
            </w:r>
          </w:p>
        </w:tc>
        <w:tc>
          <w:tcPr>
            <w:tcW w:w="0" w:type="auto"/>
            <w:vAlign w:val="center"/>
          </w:tcPr>
          <w:p w:rsidR="0005778A" w:rsidRDefault="0005778A" w:rsidP="001E628B">
            <w:pPr>
              <w:jc w:val="center"/>
            </w:pPr>
            <w:r>
              <w:t>2235450,36</w:t>
            </w:r>
          </w:p>
        </w:tc>
      </w:tr>
      <w:tr w:rsidR="0005778A" w:rsidTr="001E628B">
        <w:trPr>
          <w:trHeight w:val="20"/>
        </w:trPr>
        <w:tc>
          <w:tcPr>
            <w:tcW w:w="0" w:type="auto"/>
            <w:vAlign w:val="center"/>
          </w:tcPr>
          <w:p w:rsidR="0005778A" w:rsidRDefault="0005778A" w:rsidP="001E628B">
            <w:pPr>
              <w:jc w:val="center"/>
            </w:pPr>
            <w:r>
              <w:t>1125</w:t>
            </w:r>
          </w:p>
        </w:tc>
        <w:tc>
          <w:tcPr>
            <w:tcW w:w="0" w:type="auto"/>
            <w:vAlign w:val="center"/>
          </w:tcPr>
          <w:p w:rsidR="0005778A" w:rsidRDefault="0005778A" w:rsidP="001E628B">
            <w:pPr>
              <w:jc w:val="center"/>
            </w:pPr>
            <w:r>
              <w:t>69°53'32"</w:t>
            </w:r>
          </w:p>
        </w:tc>
        <w:tc>
          <w:tcPr>
            <w:tcW w:w="0" w:type="auto"/>
            <w:vAlign w:val="center"/>
          </w:tcPr>
          <w:p w:rsidR="0005778A" w:rsidRDefault="0005778A" w:rsidP="001E628B">
            <w:pPr>
              <w:jc w:val="center"/>
            </w:pPr>
            <w:r>
              <w:t>40,08</w:t>
            </w:r>
          </w:p>
        </w:tc>
        <w:tc>
          <w:tcPr>
            <w:tcW w:w="0" w:type="auto"/>
            <w:vAlign w:val="center"/>
          </w:tcPr>
          <w:p w:rsidR="0005778A" w:rsidRDefault="0005778A" w:rsidP="001E628B">
            <w:pPr>
              <w:jc w:val="center"/>
            </w:pPr>
            <w:r>
              <w:t>441180,38</w:t>
            </w:r>
          </w:p>
        </w:tc>
        <w:tc>
          <w:tcPr>
            <w:tcW w:w="0" w:type="auto"/>
            <w:vAlign w:val="center"/>
          </w:tcPr>
          <w:p w:rsidR="0005778A" w:rsidRDefault="0005778A" w:rsidP="001E628B">
            <w:pPr>
              <w:jc w:val="center"/>
            </w:pPr>
            <w:r>
              <w:t>2235473,44</w:t>
            </w:r>
          </w:p>
        </w:tc>
      </w:tr>
      <w:tr w:rsidR="0005778A" w:rsidTr="001E628B">
        <w:trPr>
          <w:trHeight w:val="20"/>
        </w:trPr>
        <w:tc>
          <w:tcPr>
            <w:tcW w:w="0" w:type="auto"/>
            <w:vAlign w:val="center"/>
          </w:tcPr>
          <w:p w:rsidR="0005778A" w:rsidRDefault="0005778A" w:rsidP="001E628B">
            <w:pPr>
              <w:jc w:val="center"/>
            </w:pPr>
            <w:r>
              <w:t>1126</w:t>
            </w:r>
          </w:p>
        </w:tc>
        <w:tc>
          <w:tcPr>
            <w:tcW w:w="0" w:type="auto"/>
            <w:vAlign w:val="center"/>
          </w:tcPr>
          <w:p w:rsidR="0005778A" w:rsidRDefault="0005778A" w:rsidP="001E628B">
            <w:pPr>
              <w:jc w:val="center"/>
            </w:pPr>
            <w:r>
              <w:t>87°35'10"</w:t>
            </w:r>
          </w:p>
        </w:tc>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441218,02</w:t>
            </w:r>
          </w:p>
        </w:tc>
        <w:tc>
          <w:tcPr>
            <w:tcW w:w="0" w:type="auto"/>
            <w:vAlign w:val="center"/>
          </w:tcPr>
          <w:p w:rsidR="0005778A" w:rsidRDefault="0005778A" w:rsidP="001E628B">
            <w:pPr>
              <w:jc w:val="center"/>
            </w:pPr>
            <w:r>
              <w:t>2235487,22</w:t>
            </w:r>
          </w:p>
        </w:tc>
      </w:tr>
      <w:tr w:rsidR="0005778A" w:rsidTr="001E628B">
        <w:tc>
          <w:tcPr>
            <w:tcW w:w="0" w:type="auto"/>
            <w:gridSpan w:val="5"/>
            <w:vAlign w:val="center"/>
          </w:tcPr>
          <w:p w:rsidR="0005778A" w:rsidRDefault="0005778A" w:rsidP="001E628B">
            <w:r>
              <w:t>№ 37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63:31:1504003:68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:68/чзу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509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АО "</w:t>
            </w:r>
            <w:proofErr w:type="spellStart"/>
            <w:r>
              <w:t>Транснефть-Прикамье</w:t>
            </w:r>
            <w:proofErr w:type="spellEnd"/>
            <w:r>
              <w:t>", ИНН: 1645000340</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сопутствующих сооружений нефтепровода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130</w:t>
            </w:r>
          </w:p>
        </w:tc>
        <w:tc>
          <w:tcPr>
            <w:tcW w:w="0" w:type="auto"/>
            <w:vAlign w:val="center"/>
          </w:tcPr>
          <w:p w:rsidR="0005778A" w:rsidRDefault="0005778A" w:rsidP="001E628B">
            <w:pPr>
              <w:jc w:val="center"/>
            </w:pPr>
            <w:r>
              <w:t>28°17'42"</w:t>
            </w:r>
          </w:p>
        </w:tc>
        <w:tc>
          <w:tcPr>
            <w:tcW w:w="0" w:type="auto"/>
            <w:vAlign w:val="center"/>
          </w:tcPr>
          <w:p w:rsidR="0005778A" w:rsidRDefault="0005778A" w:rsidP="001E628B">
            <w:pPr>
              <w:jc w:val="center"/>
            </w:pPr>
            <w:r>
              <w:t>47,26</w:t>
            </w:r>
          </w:p>
        </w:tc>
        <w:tc>
          <w:tcPr>
            <w:tcW w:w="0" w:type="auto"/>
            <w:vAlign w:val="center"/>
          </w:tcPr>
          <w:p w:rsidR="0005778A" w:rsidRDefault="0005778A" w:rsidP="001E628B">
            <w:pPr>
              <w:jc w:val="center"/>
            </w:pPr>
            <w:r>
              <w:t>441164,77</w:t>
            </w:r>
          </w:p>
        </w:tc>
        <w:tc>
          <w:tcPr>
            <w:tcW w:w="0" w:type="auto"/>
            <w:vAlign w:val="center"/>
          </w:tcPr>
          <w:p w:rsidR="0005778A" w:rsidRDefault="0005778A" w:rsidP="001E628B">
            <w:pPr>
              <w:jc w:val="center"/>
            </w:pPr>
            <w:r>
              <w:t>2235448,02</w:t>
            </w:r>
          </w:p>
        </w:tc>
      </w:tr>
      <w:tr w:rsidR="0005778A" w:rsidTr="001E628B">
        <w:trPr>
          <w:trHeight w:val="20"/>
        </w:trPr>
        <w:tc>
          <w:tcPr>
            <w:tcW w:w="0" w:type="auto"/>
            <w:vAlign w:val="center"/>
          </w:tcPr>
          <w:p w:rsidR="0005778A" w:rsidRDefault="0005778A" w:rsidP="001E628B">
            <w:pPr>
              <w:jc w:val="center"/>
            </w:pPr>
            <w:r>
              <w:t>131</w:t>
            </w:r>
          </w:p>
        </w:tc>
        <w:tc>
          <w:tcPr>
            <w:tcW w:w="0" w:type="auto"/>
            <w:vAlign w:val="center"/>
          </w:tcPr>
          <w:p w:rsidR="0005778A" w:rsidRDefault="0005778A" w:rsidP="001E628B">
            <w:pPr>
              <w:jc w:val="center"/>
            </w:pPr>
            <w:r>
              <w:t>28°18'44"</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441187,17</w:t>
            </w:r>
          </w:p>
        </w:tc>
        <w:tc>
          <w:tcPr>
            <w:tcW w:w="0" w:type="auto"/>
            <w:vAlign w:val="center"/>
          </w:tcPr>
          <w:p w:rsidR="0005778A" w:rsidRDefault="0005778A" w:rsidP="001E628B">
            <w:pPr>
              <w:jc w:val="center"/>
            </w:pPr>
            <w:r>
              <w:t>2235489,63</w:t>
            </w:r>
          </w:p>
        </w:tc>
      </w:tr>
      <w:tr w:rsidR="0005778A" w:rsidTr="001E628B">
        <w:trPr>
          <w:trHeight w:val="20"/>
        </w:trPr>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28°17'33"</w:t>
            </w:r>
          </w:p>
        </w:tc>
        <w:tc>
          <w:tcPr>
            <w:tcW w:w="0" w:type="auto"/>
            <w:vAlign w:val="center"/>
          </w:tcPr>
          <w:p w:rsidR="0005778A" w:rsidRDefault="0005778A" w:rsidP="001E628B">
            <w:pPr>
              <w:jc w:val="center"/>
            </w:pPr>
            <w:r>
              <w:t>14,09</w:t>
            </w:r>
          </w:p>
        </w:tc>
        <w:tc>
          <w:tcPr>
            <w:tcW w:w="0" w:type="auto"/>
            <w:vAlign w:val="center"/>
          </w:tcPr>
          <w:p w:rsidR="0005778A" w:rsidRDefault="0005778A" w:rsidP="001E628B">
            <w:pPr>
              <w:jc w:val="center"/>
            </w:pPr>
            <w:r>
              <w:t>441188,77</w:t>
            </w:r>
          </w:p>
        </w:tc>
        <w:tc>
          <w:tcPr>
            <w:tcW w:w="0" w:type="auto"/>
            <w:vAlign w:val="center"/>
          </w:tcPr>
          <w:p w:rsidR="0005778A" w:rsidRDefault="0005778A" w:rsidP="001E628B">
            <w:pPr>
              <w:jc w:val="center"/>
            </w:pPr>
            <w:r>
              <w:t>2235492,60</w:t>
            </w:r>
          </w:p>
        </w:tc>
      </w:tr>
      <w:tr w:rsidR="0005778A" w:rsidTr="001E628B">
        <w:trPr>
          <w:trHeight w:val="20"/>
        </w:trPr>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28°21'56"</w:t>
            </w:r>
          </w:p>
        </w:tc>
        <w:tc>
          <w:tcPr>
            <w:tcW w:w="0" w:type="auto"/>
            <w:vAlign w:val="center"/>
          </w:tcPr>
          <w:p w:rsidR="0005778A" w:rsidRDefault="0005778A" w:rsidP="001E628B">
            <w:pPr>
              <w:jc w:val="center"/>
            </w:pPr>
            <w:r>
              <w:t>2,99</w:t>
            </w:r>
          </w:p>
        </w:tc>
        <w:tc>
          <w:tcPr>
            <w:tcW w:w="0" w:type="auto"/>
            <w:vAlign w:val="center"/>
          </w:tcPr>
          <w:p w:rsidR="0005778A" w:rsidRDefault="0005778A" w:rsidP="001E628B">
            <w:pPr>
              <w:jc w:val="center"/>
            </w:pPr>
            <w:r>
              <w:t>441195,45</w:t>
            </w:r>
          </w:p>
        </w:tc>
        <w:tc>
          <w:tcPr>
            <w:tcW w:w="0" w:type="auto"/>
            <w:vAlign w:val="center"/>
          </w:tcPr>
          <w:p w:rsidR="0005778A" w:rsidRDefault="0005778A" w:rsidP="001E628B">
            <w:pPr>
              <w:jc w:val="center"/>
            </w:pPr>
            <w:r>
              <w:t>2235505,01</w:t>
            </w:r>
          </w:p>
        </w:tc>
      </w:tr>
      <w:tr w:rsidR="0005778A" w:rsidTr="001E628B">
        <w:trPr>
          <w:trHeight w:val="20"/>
        </w:trPr>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247°31'14"</w:t>
            </w:r>
          </w:p>
        </w:tc>
        <w:tc>
          <w:tcPr>
            <w:tcW w:w="0" w:type="auto"/>
            <w:vAlign w:val="center"/>
          </w:tcPr>
          <w:p w:rsidR="0005778A" w:rsidRDefault="0005778A" w:rsidP="001E628B">
            <w:pPr>
              <w:jc w:val="center"/>
            </w:pPr>
            <w:r>
              <w:t>2,51</w:t>
            </w:r>
          </w:p>
        </w:tc>
        <w:tc>
          <w:tcPr>
            <w:tcW w:w="0" w:type="auto"/>
            <w:vAlign w:val="center"/>
          </w:tcPr>
          <w:p w:rsidR="0005778A" w:rsidRDefault="0005778A" w:rsidP="001E628B">
            <w:pPr>
              <w:jc w:val="center"/>
            </w:pPr>
            <w:r>
              <w:t>441196,87</w:t>
            </w:r>
          </w:p>
        </w:tc>
        <w:tc>
          <w:tcPr>
            <w:tcW w:w="0" w:type="auto"/>
            <w:vAlign w:val="center"/>
          </w:tcPr>
          <w:p w:rsidR="0005778A" w:rsidRDefault="0005778A" w:rsidP="001E628B">
            <w:pPr>
              <w:jc w:val="center"/>
            </w:pPr>
            <w:r>
              <w:t>2235507,64</w:t>
            </w:r>
          </w:p>
        </w:tc>
      </w:tr>
      <w:tr w:rsidR="0005778A" w:rsidTr="001E628B">
        <w:trPr>
          <w:trHeight w:val="20"/>
        </w:trPr>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25°7'26"</w:t>
            </w:r>
          </w:p>
        </w:tc>
        <w:tc>
          <w:tcPr>
            <w:tcW w:w="0" w:type="auto"/>
            <w:vAlign w:val="center"/>
          </w:tcPr>
          <w:p w:rsidR="0005778A" w:rsidRDefault="0005778A" w:rsidP="001E628B">
            <w:pPr>
              <w:jc w:val="center"/>
            </w:pPr>
            <w:r>
              <w:t>26,5</w:t>
            </w:r>
          </w:p>
        </w:tc>
        <w:tc>
          <w:tcPr>
            <w:tcW w:w="0" w:type="auto"/>
            <w:vAlign w:val="center"/>
          </w:tcPr>
          <w:p w:rsidR="0005778A" w:rsidRDefault="0005778A" w:rsidP="001E628B">
            <w:pPr>
              <w:jc w:val="center"/>
            </w:pPr>
            <w:r>
              <w:t>441194,55</w:t>
            </w:r>
          </w:p>
        </w:tc>
        <w:tc>
          <w:tcPr>
            <w:tcW w:w="0" w:type="auto"/>
            <w:vAlign w:val="center"/>
          </w:tcPr>
          <w:p w:rsidR="0005778A" w:rsidRDefault="0005778A" w:rsidP="001E628B">
            <w:pPr>
              <w:jc w:val="center"/>
            </w:pPr>
            <w:r>
              <w:t>2235506,68</w:t>
            </w:r>
          </w:p>
        </w:tc>
      </w:tr>
      <w:tr w:rsidR="0005778A" w:rsidTr="001E628B">
        <w:trPr>
          <w:trHeight w:val="20"/>
        </w:trPr>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249°18'35"</w:t>
            </w:r>
          </w:p>
        </w:tc>
        <w:tc>
          <w:tcPr>
            <w:tcW w:w="0" w:type="auto"/>
            <w:vAlign w:val="center"/>
          </w:tcPr>
          <w:p w:rsidR="0005778A" w:rsidRDefault="0005778A" w:rsidP="001E628B">
            <w:pPr>
              <w:jc w:val="center"/>
            </w:pPr>
            <w:r>
              <w:t>4,5</w:t>
            </w:r>
          </w:p>
        </w:tc>
        <w:tc>
          <w:tcPr>
            <w:tcW w:w="0" w:type="auto"/>
            <w:vAlign w:val="center"/>
          </w:tcPr>
          <w:p w:rsidR="0005778A" w:rsidRDefault="0005778A" w:rsidP="001E628B">
            <w:pPr>
              <w:jc w:val="center"/>
            </w:pPr>
            <w:r>
              <w:t>441205,80</w:t>
            </w:r>
          </w:p>
        </w:tc>
        <w:tc>
          <w:tcPr>
            <w:tcW w:w="0" w:type="auto"/>
            <w:vAlign w:val="center"/>
          </w:tcPr>
          <w:p w:rsidR="0005778A" w:rsidRDefault="0005778A" w:rsidP="001E628B">
            <w:pPr>
              <w:jc w:val="center"/>
            </w:pPr>
            <w:r>
              <w:t>2235530,67</w:t>
            </w:r>
          </w:p>
        </w:tc>
      </w:tr>
      <w:tr w:rsidR="0005778A" w:rsidTr="001E628B">
        <w:trPr>
          <w:trHeight w:val="20"/>
        </w:trPr>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208°17'45"</w:t>
            </w:r>
          </w:p>
        </w:tc>
        <w:tc>
          <w:tcPr>
            <w:tcW w:w="0" w:type="auto"/>
            <w:vAlign w:val="center"/>
          </w:tcPr>
          <w:p w:rsidR="0005778A" w:rsidRDefault="0005778A" w:rsidP="001E628B">
            <w:pPr>
              <w:jc w:val="center"/>
            </w:pPr>
            <w:r>
              <w:t>95,65</w:t>
            </w:r>
          </w:p>
        </w:tc>
        <w:tc>
          <w:tcPr>
            <w:tcW w:w="0" w:type="auto"/>
            <w:vAlign w:val="center"/>
          </w:tcPr>
          <w:p w:rsidR="0005778A" w:rsidRDefault="0005778A" w:rsidP="001E628B">
            <w:pPr>
              <w:jc w:val="center"/>
            </w:pPr>
            <w:r>
              <w:t>441201,59</w:t>
            </w:r>
          </w:p>
        </w:tc>
        <w:tc>
          <w:tcPr>
            <w:tcW w:w="0" w:type="auto"/>
            <w:vAlign w:val="center"/>
          </w:tcPr>
          <w:p w:rsidR="0005778A" w:rsidRDefault="0005778A" w:rsidP="001E628B">
            <w:pPr>
              <w:jc w:val="center"/>
            </w:pPr>
            <w:r>
              <w:t>2235529,08</w:t>
            </w:r>
          </w:p>
        </w:tc>
      </w:tr>
      <w:tr w:rsidR="0005778A" w:rsidTr="001E628B">
        <w:trPr>
          <w:trHeight w:val="20"/>
        </w:trPr>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69°39'2"</w:t>
            </w:r>
          </w:p>
        </w:tc>
        <w:tc>
          <w:tcPr>
            <w:tcW w:w="0" w:type="auto"/>
            <w:vAlign w:val="center"/>
          </w:tcPr>
          <w:p w:rsidR="0005778A" w:rsidRDefault="0005778A" w:rsidP="001E628B">
            <w:pPr>
              <w:jc w:val="center"/>
            </w:pPr>
            <w:r>
              <w:t>9,09</w:t>
            </w:r>
          </w:p>
        </w:tc>
        <w:tc>
          <w:tcPr>
            <w:tcW w:w="0" w:type="auto"/>
            <w:vAlign w:val="center"/>
          </w:tcPr>
          <w:p w:rsidR="0005778A" w:rsidRDefault="0005778A" w:rsidP="001E628B">
            <w:pPr>
              <w:jc w:val="center"/>
            </w:pPr>
            <w:r>
              <w:t>441156,25</w:t>
            </w:r>
          </w:p>
        </w:tc>
        <w:tc>
          <w:tcPr>
            <w:tcW w:w="0" w:type="auto"/>
            <w:vAlign w:val="center"/>
          </w:tcPr>
          <w:p w:rsidR="0005778A" w:rsidRDefault="0005778A" w:rsidP="001E628B">
            <w:pPr>
              <w:jc w:val="center"/>
            </w:pPr>
            <w:r>
              <w:t>2235444,86</w:t>
            </w:r>
          </w:p>
        </w:tc>
      </w:tr>
      <w:tr w:rsidR="0005778A" w:rsidTr="001E628B">
        <w:tc>
          <w:tcPr>
            <w:tcW w:w="0" w:type="auto"/>
            <w:gridSpan w:val="5"/>
            <w:vAlign w:val="center"/>
          </w:tcPr>
          <w:p w:rsidR="0005778A" w:rsidRDefault="0005778A" w:rsidP="001E628B">
            <w:r>
              <w:t>№ 38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w:t>
            </w:r>
            <w:proofErr w:type="gramStart"/>
            <w:r>
              <w:t>4</w:t>
            </w:r>
            <w:proofErr w:type="gramEnd"/>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w:t>
            </w:r>
            <w:proofErr w:type="gramStart"/>
            <w:r>
              <w:t>4</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2867</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1084</w:t>
            </w:r>
          </w:p>
        </w:tc>
        <w:tc>
          <w:tcPr>
            <w:tcW w:w="0" w:type="auto"/>
            <w:vAlign w:val="center"/>
          </w:tcPr>
          <w:p w:rsidR="0005778A" w:rsidRDefault="0005778A" w:rsidP="001E628B">
            <w:pPr>
              <w:jc w:val="center"/>
            </w:pPr>
            <w:r>
              <w:t>28°50'32"</w:t>
            </w:r>
          </w:p>
        </w:tc>
        <w:tc>
          <w:tcPr>
            <w:tcW w:w="0" w:type="auto"/>
            <w:vAlign w:val="center"/>
          </w:tcPr>
          <w:p w:rsidR="0005778A" w:rsidRDefault="0005778A" w:rsidP="001E628B">
            <w:pPr>
              <w:jc w:val="center"/>
            </w:pPr>
            <w:r>
              <w:t>78,34</w:t>
            </w:r>
          </w:p>
        </w:tc>
        <w:tc>
          <w:tcPr>
            <w:tcW w:w="0" w:type="auto"/>
            <w:vAlign w:val="center"/>
          </w:tcPr>
          <w:p w:rsidR="0005778A" w:rsidRDefault="0005778A" w:rsidP="001E628B">
            <w:pPr>
              <w:jc w:val="center"/>
            </w:pPr>
            <w:r>
              <w:t>441054,86</w:t>
            </w:r>
          </w:p>
        </w:tc>
        <w:tc>
          <w:tcPr>
            <w:tcW w:w="0" w:type="auto"/>
            <w:vAlign w:val="center"/>
          </w:tcPr>
          <w:p w:rsidR="0005778A" w:rsidRDefault="0005778A" w:rsidP="001E628B">
            <w:pPr>
              <w:jc w:val="center"/>
            </w:pPr>
            <w:r>
              <w:t>2235418,73</w:t>
            </w:r>
          </w:p>
        </w:tc>
      </w:tr>
      <w:tr w:rsidR="0005778A" w:rsidTr="001E628B">
        <w:trPr>
          <w:trHeight w:val="20"/>
        </w:trPr>
        <w:tc>
          <w:tcPr>
            <w:tcW w:w="0" w:type="auto"/>
            <w:vAlign w:val="center"/>
          </w:tcPr>
          <w:p w:rsidR="0005778A" w:rsidRDefault="0005778A" w:rsidP="001E628B">
            <w:pPr>
              <w:jc w:val="center"/>
            </w:pPr>
            <w:r>
              <w:lastRenderedPageBreak/>
              <w:t>1083</w:t>
            </w:r>
          </w:p>
        </w:tc>
        <w:tc>
          <w:tcPr>
            <w:tcW w:w="0" w:type="auto"/>
            <w:vAlign w:val="center"/>
          </w:tcPr>
          <w:p w:rsidR="0005778A" w:rsidRDefault="0005778A" w:rsidP="001E628B">
            <w:pPr>
              <w:jc w:val="center"/>
            </w:pPr>
            <w:r>
              <w:t>297°29'8"</w:t>
            </w:r>
          </w:p>
        </w:tc>
        <w:tc>
          <w:tcPr>
            <w:tcW w:w="0" w:type="auto"/>
            <w:vAlign w:val="center"/>
          </w:tcPr>
          <w:p w:rsidR="0005778A" w:rsidRDefault="0005778A" w:rsidP="001E628B">
            <w:pPr>
              <w:jc w:val="center"/>
            </w:pPr>
            <w:r>
              <w:t>20,04</w:t>
            </w:r>
          </w:p>
        </w:tc>
        <w:tc>
          <w:tcPr>
            <w:tcW w:w="0" w:type="auto"/>
            <w:vAlign w:val="center"/>
          </w:tcPr>
          <w:p w:rsidR="0005778A" w:rsidRDefault="0005778A" w:rsidP="001E628B">
            <w:pPr>
              <w:jc w:val="center"/>
            </w:pPr>
            <w:r>
              <w:t>441092,65</w:t>
            </w:r>
          </w:p>
        </w:tc>
        <w:tc>
          <w:tcPr>
            <w:tcW w:w="0" w:type="auto"/>
            <w:vAlign w:val="center"/>
          </w:tcPr>
          <w:p w:rsidR="0005778A" w:rsidRDefault="0005778A" w:rsidP="001E628B">
            <w:pPr>
              <w:jc w:val="center"/>
            </w:pPr>
            <w:r>
              <w:t>2235487,35</w:t>
            </w:r>
          </w:p>
        </w:tc>
      </w:tr>
      <w:tr w:rsidR="0005778A" w:rsidTr="001E628B">
        <w:trPr>
          <w:trHeight w:val="20"/>
        </w:trPr>
        <w:tc>
          <w:tcPr>
            <w:tcW w:w="0" w:type="auto"/>
            <w:vAlign w:val="center"/>
          </w:tcPr>
          <w:p w:rsidR="0005778A" w:rsidRDefault="0005778A" w:rsidP="001E628B">
            <w:pPr>
              <w:jc w:val="center"/>
            </w:pPr>
            <w:r>
              <w:t>2191</w:t>
            </w:r>
          </w:p>
        </w:tc>
        <w:tc>
          <w:tcPr>
            <w:tcW w:w="0" w:type="auto"/>
            <w:vAlign w:val="center"/>
          </w:tcPr>
          <w:p w:rsidR="0005778A" w:rsidRDefault="0005778A" w:rsidP="001E628B">
            <w:pPr>
              <w:jc w:val="center"/>
            </w:pPr>
            <w:r>
              <w:t>205°28'30"</w:t>
            </w:r>
          </w:p>
        </w:tc>
        <w:tc>
          <w:tcPr>
            <w:tcW w:w="0" w:type="auto"/>
            <w:vAlign w:val="center"/>
          </w:tcPr>
          <w:p w:rsidR="0005778A" w:rsidRDefault="0005778A" w:rsidP="001E628B">
            <w:pPr>
              <w:jc w:val="center"/>
            </w:pPr>
            <w:r>
              <w:t>4,23</w:t>
            </w:r>
          </w:p>
        </w:tc>
        <w:tc>
          <w:tcPr>
            <w:tcW w:w="0" w:type="auto"/>
            <w:vAlign w:val="center"/>
          </w:tcPr>
          <w:p w:rsidR="0005778A" w:rsidRDefault="0005778A" w:rsidP="001E628B">
            <w:pPr>
              <w:jc w:val="center"/>
            </w:pPr>
            <w:r>
              <w:t>441074,87</w:t>
            </w:r>
          </w:p>
        </w:tc>
        <w:tc>
          <w:tcPr>
            <w:tcW w:w="0" w:type="auto"/>
            <w:vAlign w:val="center"/>
          </w:tcPr>
          <w:p w:rsidR="0005778A" w:rsidRDefault="0005778A" w:rsidP="001E628B">
            <w:pPr>
              <w:jc w:val="center"/>
            </w:pPr>
            <w:r>
              <w:t>2235496,60</w:t>
            </w:r>
          </w:p>
        </w:tc>
      </w:tr>
      <w:tr w:rsidR="0005778A" w:rsidTr="001E628B">
        <w:trPr>
          <w:trHeight w:val="20"/>
        </w:trPr>
        <w:tc>
          <w:tcPr>
            <w:tcW w:w="0" w:type="auto"/>
            <w:vAlign w:val="center"/>
          </w:tcPr>
          <w:p w:rsidR="0005778A" w:rsidRDefault="0005778A" w:rsidP="001E628B">
            <w:pPr>
              <w:jc w:val="center"/>
            </w:pPr>
            <w:r>
              <w:t>2192</w:t>
            </w:r>
          </w:p>
        </w:tc>
        <w:tc>
          <w:tcPr>
            <w:tcW w:w="0" w:type="auto"/>
            <w:vAlign w:val="center"/>
          </w:tcPr>
          <w:p w:rsidR="0005778A" w:rsidRDefault="0005778A" w:rsidP="001E628B">
            <w:pPr>
              <w:jc w:val="center"/>
            </w:pPr>
            <w:r>
              <w:t>203°18'31"</w:t>
            </w:r>
          </w:p>
        </w:tc>
        <w:tc>
          <w:tcPr>
            <w:tcW w:w="0" w:type="auto"/>
            <w:vAlign w:val="center"/>
          </w:tcPr>
          <w:p w:rsidR="0005778A" w:rsidRDefault="0005778A" w:rsidP="001E628B">
            <w:pPr>
              <w:jc w:val="center"/>
            </w:pPr>
            <w:r>
              <w:t>15,04</w:t>
            </w:r>
          </w:p>
        </w:tc>
        <w:tc>
          <w:tcPr>
            <w:tcW w:w="0" w:type="auto"/>
            <w:vAlign w:val="center"/>
          </w:tcPr>
          <w:p w:rsidR="0005778A" w:rsidRDefault="0005778A" w:rsidP="001E628B">
            <w:pPr>
              <w:jc w:val="center"/>
            </w:pPr>
            <w:r>
              <w:t>441073,05</w:t>
            </w:r>
          </w:p>
        </w:tc>
        <w:tc>
          <w:tcPr>
            <w:tcW w:w="0" w:type="auto"/>
            <w:vAlign w:val="center"/>
          </w:tcPr>
          <w:p w:rsidR="0005778A" w:rsidRDefault="0005778A" w:rsidP="001E628B">
            <w:pPr>
              <w:jc w:val="center"/>
            </w:pPr>
            <w:r>
              <w:t>2235492,78</w:t>
            </w:r>
          </w:p>
        </w:tc>
      </w:tr>
      <w:tr w:rsidR="0005778A" w:rsidTr="001E628B">
        <w:trPr>
          <w:trHeight w:val="20"/>
        </w:trPr>
        <w:tc>
          <w:tcPr>
            <w:tcW w:w="0" w:type="auto"/>
            <w:vAlign w:val="center"/>
          </w:tcPr>
          <w:p w:rsidR="0005778A" w:rsidRDefault="0005778A" w:rsidP="001E628B">
            <w:pPr>
              <w:jc w:val="center"/>
            </w:pPr>
            <w:r>
              <w:t>2193</w:t>
            </w:r>
          </w:p>
        </w:tc>
        <w:tc>
          <w:tcPr>
            <w:tcW w:w="0" w:type="auto"/>
            <w:vAlign w:val="center"/>
          </w:tcPr>
          <w:p w:rsidR="0005778A" w:rsidRDefault="0005778A" w:rsidP="001E628B">
            <w:pPr>
              <w:jc w:val="center"/>
            </w:pPr>
            <w:r>
              <w:t>207°41'58"</w:t>
            </w:r>
          </w:p>
        </w:tc>
        <w:tc>
          <w:tcPr>
            <w:tcW w:w="0" w:type="auto"/>
            <w:vAlign w:val="center"/>
          </w:tcPr>
          <w:p w:rsidR="0005778A" w:rsidRDefault="0005778A" w:rsidP="001E628B">
            <w:pPr>
              <w:jc w:val="center"/>
            </w:pPr>
            <w:r>
              <w:t>3,16</w:t>
            </w:r>
          </w:p>
        </w:tc>
        <w:tc>
          <w:tcPr>
            <w:tcW w:w="0" w:type="auto"/>
            <w:vAlign w:val="center"/>
          </w:tcPr>
          <w:p w:rsidR="0005778A" w:rsidRDefault="0005778A" w:rsidP="001E628B">
            <w:pPr>
              <w:jc w:val="center"/>
            </w:pPr>
            <w:r>
              <w:t>441067,10</w:t>
            </w:r>
          </w:p>
        </w:tc>
        <w:tc>
          <w:tcPr>
            <w:tcW w:w="0" w:type="auto"/>
            <w:vAlign w:val="center"/>
          </w:tcPr>
          <w:p w:rsidR="0005778A" w:rsidRDefault="0005778A" w:rsidP="001E628B">
            <w:pPr>
              <w:jc w:val="center"/>
            </w:pPr>
            <w:r>
              <w:t>2235478,97</w:t>
            </w:r>
          </w:p>
        </w:tc>
      </w:tr>
      <w:tr w:rsidR="0005778A" w:rsidTr="001E628B">
        <w:trPr>
          <w:trHeight w:val="20"/>
        </w:trPr>
        <w:tc>
          <w:tcPr>
            <w:tcW w:w="0" w:type="auto"/>
            <w:vAlign w:val="center"/>
          </w:tcPr>
          <w:p w:rsidR="0005778A" w:rsidRDefault="0005778A" w:rsidP="001E628B">
            <w:pPr>
              <w:jc w:val="center"/>
            </w:pPr>
            <w:r>
              <w:t>2194</w:t>
            </w:r>
          </w:p>
        </w:tc>
        <w:tc>
          <w:tcPr>
            <w:tcW w:w="0" w:type="auto"/>
            <w:vAlign w:val="center"/>
          </w:tcPr>
          <w:p w:rsidR="0005778A" w:rsidRDefault="0005778A" w:rsidP="001E628B">
            <w:pPr>
              <w:jc w:val="center"/>
            </w:pPr>
            <w:r>
              <w:t>294°19'10"</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441065,63</w:t>
            </w:r>
          </w:p>
        </w:tc>
        <w:tc>
          <w:tcPr>
            <w:tcW w:w="0" w:type="auto"/>
            <w:vAlign w:val="center"/>
          </w:tcPr>
          <w:p w:rsidR="0005778A" w:rsidRDefault="0005778A" w:rsidP="001E628B">
            <w:pPr>
              <w:jc w:val="center"/>
            </w:pPr>
            <w:r>
              <w:t>2235476,17</w:t>
            </w:r>
          </w:p>
        </w:tc>
      </w:tr>
      <w:tr w:rsidR="0005778A" w:rsidTr="001E628B">
        <w:trPr>
          <w:trHeight w:val="20"/>
        </w:trPr>
        <w:tc>
          <w:tcPr>
            <w:tcW w:w="0" w:type="auto"/>
            <w:vAlign w:val="center"/>
          </w:tcPr>
          <w:p w:rsidR="0005778A" w:rsidRDefault="0005778A" w:rsidP="001E628B">
            <w:pPr>
              <w:jc w:val="center"/>
            </w:pPr>
            <w:r>
              <w:t>2195</w:t>
            </w:r>
          </w:p>
        </w:tc>
        <w:tc>
          <w:tcPr>
            <w:tcW w:w="0" w:type="auto"/>
            <w:vAlign w:val="center"/>
          </w:tcPr>
          <w:p w:rsidR="0005778A" w:rsidRDefault="0005778A" w:rsidP="001E628B">
            <w:pPr>
              <w:jc w:val="center"/>
            </w:pPr>
            <w:r>
              <w:t>28°17'9"</w:t>
            </w:r>
          </w:p>
        </w:tc>
        <w:tc>
          <w:tcPr>
            <w:tcW w:w="0" w:type="auto"/>
            <w:vAlign w:val="center"/>
          </w:tcPr>
          <w:p w:rsidR="0005778A" w:rsidRDefault="0005778A" w:rsidP="001E628B">
            <w:pPr>
              <w:jc w:val="center"/>
            </w:pPr>
            <w:r>
              <w:t>25,77</w:t>
            </w:r>
          </w:p>
        </w:tc>
        <w:tc>
          <w:tcPr>
            <w:tcW w:w="0" w:type="auto"/>
            <w:vAlign w:val="center"/>
          </w:tcPr>
          <w:p w:rsidR="0005778A" w:rsidRDefault="0005778A" w:rsidP="001E628B">
            <w:pPr>
              <w:jc w:val="center"/>
            </w:pPr>
            <w:r>
              <w:t>441058,35</w:t>
            </w:r>
          </w:p>
        </w:tc>
        <w:tc>
          <w:tcPr>
            <w:tcW w:w="0" w:type="auto"/>
            <w:vAlign w:val="center"/>
          </w:tcPr>
          <w:p w:rsidR="0005778A" w:rsidRDefault="0005778A" w:rsidP="001E628B">
            <w:pPr>
              <w:jc w:val="center"/>
            </w:pPr>
            <w:r>
              <w:t>2235479,46</w:t>
            </w:r>
          </w:p>
        </w:tc>
      </w:tr>
      <w:tr w:rsidR="0005778A" w:rsidTr="001E628B">
        <w:trPr>
          <w:trHeight w:val="20"/>
        </w:trPr>
        <w:tc>
          <w:tcPr>
            <w:tcW w:w="0" w:type="auto"/>
            <w:vAlign w:val="center"/>
          </w:tcPr>
          <w:p w:rsidR="0005778A" w:rsidRDefault="0005778A" w:rsidP="001E628B">
            <w:pPr>
              <w:jc w:val="center"/>
            </w:pPr>
            <w:r>
              <w:t>2196</w:t>
            </w:r>
          </w:p>
        </w:tc>
        <w:tc>
          <w:tcPr>
            <w:tcW w:w="0" w:type="auto"/>
            <w:vAlign w:val="center"/>
          </w:tcPr>
          <w:p w:rsidR="0005778A" w:rsidRDefault="0005778A" w:rsidP="001E628B">
            <w:pPr>
              <w:jc w:val="center"/>
            </w:pPr>
            <w:r>
              <w:t>29°58'47"</w:t>
            </w:r>
          </w:p>
        </w:tc>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441070,56</w:t>
            </w:r>
          </w:p>
        </w:tc>
        <w:tc>
          <w:tcPr>
            <w:tcW w:w="0" w:type="auto"/>
            <w:vAlign w:val="center"/>
          </w:tcPr>
          <w:p w:rsidR="0005778A" w:rsidRDefault="0005778A" w:rsidP="001E628B">
            <w:pPr>
              <w:jc w:val="center"/>
            </w:pPr>
            <w:r>
              <w:t>2235502,15</w:t>
            </w:r>
          </w:p>
        </w:tc>
      </w:tr>
      <w:tr w:rsidR="0005778A" w:rsidTr="001E628B">
        <w:trPr>
          <w:trHeight w:val="20"/>
        </w:trPr>
        <w:tc>
          <w:tcPr>
            <w:tcW w:w="0" w:type="auto"/>
            <w:vAlign w:val="center"/>
          </w:tcPr>
          <w:p w:rsidR="0005778A" w:rsidRDefault="0005778A" w:rsidP="001E628B">
            <w:pPr>
              <w:jc w:val="center"/>
            </w:pPr>
            <w:r>
              <w:t>2197</w:t>
            </w:r>
          </w:p>
        </w:tc>
        <w:tc>
          <w:tcPr>
            <w:tcW w:w="0" w:type="auto"/>
            <w:vAlign w:val="center"/>
          </w:tcPr>
          <w:p w:rsidR="0005778A" w:rsidRDefault="0005778A" w:rsidP="001E628B">
            <w:pPr>
              <w:jc w:val="center"/>
            </w:pPr>
            <w:r>
              <w:t>259°40'2"</w:t>
            </w:r>
          </w:p>
        </w:tc>
        <w:tc>
          <w:tcPr>
            <w:tcW w:w="0" w:type="auto"/>
            <w:vAlign w:val="center"/>
          </w:tcPr>
          <w:p w:rsidR="0005778A" w:rsidRDefault="0005778A" w:rsidP="001E628B">
            <w:pPr>
              <w:jc w:val="center"/>
            </w:pPr>
            <w:r>
              <w:t>9,2</w:t>
            </w:r>
          </w:p>
        </w:tc>
        <w:tc>
          <w:tcPr>
            <w:tcW w:w="0" w:type="auto"/>
            <w:vAlign w:val="center"/>
          </w:tcPr>
          <w:p w:rsidR="0005778A" w:rsidRDefault="0005778A" w:rsidP="001E628B">
            <w:pPr>
              <w:jc w:val="center"/>
            </w:pPr>
            <w:r>
              <w:t>441080,09</w:t>
            </w:r>
          </w:p>
        </w:tc>
        <w:tc>
          <w:tcPr>
            <w:tcW w:w="0" w:type="auto"/>
            <w:vAlign w:val="center"/>
          </w:tcPr>
          <w:p w:rsidR="0005778A" w:rsidRDefault="0005778A" w:rsidP="001E628B">
            <w:pPr>
              <w:jc w:val="center"/>
            </w:pPr>
            <w:r>
              <w:t>2235518,67</w:t>
            </w:r>
          </w:p>
        </w:tc>
      </w:tr>
      <w:tr w:rsidR="0005778A" w:rsidTr="001E628B">
        <w:trPr>
          <w:trHeight w:val="20"/>
        </w:trPr>
        <w:tc>
          <w:tcPr>
            <w:tcW w:w="0" w:type="auto"/>
            <w:vAlign w:val="center"/>
          </w:tcPr>
          <w:p w:rsidR="0005778A" w:rsidRDefault="0005778A" w:rsidP="001E628B">
            <w:pPr>
              <w:jc w:val="center"/>
            </w:pPr>
            <w:r>
              <w:t>2198</w:t>
            </w:r>
          </w:p>
        </w:tc>
        <w:tc>
          <w:tcPr>
            <w:tcW w:w="0" w:type="auto"/>
            <w:vAlign w:val="center"/>
          </w:tcPr>
          <w:p w:rsidR="0005778A" w:rsidRDefault="0005778A" w:rsidP="001E628B">
            <w:pPr>
              <w:jc w:val="center"/>
            </w:pPr>
            <w:r>
              <w:t>206°32'24"</w:t>
            </w:r>
          </w:p>
        </w:tc>
        <w:tc>
          <w:tcPr>
            <w:tcW w:w="0" w:type="auto"/>
            <w:vAlign w:val="center"/>
          </w:tcPr>
          <w:p w:rsidR="0005778A" w:rsidRDefault="0005778A" w:rsidP="001E628B">
            <w:pPr>
              <w:jc w:val="center"/>
            </w:pPr>
            <w:r>
              <w:t>10,18</w:t>
            </w:r>
          </w:p>
        </w:tc>
        <w:tc>
          <w:tcPr>
            <w:tcW w:w="0" w:type="auto"/>
            <w:vAlign w:val="center"/>
          </w:tcPr>
          <w:p w:rsidR="0005778A" w:rsidRDefault="0005778A" w:rsidP="001E628B">
            <w:pPr>
              <w:jc w:val="center"/>
            </w:pPr>
            <w:r>
              <w:t>441071,04</w:t>
            </w:r>
          </w:p>
        </w:tc>
        <w:tc>
          <w:tcPr>
            <w:tcW w:w="0" w:type="auto"/>
            <w:vAlign w:val="center"/>
          </w:tcPr>
          <w:p w:rsidR="0005778A" w:rsidRDefault="0005778A" w:rsidP="001E628B">
            <w:pPr>
              <w:jc w:val="center"/>
            </w:pPr>
            <w:r>
              <w:t>2235517,02</w:t>
            </w:r>
          </w:p>
        </w:tc>
      </w:tr>
      <w:tr w:rsidR="0005778A" w:rsidTr="001E628B">
        <w:trPr>
          <w:trHeight w:val="20"/>
        </w:trPr>
        <w:tc>
          <w:tcPr>
            <w:tcW w:w="0" w:type="auto"/>
            <w:vAlign w:val="center"/>
          </w:tcPr>
          <w:p w:rsidR="0005778A" w:rsidRDefault="0005778A" w:rsidP="001E628B">
            <w:pPr>
              <w:jc w:val="center"/>
            </w:pPr>
            <w:r>
              <w:t>2199</w:t>
            </w:r>
          </w:p>
        </w:tc>
        <w:tc>
          <w:tcPr>
            <w:tcW w:w="0" w:type="auto"/>
            <w:vAlign w:val="center"/>
          </w:tcPr>
          <w:p w:rsidR="0005778A" w:rsidRDefault="0005778A" w:rsidP="001E628B">
            <w:pPr>
              <w:jc w:val="center"/>
            </w:pPr>
            <w:r>
              <w:t>208°42'23"</w:t>
            </w:r>
          </w:p>
        </w:tc>
        <w:tc>
          <w:tcPr>
            <w:tcW w:w="0" w:type="auto"/>
            <w:vAlign w:val="center"/>
          </w:tcPr>
          <w:p w:rsidR="0005778A" w:rsidRDefault="0005778A" w:rsidP="001E628B">
            <w:pPr>
              <w:jc w:val="center"/>
            </w:pPr>
            <w:r>
              <w:t>31,48</w:t>
            </w:r>
          </w:p>
        </w:tc>
        <w:tc>
          <w:tcPr>
            <w:tcW w:w="0" w:type="auto"/>
            <w:vAlign w:val="center"/>
          </w:tcPr>
          <w:p w:rsidR="0005778A" w:rsidRDefault="0005778A" w:rsidP="001E628B">
            <w:pPr>
              <w:jc w:val="center"/>
            </w:pPr>
            <w:r>
              <w:t>441066,49</w:t>
            </w:r>
          </w:p>
        </w:tc>
        <w:tc>
          <w:tcPr>
            <w:tcW w:w="0" w:type="auto"/>
            <w:vAlign w:val="center"/>
          </w:tcPr>
          <w:p w:rsidR="0005778A" w:rsidRDefault="0005778A" w:rsidP="001E628B">
            <w:pPr>
              <w:jc w:val="center"/>
            </w:pPr>
            <w:r>
              <w:t>2235507,91</w:t>
            </w:r>
          </w:p>
        </w:tc>
      </w:tr>
      <w:tr w:rsidR="0005778A" w:rsidTr="001E628B">
        <w:trPr>
          <w:trHeight w:val="20"/>
        </w:trPr>
        <w:tc>
          <w:tcPr>
            <w:tcW w:w="0" w:type="auto"/>
            <w:vAlign w:val="center"/>
          </w:tcPr>
          <w:p w:rsidR="0005778A" w:rsidRDefault="0005778A" w:rsidP="001E628B">
            <w:pPr>
              <w:jc w:val="center"/>
            </w:pPr>
            <w:r>
              <w:t>2200</w:t>
            </w:r>
          </w:p>
        </w:tc>
        <w:tc>
          <w:tcPr>
            <w:tcW w:w="0" w:type="auto"/>
            <w:vAlign w:val="center"/>
          </w:tcPr>
          <w:p w:rsidR="0005778A" w:rsidRDefault="0005778A" w:rsidP="001E628B">
            <w:pPr>
              <w:jc w:val="center"/>
            </w:pPr>
            <w:r>
              <w:t>302°50'3"</w:t>
            </w:r>
          </w:p>
        </w:tc>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441051,37</w:t>
            </w:r>
          </w:p>
        </w:tc>
        <w:tc>
          <w:tcPr>
            <w:tcW w:w="0" w:type="auto"/>
            <w:vAlign w:val="center"/>
          </w:tcPr>
          <w:p w:rsidR="0005778A" w:rsidRDefault="0005778A" w:rsidP="001E628B">
            <w:pPr>
              <w:jc w:val="center"/>
            </w:pPr>
            <w:r>
              <w:t>2235480,30</w:t>
            </w:r>
          </w:p>
        </w:tc>
      </w:tr>
      <w:tr w:rsidR="0005778A" w:rsidTr="001E628B">
        <w:trPr>
          <w:trHeight w:val="20"/>
        </w:trPr>
        <w:tc>
          <w:tcPr>
            <w:tcW w:w="0" w:type="auto"/>
            <w:vAlign w:val="center"/>
          </w:tcPr>
          <w:p w:rsidR="0005778A" w:rsidRDefault="0005778A" w:rsidP="001E628B">
            <w:pPr>
              <w:jc w:val="center"/>
            </w:pPr>
            <w:r>
              <w:t>1208</w:t>
            </w:r>
          </w:p>
        </w:tc>
        <w:tc>
          <w:tcPr>
            <w:tcW w:w="0" w:type="auto"/>
            <w:vAlign w:val="center"/>
          </w:tcPr>
          <w:p w:rsidR="0005778A" w:rsidRDefault="0005778A" w:rsidP="001E628B">
            <w:pPr>
              <w:jc w:val="center"/>
            </w:pPr>
            <w:r>
              <w:t>209°7'10"</w:t>
            </w:r>
          </w:p>
        </w:tc>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441039,98</w:t>
            </w:r>
          </w:p>
        </w:tc>
        <w:tc>
          <w:tcPr>
            <w:tcW w:w="0" w:type="auto"/>
            <w:vAlign w:val="center"/>
          </w:tcPr>
          <w:p w:rsidR="0005778A" w:rsidRDefault="0005778A" w:rsidP="001E628B">
            <w:pPr>
              <w:jc w:val="center"/>
            </w:pPr>
            <w:r>
              <w:t>2235487,65</w:t>
            </w:r>
          </w:p>
        </w:tc>
      </w:tr>
      <w:tr w:rsidR="0005778A" w:rsidTr="001E628B">
        <w:trPr>
          <w:trHeight w:val="20"/>
        </w:trPr>
        <w:tc>
          <w:tcPr>
            <w:tcW w:w="0" w:type="auto"/>
            <w:vAlign w:val="center"/>
          </w:tcPr>
          <w:p w:rsidR="0005778A" w:rsidRDefault="0005778A" w:rsidP="001E628B">
            <w:pPr>
              <w:jc w:val="center"/>
            </w:pPr>
            <w:r>
              <w:t>1207</w:t>
            </w:r>
          </w:p>
        </w:tc>
        <w:tc>
          <w:tcPr>
            <w:tcW w:w="0" w:type="auto"/>
            <w:vAlign w:val="center"/>
          </w:tcPr>
          <w:p w:rsidR="0005778A" w:rsidRDefault="0005778A" w:rsidP="001E628B">
            <w:pPr>
              <w:jc w:val="center"/>
            </w:pPr>
            <w:r>
              <w:t>200°29'50"</w:t>
            </w:r>
          </w:p>
        </w:tc>
        <w:tc>
          <w:tcPr>
            <w:tcW w:w="0" w:type="auto"/>
            <w:vAlign w:val="center"/>
          </w:tcPr>
          <w:p w:rsidR="0005778A" w:rsidRDefault="0005778A" w:rsidP="001E628B">
            <w:pPr>
              <w:jc w:val="center"/>
            </w:pPr>
            <w:r>
              <w:t>2,28</w:t>
            </w:r>
          </w:p>
        </w:tc>
        <w:tc>
          <w:tcPr>
            <w:tcW w:w="0" w:type="auto"/>
            <w:vAlign w:val="center"/>
          </w:tcPr>
          <w:p w:rsidR="0005778A" w:rsidRDefault="0005778A" w:rsidP="001E628B">
            <w:pPr>
              <w:jc w:val="center"/>
            </w:pPr>
            <w:r>
              <w:t>441029,14</w:t>
            </w:r>
          </w:p>
        </w:tc>
        <w:tc>
          <w:tcPr>
            <w:tcW w:w="0" w:type="auto"/>
            <w:vAlign w:val="center"/>
          </w:tcPr>
          <w:p w:rsidR="0005778A" w:rsidRDefault="0005778A" w:rsidP="001E628B">
            <w:pPr>
              <w:jc w:val="center"/>
            </w:pPr>
            <w:r>
              <w:t>2235468,19</w:t>
            </w:r>
          </w:p>
        </w:tc>
      </w:tr>
      <w:tr w:rsidR="0005778A" w:rsidTr="001E628B">
        <w:trPr>
          <w:trHeight w:val="20"/>
        </w:trPr>
        <w:tc>
          <w:tcPr>
            <w:tcW w:w="0" w:type="auto"/>
            <w:vAlign w:val="center"/>
          </w:tcPr>
          <w:p w:rsidR="0005778A" w:rsidRDefault="0005778A" w:rsidP="001E628B">
            <w:pPr>
              <w:jc w:val="center"/>
            </w:pPr>
            <w:r>
              <w:t>1206</w:t>
            </w:r>
          </w:p>
        </w:tc>
        <w:tc>
          <w:tcPr>
            <w:tcW w:w="0" w:type="auto"/>
            <w:vAlign w:val="center"/>
          </w:tcPr>
          <w:p w:rsidR="0005778A" w:rsidRDefault="0005778A" w:rsidP="001E628B">
            <w:pPr>
              <w:jc w:val="center"/>
            </w:pPr>
            <w:r>
              <w:t>121°46'48"</w:t>
            </w:r>
          </w:p>
        </w:tc>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441028,34</w:t>
            </w:r>
          </w:p>
        </w:tc>
        <w:tc>
          <w:tcPr>
            <w:tcW w:w="0" w:type="auto"/>
            <w:vAlign w:val="center"/>
          </w:tcPr>
          <w:p w:rsidR="0005778A" w:rsidRDefault="0005778A" w:rsidP="001E628B">
            <w:pPr>
              <w:jc w:val="center"/>
            </w:pPr>
            <w:r>
              <w:t>2235466,05</w:t>
            </w:r>
          </w:p>
        </w:tc>
      </w:tr>
      <w:tr w:rsidR="0005778A" w:rsidTr="001E628B">
        <w:trPr>
          <w:trHeight w:val="20"/>
        </w:trPr>
        <w:tc>
          <w:tcPr>
            <w:tcW w:w="0" w:type="auto"/>
            <w:vAlign w:val="center"/>
          </w:tcPr>
          <w:p w:rsidR="0005778A" w:rsidRDefault="0005778A" w:rsidP="001E628B">
            <w:pPr>
              <w:jc w:val="center"/>
            </w:pPr>
            <w:r>
              <w:t>2201</w:t>
            </w:r>
          </w:p>
        </w:tc>
        <w:tc>
          <w:tcPr>
            <w:tcW w:w="0" w:type="auto"/>
            <w:vAlign w:val="center"/>
          </w:tcPr>
          <w:p w:rsidR="0005778A" w:rsidRDefault="0005778A" w:rsidP="001E628B">
            <w:pPr>
              <w:jc w:val="center"/>
            </w:pPr>
            <w:r>
              <w:t>32°23'40"</w:t>
            </w:r>
          </w:p>
        </w:tc>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441034,07</w:t>
            </w:r>
          </w:p>
        </w:tc>
        <w:tc>
          <w:tcPr>
            <w:tcW w:w="0" w:type="auto"/>
            <w:vAlign w:val="center"/>
          </w:tcPr>
          <w:p w:rsidR="0005778A" w:rsidRDefault="0005778A" w:rsidP="001E628B">
            <w:pPr>
              <w:jc w:val="center"/>
            </w:pPr>
            <w:r>
              <w:t>2235462,50</w:t>
            </w:r>
          </w:p>
        </w:tc>
      </w:tr>
      <w:tr w:rsidR="0005778A" w:rsidTr="001E628B">
        <w:trPr>
          <w:trHeight w:val="20"/>
        </w:trPr>
        <w:tc>
          <w:tcPr>
            <w:tcW w:w="0" w:type="auto"/>
            <w:vAlign w:val="center"/>
          </w:tcPr>
          <w:p w:rsidR="0005778A" w:rsidRDefault="0005778A" w:rsidP="001E628B">
            <w:pPr>
              <w:jc w:val="center"/>
            </w:pPr>
            <w:r>
              <w:t>2202</w:t>
            </w:r>
          </w:p>
        </w:tc>
        <w:tc>
          <w:tcPr>
            <w:tcW w:w="0" w:type="auto"/>
            <w:vAlign w:val="center"/>
          </w:tcPr>
          <w:p w:rsidR="0005778A" w:rsidRDefault="0005778A" w:rsidP="001E628B">
            <w:pPr>
              <w:jc w:val="center"/>
            </w:pPr>
            <w:r>
              <w:t>121°45'47"</w:t>
            </w:r>
          </w:p>
        </w:tc>
        <w:tc>
          <w:tcPr>
            <w:tcW w:w="0" w:type="auto"/>
            <w:vAlign w:val="center"/>
          </w:tcPr>
          <w:p w:rsidR="0005778A" w:rsidRDefault="0005778A" w:rsidP="001E628B">
            <w:pPr>
              <w:jc w:val="center"/>
            </w:pPr>
            <w:r>
              <w:t>6,52</w:t>
            </w:r>
          </w:p>
        </w:tc>
        <w:tc>
          <w:tcPr>
            <w:tcW w:w="0" w:type="auto"/>
            <w:vAlign w:val="center"/>
          </w:tcPr>
          <w:p w:rsidR="0005778A" w:rsidRDefault="0005778A" w:rsidP="001E628B">
            <w:pPr>
              <w:jc w:val="center"/>
            </w:pPr>
            <w:r>
              <w:t>441035,91</w:t>
            </w:r>
          </w:p>
        </w:tc>
        <w:tc>
          <w:tcPr>
            <w:tcW w:w="0" w:type="auto"/>
            <w:vAlign w:val="center"/>
          </w:tcPr>
          <w:p w:rsidR="0005778A" w:rsidRDefault="0005778A" w:rsidP="001E628B">
            <w:pPr>
              <w:jc w:val="center"/>
            </w:pPr>
            <w:r>
              <w:t>2235465,40</w:t>
            </w:r>
          </w:p>
        </w:tc>
      </w:tr>
      <w:tr w:rsidR="0005778A" w:rsidTr="001E628B">
        <w:trPr>
          <w:trHeight w:val="20"/>
        </w:trPr>
        <w:tc>
          <w:tcPr>
            <w:tcW w:w="0" w:type="auto"/>
            <w:vAlign w:val="center"/>
          </w:tcPr>
          <w:p w:rsidR="0005778A" w:rsidRDefault="0005778A" w:rsidP="001E628B">
            <w:pPr>
              <w:jc w:val="center"/>
            </w:pPr>
            <w:r>
              <w:t>2203</w:t>
            </w:r>
          </w:p>
        </w:tc>
        <w:tc>
          <w:tcPr>
            <w:tcW w:w="0" w:type="auto"/>
            <w:vAlign w:val="center"/>
          </w:tcPr>
          <w:p w:rsidR="0005778A" w:rsidRDefault="0005778A" w:rsidP="001E628B">
            <w:pPr>
              <w:jc w:val="center"/>
            </w:pPr>
            <w:r>
              <w:t>209°29'44"</w:t>
            </w:r>
          </w:p>
        </w:tc>
        <w:tc>
          <w:tcPr>
            <w:tcW w:w="0" w:type="auto"/>
            <w:vAlign w:val="center"/>
          </w:tcPr>
          <w:p w:rsidR="0005778A" w:rsidRDefault="0005778A" w:rsidP="001E628B">
            <w:pPr>
              <w:jc w:val="center"/>
            </w:pPr>
            <w:r>
              <w:t>9,97</w:t>
            </w:r>
          </w:p>
        </w:tc>
        <w:tc>
          <w:tcPr>
            <w:tcW w:w="0" w:type="auto"/>
            <w:vAlign w:val="center"/>
          </w:tcPr>
          <w:p w:rsidR="0005778A" w:rsidRDefault="0005778A" w:rsidP="001E628B">
            <w:pPr>
              <w:jc w:val="center"/>
            </w:pPr>
            <w:r>
              <w:t>441041,45</w:t>
            </w:r>
          </w:p>
        </w:tc>
        <w:tc>
          <w:tcPr>
            <w:tcW w:w="0" w:type="auto"/>
            <w:vAlign w:val="center"/>
          </w:tcPr>
          <w:p w:rsidR="0005778A" w:rsidRDefault="0005778A" w:rsidP="001E628B">
            <w:pPr>
              <w:jc w:val="center"/>
            </w:pPr>
            <w:r>
              <w:t>2235461,97</w:t>
            </w:r>
          </w:p>
        </w:tc>
      </w:tr>
      <w:tr w:rsidR="0005778A" w:rsidTr="001E628B">
        <w:trPr>
          <w:trHeight w:val="20"/>
        </w:trPr>
        <w:tc>
          <w:tcPr>
            <w:tcW w:w="0" w:type="auto"/>
            <w:vAlign w:val="center"/>
          </w:tcPr>
          <w:p w:rsidR="0005778A" w:rsidRDefault="0005778A" w:rsidP="001E628B">
            <w:pPr>
              <w:jc w:val="center"/>
            </w:pPr>
            <w:r>
              <w:t>2204</w:t>
            </w:r>
          </w:p>
        </w:tc>
        <w:tc>
          <w:tcPr>
            <w:tcW w:w="0" w:type="auto"/>
            <w:vAlign w:val="center"/>
          </w:tcPr>
          <w:p w:rsidR="0005778A" w:rsidRDefault="0005778A" w:rsidP="001E628B">
            <w:pPr>
              <w:jc w:val="center"/>
            </w:pPr>
            <w:r>
              <w:t>209°43'23"</w:t>
            </w:r>
          </w:p>
        </w:tc>
        <w:tc>
          <w:tcPr>
            <w:tcW w:w="0" w:type="auto"/>
            <w:vAlign w:val="center"/>
          </w:tcPr>
          <w:p w:rsidR="0005778A" w:rsidRDefault="0005778A" w:rsidP="001E628B">
            <w:pPr>
              <w:jc w:val="center"/>
            </w:pPr>
            <w:r>
              <w:t>9,74</w:t>
            </w:r>
          </w:p>
        </w:tc>
        <w:tc>
          <w:tcPr>
            <w:tcW w:w="0" w:type="auto"/>
            <w:vAlign w:val="center"/>
          </w:tcPr>
          <w:p w:rsidR="0005778A" w:rsidRDefault="0005778A" w:rsidP="001E628B">
            <w:pPr>
              <w:jc w:val="center"/>
            </w:pPr>
            <w:r>
              <w:t>441036,54</w:t>
            </w:r>
          </w:p>
        </w:tc>
        <w:tc>
          <w:tcPr>
            <w:tcW w:w="0" w:type="auto"/>
            <w:vAlign w:val="center"/>
          </w:tcPr>
          <w:p w:rsidR="0005778A" w:rsidRDefault="0005778A" w:rsidP="001E628B">
            <w:pPr>
              <w:jc w:val="center"/>
            </w:pPr>
            <w:r>
              <w:t>2235453,29</w:t>
            </w:r>
          </w:p>
        </w:tc>
      </w:tr>
      <w:tr w:rsidR="0005778A" w:rsidTr="001E628B">
        <w:trPr>
          <w:trHeight w:val="20"/>
        </w:trPr>
        <w:tc>
          <w:tcPr>
            <w:tcW w:w="0" w:type="auto"/>
            <w:vAlign w:val="center"/>
          </w:tcPr>
          <w:p w:rsidR="0005778A" w:rsidRDefault="0005778A" w:rsidP="001E628B">
            <w:pPr>
              <w:jc w:val="center"/>
            </w:pPr>
            <w:r>
              <w:t>2205</w:t>
            </w:r>
          </w:p>
        </w:tc>
        <w:tc>
          <w:tcPr>
            <w:tcW w:w="0" w:type="auto"/>
            <w:vAlign w:val="center"/>
          </w:tcPr>
          <w:p w:rsidR="0005778A" w:rsidRDefault="0005778A" w:rsidP="001E628B">
            <w:pPr>
              <w:jc w:val="center"/>
            </w:pPr>
            <w:r>
              <w:t>279°58'51"</w:t>
            </w:r>
          </w:p>
        </w:tc>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441031,71</w:t>
            </w:r>
          </w:p>
        </w:tc>
        <w:tc>
          <w:tcPr>
            <w:tcW w:w="0" w:type="auto"/>
            <w:vAlign w:val="center"/>
          </w:tcPr>
          <w:p w:rsidR="0005778A" w:rsidRDefault="0005778A" w:rsidP="001E628B">
            <w:pPr>
              <w:jc w:val="center"/>
            </w:pPr>
            <w:r>
              <w:t>2235444,83</w:t>
            </w:r>
          </w:p>
        </w:tc>
      </w:tr>
      <w:tr w:rsidR="0005778A" w:rsidTr="001E628B">
        <w:trPr>
          <w:trHeight w:val="20"/>
        </w:trPr>
        <w:tc>
          <w:tcPr>
            <w:tcW w:w="0" w:type="auto"/>
            <w:vAlign w:val="center"/>
          </w:tcPr>
          <w:p w:rsidR="0005778A" w:rsidRDefault="0005778A" w:rsidP="001E628B">
            <w:pPr>
              <w:jc w:val="center"/>
            </w:pPr>
            <w:r>
              <w:t>2206</w:t>
            </w:r>
          </w:p>
        </w:tc>
        <w:tc>
          <w:tcPr>
            <w:tcW w:w="0" w:type="auto"/>
            <w:vAlign w:val="center"/>
          </w:tcPr>
          <w:p w:rsidR="0005778A" w:rsidRDefault="0005778A" w:rsidP="001E628B">
            <w:pPr>
              <w:jc w:val="center"/>
            </w:pPr>
            <w:r>
              <w:t>351°19'21"</w:t>
            </w:r>
          </w:p>
        </w:tc>
        <w:tc>
          <w:tcPr>
            <w:tcW w:w="0" w:type="auto"/>
            <w:vAlign w:val="center"/>
          </w:tcPr>
          <w:p w:rsidR="0005778A" w:rsidRDefault="0005778A" w:rsidP="001E628B">
            <w:pPr>
              <w:jc w:val="center"/>
            </w:pPr>
            <w:r>
              <w:t>4,44</w:t>
            </w:r>
          </w:p>
        </w:tc>
        <w:tc>
          <w:tcPr>
            <w:tcW w:w="0" w:type="auto"/>
            <w:vAlign w:val="center"/>
          </w:tcPr>
          <w:p w:rsidR="0005778A" w:rsidRDefault="0005778A" w:rsidP="001E628B">
            <w:pPr>
              <w:jc w:val="center"/>
            </w:pPr>
            <w:r>
              <w:t>441023,30</w:t>
            </w:r>
          </w:p>
        </w:tc>
        <w:tc>
          <w:tcPr>
            <w:tcW w:w="0" w:type="auto"/>
            <w:vAlign w:val="center"/>
          </w:tcPr>
          <w:p w:rsidR="0005778A" w:rsidRDefault="0005778A" w:rsidP="001E628B">
            <w:pPr>
              <w:jc w:val="center"/>
            </w:pPr>
            <w:r>
              <w:t>2235446,31</w:t>
            </w:r>
          </w:p>
        </w:tc>
      </w:tr>
      <w:tr w:rsidR="0005778A" w:rsidTr="001E628B">
        <w:trPr>
          <w:trHeight w:val="20"/>
        </w:trPr>
        <w:tc>
          <w:tcPr>
            <w:tcW w:w="0" w:type="auto"/>
            <w:vAlign w:val="center"/>
          </w:tcPr>
          <w:p w:rsidR="0005778A" w:rsidRDefault="0005778A" w:rsidP="001E628B">
            <w:pPr>
              <w:jc w:val="center"/>
            </w:pPr>
            <w:r>
              <w:t>1203</w:t>
            </w:r>
          </w:p>
        </w:tc>
        <w:tc>
          <w:tcPr>
            <w:tcW w:w="0" w:type="auto"/>
            <w:vAlign w:val="center"/>
          </w:tcPr>
          <w:p w:rsidR="0005778A" w:rsidRDefault="0005778A" w:rsidP="001E628B">
            <w:pPr>
              <w:jc w:val="center"/>
            </w:pPr>
            <w:r>
              <w:t>200°23'37"</w:t>
            </w:r>
          </w:p>
        </w:tc>
        <w:tc>
          <w:tcPr>
            <w:tcW w:w="0" w:type="auto"/>
            <w:vAlign w:val="center"/>
          </w:tcPr>
          <w:p w:rsidR="0005778A" w:rsidRDefault="0005778A" w:rsidP="001E628B">
            <w:pPr>
              <w:jc w:val="center"/>
            </w:pPr>
            <w:r>
              <w:t>9,9</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2235450,70</w:t>
            </w:r>
          </w:p>
        </w:tc>
      </w:tr>
      <w:tr w:rsidR="0005778A" w:rsidTr="001E628B">
        <w:trPr>
          <w:trHeight w:val="20"/>
        </w:trPr>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161°50'31"</w:t>
            </w:r>
          </w:p>
        </w:tc>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441019,18</w:t>
            </w:r>
          </w:p>
        </w:tc>
        <w:tc>
          <w:tcPr>
            <w:tcW w:w="0" w:type="auto"/>
            <w:vAlign w:val="center"/>
          </w:tcPr>
          <w:p w:rsidR="0005778A" w:rsidRDefault="0005778A" w:rsidP="001E628B">
            <w:pPr>
              <w:jc w:val="center"/>
            </w:pPr>
            <w:r>
              <w:t>2235441,42</w:t>
            </w:r>
          </w:p>
        </w:tc>
      </w:tr>
      <w:tr w:rsidR="0005778A" w:rsidTr="001E628B">
        <w:trPr>
          <w:trHeight w:val="20"/>
        </w:trPr>
        <w:tc>
          <w:tcPr>
            <w:tcW w:w="0" w:type="auto"/>
            <w:vAlign w:val="center"/>
          </w:tcPr>
          <w:p w:rsidR="0005778A" w:rsidRDefault="0005778A" w:rsidP="001E628B">
            <w:pPr>
              <w:jc w:val="center"/>
            </w:pPr>
            <w:r>
              <w:t>2207</w:t>
            </w:r>
          </w:p>
        </w:tc>
        <w:tc>
          <w:tcPr>
            <w:tcW w:w="0" w:type="auto"/>
            <w:vAlign w:val="center"/>
          </w:tcPr>
          <w:p w:rsidR="0005778A" w:rsidRDefault="0005778A" w:rsidP="001E628B">
            <w:pPr>
              <w:jc w:val="center"/>
            </w:pPr>
            <w:r>
              <w:t>121°13'6"</w:t>
            </w:r>
          </w:p>
        </w:tc>
        <w:tc>
          <w:tcPr>
            <w:tcW w:w="0" w:type="auto"/>
            <w:vAlign w:val="center"/>
          </w:tcPr>
          <w:p w:rsidR="0005778A" w:rsidRDefault="0005778A" w:rsidP="001E628B">
            <w:pPr>
              <w:jc w:val="center"/>
            </w:pPr>
            <w:r>
              <w:t>0,77</w:t>
            </w:r>
          </w:p>
        </w:tc>
        <w:tc>
          <w:tcPr>
            <w:tcW w:w="0" w:type="auto"/>
            <w:vAlign w:val="center"/>
          </w:tcPr>
          <w:p w:rsidR="0005778A" w:rsidRDefault="0005778A" w:rsidP="001E628B">
            <w:pPr>
              <w:jc w:val="center"/>
            </w:pPr>
            <w:r>
              <w:t>441027,13</w:t>
            </w:r>
          </w:p>
        </w:tc>
        <w:tc>
          <w:tcPr>
            <w:tcW w:w="0" w:type="auto"/>
            <w:vAlign w:val="center"/>
          </w:tcPr>
          <w:p w:rsidR="0005778A" w:rsidRDefault="0005778A" w:rsidP="001E628B">
            <w:pPr>
              <w:jc w:val="center"/>
            </w:pPr>
            <w:r>
              <w:t>2235417,18</w:t>
            </w:r>
          </w:p>
        </w:tc>
      </w:tr>
      <w:tr w:rsidR="0005778A" w:rsidTr="001E628B">
        <w:trPr>
          <w:trHeight w:val="20"/>
        </w:trPr>
        <w:tc>
          <w:tcPr>
            <w:tcW w:w="0" w:type="auto"/>
            <w:vAlign w:val="center"/>
          </w:tcPr>
          <w:p w:rsidR="0005778A" w:rsidRDefault="0005778A" w:rsidP="001E628B">
            <w:pPr>
              <w:jc w:val="center"/>
            </w:pPr>
            <w:r>
              <w:t>2208</w:t>
            </w:r>
          </w:p>
        </w:tc>
        <w:tc>
          <w:tcPr>
            <w:tcW w:w="0" w:type="auto"/>
            <w:vAlign w:val="center"/>
          </w:tcPr>
          <w:p w:rsidR="0005778A" w:rsidRDefault="0005778A" w:rsidP="001E628B">
            <w:pPr>
              <w:jc w:val="center"/>
            </w:pPr>
            <w:r>
              <w:t>351°21'15"</w:t>
            </w:r>
          </w:p>
        </w:tc>
        <w:tc>
          <w:tcPr>
            <w:tcW w:w="0" w:type="auto"/>
            <w:vAlign w:val="center"/>
          </w:tcPr>
          <w:p w:rsidR="0005778A" w:rsidRDefault="0005778A" w:rsidP="001E628B">
            <w:pPr>
              <w:jc w:val="center"/>
            </w:pPr>
            <w:r>
              <w:t>18,23</w:t>
            </w:r>
          </w:p>
        </w:tc>
        <w:tc>
          <w:tcPr>
            <w:tcW w:w="0" w:type="auto"/>
            <w:vAlign w:val="center"/>
          </w:tcPr>
          <w:p w:rsidR="0005778A" w:rsidRDefault="0005778A" w:rsidP="001E628B">
            <w:pPr>
              <w:jc w:val="center"/>
            </w:pPr>
            <w:r>
              <w:t>441027,79</w:t>
            </w:r>
          </w:p>
        </w:tc>
        <w:tc>
          <w:tcPr>
            <w:tcW w:w="0" w:type="auto"/>
            <w:vAlign w:val="center"/>
          </w:tcPr>
          <w:p w:rsidR="0005778A" w:rsidRDefault="0005778A" w:rsidP="001E628B">
            <w:pPr>
              <w:jc w:val="center"/>
            </w:pPr>
            <w:r>
              <w:t>2235416,78</w:t>
            </w:r>
          </w:p>
        </w:tc>
      </w:tr>
      <w:tr w:rsidR="0005778A" w:rsidTr="001E628B">
        <w:trPr>
          <w:trHeight w:val="20"/>
        </w:trPr>
        <w:tc>
          <w:tcPr>
            <w:tcW w:w="0" w:type="auto"/>
            <w:vAlign w:val="center"/>
          </w:tcPr>
          <w:p w:rsidR="0005778A" w:rsidRDefault="0005778A" w:rsidP="001E628B">
            <w:pPr>
              <w:jc w:val="center"/>
            </w:pPr>
            <w:r>
              <w:t>2209</w:t>
            </w:r>
          </w:p>
        </w:tc>
        <w:tc>
          <w:tcPr>
            <w:tcW w:w="0" w:type="auto"/>
            <w:vAlign w:val="center"/>
          </w:tcPr>
          <w:p w:rsidR="0005778A" w:rsidRDefault="0005778A" w:rsidP="001E628B">
            <w:pPr>
              <w:jc w:val="center"/>
            </w:pPr>
            <w:r>
              <w:t>99°43'39"</w:t>
            </w:r>
          </w:p>
        </w:tc>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441025,05</w:t>
            </w:r>
          </w:p>
        </w:tc>
        <w:tc>
          <w:tcPr>
            <w:tcW w:w="0" w:type="auto"/>
            <w:vAlign w:val="center"/>
          </w:tcPr>
          <w:p w:rsidR="0005778A" w:rsidRDefault="0005778A" w:rsidP="001E628B">
            <w:pPr>
              <w:jc w:val="center"/>
            </w:pPr>
            <w:r>
              <w:t>2235434,80</w:t>
            </w:r>
          </w:p>
        </w:tc>
      </w:tr>
      <w:tr w:rsidR="0005778A" w:rsidTr="001E628B">
        <w:trPr>
          <w:trHeight w:val="20"/>
        </w:trPr>
        <w:tc>
          <w:tcPr>
            <w:tcW w:w="0" w:type="auto"/>
            <w:vAlign w:val="center"/>
          </w:tcPr>
          <w:p w:rsidR="0005778A" w:rsidRDefault="0005778A" w:rsidP="001E628B">
            <w:pPr>
              <w:jc w:val="center"/>
            </w:pPr>
            <w:r>
              <w:t>2210</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0,01</w:t>
            </w:r>
          </w:p>
        </w:tc>
        <w:tc>
          <w:tcPr>
            <w:tcW w:w="0" w:type="auto"/>
            <w:vAlign w:val="center"/>
          </w:tcPr>
          <w:p w:rsidR="0005778A" w:rsidRDefault="0005778A" w:rsidP="001E628B">
            <w:pPr>
              <w:jc w:val="center"/>
            </w:pPr>
            <w:r>
              <w:t>441028,90</w:t>
            </w:r>
          </w:p>
        </w:tc>
        <w:tc>
          <w:tcPr>
            <w:tcW w:w="0" w:type="auto"/>
            <w:vAlign w:val="center"/>
          </w:tcPr>
          <w:p w:rsidR="0005778A" w:rsidRDefault="0005778A" w:rsidP="001E628B">
            <w:pPr>
              <w:jc w:val="center"/>
            </w:pPr>
            <w:r>
              <w:t>2235434,14</w:t>
            </w:r>
          </w:p>
        </w:tc>
      </w:tr>
      <w:tr w:rsidR="0005778A" w:rsidTr="001E628B">
        <w:trPr>
          <w:trHeight w:val="20"/>
        </w:trPr>
        <w:tc>
          <w:tcPr>
            <w:tcW w:w="0" w:type="auto"/>
            <w:vAlign w:val="center"/>
          </w:tcPr>
          <w:p w:rsidR="0005778A" w:rsidRDefault="0005778A" w:rsidP="001E628B">
            <w:pPr>
              <w:jc w:val="center"/>
            </w:pPr>
            <w:r>
              <w:t>2211</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441028,89</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2212</w:t>
            </w:r>
          </w:p>
        </w:tc>
        <w:tc>
          <w:tcPr>
            <w:tcW w:w="0" w:type="auto"/>
            <w:vAlign w:val="center"/>
          </w:tcPr>
          <w:p w:rsidR="0005778A" w:rsidRDefault="0005778A" w:rsidP="001E628B">
            <w:pPr>
              <w:jc w:val="center"/>
            </w:pPr>
            <w:r>
              <w:t>135°0'0"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441030,27</w:t>
            </w:r>
          </w:p>
        </w:tc>
        <w:tc>
          <w:tcPr>
            <w:tcW w:w="0" w:type="auto"/>
            <w:vAlign w:val="center"/>
          </w:tcPr>
          <w:p w:rsidR="0005778A" w:rsidRDefault="0005778A" w:rsidP="001E628B">
            <w:pPr>
              <w:jc w:val="center"/>
            </w:pPr>
            <w:r>
              <w:t>2235435,53</w:t>
            </w:r>
          </w:p>
        </w:tc>
      </w:tr>
      <w:tr w:rsidR="0005778A" w:rsidTr="001E628B">
        <w:trPr>
          <w:trHeight w:val="20"/>
        </w:trPr>
        <w:tc>
          <w:tcPr>
            <w:tcW w:w="0" w:type="auto"/>
            <w:vAlign w:val="center"/>
          </w:tcPr>
          <w:p w:rsidR="0005778A" w:rsidRDefault="0005778A" w:rsidP="001E628B">
            <w:pPr>
              <w:jc w:val="center"/>
            </w:pPr>
            <w:r>
              <w:t>2213</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0,57</w:t>
            </w:r>
          </w:p>
        </w:tc>
        <w:tc>
          <w:tcPr>
            <w:tcW w:w="0" w:type="auto"/>
            <w:vAlign w:val="center"/>
          </w:tcPr>
          <w:p w:rsidR="0005778A" w:rsidRDefault="0005778A" w:rsidP="001E628B">
            <w:pPr>
              <w:jc w:val="center"/>
            </w:pPr>
            <w:r>
              <w:t>441031,65</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2214</w:t>
            </w:r>
          </w:p>
        </w:tc>
        <w:tc>
          <w:tcPr>
            <w:tcW w:w="0" w:type="auto"/>
            <w:vAlign w:val="center"/>
          </w:tcPr>
          <w:p w:rsidR="0005778A" w:rsidRDefault="0005778A" w:rsidP="001E628B">
            <w:pPr>
              <w:jc w:val="center"/>
            </w:pPr>
            <w:r>
              <w:t>99°48'57"</w:t>
            </w:r>
          </w:p>
        </w:tc>
        <w:tc>
          <w:tcPr>
            <w:tcW w:w="0" w:type="auto"/>
            <w:vAlign w:val="center"/>
          </w:tcPr>
          <w:p w:rsidR="0005778A" w:rsidRDefault="0005778A" w:rsidP="001E628B">
            <w:pPr>
              <w:jc w:val="center"/>
            </w:pPr>
            <w:r>
              <w:t>12,26</w:t>
            </w:r>
          </w:p>
        </w:tc>
        <w:tc>
          <w:tcPr>
            <w:tcW w:w="0" w:type="auto"/>
            <w:vAlign w:val="center"/>
          </w:tcPr>
          <w:p w:rsidR="0005778A" w:rsidRDefault="0005778A" w:rsidP="001E628B">
            <w:pPr>
              <w:jc w:val="center"/>
            </w:pPr>
            <w:r>
              <w:t>441031,25</w:t>
            </w:r>
          </w:p>
        </w:tc>
        <w:tc>
          <w:tcPr>
            <w:tcW w:w="0" w:type="auto"/>
            <w:vAlign w:val="center"/>
          </w:tcPr>
          <w:p w:rsidR="0005778A" w:rsidRDefault="0005778A" w:rsidP="001E628B">
            <w:pPr>
              <w:jc w:val="center"/>
            </w:pPr>
            <w:r>
              <w:t>2235433,75</w:t>
            </w:r>
          </w:p>
        </w:tc>
      </w:tr>
      <w:tr w:rsidR="0005778A" w:rsidTr="001E628B">
        <w:trPr>
          <w:trHeight w:val="20"/>
        </w:trPr>
        <w:tc>
          <w:tcPr>
            <w:tcW w:w="0" w:type="auto"/>
            <w:vAlign w:val="center"/>
          </w:tcPr>
          <w:p w:rsidR="0005778A" w:rsidRDefault="0005778A" w:rsidP="001E628B">
            <w:pPr>
              <w:jc w:val="center"/>
            </w:pPr>
            <w:r>
              <w:t>2215</w:t>
            </w:r>
          </w:p>
        </w:tc>
        <w:tc>
          <w:tcPr>
            <w:tcW w:w="0" w:type="auto"/>
            <w:vAlign w:val="center"/>
          </w:tcPr>
          <w:p w:rsidR="0005778A" w:rsidRDefault="0005778A" w:rsidP="001E628B">
            <w:pPr>
              <w:jc w:val="center"/>
            </w:pPr>
            <w:r>
              <w:t>199°38'12"</w:t>
            </w:r>
          </w:p>
        </w:tc>
        <w:tc>
          <w:tcPr>
            <w:tcW w:w="0" w:type="auto"/>
            <w:vAlign w:val="center"/>
          </w:tcPr>
          <w:p w:rsidR="0005778A" w:rsidRDefault="0005778A" w:rsidP="001E628B">
            <w:pPr>
              <w:jc w:val="center"/>
            </w:pPr>
            <w:r>
              <w:t>13,42</w:t>
            </w:r>
          </w:p>
        </w:tc>
        <w:tc>
          <w:tcPr>
            <w:tcW w:w="0" w:type="auto"/>
            <w:vAlign w:val="center"/>
          </w:tcPr>
          <w:p w:rsidR="0005778A" w:rsidRDefault="0005778A" w:rsidP="001E628B">
            <w:pPr>
              <w:jc w:val="center"/>
            </w:pPr>
            <w:r>
              <w:t>441043,33</w:t>
            </w:r>
          </w:p>
        </w:tc>
        <w:tc>
          <w:tcPr>
            <w:tcW w:w="0" w:type="auto"/>
            <w:vAlign w:val="center"/>
          </w:tcPr>
          <w:p w:rsidR="0005778A" w:rsidRDefault="0005778A" w:rsidP="001E628B">
            <w:pPr>
              <w:jc w:val="center"/>
            </w:pPr>
            <w:r>
              <w:t>2235431,66</w:t>
            </w:r>
          </w:p>
        </w:tc>
      </w:tr>
      <w:tr w:rsidR="0005778A" w:rsidTr="001E628B">
        <w:trPr>
          <w:trHeight w:val="20"/>
        </w:trPr>
        <w:tc>
          <w:tcPr>
            <w:tcW w:w="0" w:type="auto"/>
            <w:vAlign w:val="center"/>
          </w:tcPr>
          <w:p w:rsidR="0005778A" w:rsidRDefault="0005778A" w:rsidP="001E628B">
            <w:pPr>
              <w:jc w:val="center"/>
            </w:pPr>
            <w:r>
              <w:t>2216</w:t>
            </w:r>
          </w:p>
        </w:tc>
        <w:tc>
          <w:tcPr>
            <w:tcW w:w="0" w:type="auto"/>
            <w:vAlign w:val="center"/>
          </w:tcPr>
          <w:p w:rsidR="0005778A" w:rsidRDefault="0005778A" w:rsidP="001E628B">
            <w:pPr>
              <w:jc w:val="center"/>
            </w:pPr>
            <w:r>
              <w:t>109°32'18"</w:t>
            </w:r>
          </w:p>
        </w:tc>
        <w:tc>
          <w:tcPr>
            <w:tcW w:w="0" w:type="auto"/>
            <w:vAlign w:val="center"/>
          </w:tcPr>
          <w:p w:rsidR="0005778A" w:rsidRDefault="0005778A" w:rsidP="001E628B">
            <w:pPr>
              <w:jc w:val="center"/>
            </w:pPr>
            <w:r>
              <w:t>9,69</w:t>
            </w:r>
          </w:p>
        </w:tc>
        <w:tc>
          <w:tcPr>
            <w:tcW w:w="0" w:type="auto"/>
            <w:vAlign w:val="center"/>
          </w:tcPr>
          <w:p w:rsidR="0005778A" w:rsidRDefault="0005778A" w:rsidP="001E628B">
            <w:pPr>
              <w:jc w:val="center"/>
            </w:pPr>
            <w:r>
              <w:t>441038,82</w:t>
            </w:r>
          </w:p>
        </w:tc>
        <w:tc>
          <w:tcPr>
            <w:tcW w:w="0" w:type="auto"/>
            <w:vAlign w:val="center"/>
          </w:tcPr>
          <w:p w:rsidR="0005778A" w:rsidRDefault="0005778A" w:rsidP="001E628B">
            <w:pPr>
              <w:jc w:val="center"/>
            </w:pPr>
            <w:r>
              <w:t>2235419,02</w:t>
            </w:r>
          </w:p>
        </w:tc>
      </w:tr>
      <w:tr w:rsidR="0005778A" w:rsidTr="001E628B">
        <w:trPr>
          <w:trHeight w:val="20"/>
        </w:trPr>
        <w:tc>
          <w:tcPr>
            <w:tcW w:w="0" w:type="auto"/>
            <w:vAlign w:val="center"/>
          </w:tcPr>
          <w:p w:rsidR="0005778A" w:rsidRDefault="0005778A" w:rsidP="001E628B">
            <w:pPr>
              <w:jc w:val="center"/>
            </w:pPr>
            <w:r>
              <w:t>2217</w:t>
            </w:r>
          </w:p>
        </w:tc>
        <w:tc>
          <w:tcPr>
            <w:tcW w:w="0" w:type="auto"/>
            <w:vAlign w:val="center"/>
          </w:tcPr>
          <w:p w:rsidR="0005778A" w:rsidRDefault="0005778A" w:rsidP="001E628B">
            <w:pPr>
              <w:jc w:val="center"/>
            </w:pPr>
            <w:r>
              <w:t>66°52'53"</w:t>
            </w:r>
          </w:p>
        </w:tc>
        <w:tc>
          <w:tcPr>
            <w:tcW w:w="0" w:type="auto"/>
            <w:vAlign w:val="center"/>
          </w:tcPr>
          <w:p w:rsidR="0005778A" w:rsidRDefault="0005778A" w:rsidP="001E628B">
            <w:pPr>
              <w:jc w:val="center"/>
            </w:pPr>
            <w:r>
              <w:t>7,51</w:t>
            </w:r>
          </w:p>
        </w:tc>
        <w:tc>
          <w:tcPr>
            <w:tcW w:w="0" w:type="auto"/>
            <w:vAlign w:val="center"/>
          </w:tcPr>
          <w:p w:rsidR="0005778A" w:rsidRDefault="0005778A" w:rsidP="001E628B">
            <w:pPr>
              <w:jc w:val="center"/>
            </w:pPr>
            <w:r>
              <w:t>441047,95</w:t>
            </w:r>
          </w:p>
        </w:tc>
        <w:tc>
          <w:tcPr>
            <w:tcW w:w="0" w:type="auto"/>
            <w:vAlign w:val="center"/>
          </w:tcPr>
          <w:p w:rsidR="0005778A" w:rsidRDefault="0005778A" w:rsidP="001E628B">
            <w:pPr>
              <w:jc w:val="center"/>
            </w:pPr>
            <w:r>
              <w:t>2235415,78</w:t>
            </w:r>
          </w:p>
        </w:tc>
      </w:tr>
      <w:tr w:rsidR="0005778A" w:rsidTr="001E628B">
        <w:trPr>
          <w:trHeight w:val="20"/>
        </w:trPr>
        <w:tc>
          <w:tcPr>
            <w:tcW w:w="0" w:type="auto"/>
            <w:vAlign w:val="center"/>
          </w:tcPr>
          <w:p w:rsidR="0005778A" w:rsidRDefault="0005778A" w:rsidP="001E628B">
            <w:pPr>
              <w:jc w:val="center"/>
            </w:pPr>
            <w:r>
              <w:t>2218</w:t>
            </w:r>
          </w:p>
        </w:tc>
        <w:tc>
          <w:tcPr>
            <w:tcW w:w="0" w:type="auto"/>
            <w:vAlign w:val="center"/>
          </w:tcPr>
          <w:p w:rsidR="0005778A" w:rsidRDefault="0005778A" w:rsidP="001E628B">
            <w:pPr>
              <w:jc w:val="center"/>
            </w:pPr>
            <w:r>
              <w:t>212°7'43"</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441046,57</w:t>
            </w:r>
          </w:p>
        </w:tc>
        <w:tc>
          <w:tcPr>
            <w:tcW w:w="0" w:type="auto"/>
            <w:vAlign w:val="center"/>
          </w:tcPr>
          <w:p w:rsidR="0005778A" w:rsidRDefault="0005778A" w:rsidP="001E628B">
            <w:pPr>
              <w:jc w:val="center"/>
            </w:pPr>
            <w:r>
              <w:t>2235458,81</w:t>
            </w:r>
          </w:p>
        </w:tc>
      </w:tr>
      <w:tr w:rsidR="0005778A" w:rsidTr="001E628B">
        <w:trPr>
          <w:trHeight w:val="20"/>
        </w:trPr>
        <w:tc>
          <w:tcPr>
            <w:tcW w:w="0" w:type="auto"/>
            <w:vAlign w:val="center"/>
          </w:tcPr>
          <w:p w:rsidR="0005778A" w:rsidRDefault="0005778A" w:rsidP="001E628B">
            <w:pPr>
              <w:jc w:val="center"/>
            </w:pPr>
            <w:r>
              <w:t>2219</w:t>
            </w:r>
          </w:p>
        </w:tc>
        <w:tc>
          <w:tcPr>
            <w:tcW w:w="0" w:type="auto"/>
            <w:vAlign w:val="center"/>
          </w:tcPr>
          <w:p w:rsidR="0005778A" w:rsidRDefault="0005778A" w:rsidP="001E628B">
            <w:pPr>
              <w:jc w:val="center"/>
            </w:pPr>
            <w:r>
              <w:t>209°43'38"</w:t>
            </w:r>
          </w:p>
        </w:tc>
        <w:tc>
          <w:tcPr>
            <w:tcW w:w="0" w:type="auto"/>
            <w:vAlign w:val="center"/>
          </w:tcPr>
          <w:p w:rsidR="0005778A" w:rsidRDefault="0005778A" w:rsidP="001E628B">
            <w:pPr>
              <w:jc w:val="center"/>
            </w:pPr>
            <w:r>
              <w:t>8,11</w:t>
            </w:r>
          </w:p>
        </w:tc>
        <w:tc>
          <w:tcPr>
            <w:tcW w:w="0" w:type="auto"/>
            <w:vAlign w:val="center"/>
          </w:tcPr>
          <w:p w:rsidR="0005778A" w:rsidRDefault="0005778A" w:rsidP="001E628B">
            <w:pPr>
              <w:jc w:val="center"/>
            </w:pPr>
            <w:r>
              <w:t>441041,59</w:t>
            </w:r>
          </w:p>
        </w:tc>
        <w:tc>
          <w:tcPr>
            <w:tcW w:w="0" w:type="auto"/>
            <w:vAlign w:val="center"/>
          </w:tcPr>
          <w:p w:rsidR="0005778A" w:rsidRDefault="0005778A" w:rsidP="001E628B">
            <w:pPr>
              <w:jc w:val="center"/>
            </w:pPr>
            <w:r>
              <w:t>2235450,88</w:t>
            </w:r>
          </w:p>
        </w:tc>
      </w:tr>
      <w:tr w:rsidR="0005778A" w:rsidTr="001E628B">
        <w:trPr>
          <w:trHeight w:val="20"/>
        </w:trPr>
        <w:tc>
          <w:tcPr>
            <w:tcW w:w="0" w:type="auto"/>
            <w:vAlign w:val="center"/>
          </w:tcPr>
          <w:p w:rsidR="0005778A" w:rsidRDefault="0005778A" w:rsidP="001E628B">
            <w:pPr>
              <w:jc w:val="center"/>
            </w:pPr>
            <w:r>
              <w:t>2220</w:t>
            </w:r>
          </w:p>
        </w:tc>
        <w:tc>
          <w:tcPr>
            <w:tcW w:w="0" w:type="auto"/>
            <w:vAlign w:val="center"/>
          </w:tcPr>
          <w:p w:rsidR="0005778A" w:rsidRDefault="0005778A" w:rsidP="001E628B">
            <w:pPr>
              <w:jc w:val="center"/>
            </w:pPr>
            <w:r>
              <w:t>99°44'32"</w:t>
            </w:r>
          </w:p>
        </w:tc>
        <w:tc>
          <w:tcPr>
            <w:tcW w:w="0" w:type="auto"/>
            <w:vAlign w:val="center"/>
          </w:tcPr>
          <w:p w:rsidR="0005778A" w:rsidRDefault="0005778A" w:rsidP="001E628B">
            <w:pPr>
              <w:jc w:val="center"/>
            </w:pPr>
            <w:r>
              <w:t>8,75</w:t>
            </w:r>
          </w:p>
        </w:tc>
        <w:tc>
          <w:tcPr>
            <w:tcW w:w="0" w:type="auto"/>
            <w:vAlign w:val="center"/>
          </w:tcPr>
          <w:p w:rsidR="0005778A" w:rsidRDefault="0005778A" w:rsidP="001E628B">
            <w:pPr>
              <w:jc w:val="center"/>
            </w:pPr>
            <w:r>
              <w:t>441037,57</w:t>
            </w:r>
          </w:p>
        </w:tc>
        <w:tc>
          <w:tcPr>
            <w:tcW w:w="0" w:type="auto"/>
            <w:vAlign w:val="center"/>
          </w:tcPr>
          <w:p w:rsidR="0005778A" w:rsidRDefault="0005778A" w:rsidP="001E628B">
            <w:pPr>
              <w:jc w:val="center"/>
            </w:pPr>
            <w:r>
              <w:t>2235443,84</w:t>
            </w:r>
          </w:p>
        </w:tc>
      </w:tr>
      <w:tr w:rsidR="0005778A" w:rsidTr="001E628B">
        <w:trPr>
          <w:trHeight w:val="20"/>
        </w:trPr>
        <w:tc>
          <w:tcPr>
            <w:tcW w:w="0" w:type="auto"/>
            <w:vAlign w:val="center"/>
          </w:tcPr>
          <w:p w:rsidR="0005778A" w:rsidRDefault="0005778A" w:rsidP="001E628B">
            <w:pPr>
              <w:jc w:val="center"/>
            </w:pPr>
            <w:r>
              <w:t>2221</w:t>
            </w:r>
          </w:p>
        </w:tc>
        <w:tc>
          <w:tcPr>
            <w:tcW w:w="0" w:type="auto"/>
            <w:vAlign w:val="center"/>
          </w:tcPr>
          <w:p w:rsidR="0005778A" w:rsidRDefault="0005778A" w:rsidP="001E628B">
            <w:pPr>
              <w:jc w:val="center"/>
            </w:pPr>
            <w:r>
              <w:t>28°52'21"</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441046,19</w:t>
            </w:r>
          </w:p>
        </w:tc>
        <w:tc>
          <w:tcPr>
            <w:tcW w:w="0" w:type="auto"/>
            <w:vAlign w:val="center"/>
          </w:tcPr>
          <w:p w:rsidR="0005778A" w:rsidRDefault="0005778A" w:rsidP="001E628B">
            <w:pPr>
              <w:jc w:val="center"/>
            </w:pPr>
            <w:r>
              <w:t>2235442,36</w:t>
            </w:r>
          </w:p>
        </w:tc>
      </w:tr>
      <w:tr w:rsidR="0005778A" w:rsidTr="001E628B">
        <w:trPr>
          <w:trHeight w:val="20"/>
        </w:trPr>
        <w:tc>
          <w:tcPr>
            <w:tcW w:w="0" w:type="auto"/>
            <w:vAlign w:val="center"/>
          </w:tcPr>
          <w:p w:rsidR="0005778A" w:rsidRDefault="0005778A" w:rsidP="001E628B">
            <w:pPr>
              <w:jc w:val="center"/>
            </w:pPr>
            <w:r>
              <w:t>2222</w:t>
            </w:r>
          </w:p>
        </w:tc>
        <w:tc>
          <w:tcPr>
            <w:tcW w:w="0" w:type="auto"/>
            <w:vAlign w:val="center"/>
          </w:tcPr>
          <w:p w:rsidR="0005778A" w:rsidRDefault="0005778A" w:rsidP="001E628B">
            <w:pPr>
              <w:jc w:val="center"/>
            </w:pPr>
            <w:r>
              <w:t>29°42'9"</w:t>
            </w:r>
          </w:p>
        </w:tc>
        <w:tc>
          <w:tcPr>
            <w:tcW w:w="0" w:type="auto"/>
            <w:vAlign w:val="center"/>
          </w:tcPr>
          <w:p w:rsidR="0005778A" w:rsidRDefault="0005778A" w:rsidP="001E628B">
            <w:pPr>
              <w:jc w:val="center"/>
            </w:pPr>
            <w:r>
              <w:t>11,77</w:t>
            </w:r>
          </w:p>
        </w:tc>
        <w:tc>
          <w:tcPr>
            <w:tcW w:w="0" w:type="auto"/>
            <w:vAlign w:val="center"/>
          </w:tcPr>
          <w:p w:rsidR="0005778A" w:rsidRDefault="0005778A" w:rsidP="001E628B">
            <w:pPr>
              <w:jc w:val="center"/>
            </w:pPr>
            <w:r>
              <w:t>441047,37</w:t>
            </w:r>
          </w:p>
        </w:tc>
        <w:tc>
          <w:tcPr>
            <w:tcW w:w="0" w:type="auto"/>
            <w:vAlign w:val="center"/>
          </w:tcPr>
          <w:p w:rsidR="0005778A" w:rsidRDefault="0005778A" w:rsidP="001E628B">
            <w:pPr>
              <w:jc w:val="center"/>
            </w:pPr>
            <w:r>
              <w:t>2235444,50</w:t>
            </w:r>
          </w:p>
        </w:tc>
      </w:tr>
      <w:tr w:rsidR="0005778A" w:rsidTr="001E628B">
        <w:trPr>
          <w:trHeight w:val="20"/>
        </w:trPr>
        <w:tc>
          <w:tcPr>
            <w:tcW w:w="0" w:type="auto"/>
            <w:vAlign w:val="center"/>
          </w:tcPr>
          <w:p w:rsidR="0005778A" w:rsidRDefault="0005778A" w:rsidP="001E628B">
            <w:pPr>
              <w:jc w:val="center"/>
            </w:pPr>
            <w:r>
              <w:t>2223</w:t>
            </w:r>
          </w:p>
        </w:tc>
        <w:tc>
          <w:tcPr>
            <w:tcW w:w="0" w:type="auto"/>
            <w:vAlign w:val="center"/>
          </w:tcPr>
          <w:p w:rsidR="0005778A" w:rsidRDefault="0005778A" w:rsidP="001E628B">
            <w:pPr>
              <w:jc w:val="center"/>
            </w:pPr>
            <w:r>
              <w:t>301°40'13"</w:t>
            </w:r>
          </w:p>
        </w:tc>
        <w:tc>
          <w:tcPr>
            <w:tcW w:w="0" w:type="auto"/>
            <w:vAlign w:val="center"/>
          </w:tcPr>
          <w:p w:rsidR="0005778A" w:rsidRDefault="0005778A" w:rsidP="001E628B">
            <w:pPr>
              <w:jc w:val="center"/>
            </w:pPr>
            <w:r>
              <w:t>7,79</w:t>
            </w:r>
          </w:p>
        </w:tc>
        <w:tc>
          <w:tcPr>
            <w:tcW w:w="0" w:type="auto"/>
            <w:vAlign w:val="center"/>
          </w:tcPr>
          <w:p w:rsidR="0005778A" w:rsidRDefault="0005778A" w:rsidP="001E628B">
            <w:pPr>
              <w:jc w:val="center"/>
            </w:pPr>
            <w:r>
              <w:t>441053,20</w:t>
            </w:r>
          </w:p>
        </w:tc>
        <w:tc>
          <w:tcPr>
            <w:tcW w:w="0" w:type="auto"/>
            <w:vAlign w:val="center"/>
          </w:tcPr>
          <w:p w:rsidR="0005778A" w:rsidRDefault="0005778A" w:rsidP="001E628B">
            <w:pPr>
              <w:jc w:val="center"/>
            </w:pPr>
            <w:r>
              <w:t>2235454,72</w:t>
            </w:r>
          </w:p>
        </w:tc>
      </w:tr>
      <w:tr w:rsidR="0005778A" w:rsidTr="001E628B">
        <w:trPr>
          <w:trHeight w:val="20"/>
        </w:trPr>
        <w:tc>
          <w:tcPr>
            <w:tcW w:w="0" w:type="auto"/>
            <w:vAlign w:val="center"/>
          </w:tcPr>
          <w:p w:rsidR="0005778A" w:rsidRDefault="0005778A" w:rsidP="001E628B">
            <w:pPr>
              <w:jc w:val="center"/>
            </w:pPr>
            <w:r>
              <w:t>2224</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2235438,84</w:t>
            </w:r>
          </w:p>
        </w:tc>
      </w:tr>
      <w:tr w:rsidR="0005778A" w:rsidTr="001E628B">
        <w:trPr>
          <w:trHeight w:val="20"/>
        </w:trPr>
        <w:tc>
          <w:tcPr>
            <w:tcW w:w="0" w:type="auto"/>
            <w:vAlign w:val="center"/>
          </w:tcPr>
          <w:p w:rsidR="0005778A" w:rsidRDefault="0005778A" w:rsidP="001E628B">
            <w:pPr>
              <w:jc w:val="center"/>
            </w:pPr>
            <w:r>
              <w:t>2225</w:t>
            </w:r>
          </w:p>
        </w:tc>
        <w:tc>
          <w:tcPr>
            <w:tcW w:w="0" w:type="auto"/>
            <w:vAlign w:val="center"/>
          </w:tcPr>
          <w:p w:rsidR="0005778A" w:rsidRDefault="0005778A" w:rsidP="001E628B">
            <w:pPr>
              <w:jc w:val="center"/>
            </w:pPr>
            <w:r>
              <w:t>135°24'55"</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441029,30</w:t>
            </w:r>
          </w:p>
        </w:tc>
        <w:tc>
          <w:tcPr>
            <w:tcW w:w="0" w:type="auto"/>
            <w:vAlign w:val="center"/>
          </w:tcPr>
          <w:p w:rsidR="0005778A" w:rsidRDefault="0005778A" w:rsidP="001E628B">
            <w:pPr>
              <w:jc w:val="center"/>
            </w:pPr>
            <w:r>
              <w:t>2235437,47</w:t>
            </w:r>
          </w:p>
        </w:tc>
      </w:tr>
      <w:tr w:rsidR="0005778A" w:rsidTr="001E628B">
        <w:trPr>
          <w:trHeight w:val="20"/>
        </w:trPr>
        <w:tc>
          <w:tcPr>
            <w:tcW w:w="0" w:type="auto"/>
            <w:vAlign w:val="center"/>
          </w:tcPr>
          <w:p w:rsidR="0005778A" w:rsidRDefault="0005778A" w:rsidP="001E628B">
            <w:pPr>
              <w:jc w:val="center"/>
            </w:pPr>
            <w:r>
              <w:t>2226</w:t>
            </w:r>
          </w:p>
        </w:tc>
        <w:tc>
          <w:tcPr>
            <w:tcW w:w="0" w:type="auto"/>
            <w:vAlign w:val="center"/>
          </w:tcPr>
          <w:p w:rsidR="0005778A" w:rsidRDefault="0005778A" w:rsidP="001E628B">
            <w:pPr>
              <w:jc w:val="center"/>
            </w:pPr>
            <w:r>
              <w:t>44°47'35"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2235436,08</w:t>
            </w:r>
          </w:p>
        </w:tc>
      </w:tr>
      <w:tr w:rsidR="0005778A" w:rsidTr="001E628B">
        <w:trPr>
          <w:trHeight w:val="20"/>
        </w:trPr>
        <w:tc>
          <w:tcPr>
            <w:tcW w:w="0" w:type="auto"/>
            <w:vAlign w:val="center"/>
          </w:tcPr>
          <w:p w:rsidR="0005778A" w:rsidRDefault="0005778A" w:rsidP="001E628B">
            <w:pPr>
              <w:jc w:val="center"/>
            </w:pPr>
            <w:r>
              <w:t>2227</w:t>
            </w:r>
          </w:p>
        </w:tc>
        <w:tc>
          <w:tcPr>
            <w:tcW w:w="0" w:type="auto"/>
            <w:vAlign w:val="center"/>
          </w:tcPr>
          <w:p w:rsidR="0005778A" w:rsidRDefault="0005778A" w:rsidP="001E628B">
            <w:pPr>
              <w:jc w:val="center"/>
            </w:pPr>
            <w:r>
              <w:t>314°47'30"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441032,05</w:t>
            </w:r>
          </w:p>
        </w:tc>
        <w:tc>
          <w:tcPr>
            <w:tcW w:w="0" w:type="auto"/>
            <w:vAlign w:val="center"/>
          </w:tcPr>
          <w:p w:rsidR="0005778A" w:rsidRDefault="0005778A" w:rsidP="001E628B">
            <w:pPr>
              <w:jc w:val="center"/>
            </w:pPr>
            <w:r>
              <w:t>2235437,47</w:t>
            </w:r>
          </w:p>
        </w:tc>
      </w:tr>
      <w:tr w:rsidR="0005778A" w:rsidTr="001E628B">
        <w:tc>
          <w:tcPr>
            <w:tcW w:w="0" w:type="auto"/>
            <w:gridSpan w:val="5"/>
            <w:vAlign w:val="center"/>
          </w:tcPr>
          <w:p w:rsidR="0005778A" w:rsidRDefault="0005778A" w:rsidP="001E628B">
            <w:r>
              <w:t>№ 39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63:31:0000000:105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:105/чзу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478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Российская Федерация, Аренда АО "</w:t>
            </w:r>
            <w:proofErr w:type="spellStart"/>
            <w:r>
              <w:t>Самаранефтегаз</w:t>
            </w:r>
            <w:proofErr w:type="spellEnd"/>
            <w:r>
              <w:t>", ИНН: 6315229162, ООО "</w:t>
            </w:r>
            <w:proofErr w:type="spellStart"/>
            <w:r>
              <w:t>Кинельский</w:t>
            </w:r>
            <w:proofErr w:type="spellEnd"/>
            <w:r>
              <w:t xml:space="preserve"> склад", ИНН: 6315549317</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 xml:space="preserve">для размещения производственных объектов  </w:t>
            </w:r>
            <w:r>
              <w:lastRenderedPageBreak/>
              <w:t xml:space="preserve">нефтедобычи на </w:t>
            </w:r>
            <w:proofErr w:type="spellStart"/>
            <w:r>
              <w:t>Екатериновском</w:t>
            </w:r>
            <w:proofErr w:type="spellEnd"/>
            <w:r>
              <w:t xml:space="preserve"> месторождении нефти</w:t>
            </w:r>
          </w:p>
        </w:tc>
      </w:tr>
      <w:tr w:rsidR="0005778A" w:rsidTr="001E628B">
        <w:trPr>
          <w:trHeight w:val="28"/>
        </w:trPr>
        <w:tc>
          <w:tcPr>
            <w:tcW w:w="0" w:type="auto"/>
            <w:gridSpan w:val="3"/>
            <w:vAlign w:val="center"/>
          </w:tcPr>
          <w:p w:rsidR="0005778A" w:rsidRDefault="0005778A" w:rsidP="001E628B">
            <w:r>
              <w:lastRenderedPageBreak/>
              <w:t>Назначение (сооружение):</w:t>
            </w:r>
          </w:p>
        </w:tc>
        <w:tc>
          <w:tcPr>
            <w:tcW w:w="0" w:type="auto"/>
            <w:gridSpan w:val="2"/>
            <w:vAlign w:val="center"/>
          </w:tcPr>
          <w:p w:rsidR="0005778A" w:rsidRDefault="0005778A" w:rsidP="001E628B">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2212</w:t>
            </w:r>
          </w:p>
        </w:tc>
        <w:tc>
          <w:tcPr>
            <w:tcW w:w="0" w:type="auto"/>
            <w:vAlign w:val="center"/>
          </w:tcPr>
          <w:p w:rsidR="0005778A" w:rsidRDefault="0005778A" w:rsidP="001E628B">
            <w:pPr>
              <w:jc w:val="center"/>
            </w:pPr>
            <w:r>
              <w:t>135°0'0"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441030,27</w:t>
            </w:r>
          </w:p>
        </w:tc>
        <w:tc>
          <w:tcPr>
            <w:tcW w:w="0" w:type="auto"/>
            <w:vAlign w:val="center"/>
          </w:tcPr>
          <w:p w:rsidR="0005778A" w:rsidRDefault="0005778A" w:rsidP="001E628B">
            <w:pPr>
              <w:jc w:val="center"/>
            </w:pPr>
            <w:r>
              <w:t>2235435,53</w:t>
            </w:r>
          </w:p>
        </w:tc>
      </w:tr>
      <w:tr w:rsidR="0005778A" w:rsidTr="001E628B">
        <w:trPr>
          <w:trHeight w:val="20"/>
        </w:trPr>
        <w:tc>
          <w:tcPr>
            <w:tcW w:w="0" w:type="auto"/>
            <w:vAlign w:val="center"/>
          </w:tcPr>
          <w:p w:rsidR="0005778A" w:rsidRDefault="0005778A" w:rsidP="001E628B">
            <w:pPr>
              <w:jc w:val="center"/>
            </w:pPr>
            <w:r>
              <w:t>2213</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0,57</w:t>
            </w:r>
          </w:p>
        </w:tc>
        <w:tc>
          <w:tcPr>
            <w:tcW w:w="0" w:type="auto"/>
            <w:vAlign w:val="center"/>
          </w:tcPr>
          <w:p w:rsidR="0005778A" w:rsidRDefault="0005778A" w:rsidP="001E628B">
            <w:pPr>
              <w:jc w:val="center"/>
            </w:pPr>
            <w:r>
              <w:t>441031,65</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2214</w:t>
            </w:r>
          </w:p>
        </w:tc>
        <w:tc>
          <w:tcPr>
            <w:tcW w:w="0" w:type="auto"/>
            <w:vAlign w:val="center"/>
          </w:tcPr>
          <w:p w:rsidR="0005778A" w:rsidRDefault="0005778A" w:rsidP="001E628B">
            <w:pPr>
              <w:jc w:val="center"/>
            </w:pPr>
            <w:r>
              <w:t>279°25'22"</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441031,25</w:t>
            </w:r>
          </w:p>
        </w:tc>
        <w:tc>
          <w:tcPr>
            <w:tcW w:w="0" w:type="auto"/>
            <w:vAlign w:val="center"/>
          </w:tcPr>
          <w:p w:rsidR="0005778A" w:rsidRDefault="0005778A" w:rsidP="001E628B">
            <w:pPr>
              <w:jc w:val="center"/>
            </w:pPr>
            <w:r>
              <w:t>2235433,75</w:t>
            </w:r>
          </w:p>
        </w:tc>
      </w:tr>
      <w:tr w:rsidR="0005778A" w:rsidTr="001E628B">
        <w:trPr>
          <w:trHeight w:val="20"/>
        </w:trPr>
        <w:tc>
          <w:tcPr>
            <w:tcW w:w="0" w:type="auto"/>
            <w:vAlign w:val="center"/>
          </w:tcPr>
          <w:p w:rsidR="0005778A" w:rsidRDefault="0005778A" w:rsidP="001E628B">
            <w:pPr>
              <w:jc w:val="center"/>
            </w:pPr>
            <w:r>
              <w:t>2210</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0,01</w:t>
            </w:r>
          </w:p>
        </w:tc>
        <w:tc>
          <w:tcPr>
            <w:tcW w:w="0" w:type="auto"/>
            <w:vAlign w:val="center"/>
          </w:tcPr>
          <w:p w:rsidR="0005778A" w:rsidRDefault="0005778A" w:rsidP="001E628B">
            <w:pPr>
              <w:jc w:val="center"/>
            </w:pPr>
            <w:r>
              <w:t>441028,90</w:t>
            </w:r>
          </w:p>
        </w:tc>
        <w:tc>
          <w:tcPr>
            <w:tcW w:w="0" w:type="auto"/>
            <w:vAlign w:val="center"/>
          </w:tcPr>
          <w:p w:rsidR="0005778A" w:rsidRDefault="0005778A" w:rsidP="001E628B">
            <w:pPr>
              <w:jc w:val="center"/>
            </w:pPr>
            <w:r>
              <w:t>2235434,14</w:t>
            </w:r>
          </w:p>
        </w:tc>
      </w:tr>
      <w:tr w:rsidR="0005778A" w:rsidTr="001E628B">
        <w:trPr>
          <w:trHeight w:val="20"/>
        </w:trPr>
        <w:tc>
          <w:tcPr>
            <w:tcW w:w="0" w:type="auto"/>
            <w:vAlign w:val="center"/>
          </w:tcPr>
          <w:p w:rsidR="0005778A" w:rsidRDefault="0005778A" w:rsidP="001E628B">
            <w:pPr>
              <w:jc w:val="center"/>
            </w:pPr>
            <w:r>
              <w:t>2211</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441028,89</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2224</w:t>
            </w:r>
          </w:p>
        </w:tc>
        <w:tc>
          <w:tcPr>
            <w:tcW w:w="0" w:type="auto"/>
            <w:vAlign w:val="center"/>
          </w:tcPr>
          <w:p w:rsidR="0005778A" w:rsidRDefault="0005778A" w:rsidP="001E628B">
            <w:pPr>
              <w:jc w:val="center"/>
            </w:pPr>
            <w:r>
              <w:t>134°47'30"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2235438,84</w:t>
            </w:r>
          </w:p>
        </w:tc>
      </w:tr>
      <w:tr w:rsidR="0005778A" w:rsidTr="001E628B">
        <w:trPr>
          <w:trHeight w:val="20"/>
        </w:trPr>
        <w:tc>
          <w:tcPr>
            <w:tcW w:w="0" w:type="auto"/>
            <w:vAlign w:val="center"/>
          </w:tcPr>
          <w:p w:rsidR="0005778A" w:rsidRDefault="0005778A" w:rsidP="001E628B">
            <w:pPr>
              <w:jc w:val="center"/>
            </w:pPr>
            <w:r>
              <w:t>2227</w:t>
            </w:r>
          </w:p>
        </w:tc>
        <w:tc>
          <w:tcPr>
            <w:tcW w:w="0" w:type="auto"/>
            <w:vAlign w:val="center"/>
          </w:tcPr>
          <w:p w:rsidR="0005778A" w:rsidRDefault="0005778A" w:rsidP="001E628B">
            <w:pPr>
              <w:jc w:val="center"/>
            </w:pPr>
            <w:r>
              <w:t>224°47'35"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441032,05</w:t>
            </w:r>
          </w:p>
        </w:tc>
        <w:tc>
          <w:tcPr>
            <w:tcW w:w="0" w:type="auto"/>
            <w:vAlign w:val="center"/>
          </w:tcPr>
          <w:p w:rsidR="0005778A" w:rsidRDefault="0005778A" w:rsidP="001E628B">
            <w:pPr>
              <w:jc w:val="center"/>
            </w:pPr>
            <w:r>
              <w:t>2235437,47</w:t>
            </w:r>
          </w:p>
        </w:tc>
      </w:tr>
      <w:tr w:rsidR="0005778A" w:rsidTr="001E628B">
        <w:trPr>
          <w:trHeight w:val="20"/>
        </w:trPr>
        <w:tc>
          <w:tcPr>
            <w:tcW w:w="0" w:type="auto"/>
            <w:vAlign w:val="center"/>
          </w:tcPr>
          <w:p w:rsidR="0005778A" w:rsidRDefault="0005778A" w:rsidP="001E628B">
            <w:pPr>
              <w:jc w:val="center"/>
            </w:pPr>
            <w:r>
              <w:t>2226</w:t>
            </w:r>
          </w:p>
        </w:tc>
        <w:tc>
          <w:tcPr>
            <w:tcW w:w="0" w:type="auto"/>
            <w:vAlign w:val="center"/>
          </w:tcPr>
          <w:p w:rsidR="0005778A" w:rsidRDefault="0005778A" w:rsidP="001E628B">
            <w:pPr>
              <w:jc w:val="center"/>
            </w:pPr>
            <w:r>
              <w:t>315°24'55"</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2235436,08</w:t>
            </w:r>
          </w:p>
        </w:tc>
      </w:tr>
      <w:tr w:rsidR="0005778A" w:rsidTr="001E628B">
        <w:trPr>
          <w:trHeight w:val="20"/>
        </w:trPr>
        <w:tc>
          <w:tcPr>
            <w:tcW w:w="0" w:type="auto"/>
            <w:vAlign w:val="center"/>
          </w:tcPr>
          <w:p w:rsidR="0005778A" w:rsidRDefault="0005778A" w:rsidP="001E628B">
            <w:pPr>
              <w:jc w:val="center"/>
            </w:pPr>
            <w:r>
              <w:t>2225</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441029,30</w:t>
            </w:r>
          </w:p>
        </w:tc>
        <w:tc>
          <w:tcPr>
            <w:tcW w:w="0" w:type="auto"/>
            <w:vAlign w:val="center"/>
          </w:tcPr>
          <w:p w:rsidR="0005778A" w:rsidRDefault="0005778A" w:rsidP="001E628B">
            <w:pPr>
              <w:jc w:val="center"/>
            </w:pPr>
            <w:r>
              <w:t>2235437,47</w:t>
            </w:r>
          </w:p>
        </w:tc>
      </w:tr>
      <w:tr w:rsidR="0005778A" w:rsidTr="001E628B">
        <w:trPr>
          <w:trHeight w:val="20"/>
        </w:trPr>
        <w:tc>
          <w:tcPr>
            <w:tcW w:w="0" w:type="auto"/>
            <w:vAlign w:val="center"/>
          </w:tcPr>
          <w:p w:rsidR="0005778A" w:rsidRDefault="0005778A" w:rsidP="001E628B">
            <w:pPr>
              <w:jc w:val="center"/>
            </w:pPr>
            <w:r>
              <w:t>1268</w:t>
            </w:r>
          </w:p>
        </w:tc>
        <w:tc>
          <w:tcPr>
            <w:tcW w:w="0" w:type="auto"/>
            <w:vAlign w:val="center"/>
          </w:tcPr>
          <w:p w:rsidR="0005778A" w:rsidRDefault="0005778A" w:rsidP="001E628B">
            <w:pPr>
              <w:jc w:val="center"/>
            </w:pPr>
            <w:r>
              <w:t>104°12'21"</w:t>
            </w:r>
          </w:p>
        </w:tc>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440999,67</w:t>
            </w:r>
          </w:p>
        </w:tc>
        <w:tc>
          <w:tcPr>
            <w:tcW w:w="0" w:type="auto"/>
            <w:vAlign w:val="center"/>
          </w:tcPr>
          <w:p w:rsidR="0005778A" w:rsidRDefault="0005778A" w:rsidP="001E628B">
            <w:pPr>
              <w:jc w:val="center"/>
            </w:pPr>
            <w:r>
              <w:t>2235454,99</w:t>
            </w:r>
          </w:p>
        </w:tc>
      </w:tr>
      <w:tr w:rsidR="0005778A" w:rsidTr="001E628B">
        <w:trPr>
          <w:trHeight w:val="20"/>
        </w:trPr>
        <w:tc>
          <w:tcPr>
            <w:tcW w:w="0" w:type="auto"/>
            <w:vAlign w:val="center"/>
          </w:tcPr>
          <w:p w:rsidR="0005778A" w:rsidRDefault="0005778A" w:rsidP="001E628B">
            <w:pPr>
              <w:jc w:val="center"/>
            </w:pPr>
            <w:r>
              <w:t>1267</w:t>
            </w:r>
          </w:p>
        </w:tc>
        <w:tc>
          <w:tcPr>
            <w:tcW w:w="0" w:type="auto"/>
            <w:vAlign w:val="center"/>
          </w:tcPr>
          <w:p w:rsidR="0005778A" w:rsidRDefault="0005778A" w:rsidP="001E628B">
            <w:pPr>
              <w:jc w:val="center"/>
            </w:pPr>
            <w:r>
              <w:t>150°15'18"</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441006,03</w:t>
            </w:r>
          </w:p>
        </w:tc>
        <w:tc>
          <w:tcPr>
            <w:tcW w:w="0" w:type="auto"/>
            <w:vAlign w:val="center"/>
          </w:tcPr>
          <w:p w:rsidR="0005778A" w:rsidRDefault="0005778A" w:rsidP="001E628B">
            <w:pPr>
              <w:jc w:val="center"/>
            </w:pPr>
            <w:r>
              <w:t>2235453,38</w:t>
            </w:r>
          </w:p>
        </w:tc>
      </w:tr>
      <w:tr w:rsidR="0005778A" w:rsidTr="001E628B">
        <w:trPr>
          <w:trHeight w:val="20"/>
        </w:trPr>
        <w:tc>
          <w:tcPr>
            <w:tcW w:w="0" w:type="auto"/>
            <w:vAlign w:val="center"/>
          </w:tcPr>
          <w:p w:rsidR="0005778A" w:rsidRDefault="0005778A" w:rsidP="001E628B">
            <w:pPr>
              <w:jc w:val="center"/>
            </w:pPr>
            <w:r>
              <w:t>1266</w:t>
            </w:r>
          </w:p>
        </w:tc>
        <w:tc>
          <w:tcPr>
            <w:tcW w:w="0" w:type="auto"/>
            <w:vAlign w:val="center"/>
          </w:tcPr>
          <w:p w:rsidR="0005778A" w:rsidRDefault="0005778A" w:rsidP="001E628B">
            <w:pPr>
              <w:jc w:val="center"/>
            </w:pPr>
            <w:r>
              <w:t>233°42'45"</w:t>
            </w:r>
          </w:p>
        </w:tc>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441007,07</w:t>
            </w:r>
          </w:p>
        </w:tc>
        <w:tc>
          <w:tcPr>
            <w:tcW w:w="0" w:type="auto"/>
            <w:vAlign w:val="center"/>
          </w:tcPr>
          <w:p w:rsidR="0005778A" w:rsidRDefault="0005778A" w:rsidP="001E628B">
            <w:pPr>
              <w:jc w:val="center"/>
            </w:pPr>
            <w:r>
              <w:t>2235451,56</w:t>
            </w:r>
          </w:p>
        </w:tc>
      </w:tr>
      <w:tr w:rsidR="0005778A" w:rsidTr="001E628B">
        <w:trPr>
          <w:trHeight w:val="20"/>
        </w:trPr>
        <w:tc>
          <w:tcPr>
            <w:tcW w:w="0" w:type="auto"/>
            <w:vAlign w:val="center"/>
          </w:tcPr>
          <w:p w:rsidR="0005778A" w:rsidRDefault="0005778A" w:rsidP="001E628B">
            <w:pPr>
              <w:jc w:val="center"/>
            </w:pPr>
            <w:r>
              <w:t>1265</w:t>
            </w:r>
          </w:p>
        </w:tc>
        <w:tc>
          <w:tcPr>
            <w:tcW w:w="0" w:type="auto"/>
            <w:vAlign w:val="center"/>
          </w:tcPr>
          <w:p w:rsidR="0005778A" w:rsidRDefault="0005778A" w:rsidP="001E628B">
            <w:pPr>
              <w:jc w:val="center"/>
            </w:pPr>
            <w:r>
              <w:t>279°10'50"</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441002,63</w:t>
            </w:r>
          </w:p>
        </w:tc>
        <w:tc>
          <w:tcPr>
            <w:tcW w:w="0" w:type="auto"/>
            <w:vAlign w:val="center"/>
          </w:tcPr>
          <w:p w:rsidR="0005778A" w:rsidRDefault="0005778A" w:rsidP="001E628B">
            <w:pPr>
              <w:jc w:val="center"/>
            </w:pPr>
            <w:r>
              <w:t>2235448,30</w:t>
            </w:r>
          </w:p>
        </w:tc>
      </w:tr>
      <w:tr w:rsidR="0005778A" w:rsidTr="001E628B">
        <w:trPr>
          <w:trHeight w:val="20"/>
        </w:trPr>
        <w:tc>
          <w:tcPr>
            <w:tcW w:w="0" w:type="auto"/>
            <w:vAlign w:val="center"/>
          </w:tcPr>
          <w:p w:rsidR="0005778A" w:rsidRDefault="0005778A" w:rsidP="001E628B">
            <w:pPr>
              <w:jc w:val="center"/>
            </w:pPr>
            <w:r>
              <w:t>1264</w:t>
            </w:r>
          </w:p>
        </w:tc>
        <w:tc>
          <w:tcPr>
            <w:tcW w:w="0" w:type="auto"/>
            <w:vAlign w:val="center"/>
          </w:tcPr>
          <w:p w:rsidR="0005778A" w:rsidRDefault="0005778A" w:rsidP="001E628B">
            <w:pPr>
              <w:jc w:val="center"/>
            </w:pPr>
            <w:r>
              <w:t>329°37'5"</w:t>
            </w:r>
          </w:p>
        </w:tc>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441001,64</w:t>
            </w:r>
          </w:p>
        </w:tc>
        <w:tc>
          <w:tcPr>
            <w:tcW w:w="0" w:type="auto"/>
            <w:vAlign w:val="center"/>
          </w:tcPr>
          <w:p w:rsidR="0005778A" w:rsidRDefault="0005778A" w:rsidP="001E628B">
            <w:pPr>
              <w:jc w:val="center"/>
            </w:pPr>
            <w:r>
              <w:t>2235448,46</w:t>
            </w:r>
          </w:p>
        </w:tc>
      </w:tr>
      <w:tr w:rsidR="0005778A" w:rsidTr="001E628B">
        <w:trPr>
          <w:trHeight w:val="20"/>
        </w:trPr>
        <w:tc>
          <w:tcPr>
            <w:tcW w:w="0" w:type="auto"/>
            <w:vAlign w:val="center"/>
          </w:tcPr>
          <w:p w:rsidR="0005778A" w:rsidRDefault="0005778A" w:rsidP="001E628B">
            <w:pPr>
              <w:jc w:val="center"/>
            </w:pPr>
            <w:r>
              <w:t>1263</w:t>
            </w:r>
          </w:p>
        </w:tc>
        <w:tc>
          <w:tcPr>
            <w:tcW w:w="0" w:type="auto"/>
            <w:vAlign w:val="center"/>
          </w:tcPr>
          <w:p w:rsidR="0005778A" w:rsidRDefault="0005778A" w:rsidP="001E628B">
            <w:pPr>
              <w:jc w:val="center"/>
            </w:pPr>
            <w:r>
              <w:t>14°20'8"</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440998,65</w:t>
            </w:r>
          </w:p>
        </w:tc>
        <w:tc>
          <w:tcPr>
            <w:tcW w:w="0" w:type="auto"/>
            <w:vAlign w:val="center"/>
          </w:tcPr>
          <w:p w:rsidR="0005778A" w:rsidRDefault="0005778A" w:rsidP="001E628B">
            <w:pPr>
              <w:jc w:val="center"/>
            </w:pPr>
            <w:r>
              <w:t>2235453,56</w:t>
            </w:r>
          </w:p>
        </w:tc>
      </w:tr>
      <w:tr w:rsidR="0005778A" w:rsidTr="001E628B">
        <w:trPr>
          <w:trHeight w:val="20"/>
        </w:trPr>
        <w:tc>
          <w:tcPr>
            <w:tcW w:w="0" w:type="auto"/>
            <w:vAlign w:val="center"/>
          </w:tcPr>
          <w:p w:rsidR="0005778A" w:rsidRDefault="0005778A" w:rsidP="001E628B">
            <w:pPr>
              <w:jc w:val="center"/>
            </w:pPr>
            <w:r>
              <w:t>1269</w:t>
            </w:r>
          </w:p>
        </w:tc>
        <w:tc>
          <w:tcPr>
            <w:tcW w:w="0" w:type="auto"/>
            <w:vAlign w:val="center"/>
          </w:tcPr>
          <w:p w:rsidR="0005778A" w:rsidRDefault="0005778A" w:rsidP="001E628B">
            <w:pPr>
              <w:jc w:val="center"/>
            </w:pPr>
            <w:r>
              <w:t>56°8'34"</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440998,88</w:t>
            </w:r>
          </w:p>
        </w:tc>
        <w:tc>
          <w:tcPr>
            <w:tcW w:w="0" w:type="auto"/>
            <w:vAlign w:val="center"/>
          </w:tcPr>
          <w:p w:rsidR="0005778A" w:rsidRDefault="0005778A" w:rsidP="001E628B">
            <w:pPr>
              <w:jc w:val="center"/>
            </w:pPr>
            <w:r>
              <w:t>2235454,46</w:t>
            </w:r>
          </w:p>
        </w:tc>
      </w:tr>
      <w:tr w:rsidR="0005778A" w:rsidTr="001E628B">
        <w:trPr>
          <w:trHeight w:val="20"/>
        </w:trPr>
        <w:tc>
          <w:tcPr>
            <w:tcW w:w="0" w:type="auto"/>
            <w:vAlign w:val="center"/>
          </w:tcPr>
          <w:p w:rsidR="0005778A" w:rsidRDefault="0005778A" w:rsidP="001E628B">
            <w:pPr>
              <w:jc w:val="center"/>
            </w:pPr>
            <w:r>
              <w:t>1245</w:t>
            </w:r>
          </w:p>
        </w:tc>
        <w:tc>
          <w:tcPr>
            <w:tcW w:w="0" w:type="auto"/>
            <w:vAlign w:val="center"/>
          </w:tcPr>
          <w:p w:rsidR="0005778A" w:rsidRDefault="0005778A" w:rsidP="001E628B">
            <w:pPr>
              <w:jc w:val="center"/>
            </w:pPr>
            <w:r>
              <w:t>135°13'42"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441021,38</w:t>
            </w:r>
          </w:p>
        </w:tc>
        <w:tc>
          <w:tcPr>
            <w:tcW w:w="0" w:type="auto"/>
            <w:vAlign w:val="center"/>
          </w:tcPr>
          <w:p w:rsidR="0005778A" w:rsidRDefault="0005778A" w:rsidP="001E628B">
            <w:pPr>
              <w:jc w:val="center"/>
            </w:pPr>
            <w:r>
              <w:t>2235462,91</w:t>
            </w:r>
          </w:p>
        </w:tc>
      </w:tr>
      <w:tr w:rsidR="0005778A" w:rsidTr="001E628B">
        <w:trPr>
          <w:trHeight w:val="20"/>
        </w:trPr>
        <w:tc>
          <w:tcPr>
            <w:tcW w:w="0" w:type="auto"/>
            <w:vAlign w:val="center"/>
          </w:tcPr>
          <w:p w:rsidR="0005778A" w:rsidRDefault="0005778A" w:rsidP="001E628B">
            <w:pPr>
              <w:jc w:val="center"/>
            </w:pPr>
            <w:r>
              <w:t>1244</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2235461,65</w:t>
            </w:r>
          </w:p>
        </w:tc>
      </w:tr>
      <w:tr w:rsidR="0005778A" w:rsidTr="001E628B">
        <w:trPr>
          <w:trHeight w:val="20"/>
        </w:trPr>
        <w:tc>
          <w:tcPr>
            <w:tcW w:w="0" w:type="auto"/>
            <w:vAlign w:val="center"/>
          </w:tcPr>
          <w:p w:rsidR="0005778A" w:rsidRDefault="0005778A" w:rsidP="001E628B">
            <w:pPr>
              <w:jc w:val="center"/>
            </w:pPr>
            <w:r>
              <w:t>1243</w:t>
            </w:r>
          </w:p>
        </w:tc>
        <w:tc>
          <w:tcPr>
            <w:tcW w:w="0" w:type="auto"/>
            <w:vAlign w:val="center"/>
          </w:tcPr>
          <w:p w:rsidR="0005778A" w:rsidRDefault="0005778A" w:rsidP="001E628B">
            <w:pPr>
              <w:jc w:val="center"/>
            </w:pPr>
            <w:r>
              <w:t>315°41'5"</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441021,37</w:t>
            </w:r>
          </w:p>
        </w:tc>
        <w:tc>
          <w:tcPr>
            <w:tcW w:w="0" w:type="auto"/>
            <w:vAlign w:val="center"/>
          </w:tcPr>
          <w:p w:rsidR="0005778A" w:rsidRDefault="0005778A" w:rsidP="001E628B">
            <w:pPr>
              <w:jc w:val="center"/>
            </w:pPr>
            <w:r>
              <w:t>2235460,39</w:t>
            </w:r>
          </w:p>
        </w:tc>
      </w:tr>
      <w:tr w:rsidR="0005778A" w:rsidTr="001E628B">
        <w:trPr>
          <w:trHeight w:val="20"/>
        </w:trPr>
        <w:tc>
          <w:tcPr>
            <w:tcW w:w="0" w:type="auto"/>
            <w:vAlign w:val="center"/>
          </w:tcPr>
          <w:p w:rsidR="0005778A" w:rsidRDefault="0005778A" w:rsidP="001E628B">
            <w:pPr>
              <w:jc w:val="center"/>
            </w:pPr>
            <w:r>
              <w:t>1242</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441020,13</w:t>
            </w:r>
          </w:p>
        </w:tc>
        <w:tc>
          <w:tcPr>
            <w:tcW w:w="0" w:type="auto"/>
            <w:vAlign w:val="center"/>
          </w:tcPr>
          <w:p w:rsidR="0005778A" w:rsidRDefault="0005778A" w:rsidP="001E628B">
            <w:pPr>
              <w:jc w:val="center"/>
            </w:pPr>
            <w:r>
              <w:t>2235461,66</w:t>
            </w:r>
          </w:p>
        </w:tc>
      </w:tr>
      <w:tr w:rsidR="0005778A" w:rsidTr="001E628B">
        <w:trPr>
          <w:trHeight w:val="20"/>
        </w:trPr>
        <w:tc>
          <w:tcPr>
            <w:tcW w:w="0" w:type="auto"/>
            <w:vAlign w:val="center"/>
          </w:tcPr>
          <w:p w:rsidR="0005778A" w:rsidRDefault="0005778A" w:rsidP="001E628B">
            <w:pPr>
              <w:jc w:val="center"/>
            </w:pPr>
            <w:r>
              <w:t>1241</w:t>
            </w:r>
          </w:p>
        </w:tc>
        <w:tc>
          <w:tcPr>
            <w:tcW w:w="0" w:type="auto"/>
            <w:vAlign w:val="center"/>
          </w:tcPr>
          <w:p w:rsidR="0005778A" w:rsidRDefault="0005778A" w:rsidP="001E628B">
            <w:pPr>
              <w:jc w:val="center"/>
            </w:pPr>
            <w:r>
              <w:t>135°13'42"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2235467,18</w:t>
            </w:r>
          </w:p>
        </w:tc>
      </w:tr>
      <w:tr w:rsidR="0005778A" w:rsidTr="001E628B">
        <w:trPr>
          <w:trHeight w:val="20"/>
        </w:trPr>
        <w:tc>
          <w:tcPr>
            <w:tcW w:w="0" w:type="auto"/>
            <w:vAlign w:val="center"/>
          </w:tcPr>
          <w:p w:rsidR="0005778A" w:rsidRDefault="0005778A" w:rsidP="001E628B">
            <w:pPr>
              <w:jc w:val="center"/>
            </w:pPr>
            <w:r>
              <w:t>1240</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441024,15</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1239</w:t>
            </w:r>
          </w:p>
        </w:tc>
        <w:tc>
          <w:tcPr>
            <w:tcW w:w="0" w:type="auto"/>
            <w:vAlign w:val="center"/>
          </w:tcPr>
          <w:p w:rsidR="0005778A" w:rsidRDefault="0005778A" w:rsidP="001E628B">
            <w:pPr>
              <w:jc w:val="center"/>
            </w:pPr>
            <w:r>
              <w:t>314°46'18"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2235464,67</w:t>
            </w:r>
          </w:p>
        </w:tc>
      </w:tr>
      <w:tr w:rsidR="0005778A" w:rsidTr="001E628B">
        <w:trPr>
          <w:trHeight w:val="20"/>
        </w:trPr>
        <w:tc>
          <w:tcPr>
            <w:tcW w:w="0" w:type="auto"/>
            <w:vAlign w:val="center"/>
          </w:tcPr>
          <w:p w:rsidR="0005778A" w:rsidRDefault="0005778A" w:rsidP="001E628B">
            <w:pPr>
              <w:jc w:val="center"/>
            </w:pPr>
            <w:r>
              <w:t>1238</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441021,64</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151°29'12"</w:t>
            </w:r>
          </w:p>
        </w:tc>
        <w:tc>
          <w:tcPr>
            <w:tcW w:w="0" w:type="auto"/>
            <w:vAlign w:val="center"/>
          </w:tcPr>
          <w:p w:rsidR="0005778A" w:rsidRDefault="0005778A" w:rsidP="001E628B">
            <w:pPr>
              <w:jc w:val="center"/>
            </w:pPr>
            <w:r>
              <w:t>8,94</w:t>
            </w:r>
          </w:p>
        </w:tc>
        <w:tc>
          <w:tcPr>
            <w:tcW w:w="0" w:type="auto"/>
            <w:vAlign w:val="center"/>
          </w:tcPr>
          <w:p w:rsidR="0005778A" w:rsidRDefault="0005778A" w:rsidP="001E628B">
            <w:pPr>
              <w:jc w:val="center"/>
            </w:pPr>
            <w:r>
              <w:t>441012,67</w:t>
            </w:r>
          </w:p>
        </w:tc>
        <w:tc>
          <w:tcPr>
            <w:tcW w:w="0" w:type="auto"/>
            <w:vAlign w:val="center"/>
          </w:tcPr>
          <w:p w:rsidR="0005778A" w:rsidRDefault="0005778A" w:rsidP="001E628B">
            <w:pPr>
              <w:jc w:val="center"/>
            </w:pPr>
            <w:r>
              <w:t>2235469,78</w:t>
            </w:r>
          </w:p>
        </w:tc>
      </w:tr>
      <w:tr w:rsidR="0005778A" w:rsidTr="001E628B">
        <w:trPr>
          <w:trHeight w:val="20"/>
        </w:trPr>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241°1'31"</w:t>
            </w:r>
          </w:p>
        </w:tc>
        <w:tc>
          <w:tcPr>
            <w:tcW w:w="0" w:type="auto"/>
            <w:vAlign w:val="center"/>
          </w:tcPr>
          <w:p w:rsidR="0005778A" w:rsidRDefault="0005778A" w:rsidP="001E628B">
            <w:pPr>
              <w:jc w:val="center"/>
            </w:pPr>
            <w:r>
              <w:t>7,66</w:t>
            </w:r>
          </w:p>
        </w:tc>
        <w:tc>
          <w:tcPr>
            <w:tcW w:w="0" w:type="auto"/>
            <w:vAlign w:val="center"/>
          </w:tcPr>
          <w:p w:rsidR="0005778A" w:rsidRDefault="0005778A" w:rsidP="001E628B">
            <w:pPr>
              <w:jc w:val="center"/>
            </w:pPr>
            <w:r>
              <w:t>441016,94</w:t>
            </w:r>
          </w:p>
        </w:tc>
        <w:tc>
          <w:tcPr>
            <w:tcW w:w="0" w:type="auto"/>
            <w:vAlign w:val="center"/>
          </w:tcPr>
          <w:p w:rsidR="0005778A" w:rsidRDefault="0005778A" w:rsidP="001E628B">
            <w:pPr>
              <w:jc w:val="center"/>
            </w:pPr>
            <w:r>
              <w:t>2235461,92</w:t>
            </w:r>
          </w:p>
        </w:tc>
      </w:tr>
      <w:tr w:rsidR="0005778A" w:rsidTr="001E628B">
        <w:trPr>
          <w:trHeight w:val="20"/>
        </w:trPr>
        <w:tc>
          <w:tcPr>
            <w:tcW w:w="0" w:type="auto"/>
            <w:vAlign w:val="center"/>
          </w:tcPr>
          <w:p w:rsidR="0005778A" w:rsidRDefault="0005778A" w:rsidP="001E628B">
            <w:pPr>
              <w:jc w:val="center"/>
            </w:pPr>
            <w:r>
              <w:t>1222</w:t>
            </w:r>
          </w:p>
        </w:tc>
        <w:tc>
          <w:tcPr>
            <w:tcW w:w="0" w:type="auto"/>
            <w:vAlign w:val="center"/>
          </w:tcPr>
          <w:p w:rsidR="0005778A" w:rsidRDefault="0005778A" w:rsidP="001E628B">
            <w:pPr>
              <w:jc w:val="center"/>
            </w:pPr>
            <w:r>
              <w:t>329°9'33"</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441010,24</w:t>
            </w:r>
          </w:p>
        </w:tc>
        <w:tc>
          <w:tcPr>
            <w:tcW w:w="0" w:type="auto"/>
            <w:vAlign w:val="center"/>
          </w:tcPr>
          <w:p w:rsidR="0005778A" w:rsidRDefault="0005778A" w:rsidP="001E628B">
            <w:pPr>
              <w:jc w:val="center"/>
            </w:pPr>
            <w:r>
              <w:t>2235458,21</w:t>
            </w:r>
          </w:p>
        </w:tc>
      </w:tr>
      <w:tr w:rsidR="0005778A" w:rsidTr="001E628B">
        <w:trPr>
          <w:trHeight w:val="20"/>
        </w:trPr>
        <w:tc>
          <w:tcPr>
            <w:tcW w:w="0" w:type="auto"/>
            <w:vAlign w:val="center"/>
          </w:tcPr>
          <w:p w:rsidR="0005778A" w:rsidRDefault="0005778A" w:rsidP="001E628B">
            <w:pPr>
              <w:jc w:val="center"/>
            </w:pPr>
            <w:r>
              <w:t>1221</w:t>
            </w:r>
          </w:p>
        </w:tc>
        <w:tc>
          <w:tcPr>
            <w:tcW w:w="0" w:type="auto"/>
            <w:vAlign w:val="center"/>
          </w:tcPr>
          <w:p w:rsidR="0005778A" w:rsidRDefault="0005778A" w:rsidP="001E628B">
            <w:pPr>
              <w:jc w:val="center"/>
            </w:pPr>
            <w:r>
              <w:t>337°45'56"</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441009,01</w:t>
            </w:r>
          </w:p>
        </w:tc>
        <w:tc>
          <w:tcPr>
            <w:tcW w:w="0" w:type="auto"/>
            <w:vAlign w:val="center"/>
          </w:tcPr>
          <w:p w:rsidR="0005778A" w:rsidRDefault="0005778A" w:rsidP="001E628B">
            <w:pPr>
              <w:jc w:val="center"/>
            </w:pPr>
            <w:r>
              <w:t>2235460,27</w:t>
            </w:r>
          </w:p>
        </w:tc>
      </w:tr>
      <w:tr w:rsidR="0005778A" w:rsidTr="001E628B">
        <w:trPr>
          <w:trHeight w:val="20"/>
        </w:trPr>
        <w:tc>
          <w:tcPr>
            <w:tcW w:w="0" w:type="auto"/>
            <w:vAlign w:val="center"/>
          </w:tcPr>
          <w:p w:rsidR="0005778A" w:rsidRDefault="0005778A" w:rsidP="001E628B">
            <w:pPr>
              <w:jc w:val="center"/>
            </w:pPr>
            <w:r>
              <w:t>1225</w:t>
            </w:r>
          </w:p>
        </w:tc>
        <w:tc>
          <w:tcPr>
            <w:tcW w:w="0" w:type="auto"/>
            <w:vAlign w:val="center"/>
          </w:tcPr>
          <w:p w:rsidR="0005778A" w:rsidRDefault="0005778A" w:rsidP="001E628B">
            <w:pPr>
              <w:jc w:val="center"/>
            </w:pPr>
            <w:r>
              <w:t>61°21'25"</w:t>
            </w:r>
          </w:p>
        </w:tc>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441006,50</w:t>
            </w:r>
          </w:p>
        </w:tc>
        <w:tc>
          <w:tcPr>
            <w:tcW w:w="0" w:type="auto"/>
            <w:vAlign w:val="center"/>
          </w:tcPr>
          <w:p w:rsidR="0005778A" w:rsidRDefault="0005778A" w:rsidP="001E628B">
            <w:pPr>
              <w:jc w:val="center"/>
            </w:pPr>
            <w:r>
              <w:t>2235466,41</w:t>
            </w:r>
          </w:p>
        </w:tc>
      </w:tr>
      <w:tr w:rsidR="0005778A" w:rsidTr="001E628B">
        <w:trPr>
          <w:trHeight w:val="20"/>
        </w:trPr>
        <w:tc>
          <w:tcPr>
            <w:tcW w:w="0" w:type="auto"/>
            <w:vAlign w:val="center"/>
          </w:tcPr>
          <w:p w:rsidR="0005778A" w:rsidRDefault="0005778A" w:rsidP="001E628B">
            <w:pPr>
              <w:jc w:val="center"/>
            </w:pPr>
            <w:r>
              <w:t>1262</w:t>
            </w:r>
          </w:p>
        </w:tc>
        <w:tc>
          <w:tcPr>
            <w:tcW w:w="0" w:type="auto"/>
            <w:vAlign w:val="center"/>
          </w:tcPr>
          <w:p w:rsidR="0005778A" w:rsidRDefault="0005778A" w:rsidP="001E628B">
            <w:pPr>
              <w:jc w:val="center"/>
            </w:pPr>
            <w:r>
              <w:t>118°16'28"</w:t>
            </w:r>
          </w:p>
        </w:tc>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440989,75</w:t>
            </w:r>
          </w:p>
        </w:tc>
        <w:tc>
          <w:tcPr>
            <w:tcW w:w="0" w:type="auto"/>
            <w:vAlign w:val="center"/>
          </w:tcPr>
          <w:p w:rsidR="0005778A" w:rsidRDefault="0005778A" w:rsidP="001E628B">
            <w:pPr>
              <w:jc w:val="center"/>
            </w:pPr>
            <w:r>
              <w:t>2235472,54</w:t>
            </w:r>
          </w:p>
        </w:tc>
      </w:tr>
      <w:tr w:rsidR="0005778A" w:rsidTr="001E628B">
        <w:trPr>
          <w:trHeight w:val="20"/>
        </w:trPr>
        <w:tc>
          <w:tcPr>
            <w:tcW w:w="0" w:type="auto"/>
            <w:vAlign w:val="center"/>
          </w:tcPr>
          <w:p w:rsidR="0005778A" w:rsidRDefault="0005778A" w:rsidP="001E628B">
            <w:pPr>
              <w:jc w:val="center"/>
            </w:pPr>
            <w:r>
              <w:t>1261</w:t>
            </w:r>
          </w:p>
        </w:tc>
        <w:tc>
          <w:tcPr>
            <w:tcW w:w="0" w:type="auto"/>
            <w:vAlign w:val="center"/>
          </w:tcPr>
          <w:p w:rsidR="0005778A" w:rsidRDefault="0005778A" w:rsidP="001E628B">
            <w:pPr>
              <w:jc w:val="center"/>
            </w:pPr>
            <w:r>
              <w:t>208°33'14"</w:t>
            </w:r>
          </w:p>
        </w:tc>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440997,54</w:t>
            </w:r>
          </w:p>
        </w:tc>
        <w:tc>
          <w:tcPr>
            <w:tcW w:w="0" w:type="auto"/>
            <w:vAlign w:val="center"/>
          </w:tcPr>
          <w:p w:rsidR="0005778A" w:rsidRDefault="0005778A" w:rsidP="001E628B">
            <w:pPr>
              <w:jc w:val="center"/>
            </w:pPr>
            <w:r>
              <w:t>2235468,35</w:t>
            </w:r>
          </w:p>
        </w:tc>
      </w:tr>
      <w:tr w:rsidR="0005778A" w:rsidTr="001E628B">
        <w:trPr>
          <w:trHeight w:val="20"/>
        </w:trPr>
        <w:tc>
          <w:tcPr>
            <w:tcW w:w="0" w:type="auto"/>
            <w:vAlign w:val="center"/>
          </w:tcPr>
          <w:p w:rsidR="0005778A" w:rsidRDefault="0005778A" w:rsidP="001E628B">
            <w:pPr>
              <w:jc w:val="center"/>
            </w:pPr>
            <w:r>
              <w:t>1260</w:t>
            </w:r>
          </w:p>
        </w:tc>
        <w:tc>
          <w:tcPr>
            <w:tcW w:w="0" w:type="auto"/>
            <w:vAlign w:val="center"/>
          </w:tcPr>
          <w:p w:rsidR="0005778A" w:rsidRDefault="0005778A" w:rsidP="001E628B">
            <w:pPr>
              <w:jc w:val="center"/>
            </w:pPr>
            <w:r>
              <w:t>298°47'33"</w:t>
            </w:r>
          </w:p>
        </w:tc>
        <w:tc>
          <w:tcPr>
            <w:tcW w:w="0" w:type="auto"/>
            <w:vAlign w:val="center"/>
          </w:tcPr>
          <w:p w:rsidR="0005778A" w:rsidRDefault="0005778A" w:rsidP="001E628B">
            <w:pPr>
              <w:jc w:val="center"/>
            </w:pPr>
            <w:r>
              <w:t>8,28</w:t>
            </w:r>
          </w:p>
        </w:tc>
        <w:tc>
          <w:tcPr>
            <w:tcW w:w="0" w:type="auto"/>
            <w:vAlign w:val="center"/>
          </w:tcPr>
          <w:p w:rsidR="0005778A" w:rsidRDefault="0005778A" w:rsidP="001E628B">
            <w:pPr>
              <w:jc w:val="center"/>
            </w:pPr>
            <w:r>
              <w:t>440993,29</w:t>
            </w:r>
          </w:p>
        </w:tc>
        <w:tc>
          <w:tcPr>
            <w:tcW w:w="0" w:type="auto"/>
            <w:vAlign w:val="center"/>
          </w:tcPr>
          <w:p w:rsidR="0005778A" w:rsidRDefault="0005778A" w:rsidP="001E628B">
            <w:pPr>
              <w:jc w:val="center"/>
            </w:pPr>
            <w:r>
              <w:t>2235460,54</w:t>
            </w:r>
          </w:p>
        </w:tc>
      </w:tr>
      <w:tr w:rsidR="0005778A" w:rsidTr="001E628B">
        <w:trPr>
          <w:trHeight w:val="20"/>
        </w:trPr>
        <w:tc>
          <w:tcPr>
            <w:tcW w:w="0" w:type="auto"/>
            <w:vAlign w:val="center"/>
          </w:tcPr>
          <w:p w:rsidR="0005778A" w:rsidRDefault="0005778A" w:rsidP="001E628B">
            <w:pPr>
              <w:jc w:val="center"/>
            </w:pPr>
            <w:r>
              <w:t>1259</w:t>
            </w:r>
          </w:p>
        </w:tc>
        <w:tc>
          <w:tcPr>
            <w:tcW w:w="0" w:type="auto"/>
            <w:vAlign w:val="center"/>
          </w:tcPr>
          <w:p w:rsidR="0005778A" w:rsidRDefault="0005778A" w:rsidP="001E628B">
            <w:pPr>
              <w:jc w:val="center"/>
            </w:pPr>
            <w:r>
              <w:t>24°54'40"</w:t>
            </w:r>
          </w:p>
        </w:tc>
        <w:tc>
          <w:tcPr>
            <w:tcW w:w="0" w:type="auto"/>
            <w:vAlign w:val="center"/>
          </w:tcPr>
          <w:p w:rsidR="0005778A" w:rsidRDefault="0005778A" w:rsidP="001E628B">
            <w:pPr>
              <w:jc w:val="center"/>
            </w:pPr>
            <w:r>
              <w:t>8,83</w:t>
            </w:r>
          </w:p>
        </w:tc>
        <w:tc>
          <w:tcPr>
            <w:tcW w:w="0" w:type="auto"/>
            <w:vAlign w:val="center"/>
          </w:tcPr>
          <w:p w:rsidR="0005778A" w:rsidRDefault="0005778A" w:rsidP="001E628B">
            <w:pPr>
              <w:jc w:val="center"/>
            </w:pPr>
            <w:r>
              <w:t>440986,03</w:t>
            </w:r>
          </w:p>
        </w:tc>
        <w:tc>
          <w:tcPr>
            <w:tcW w:w="0" w:type="auto"/>
            <w:vAlign w:val="center"/>
          </w:tcPr>
          <w:p w:rsidR="0005778A" w:rsidRDefault="0005778A" w:rsidP="001E628B">
            <w:pPr>
              <w:jc w:val="center"/>
            </w:pPr>
            <w:r>
              <w:t>2235464,53</w:t>
            </w:r>
          </w:p>
        </w:tc>
      </w:tr>
      <w:tr w:rsidR="0005778A" w:rsidTr="001E628B">
        <w:trPr>
          <w:trHeight w:val="20"/>
        </w:trPr>
        <w:tc>
          <w:tcPr>
            <w:tcW w:w="0" w:type="auto"/>
            <w:vAlign w:val="center"/>
          </w:tcPr>
          <w:p w:rsidR="0005778A" w:rsidRDefault="0005778A" w:rsidP="001E628B">
            <w:pPr>
              <w:jc w:val="center"/>
            </w:pPr>
            <w:r>
              <w:t>1230</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2235480,66</w:t>
            </w:r>
          </w:p>
        </w:tc>
      </w:tr>
      <w:tr w:rsidR="0005778A" w:rsidTr="001E628B">
        <w:trPr>
          <w:trHeight w:val="20"/>
        </w:trPr>
        <w:tc>
          <w:tcPr>
            <w:tcW w:w="0" w:type="auto"/>
            <w:vAlign w:val="center"/>
          </w:tcPr>
          <w:p w:rsidR="0005778A" w:rsidRDefault="0005778A" w:rsidP="001E628B">
            <w:pPr>
              <w:jc w:val="center"/>
            </w:pPr>
            <w:r>
              <w:t>1233</w:t>
            </w:r>
          </w:p>
        </w:tc>
        <w:tc>
          <w:tcPr>
            <w:tcW w:w="0" w:type="auto"/>
            <w:vAlign w:val="center"/>
          </w:tcPr>
          <w:p w:rsidR="0005778A" w:rsidRDefault="0005778A" w:rsidP="001E628B">
            <w:pPr>
              <w:jc w:val="center"/>
            </w:pPr>
            <w:r>
              <w:t>224°59'60"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441008,27</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1232</w:t>
            </w:r>
          </w:p>
        </w:tc>
        <w:tc>
          <w:tcPr>
            <w:tcW w:w="0" w:type="auto"/>
            <w:vAlign w:val="center"/>
          </w:tcPr>
          <w:p w:rsidR="0005778A" w:rsidRDefault="0005778A" w:rsidP="001E628B">
            <w:pPr>
              <w:jc w:val="center"/>
            </w:pPr>
            <w:r>
              <w:t>314°47'35"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2235477,90</w:t>
            </w:r>
          </w:p>
        </w:tc>
      </w:tr>
      <w:tr w:rsidR="0005778A" w:rsidTr="001E628B">
        <w:trPr>
          <w:trHeight w:val="20"/>
        </w:trPr>
        <w:tc>
          <w:tcPr>
            <w:tcW w:w="0" w:type="auto"/>
            <w:vAlign w:val="center"/>
          </w:tcPr>
          <w:p w:rsidR="0005778A" w:rsidRDefault="0005778A" w:rsidP="001E628B">
            <w:pPr>
              <w:jc w:val="center"/>
            </w:pPr>
            <w:r>
              <w:t>1231</w:t>
            </w:r>
          </w:p>
        </w:tc>
        <w:tc>
          <w:tcPr>
            <w:tcW w:w="0" w:type="auto"/>
            <w:vAlign w:val="center"/>
          </w:tcPr>
          <w:p w:rsidR="0005778A" w:rsidRDefault="0005778A" w:rsidP="001E628B">
            <w:pPr>
              <w:jc w:val="center"/>
            </w:pPr>
            <w:r>
              <w:t>45°12'25"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441005,50</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1237</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2235486,04</w:t>
            </w:r>
          </w:p>
        </w:tc>
      </w:tr>
      <w:tr w:rsidR="0005778A" w:rsidTr="001E628B">
        <w:trPr>
          <w:trHeight w:val="20"/>
        </w:trPr>
        <w:tc>
          <w:tcPr>
            <w:tcW w:w="0" w:type="auto"/>
            <w:vAlign w:val="center"/>
          </w:tcPr>
          <w:p w:rsidR="0005778A" w:rsidRDefault="0005778A" w:rsidP="001E628B">
            <w:pPr>
              <w:jc w:val="center"/>
            </w:pPr>
            <w:r>
              <w:t>1236</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441010,30</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1235</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2235483,28</w:t>
            </w:r>
          </w:p>
        </w:tc>
      </w:tr>
      <w:tr w:rsidR="0005778A" w:rsidTr="001E628B">
        <w:trPr>
          <w:trHeight w:val="20"/>
        </w:trPr>
        <w:tc>
          <w:tcPr>
            <w:tcW w:w="0" w:type="auto"/>
            <w:vAlign w:val="center"/>
          </w:tcPr>
          <w:p w:rsidR="0005778A" w:rsidRDefault="0005778A" w:rsidP="001E628B">
            <w:pPr>
              <w:jc w:val="center"/>
            </w:pPr>
            <w:r>
              <w:t>1234</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441007,54</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1217</w:t>
            </w:r>
          </w:p>
        </w:tc>
        <w:tc>
          <w:tcPr>
            <w:tcW w:w="0" w:type="auto"/>
            <w:vAlign w:val="center"/>
          </w:tcPr>
          <w:p w:rsidR="0005778A" w:rsidRDefault="0005778A" w:rsidP="001E628B">
            <w:pPr>
              <w:jc w:val="center"/>
            </w:pPr>
            <w:r>
              <w:t>173°32'39"</w:t>
            </w:r>
          </w:p>
        </w:tc>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441002,01</w:t>
            </w:r>
          </w:p>
        </w:tc>
        <w:tc>
          <w:tcPr>
            <w:tcW w:w="0" w:type="auto"/>
            <w:vAlign w:val="center"/>
          </w:tcPr>
          <w:p w:rsidR="0005778A" w:rsidRDefault="0005778A" w:rsidP="001E628B">
            <w:pPr>
              <w:jc w:val="center"/>
            </w:pPr>
            <w:r>
              <w:t>2235490,95</w:t>
            </w:r>
          </w:p>
        </w:tc>
      </w:tr>
      <w:tr w:rsidR="0005778A" w:rsidTr="001E628B">
        <w:trPr>
          <w:trHeight w:val="20"/>
        </w:trPr>
        <w:tc>
          <w:tcPr>
            <w:tcW w:w="0" w:type="auto"/>
            <w:vAlign w:val="center"/>
          </w:tcPr>
          <w:p w:rsidR="0005778A" w:rsidRDefault="0005778A" w:rsidP="001E628B">
            <w:pPr>
              <w:jc w:val="center"/>
            </w:pPr>
            <w:r>
              <w:t>1218</w:t>
            </w:r>
          </w:p>
        </w:tc>
        <w:tc>
          <w:tcPr>
            <w:tcW w:w="0" w:type="auto"/>
            <w:vAlign w:val="center"/>
          </w:tcPr>
          <w:p w:rsidR="0005778A" w:rsidRDefault="0005778A" w:rsidP="001E628B">
            <w:pPr>
              <w:jc w:val="center"/>
            </w:pPr>
            <w:r>
              <w:t>169°59'14"</w:t>
            </w:r>
          </w:p>
        </w:tc>
        <w:tc>
          <w:tcPr>
            <w:tcW w:w="0" w:type="auto"/>
            <w:vAlign w:val="center"/>
          </w:tcPr>
          <w:p w:rsidR="0005778A" w:rsidRDefault="0005778A" w:rsidP="001E628B">
            <w:pPr>
              <w:jc w:val="center"/>
            </w:pPr>
            <w:r>
              <w:t>13,69</w:t>
            </w:r>
          </w:p>
        </w:tc>
        <w:tc>
          <w:tcPr>
            <w:tcW w:w="0" w:type="auto"/>
            <w:vAlign w:val="center"/>
          </w:tcPr>
          <w:p w:rsidR="0005778A" w:rsidRDefault="0005778A" w:rsidP="001E628B">
            <w:pPr>
              <w:jc w:val="center"/>
            </w:pPr>
            <w:r>
              <w:t>441003,24</w:t>
            </w:r>
          </w:p>
        </w:tc>
        <w:tc>
          <w:tcPr>
            <w:tcW w:w="0" w:type="auto"/>
            <w:vAlign w:val="center"/>
          </w:tcPr>
          <w:p w:rsidR="0005778A" w:rsidRDefault="0005778A" w:rsidP="001E628B">
            <w:pPr>
              <w:jc w:val="center"/>
            </w:pPr>
            <w:r>
              <w:t>2235480,08</w:t>
            </w:r>
          </w:p>
        </w:tc>
      </w:tr>
      <w:tr w:rsidR="0005778A" w:rsidTr="001E628B">
        <w:trPr>
          <w:trHeight w:val="20"/>
        </w:trPr>
        <w:tc>
          <w:tcPr>
            <w:tcW w:w="0" w:type="auto"/>
            <w:vAlign w:val="center"/>
          </w:tcPr>
          <w:p w:rsidR="0005778A" w:rsidRDefault="0005778A" w:rsidP="001E628B">
            <w:pPr>
              <w:jc w:val="center"/>
            </w:pPr>
            <w:r>
              <w:t>1219</w:t>
            </w:r>
          </w:p>
        </w:tc>
        <w:tc>
          <w:tcPr>
            <w:tcW w:w="0" w:type="auto"/>
            <w:vAlign w:val="center"/>
          </w:tcPr>
          <w:p w:rsidR="0005778A" w:rsidRDefault="0005778A" w:rsidP="001E628B">
            <w:pPr>
              <w:jc w:val="center"/>
            </w:pPr>
            <w:r>
              <w:t>160°7'23"</w:t>
            </w:r>
          </w:p>
        </w:tc>
        <w:tc>
          <w:tcPr>
            <w:tcW w:w="0" w:type="auto"/>
            <w:vAlign w:val="center"/>
          </w:tcPr>
          <w:p w:rsidR="0005778A" w:rsidRDefault="0005778A" w:rsidP="001E628B">
            <w:pPr>
              <w:jc w:val="center"/>
            </w:pPr>
            <w:r>
              <w:t>6,91</w:t>
            </w:r>
          </w:p>
        </w:tc>
        <w:tc>
          <w:tcPr>
            <w:tcW w:w="0" w:type="auto"/>
            <w:vAlign w:val="center"/>
          </w:tcPr>
          <w:p w:rsidR="0005778A" w:rsidRDefault="0005778A" w:rsidP="001E628B">
            <w:pPr>
              <w:jc w:val="center"/>
            </w:pPr>
            <w:r>
              <w:t>441005,62</w:t>
            </w:r>
          </w:p>
        </w:tc>
        <w:tc>
          <w:tcPr>
            <w:tcW w:w="0" w:type="auto"/>
            <w:vAlign w:val="center"/>
          </w:tcPr>
          <w:p w:rsidR="0005778A" w:rsidRDefault="0005778A" w:rsidP="001E628B">
            <w:pPr>
              <w:jc w:val="center"/>
            </w:pPr>
            <w:r>
              <w:t>2235466,60</w:t>
            </w:r>
          </w:p>
        </w:tc>
      </w:tr>
      <w:tr w:rsidR="0005778A" w:rsidTr="001E628B">
        <w:trPr>
          <w:trHeight w:val="20"/>
        </w:trPr>
        <w:tc>
          <w:tcPr>
            <w:tcW w:w="0" w:type="auto"/>
            <w:vAlign w:val="center"/>
          </w:tcPr>
          <w:p w:rsidR="0005778A" w:rsidRDefault="0005778A" w:rsidP="001E628B">
            <w:pPr>
              <w:jc w:val="center"/>
            </w:pPr>
            <w:r>
              <w:t>1220</w:t>
            </w:r>
          </w:p>
        </w:tc>
        <w:tc>
          <w:tcPr>
            <w:tcW w:w="0" w:type="auto"/>
            <w:vAlign w:val="center"/>
          </w:tcPr>
          <w:p w:rsidR="0005778A" w:rsidRDefault="0005778A" w:rsidP="001E628B">
            <w:pPr>
              <w:jc w:val="center"/>
            </w:pPr>
            <w:r>
              <w:t>149°1'54"</w:t>
            </w:r>
          </w:p>
        </w:tc>
        <w:tc>
          <w:tcPr>
            <w:tcW w:w="0" w:type="auto"/>
            <w:vAlign w:val="center"/>
          </w:tcPr>
          <w:p w:rsidR="0005778A" w:rsidRDefault="0005778A" w:rsidP="001E628B">
            <w:pPr>
              <w:jc w:val="center"/>
            </w:pPr>
            <w:r>
              <w:t>21,79</w:t>
            </w:r>
          </w:p>
        </w:tc>
        <w:tc>
          <w:tcPr>
            <w:tcW w:w="0" w:type="auto"/>
            <w:vAlign w:val="center"/>
          </w:tcPr>
          <w:p w:rsidR="0005778A" w:rsidRDefault="0005778A" w:rsidP="001E628B">
            <w:pPr>
              <w:jc w:val="center"/>
            </w:pPr>
            <w:r>
              <w:t>441007,97</w:t>
            </w:r>
          </w:p>
        </w:tc>
        <w:tc>
          <w:tcPr>
            <w:tcW w:w="0" w:type="auto"/>
            <w:vAlign w:val="center"/>
          </w:tcPr>
          <w:p w:rsidR="0005778A" w:rsidRDefault="0005778A" w:rsidP="001E628B">
            <w:pPr>
              <w:jc w:val="center"/>
            </w:pPr>
            <w:r>
              <w:t>2235460,10</w:t>
            </w:r>
          </w:p>
        </w:tc>
      </w:tr>
      <w:tr w:rsidR="0005778A" w:rsidTr="001E628B">
        <w:trPr>
          <w:trHeight w:val="20"/>
        </w:trPr>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161°50'31"</w:t>
            </w:r>
          </w:p>
        </w:tc>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441019,18</w:t>
            </w:r>
          </w:p>
        </w:tc>
        <w:tc>
          <w:tcPr>
            <w:tcW w:w="0" w:type="auto"/>
            <w:vAlign w:val="center"/>
          </w:tcPr>
          <w:p w:rsidR="0005778A" w:rsidRDefault="0005778A" w:rsidP="001E628B">
            <w:pPr>
              <w:jc w:val="center"/>
            </w:pPr>
            <w:r>
              <w:t>2235441,42</w:t>
            </w:r>
          </w:p>
        </w:tc>
      </w:tr>
      <w:tr w:rsidR="0005778A" w:rsidTr="001E628B">
        <w:trPr>
          <w:trHeight w:val="20"/>
        </w:trPr>
        <w:tc>
          <w:tcPr>
            <w:tcW w:w="0" w:type="auto"/>
            <w:vAlign w:val="center"/>
          </w:tcPr>
          <w:p w:rsidR="0005778A" w:rsidRDefault="0005778A" w:rsidP="001E628B">
            <w:pPr>
              <w:jc w:val="center"/>
            </w:pPr>
            <w:r>
              <w:lastRenderedPageBreak/>
              <w:t>2207</w:t>
            </w:r>
          </w:p>
        </w:tc>
        <w:tc>
          <w:tcPr>
            <w:tcW w:w="0" w:type="auto"/>
            <w:vAlign w:val="center"/>
          </w:tcPr>
          <w:p w:rsidR="0005778A" w:rsidRDefault="0005778A" w:rsidP="001E628B">
            <w:pPr>
              <w:jc w:val="center"/>
            </w:pPr>
            <w:r>
              <w:t>121°13'6"</w:t>
            </w:r>
          </w:p>
        </w:tc>
        <w:tc>
          <w:tcPr>
            <w:tcW w:w="0" w:type="auto"/>
            <w:vAlign w:val="center"/>
          </w:tcPr>
          <w:p w:rsidR="0005778A" w:rsidRDefault="0005778A" w:rsidP="001E628B">
            <w:pPr>
              <w:jc w:val="center"/>
            </w:pPr>
            <w:r>
              <w:t>0,77</w:t>
            </w:r>
          </w:p>
        </w:tc>
        <w:tc>
          <w:tcPr>
            <w:tcW w:w="0" w:type="auto"/>
            <w:vAlign w:val="center"/>
          </w:tcPr>
          <w:p w:rsidR="0005778A" w:rsidRDefault="0005778A" w:rsidP="001E628B">
            <w:pPr>
              <w:jc w:val="center"/>
            </w:pPr>
            <w:r>
              <w:t>441027,13</w:t>
            </w:r>
          </w:p>
        </w:tc>
        <w:tc>
          <w:tcPr>
            <w:tcW w:w="0" w:type="auto"/>
            <w:vAlign w:val="center"/>
          </w:tcPr>
          <w:p w:rsidR="0005778A" w:rsidRDefault="0005778A" w:rsidP="001E628B">
            <w:pPr>
              <w:jc w:val="center"/>
            </w:pPr>
            <w:r>
              <w:t>2235417,18</w:t>
            </w:r>
          </w:p>
        </w:tc>
      </w:tr>
      <w:tr w:rsidR="0005778A" w:rsidTr="001E628B">
        <w:trPr>
          <w:trHeight w:val="20"/>
        </w:trPr>
        <w:tc>
          <w:tcPr>
            <w:tcW w:w="0" w:type="auto"/>
            <w:vAlign w:val="center"/>
          </w:tcPr>
          <w:p w:rsidR="0005778A" w:rsidRDefault="0005778A" w:rsidP="001E628B">
            <w:pPr>
              <w:jc w:val="center"/>
            </w:pPr>
            <w:r>
              <w:t>2208</w:t>
            </w:r>
          </w:p>
        </w:tc>
        <w:tc>
          <w:tcPr>
            <w:tcW w:w="0" w:type="auto"/>
            <w:vAlign w:val="center"/>
          </w:tcPr>
          <w:p w:rsidR="0005778A" w:rsidRDefault="0005778A" w:rsidP="001E628B">
            <w:pPr>
              <w:jc w:val="center"/>
            </w:pPr>
            <w:r>
              <w:t>171°28'9"</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441027,79</w:t>
            </w:r>
          </w:p>
        </w:tc>
        <w:tc>
          <w:tcPr>
            <w:tcW w:w="0" w:type="auto"/>
            <w:vAlign w:val="center"/>
          </w:tcPr>
          <w:p w:rsidR="0005778A" w:rsidRDefault="0005778A" w:rsidP="001E628B">
            <w:pPr>
              <w:jc w:val="center"/>
            </w:pPr>
            <w:r>
              <w:t>2235416,78</w:t>
            </w:r>
          </w:p>
        </w:tc>
      </w:tr>
      <w:tr w:rsidR="0005778A" w:rsidTr="001E628B">
        <w:trPr>
          <w:trHeight w:val="20"/>
        </w:trPr>
        <w:tc>
          <w:tcPr>
            <w:tcW w:w="0" w:type="auto"/>
            <w:vAlign w:val="center"/>
          </w:tcPr>
          <w:p w:rsidR="0005778A" w:rsidRDefault="0005778A" w:rsidP="001E628B">
            <w:pPr>
              <w:jc w:val="center"/>
            </w:pPr>
            <w:r>
              <w:t>2830</w:t>
            </w:r>
          </w:p>
        </w:tc>
        <w:tc>
          <w:tcPr>
            <w:tcW w:w="0" w:type="auto"/>
            <w:vAlign w:val="center"/>
          </w:tcPr>
          <w:p w:rsidR="0005778A" w:rsidRDefault="0005778A" w:rsidP="001E628B">
            <w:pPr>
              <w:jc w:val="center"/>
            </w:pPr>
            <w:r>
              <w:t>292°56'27"</w:t>
            </w:r>
          </w:p>
        </w:tc>
        <w:tc>
          <w:tcPr>
            <w:tcW w:w="0" w:type="auto"/>
            <w:vAlign w:val="center"/>
          </w:tcPr>
          <w:p w:rsidR="0005778A" w:rsidRDefault="0005778A" w:rsidP="001E628B">
            <w:pPr>
              <w:jc w:val="center"/>
            </w:pPr>
            <w:r>
              <w:t>4,67</w:t>
            </w:r>
          </w:p>
        </w:tc>
        <w:tc>
          <w:tcPr>
            <w:tcW w:w="0" w:type="auto"/>
            <w:vAlign w:val="center"/>
          </w:tcPr>
          <w:p w:rsidR="0005778A" w:rsidRDefault="0005778A" w:rsidP="001E628B">
            <w:pPr>
              <w:jc w:val="center"/>
            </w:pPr>
            <w:r>
              <w:t>441027,91</w:t>
            </w:r>
          </w:p>
        </w:tc>
        <w:tc>
          <w:tcPr>
            <w:tcW w:w="0" w:type="auto"/>
            <w:vAlign w:val="center"/>
          </w:tcPr>
          <w:p w:rsidR="0005778A" w:rsidRDefault="0005778A" w:rsidP="001E628B">
            <w:pPr>
              <w:jc w:val="center"/>
            </w:pPr>
            <w:r>
              <w:t>2235415,98</w:t>
            </w:r>
          </w:p>
        </w:tc>
      </w:tr>
      <w:tr w:rsidR="0005778A" w:rsidTr="001E628B">
        <w:trPr>
          <w:trHeight w:val="20"/>
        </w:trPr>
        <w:tc>
          <w:tcPr>
            <w:tcW w:w="0" w:type="auto"/>
            <w:vAlign w:val="center"/>
          </w:tcPr>
          <w:p w:rsidR="0005778A" w:rsidRDefault="0005778A" w:rsidP="001E628B">
            <w:pPr>
              <w:jc w:val="center"/>
            </w:pPr>
            <w:r>
              <w:t>2831</w:t>
            </w:r>
          </w:p>
        </w:tc>
        <w:tc>
          <w:tcPr>
            <w:tcW w:w="0" w:type="auto"/>
            <w:vAlign w:val="center"/>
          </w:tcPr>
          <w:p w:rsidR="0005778A" w:rsidRDefault="0005778A" w:rsidP="001E628B">
            <w:pPr>
              <w:jc w:val="center"/>
            </w:pPr>
            <w:r>
              <w:t>351°16'41"</w:t>
            </w:r>
          </w:p>
        </w:tc>
        <w:tc>
          <w:tcPr>
            <w:tcW w:w="0" w:type="auto"/>
            <w:vAlign w:val="center"/>
          </w:tcPr>
          <w:p w:rsidR="0005778A" w:rsidRDefault="0005778A" w:rsidP="001E628B">
            <w:pPr>
              <w:jc w:val="center"/>
            </w:pPr>
            <w:r>
              <w:t>17,94</w:t>
            </w:r>
          </w:p>
        </w:tc>
        <w:tc>
          <w:tcPr>
            <w:tcW w:w="0" w:type="auto"/>
            <w:vAlign w:val="center"/>
          </w:tcPr>
          <w:p w:rsidR="0005778A" w:rsidRDefault="0005778A" w:rsidP="001E628B">
            <w:pPr>
              <w:jc w:val="center"/>
            </w:pPr>
            <w:r>
              <w:t>441023,61</w:t>
            </w:r>
          </w:p>
        </w:tc>
        <w:tc>
          <w:tcPr>
            <w:tcW w:w="0" w:type="auto"/>
            <w:vAlign w:val="center"/>
          </w:tcPr>
          <w:p w:rsidR="0005778A" w:rsidRDefault="0005778A" w:rsidP="001E628B">
            <w:pPr>
              <w:jc w:val="center"/>
            </w:pPr>
            <w:r>
              <w:t>2235417,80</w:t>
            </w:r>
          </w:p>
        </w:tc>
      </w:tr>
      <w:tr w:rsidR="0005778A" w:rsidTr="001E628B">
        <w:trPr>
          <w:trHeight w:val="20"/>
        </w:trPr>
        <w:tc>
          <w:tcPr>
            <w:tcW w:w="0" w:type="auto"/>
            <w:vAlign w:val="center"/>
          </w:tcPr>
          <w:p w:rsidR="0005778A" w:rsidRDefault="0005778A" w:rsidP="001E628B">
            <w:pPr>
              <w:jc w:val="center"/>
            </w:pPr>
            <w:r>
              <w:t>2832</w:t>
            </w:r>
          </w:p>
        </w:tc>
        <w:tc>
          <w:tcPr>
            <w:tcW w:w="0" w:type="auto"/>
            <w:vAlign w:val="center"/>
          </w:tcPr>
          <w:p w:rsidR="0005778A" w:rsidRDefault="0005778A" w:rsidP="001E628B">
            <w:pPr>
              <w:jc w:val="center"/>
            </w:pPr>
            <w:r>
              <w:t>279°47'29"</w:t>
            </w:r>
          </w:p>
        </w:tc>
        <w:tc>
          <w:tcPr>
            <w:tcW w:w="0" w:type="auto"/>
            <w:vAlign w:val="center"/>
          </w:tcPr>
          <w:p w:rsidR="0005778A" w:rsidRDefault="0005778A" w:rsidP="001E628B">
            <w:pPr>
              <w:jc w:val="center"/>
            </w:pPr>
            <w:r>
              <w:t>4,29</w:t>
            </w:r>
          </w:p>
        </w:tc>
        <w:tc>
          <w:tcPr>
            <w:tcW w:w="0" w:type="auto"/>
            <w:vAlign w:val="center"/>
          </w:tcPr>
          <w:p w:rsidR="0005778A" w:rsidRDefault="0005778A" w:rsidP="001E628B">
            <w:pPr>
              <w:jc w:val="center"/>
            </w:pPr>
            <w:r>
              <w:t>441020,89</w:t>
            </w:r>
          </w:p>
        </w:tc>
        <w:tc>
          <w:tcPr>
            <w:tcW w:w="0" w:type="auto"/>
            <w:vAlign w:val="center"/>
          </w:tcPr>
          <w:p w:rsidR="0005778A" w:rsidRDefault="0005778A" w:rsidP="001E628B">
            <w:pPr>
              <w:jc w:val="center"/>
            </w:pPr>
            <w:r>
              <w:t>2235435,53</w:t>
            </w:r>
          </w:p>
        </w:tc>
      </w:tr>
      <w:tr w:rsidR="0005778A" w:rsidTr="001E628B">
        <w:trPr>
          <w:trHeight w:val="20"/>
        </w:trPr>
        <w:tc>
          <w:tcPr>
            <w:tcW w:w="0" w:type="auto"/>
            <w:vAlign w:val="center"/>
          </w:tcPr>
          <w:p w:rsidR="0005778A" w:rsidRDefault="0005778A" w:rsidP="001E628B">
            <w:pPr>
              <w:jc w:val="center"/>
            </w:pPr>
            <w:r>
              <w:t>1247</w:t>
            </w:r>
          </w:p>
        </w:tc>
        <w:tc>
          <w:tcPr>
            <w:tcW w:w="0" w:type="auto"/>
            <w:vAlign w:val="center"/>
          </w:tcPr>
          <w:p w:rsidR="0005778A" w:rsidRDefault="0005778A" w:rsidP="001E628B">
            <w:pPr>
              <w:jc w:val="center"/>
            </w:pPr>
            <w:r>
              <w:t>341°45'9"</w:t>
            </w:r>
          </w:p>
        </w:tc>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441016,66</w:t>
            </w:r>
          </w:p>
        </w:tc>
        <w:tc>
          <w:tcPr>
            <w:tcW w:w="0" w:type="auto"/>
            <w:vAlign w:val="center"/>
          </w:tcPr>
          <w:p w:rsidR="0005778A" w:rsidRDefault="0005778A" w:rsidP="001E628B">
            <w:pPr>
              <w:jc w:val="center"/>
            </w:pPr>
            <w:r>
              <w:t>2235436,26</w:t>
            </w:r>
          </w:p>
        </w:tc>
      </w:tr>
      <w:tr w:rsidR="0005778A" w:rsidTr="001E628B">
        <w:trPr>
          <w:trHeight w:val="20"/>
        </w:trPr>
        <w:tc>
          <w:tcPr>
            <w:tcW w:w="0" w:type="auto"/>
            <w:vAlign w:val="center"/>
          </w:tcPr>
          <w:p w:rsidR="0005778A" w:rsidRDefault="0005778A" w:rsidP="001E628B">
            <w:pPr>
              <w:jc w:val="center"/>
            </w:pPr>
            <w:r>
              <w:t>1248</w:t>
            </w:r>
          </w:p>
        </w:tc>
        <w:tc>
          <w:tcPr>
            <w:tcW w:w="0" w:type="auto"/>
            <w:vAlign w:val="center"/>
          </w:tcPr>
          <w:p w:rsidR="0005778A" w:rsidRDefault="0005778A" w:rsidP="001E628B">
            <w:pPr>
              <w:jc w:val="center"/>
            </w:pPr>
            <w:r>
              <w:t>328°55'20"</w:t>
            </w:r>
          </w:p>
        </w:tc>
        <w:tc>
          <w:tcPr>
            <w:tcW w:w="0" w:type="auto"/>
            <w:vAlign w:val="center"/>
          </w:tcPr>
          <w:p w:rsidR="0005778A" w:rsidRDefault="0005778A" w:rsidP="001E628B">
            <w:pPr>
              <w:jc w:val="center"/>
            </w:pPr>
            <w:r>
              <w:t>21,54</w:t>
            </w:r>
          </w:p>
        </w:tc>
        <w:tc>
          <w:tcPr>
            <w:tcW w:w="0" w:type="auto"/>
            <w:vAlign w:val="center"/>
          </w:tcPr>
          <w:p w:rsidR="0005778A" w:rsidRDefault="0005778A" w:rsidP="001E628B">
            <w:pPr>
              <w:jc w:val="center"/>
            </w:pPr>
            <w:r>
              <w:t>441015,45</w:t>
            </w:r>
          </w:p>
        </w:tc>
        <w:tc>
          <w:tcPr>
            <w:tcW w:w="0" w:type="auto"/>
            <w:vAlign w:val="center"/>
          </w:tcPr>
          <w:p w:rsidR="0005778A" w:rsidRDefault="0005778A" w:rsidP="001E628B">
            <w:pPr>
              <w:jc w:val="center"/>
            </w:pPr>
            <w:r>
              <w:t>2235439,93</w:t>
            </w:r>
          </w:p>
        </w:tc>
      </w:tr>
      <w:tr w:rsidR="0005778A" w:rsidTr="001E628B">
        <w:trPr>
          <w:trHeight w:val="20"/>
        </w:trPr>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340°11'23"</w:t>
            </w:r>
          </w:p>
        </w:tc>
        <w:tc>
          <w:tcPr>
            <w:tcW w:w="0" w:type="auto"/>
            <w:vAlign w:val="center"/>
          </w:tcPr>
          <w:p w:rsidR="0005778A" w:rsidRDefault="0005778A" w:rsidP="001E628B">
            <w:pPr>
              <w:jc w:val="center"/>
            </w:pPr>
            <w:r>
              <w:t>7,64</w:t>
            </w:r>
          </w:p>
        </w:tc>
        <w:tc>
          <w:tcPr>
            <w:tcW w:w="0" w:type="auto"/>
            <w:vAlign w:val="center"/>
          </w:tcPr>
          <w:p w:rsidR="0005778A" w:rsidRDefault="0005778A" w:rsidP="001E628B">
            <w:pPr>
              <w:jc w:val="center"/>
            </w:pPr>
            <w:r>
              <w:t>441004,33</w:t>
            </w:r>
          </w:p>
        </w:tc>
        <w:tc>
          <w:tcPr>
            <w:tcW w:w="0" w:type="auto"/>
            <w:vAlign w:val="center"/>
          </w:tcPr>
          <w:p w:rsidR="0005778A" w:rsidRDefault="0005778A" w:rsidP="001E628B">
            <w:pPr>
              <w:jc w:val="center"/>
            </w:pPr>
            <w:r>
              <w:t>2235458,38</w:t>
            </w:r>
          </w:p>
        </w:tc>
      </w:tr>
      <w:tr w:rsidR="0005778A" w:rsidTr="001E628B">
        <w:trPr>
          <w:trHeight w:val="20"/>
        </w:trPr>
        <w:tc>
          <w:tcPr>
            <w:tcW w:w="0" w:type="auto"/>
            <w:vAlign w:val="center"/>
          </w:tcPr>
          <w:p w:rsidR="0005778A" w:rsidRDefault="0005778A" w:rsidP="001E628B">
            <w:pPr>
              <w:jc w:val="center"/>
            </w:pPr>
            <w:r>
              <w:t>1250</w:t>
            </w:r>
          </w:p>
        </w:tc>
        <w:tc>
          <w:tcPr>
            <w:tcW w:w="0" w:type="auto"/>
            <w:vAlign w:val="center"/>
          </w:tcPr>
          <w:p w:rsidR="0005778A" w:rsidRDefault="0005778A" w:rsidP="001E628B">
            <w:pPr>
              <w:jc w:val="center"/>
            </w:pPr>
            <w:r>
              <w:t>349°57'33"</w:t>
            </w:r>
          </w:p>
        </w:tc>
        <w:tc>
          <w:tcPr>
            <w:tcW w:w="0" w:type="auto"/>
            <w:vAlign w:val="center"/>
          </w:tcPr>
          <w:p w:rsidR="0005778A" w:rsidRDefault="0005778A" w:rsidP="001E628B">
            <w:pPr>
              <w:jc w:val="center"/>
            </w:pPr>
            <w:r>
              <w:t>14,17</w:t>
            </w:r>
          </w:p>
        </w:tc>
        <w:tc>
          <w:tcPr>
            <w:tcW w:w="0" w:type="auto"/>
            <w:vAlign w:val="center"/>
          </w:tcPr>
          <w:p w:rsidR="0005778A" w:rsidRDefault="0005778A" w:rsidP="001E628B">
            <w:pPr>
              <w:jc w:val="center"/>
            </w:pPr>
            <w:r>
              <w:t>441001,74</w:t>
            </w:r>
          </w:p>
        </w:tc>
        <w:tc>
          <w:tcPr>
            <w:tcW w:w="0" w:type="auto"/>
            <w:vAlign w:val="center"/>
          </w:tcPr>
          <w:p w:rsidR="0005778A" w:rsidRDefault="0005778A" w:rsidP="001E628B">
            <w:pPr>
              <w:jc w:val="center"/>
            </w:pPr>
            <w:r>
              <w:t>2235465,57</w:t>
            </w:r>
          </w:p>
        </w:tc>
      </w:tr>
      <w:tr w:rsidR="0005778A" w:rsidTr="001E628B">
        <w:trPr>
          <w:trHeight w:val="20"/>
        </w:trPr>
        <w:tc>
          <w:tcPr>
            <w:tcW w:w="0" w:type="auto"/>
            <w:vAlign w:val="center"/>
          </w:tcPr>
          <w:p w:rsidR="0005778A" w:rsidRDefault="0005778A" w:rsidP="001E628B">
            <w:pPr>
              <w:jc w:val="center"/>
            </w:pPr>
            <w:r>
              <w:t>2834</w:t>
            </w:r>
          </w:p>
        </w:tc>
        <w:tc>
          <w:tcPr>
            <w:tcW w:w="0" w:type="auto"/>
            <w:vAlign w:val="center"/>
          </w:tcPr>
          <w:p w:rsidR="0005778A" w:rsidRDefault="0005778A" w:rsidP="001E628B">
            <w:pPr>
              <w:jc w:val="center"/>
            </w:pPr>
            <w:r>
              <w:t>353°39'1"</w:t>
            </w:r>
          </w:p>
        </w:tc>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440999,27</w:t>
            </w:r>
          </w:p>
        </w:tc>
        <w:tc>
          <w:tcPr>
            <w:tcW w:w="0" w:type="auto"/>
            <w:vAlign w:val="center"/>
          </w:tcPr>
          <w:p w:rsidR="0005778A" w:rsidRDefault="0005778A" w:rsidP="001E628B">
            <w:pPr>
              <w:jc w:val="center"/>
            </w:pPr>
            <w:r>
              <w:t>2235479,52</w:t>
            </w:r>
          </w:p>
        </w:tc>
      </w:tr>
      <w:tr w:rsidR="0005778A" w:rsidTr="001E628B">
        <w:trPr>
          <w:trHeight w:val="20"/>
        </w:trPr>
        <w:tc>
          <w:tcPr>
            <w:tcW w:w="0" w:type="auto"/>
            <w:vAlign w:val="center"/>
          </w:tcPr>
          <w:p w:rsidR="0005778A" w:rsidRDefault="0005778A" w:rsidP="001E628B">
            <w:pPr>
              <w:jc w:val="center"/>
            </w:pPr>
            <w:r>
              <w:t>1252</w:t>
            </w:r>
          </w:p>
        </w:tc>
        <w:tc>
          <w:tcPr>
            <w:tcW w:w="0" w:type="auto"/>
            <w:vAlign w:val="center"/>
          </w:tcPr>
          <w:p w:rsidR="0005778A" w:rsidRDefault="0005778A" w:rsidP="001E628B">
            <w:pPr>
              <w:jc w:val="center"/>
            </w:pPr>
            <w:r>
              <w:t>36°3'21"</w:t>
            </w:r>
          </w:p>
        </w:tc>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440998,53</w:t>
            </w:r>
          </w:p>
        </w:tc>
        <w:tc>
          <w:tcPr>
            <w:tcW w:w="0" w:type="auto"/>
            <w:vAlign w:val="center"/>
          </w:tcPr>
          <w:p w:rsidR="0005778A" w:rsidRDefault="0005778A" w:rsidP="001E628B">
            <w:pPr>
              <w:jc w:val="center"/>
            </w:pPr>
            <w:r>
              <w:t>2235486,17</w:t>
            </w:r>
          </w:p>
        </w:tc>
      </w:tr>
      <w:tr w:rsidR="0005778A" w:rsidTr="001E628B">
        <w:trPr>
          <w:trHeight w:val="20"/>
        </w:trPr>
        <w:tc>
          <w:tcPr>
            <w:tcW w:w="0" w:type="auto"/>
            <w:vAlign w:val="center"/>
          </w:tcPr>
          <w:p w:rsidR="0005778A" w:rsidRDefault="0005778A" w:rsidP="001E628B">
            <w:pPr>
              <w:jc w:val="center"/>
            </w:pPr>
            <w:r>
              <w:t>2835</w:t>
            </w:r>
          </w:p>
        </w:tc>
        <w:tc>
          <w:tcPr>
            <w:tcW w:w="0" w:type="auto"/>
            <w:vAlign w:val="center"/>
          </w:tcPr>
          <w:p w:rsidR="0005778A" w:rsidRDefault="0005778A" w:rsidP="001E628B">
            <w:pPr>
              <w:jc w:val="center"/>
            </w:pPr>
            <w:r>
              <w:t>96°40'23"</w:t>
            </w:r>
          </w:p>
        </w:tc>
        <w:tc>
          <w:tcPr>
            <w:tcW w:w="0" w:type="auto"/>
            <w:vAlign w:val="center"/>
          </w:tcPr>
          <w:p w:rsidR="0005778A" w:rsidRDefault="0005778A" w:rsidP="001E628B">
            <w:pPr>
              <w:jc w:val="center"/>
            </w:pPr>
            <w:r>
              <w:t>4,56</w:t>
            </w:r>
          </w:p>
        </w:tc>
        <w:tc>
          <w:tcPr>
            <w:tcW w:w="0" w:type="auto"/>
            <w:vAlign w:val="center"/>
          </w:tcPr>
          <w:p w:rsidR="0005778A" w:rsidRDefault="0005778A" w:rsidP="001E628B">
            <w:pPr>
              <w:jc w:val="center"/>
            </w:pPr>
            <w:r>
              <w:t>441007,34</w:t>
            </w:r>
          </w:p>
        </w:tc>
        <w:tc>
          <w:tcPr>
            <w:tcW w:w="0" w:type="auto"/>
            <w:vAlign w:val="center"/>
          </w:tcPr>
          <w:p w:rsidR="0005778A" w:rsidRDefault="0005778A" w:rsidP="001E628B">
            <w:pPr>
              <w:jc w:val="center"/>
            </w:pPr>
            <w:r>
              <w:t>2235505,14</w:t>
            </w:r>
          </w:p>
        </w:tc>
      </w:tr>
      <w:tr w:rsidR="0005778A" w:rsidTr="001E628B">
        <w:trPr>
          <w:trHeight w:val="20"/>
        </w:trPr>
        <w:tc>
          <w:tcPr>
            <w:tcW w:w="0" w:type="auto"/>
            <w:vAlign w:val="center"/>
          </w:tcPr>
          <w:p w:rsidR="0005778A" w:rsidRDefault="0005778A" w:rsidP="001E628B">
            <w:pPr>
              <w:jc w:val="center"/>
            </w:pPr>
            <w:r>
              <w:t>1214</w:t>
            </w:r>
          </w:p>
        </w:tc>
        <w:tc>
          <w:tcPr>
            <w:tcW w:w="0" w:type="auto"/>
            <w:vAlign w:val="center"/>
          </w:tcPr>
          <w:p w:rsidR="0005778A" w:rsidRDefault="0005778A" w:rsidP="001E628B">
            <w:pPr>
              <w:jc w:val="center"/>
            </w:pPr>
            <w:r>
              <w:t>215°55'12"</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441011,87</w:t>
            </w:r>
          </w:p>
        </w:tc>
        <w:tc>
          <w:tcPr>
            <w:tcW w:w="0" w:type="auto"/>
            <w:vAlign w:val="center"/>
          </w:tcPr>
          <w:p w:rsidR="0005778A" w:rsidRDefault="0005778A" w:rsidP="001E628B">
            <w:pPr>
              <w:jc w:val="center"/>
            </w:pPr>
            <w:r>
              <w:t>2235504,61</w:t>
            </w:r>
          </w:p>
        </w:tc>
      </w:tr>
      <w:tr w:rsidR="0005778A" w:rsidTr="001E628B">
        <w:trPr>
          <w:trHeight w:val="20"/>
        </w:trPr>
        <w:tc>
          <w:tcPr>
            <w:tcW w:w="0" w:type="auto"/>
            <w:vAlign w:val="center"/>
          </w:tcPr>
          <w:p w:rsidR="0005778A" w:rsidRDefault="0005778A" w:rsidP="001E628B">
            <w:pPr>
              <w:jc w:val="center"/>
            </w:pPr>
            <w:r>
              <w:t>1215</w:t>
            </w:r>
          </w:p>
        </w:tc>
        <w:tc>
          <w:tcPr>
            <w:tcW w:w="0" w:type="auto"/>
            <w:vAlign w:val="center"/>
          </w:tcPr>
          <w:p w:rsidR="0005778A" w:rsidRDefault="0005778A" w:rsidP="001E628B">
            <w:pPr>
              <w:jc w:val="center"/>
            </w:pPr>
            <w:r>
              <w:t>318°46'28"</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441010,03</w:t>
            </w:r>
          </w:p>
        </w:tc>
        <w:tc>
          <w:tcPr>
            <w:tcW w:w="0" w:type="auto"/>
            <w:vAlign w:val="center"/>
          </w:tcPr>
          <w:p w:rsidR="0005778A" w:rsidRDefault="0005778A" w:rsidP="001E628B">
            <w:pPr>
              <w:jc w:val="center"/>
            </w:pPr>
            <w:r>
              <w:t>2235502,07</w:t>
            </w:r>
          </w:p>
        </w:tc>
      </w:tr>
      <w:tr w:rsidR="0005778A" w:rsidTr="001E628B">
        <w:trPr>
          <w:trHeight w:val="20"/>
        </w:trPr>
        <w:tc>
          <w:tcPr>
            <w:tcW w:w="0" w:type="auto"/>
            <w:vAlign w:val="center"/>
          </w:tcPr>
          <w:p w:rsidR="0005778A" w:rsidRDefault="0005778A" w:rsidP="001E628B">
            <w:pPr>
              <w:jc w:val="center"/>
            </w:pPr>
            <w:r>
              <w:t>1229</w:t>
            </w:r>
          </w:p>
        </w:tc>
        <w:tc>
          <w:tcPr>
            <w:tcW w:w="0" w:type="auto"/>
            <w:vAlign w:val="center"/>
          </w:tcPr>
          <w:p w:rsidR="0005778A" w:rsidRDefault="0005778A" w:rsidP="001E628B">
            <w:pPr>
              <w:jc w:val="center"/>
            </w:pPr>
            <w:r>
              <w:t>134°53'46"</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2235609,96</w:t>
            </w:r>
          </w:p>
        </w:tc>
      </w:tr>
      <w:tr w:rsidR="0005778A" w:rsidTr="001E628B">
        <w:trPr>
          <w:trHeight w:val="20"/>
        </w:trPr>
        <w:tc>
          <w:tcPr>
            <w:tcW w:w="0" w:type="auto"/>
            <w:vAlign w:val="center"/>
          </w:tcPr>
          <w:p w:rsidR="0005778A" w:rsidRDefault="0005778A" w:rsidP="001E628B">
            <w:pPr>
              <w:jc w:val="center"/>
            </w:pPr>
            <w:r>
              <w:t>1228</w:t>
            </w:r>
          </w:p>
        </w:tc>
        <w:tc>
          <w:tcPr>
            <w:tcW w:w="0" w:type="auto"/>
            <w:vAlign w:val="center"/>
          </w:tcPr>
          <w:p w:rsidR="0005778A" w:rsidRDefault="0005778A" w:rsidP="001E628B">
            <w:pPr>
              <w:jc w:val="center"/>
            </w:pPr>
            <w:r>
              <w:t>225°6'14"</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441091,74</w:t>
            </w:r>
          </w:p>
        </w:tc>
        <w:tc>
          <w:tcPr>
            <w:tcW w:w="0" w:type="auto"/>
            <w:vAlign w:val="center"/>
          </w:tcPr>
          <w:p w:rsidR="0005778A" w:rsidRDefault="0005778A" w:rsidP="001E628B">
            <w:pPr>
              <w:jc w:val="center"/>
            </w:pPr>
            <w:r>
              <w:t>2235607,21</w:t>
            </w:r>
          </w:p>
        </w:tc>
      </w:tr>
      <w:tr w:rsidR="0005778A" w:rsidTr="001E628B">
        <w:trPr>
          <w:trHeight w:val="20"/>
        </w:trPr>
        <w:tc>
          <w:tcPr>
            <w:tcW w:w="0" w:type="auto"/>
            <w:vAlign w:val="center"/>
          </w:tcPr>
          <w:p w:rsidR="0005778A" w:rsidRDefault="0005778A" w:rsidP="001E628B">
            <w:pPr>
              <w:jc w:val="center"/>
            </w:pPr>
            <w:r>
              <w:t>2837</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3,89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2235604,46</w:t>
            </w:r>
          </w:p>
        </w:tc>
      </w:tr>
      <w:tr w:rsidR="0005778A" w:rsidTr="001E628B">
        <w:trPr>
          <w:trHeight w:val="20"/>
        </w:trPr>
        <w:tc>
          <w:tcPr>
            <w:tcW w:w="0" w:type="auto"/>
            <w:vAlign w:val="center"/>
          </w:tcPr>
          <w:p w:rsidR="0005778A" w:rsidRDefault="0005778A" w:rsidP="001E628B">
            <w:pPr>
              <w:jc w:val="center"/>
            </w:pPr>
            <w:r>
              <w:t>1226</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3,89</w:t>
            </w:r>
          </w:p>
        </w:tc>
        <w:tc>
          <w:tcPr>
            <w:tcW w:w="0" w:type="auto"/>
            <w:vAlign w:val="center"/>
          </w:tcPr>
          <w:p w:rsidR="0005778A" w:rsidRDefault="0005778A" w:rsidP="001E628B">
            <w:pPr>
              <w:jc w:val="center"/>
            </w:pPr>
            <w:r>
              <w:t>441086,23</w:t>
            </w:r>
          </w:p>
        </w:tc>
        <w:tc>
          <w:tcPr>
            <w:tcW w:w="0" w:type="auto"/>
            <w:vAlign w:val="center"/>
          </w:tcPr>
          <w:p w:rsidR="0005778A" w:rsidRDefault="0005778A" w:rsidP="001E628B">
            <w:pPr>
              <w:jc w:val="center"/>
            </w:pPr>
            <w:r>
              <w:t>2235607,21</w:t>
            </w:r>
          </w:p>
        </w:tc>
      </w:tr>
      <w:tr w:rsidR="0005778A" w:rsidTr="001E628B">
        <w:tc>
          <w:tcPr>
            <w:tcW w:w="0" w:type="auto"/>
            <w:gridSpan w:val="5"/>
            <w:vAlign w:val="center"/>
          </w:tcPr>
          <w:p w:rsidR="0005778A" w:rsidRDefault="0005778A" w:rsidP="001E628B">
            <w:r>
              <w:t>№ 40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63:31:0000000:404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:404/чзу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4909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Агрокомплекс "</w:t>
            </w:r>
            <w:proofErr w:type="spellStart"/>
            <w:r>
              <w:t>Конезаво</w:t>
            </w:r>
            <w:proofErr w:type="gramStart"/>
            <w:r>
              <w:t>д"</w:t>
            </w:r>
            <w:proofErr w:type="gramEnd"/>
            <w:r>
              <w:t>Самарский</w:t>
            </w:r>
            <w:proofErr w:type="spellEnd"/>
            <w:r>
              <w:t>", ИНН: 6376065391</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сельскохозяйственного производства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proofErr w:type="gramStart"/>
            <w:r>
              <w:t>ВЛ</w:t>
            </w:r>
            <w:proofErr w:type="gramEnd"/>
            <w:r>
              <w:t xml:space="preserve"> 35 </w:t>
            </w:r>
            <w:proofErr w:type="spellStart"/>
            <w:r>
              <w:t>кВ</w:t>
            </w:r>
            <w:proofErr w:type="spellEnd"/>
            <w:r>
              <w:t xml:space="preserve"> Калиновый Ключ – Екатериновка</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20°23'37"</w:t>
            </w:r>
          </w:p>
        </w:tc>
        <w:tc>
          <w:tcPr>
            <w:tcW w:w="0" w:type="auto"/>
            <w:vAlign w:val="center"/>
          </w:tcPr>
          <w:p w:rsidR="0005778A" w:rsidRDefault="0005778A" w:rsidP="001E628B">
            <w:pPr>
              <w:jc w:val="center"/>
            </w:pPr>
            <w:r>
              <w:t>9,9</w:t>
            </w:r>
          </w:p>
        </w:tc>
        <w:tc>
          <w:tcPr>
            <w:tcW w:w="0" w:type="auto"/>
            <w:vAlign w:val="center"/>
          </w:tcPr>
          <w:p w:rsidR="0005778A" w:rsidRDefault="0005778A" w:rsidP="001E628B">
            <w:pPr>
              <w:jc w:val="center"/>
            </w:pPr>
            <w:r>
              <w:t>441019,18</w:t>
            </w:r>
          </w:p>
        </w:tc>
        <w:tc>
          <w:tcPr>
            <w:tcW w:w="0" w:type="auto"/>
            <w:vAlign w:val="center"/>
          </w:tcPr>
          <w:p w:rsidR="0005778A" w:rsidRDefault="0005778A" w:rsidP="001E628B">
            <w:pPr>
              <w:jc w:val="center"/>
            </w:pPr>
            <w:r>
              <w:t>2235441,42</w:t>
            </w:r>
          </w:p>
        </w:tc>
      </w:tr>
      <w:tr w:rsidR="0005778A" w:rsidTr="001E628B">
        <w:trPr>
          <w:trHeight w:val="20"/>
        </w:trPr>
        <w:tc>
          <w:tcPr>
            <w:tcW w:w="0" w:type="auto"/>
            <w:vAlign w:val="center"/>
          </w:tcPr>
          <w:p w:rsidR="0005778A" w:rsidRDefault="0005778A" w:rsidP="001E628B">
            <w:pPr>
              <w:jc w:val="center"/>
            </w:pPr>
            <w:r>
              <w:t>1203</w:t>
            </w:r>
          </w:p>
        </w:tc>
        <w:tc>
          <w:tcPr>
            <w:tcW w:w="0" w:type="auto"/>
            <w:vAlign w:val="center"/>
          </w:tcPr>
          <w:p w:rsidR="0005778A" w:rsidRDefault="0005778A" w:rsidP="001E628B">
            <w:pPr>
              <w:jc w:val="center"/>
            </w:pPr>
            <w:r>
              <w:t>351°19'0"</w:t>
            </w:r>
          </w:p>
        </w:tc>
        <w:tc>
          <w:tcPr>
            <w:tcW w:w="0" w:type="auto"/>
            <w:vAlign w:val="center"/>
          </w:tcPr>
          <w:p w:rsidR="0005778A" w:rsidRDefault="0005778A" w:rsidP="001E628B">
            <w:pPr>
              <w:jc w:val="center"/>
            </w:pPr>
            <w:r>
              <w:t>7,62</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2235450,70</w:t>
            </w:r>
          </w:p>
        </w:tc>
      </w:tr>
      <w:tr w:rsidR="0005778A" w:rsidTr="001E628B">
        <w:trPr>
          <w:trHeight w:val="20"/>
        </w:trPr>
        <w:tc>
          <w:tcPr>
            <w:tcW w:w="0" w:type="auto"/>
            <w:vAlign w:val="center"/>
          </w:tcPr>
          <w:p w:rsidR="0005778A" w:rsidRDefault="0005778A" w:rsidP="001E628B">
            <w:pPr>
              <w:jc w:val="center"/>
            </w:pPr>
            <w:r>
              <w:t>1204</w:t>
            </w:r>
          </w:p>
        </w:tc>
        <w:tc>
          <w:tcPr>
            <w:tcW w:w="0" w:type="auto"/>
            <w:vAlign w:val="center"/>
          </w:tcPr>
          <w:p w:rsidR="0005778A" w:rsidRDefault="0005778A" w:rsidP="001E628B">
            <w:pPr>
              <w:jc w:val="center"/>
            </w:pPr>
            <w:r>
              <w:t>21°56'3"</w:t>
            </w:r>
          </w:p>
        </w:tc>
        <w:tc>
          <w:tcPr>
            <w:tcW w:w="0" w:type="auto"/>
            <w:vAlign w:val="center"/>
          </w:tcPr>
          <w:p w:rsidR="0005778A" w:rsidRDefault="0005778A" w:rsidP="001E628B">
            <w:pPr>
              <w:jc w:val="center"/>
            </w:pPr>
            <w:r>
              <w:t>10,41</w:t>
            </w:r>
          </w:p>
        </w:tc>
        <w:tc>
          <w:tcPr>
            <w:tcW w:w="0" w:type="auto"/>
            <w:vAlign w:val="center"/>
          </w:tcPr>
          <w:p w:rsidR="0005778A" w:rsidRDefault="0005778A" w:rsidP="001E628B">
            <w:pPr>
              <w:jc w:val="center"/>
            </w:pPr>
            <w:r>
              <w:t>441021,48</w:t>
            </w:r>
          </w:p>
        </w:tc>
        <w:tc>
          <w:tcPr>
            <w:tcW w:w="0" w:type="auto"/>
            <w:vAlign w:val="center"/>
          </w:tcPr>
          <w:p w:rsidR="0005778A" w:rsidRDefault="0005778A" w:rsidP="001E628B">
            <w:pPr>
              <w:jc w:val="center"/>
            </w:pPr>
            <w:r>
              <w:t>2235458,23</w:t>
            </w:r>
          </w:p>
        </w:tc>
      </w:tr>
      <w:tr w:rsidR="0005778A" w:rsidTr="001E628B">
        <w:trPr>
          <w:trHeight w:val="20"/>
        </w:trPr>
        <w:tc>
          <w:tcPr>
            <w:tcW w:w="0" w:type="auto"/>
            <w:vAlign w:val="center"/>
          </w:tcPr>
          <w:p w:rsidR="0005778A" w:rsidRDefault="0005778A" w:rsidP="001E628B">
            <w:pPr>
              <w:jc w:val="center"/>
            </w:pPr>
            <w:r>
              <w:t>1205</w:t>
            </w:r>
          </w:p>
        </w:tc>
        <w:tc>
          <w:tcPr>
            <w:tcW w:w="0" w:type="auto"/>
            <w:vAlign w:val="center"/>
          </w:tcPr>
          <w:p w:rsidR="0005778A" w:rsidRDefault="0005778A" w:rsidP="001E628B">
            <w:pPr>
              <w:jc w:val="center"/>
            </w:pPr>
            <w:r>
              <w:t>121°46'46"</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441025,37</w:t>
            </w:r>
          </w:p>
        </w:tc>
        <w:tc>
          <w:tcPr>
            <w:tcW w:w="0" w:type="auto"/>
            <w:vAlign w:val="center"/>
          </w:tcPr>
          <w:p w:rsidR="0005778A" w:rsidRDefault="0005778A" w:rsidP="001E628B">
            <w:pPr>
              <w:jc w:val="center"/>
            </w:pPr>
            <w:r>
              <w:t>2235467,89</w:t>
            </w:r>
          </w:p>
        </w:tc>
      </w:tr>
      <w:tr w:rsidR="0005778A" w:rsidTr="001E628B">
        <w:trPr>
          <w:trHeight w:val="20"/>
        </w:trPr>
        <w:tc>
          <w:tcPr>
            <w:tcW w:w="0" w:type="auto"/>
            <w:vAlign w:val="center"/>
          </w:tcPr>
          <w:p w:rsidR="0005778A" w:rsidRDefault="0005778A" w:rsidP="001E628B">
            <w:pPr>
              <w:jc w:val="center"/>
            </w:pPr>
            <w:r>
              <w:t>1206</w:t>
            </w:r>
          </w:p>
        </w:tc>
        <w:tc>
          <w:tcPr>
            <w:tcW w:w="0" w:type="auto"/>
            <w:vAlign w:val="center"/>
          </w:tcPr>
          <w:p w:rsidR="0005778A" w:rsidRDefault="0005778A" w:rsidP="001E628B">
            <w:pPr>
              <w:jc w:val="center"/>
            </w:pPr>
            <w:r>
              <w:t>20°29'50"</w:t>
            </w:r>
          </w:p>
        </w:tc>
        <w:tc>
          <w:tcPr>
            <w:tcW w:w="0" w:type="auto"/>
            <w:vAlign w:val="center"/>
          </w:tcPr>
          <w:p w:rsidR="0005778A" w:rsidRDefault="0005778A" w:rsidP="001E628B">
            <w:pPr>
              <w:jc w:val="center"/>
            </w:pPr>
            <w:r>
              <w:t>2,28</w:t>
            </w:r>
          </w:p>
        </w:tc>
        <w:tc>
          <w:tcPr>
            <w:tcW w:w="0" w:type="auto"/>
            <w:vAlign w:val="center"/>
          </w:tcPr>
          <w:p w:rsidR="0005778A" w:rsidRDefault="0005778A" w:rsidP="001E628B">
            <w:pPr>
              <w:jc w:val="center"/>
            </w:pPr>
            <w:r>
              <w:t>441028,34</w:t>
            </w:r>
          </w:p>
        </w:tc>
        <w:tc>
          <w:tcPr>
            <w:tcW w:w="0" w:type="auto"/>
            <w:vAlign w:val="center"/>
          </w:tcPr>
          <w:p w:rsidR="0005778A" w:rsidRDefault="0005778A" w:rsidP="001E628B">
            <w:pPr>
              <w:jc w:val="center"/>
            </w:pPr>
            <w:r>
              <w:t>2235466,05</w:t>
            </w:r>
          </w:p>
        </w:tc>
      </w:tr>
      <w:tr w:rsidR="0005778A" w:rsidTr="001E628B">
        <w:trPr>
          <w:trHeight w:val="20"/>
        </w:trPr>
        <w:tc>
          <w:tcPr>
            <w:tcW w:w="0" w:type="auto"/>
            <w:vAlign w:val="center"/>
          </w:tcPr>
          <w:p w:rsidR="0005778A" w:rsidRDefault="0005778A" w:rsidP="001E628B">
            <w:pPr>
              <w:jc w:val="center"/>
            </w:pPr>
            <w:r>
              <w:t>1207</w:t>
            </w:r>
          </w:p>
        </w:tc>
        <w:tc>
          <w:tcPr>
            <w:tcW w:w="0" w:type="auto"/>
            <w:vAlign w:val="center"/>
          </w:tcPr>
          <w:p w:rsidR="0005778A" w:rsidRDefault="0005778A" w:rsidP="001E628B">
            <w:pPr>
              <w:jc w:val="center"/>
            </w:pPr>
            <w:r>
              <w:t>29°7'10"</w:t>
            </w:r>
          </w:p>
        </w:tc>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441029,14</w:t>
            </w:r>
          </w:p>
        </w:tc>
        <w:tc>
          <w:tcPr>
            <w:tcW w:w="0" w:type="auto"/>
            <w:vAlign w:val="center"/>
          </w:tcPr>
          <w:p w:rsidR="0005778A" w:rsidRDefault="0005778A" w:rsidP="001E628B">
            <w:pPr>
              <w:jc w:val="center"/>
            </w:pPr>
            <w:r>
              <w:t>2235468,19</w:t>
            </w:r>
          </w:p>
        </w:tc>
      </w:tr>
      <w:tr w:rsidR="0005778A" w:rsidTr="001E628B">
        <w:trPr>
          <w:trHeight w:val="20"/>
        </w:trPr>
        <w:tc>
          <w:tcPr>
            <w:tcW w:w="0" w:type="auto"/>
            <w:vAlign w:val="center"/>
          </w:tcPr>
          <w:p w:rsidR="0005778A" w:rsidRDefault="0005778A" w:rsidP="001E628B">
            <w:pPr>
              <w:jc w:val="center"/>
            </w:pPr>
            <w:r>
              <w:t>1208</w:t>
            </w:r>
          </w:p>
        </w:tc>
        <w:tc>
          <w:tcPr>
            <w:tcW w:w="0" w:type="auto"/>
            <w:vAlign w:val="center"/>
          </w:tcPr>
          <w:p w:rsidR="0005778A" w:rsidRDefault="0005778A" w:rsidP="001E628B">
            <w:pPr>
              <w:jc w:val="center"/>
            </w:pPr>
            <w:r>
              <w:t>302°52'7"</w:t>
            </w:r>
          </w:p>
        </w:tc>
        <w:tc>
          <w:tcPr>
            <w:tcW w:w="0" w:type="auto"/>
            <w:vAlign w:val="center"/>
          </w:tcPr>
          <w:p w:rsidR="0005778A" w:rsidRDefault="0005778A" w:rsidP="001E628B">
            <w:pPr>
              <w:jc w:val="center"/>
            </w:pPr>
            <w:r>
              <w:t>7,74</w:t>
            </w:r>
          </w:p>
        </w:tc>
        <w:tc>
          <w:tcPr>
            <w:tcW w:w="0" w:type="auto"/>
            <w:vAlign w:val="center"/>
          </w:tcPr>
          <w:p w:rsidR="0005778A" w:rsidRDefault="0005778A" w:rsidP="001E628B">
            <w:pPr>
              <w:jc w:val="center"/>
            </w:pPr>
            <w:r>
              <w:t>441039,98</w:t>
            </w:r>
          </w:p>
        </w:tc>
        <w:tc>
          <w:tcPr>
            <w:tcW w:w="0" w:type="auto"/>
            <w:vAlign w:val="center"/>
          </w:tcPr>
          <w:p w:rsidR="0005778A" w:rsidRDefault="0005778A" w:rsidP="001E628B">
            <w:pPr>
              <w:jc w:val="center"/>
            </w:pPr>
            <w:r>
              <w:t>2235487,65</w:t>
            </w:r>
          </w:p>
        </w:tc>
      </w:tr>
      <w:tr w:rsidR="0005778A" w:rsidTr="001E628B">
        <w:trPr>
          <w:trHeight w:val="20"/>
        </w:trPr>
        <w:tc>
          <w:tcPr>
            <w:tcW w:w="0" w:type="auto"/>
            <w:vAlign w:val="center"/>
          </w:tcPr>
          <w:p w:rsidR="0005778A" w:rsidRDefault="0005778A" w:rsidP="001E628B">
            <w:pPr>
              <w:jc w:val="center"/>
            </w:pPr>
            <w:r>
              <w:t>1209</w:t>
            </w:r>
          </w:p>
        </w:tc>
        <w:tc>
          <w:tcPr>
            <w:tcW w:w="0" w:type="auto"/>
            <w:vAlign w:val="center"/>
          </w:tcPr>
          <w:p w:rsidR="0005778A" w:rsidRDefault="0005778A" w:rsidP="001E628B">
            <w:pPr>
              <w:jc w:val="center"/>
            </w:pPr>
            <w:r>
              <w:t>29°5'46"</w:t>
            </w:r>
          </w:p>
        </w:tc>
        <w:tc>
          <w:tcPr>
            <w:tcW w:w="0" w:type="auto"/>
            <w:vAlign w:val="center"/>
          </w:tcPr>
          <w:p w:rsidR="0005778A" w:rsidRDefault="0005778A" w:rsidP="001E628B">
            <w:pPr>
              <w:jc w:val="center"/>
            </w:pPr>
            <w:r>
              <w:t>147,14</w:t>
            </w:r>
          </w:p>
        </w:tc>
        <w:tc>
          <w:tcPr>
            <w:tcW w:w="0" w:type="auto"/>
            <w:vAlign w:val="center"/>
          </w:tcPr>
          <w:p w:rsidR="0005778A" w:rsidRDefault="0005778A" w:rsidP="001E628B">
            <w:pPr>
              <w:jc w:val="center"/>
            </w:pPr>
            <w:r>
              <w:t>441033,48</w:t>
            </w:r>
          </w:p>
        </w:tc>
        <w:tc>
          <w:tcPr>
            <w:tcW w:w="0" w:type="auto"/>
            <w:vAlign w:val="center"/>
          </w:tcPr>
          <w:p w:rsidR="0005778A" w:rsidRDefault="0005778A" w:rsidP="001E628B">
            <w:pPr>
              <w:jc w:val="center"/>
            </w:pPr>
            <w:r>
              <w:t>2235491,85</w:t>
            </w:r>
          </w:p>
        </w:tc>
      </w:tr>
      <w:tr w:rsidR="0005778A" w:rsidTr="001E628B">
        <w:trPr>
          <w:trHeight w:val="20"/>
        </w:trPr>
        <w:tc>
          <w:tcPr>
            <w:tcW w:w="0" w:type="auto"/>
            <w:vAlign w:val="center"/>
          </w:tcPr>
          <w:p w:rsidR="0005778A" w:rsidRDefault="0005778A" w:rsidP="001E628B">
            <w:pPr>
              <w:jc w:val="center"/>
            </w:pPr>
            <w:r>
              <w:t>1210</w:t>
            </w:r>
          </w:p>
        </w:tc>
        <w:tc>
          <w:tcPr>
            <w:tcW w:w="0" w:type="auto"/>
            <w:vAlign w:val="center"/>
          </w:tcPr>
          <w:p w:rsidR="0005778A" w:rsidRDefault="0005778A" w:rsidP="001E628B">
            <w:pPr>
              <w:jc w:val="center"/>
            </w:pPr>
            <w:r>
              <w:t>303°8'10"</w:t>
            </w:r>
          </w:p>
        </w:tc>
        <w:tc>
          <w:tcPr>
            <w:tcW w:w="0" w:type="auto"/>
            <w:vAlign w:val="center"/>
          </w:tcPr>
          <w:p w:rsidR="0005778A" w:rsidRDefault="0005778A" w:rsidP="001E628B">
            <w:pPr>
              <w:jc w:val="center"/>
            </w:pPr>
            <w:r>
              <w:t>16,06</w:t>
            </w:r>
          </w:p>
        </w:tc>
        <w:tc>
          <w:tcPr>
            <w:tcW w:w="0" w:type="auto"/>
            <w:vAlign w:val="center"/>
          </w:tcPr>
          <w:p w:rsidR="0005778A" w:rsidRDefault="0005778A" w:rsidP="001E628B">
            <w:pPr>
              <w:jc w:val="center"/>
            </w:pPr>
            <w:r>
              <w:t>441105,03</w:t>
            </w:r>
          </w:p>
        </w:tc>
        <w:tc>
          <w:tcPr>
            <w:tcW w:w="0" w:type="auto"/>
            <w:vAlign w:val="center"/>
          </w:tcPr>
          <w:p w:rsidR="0005778A" w:rsidRDefault="0005778A" w:rsidP="001E628B">
            <w:pPr>
              <w:jc w:val="center"/>
            </w:pPr>
            <w:r>
              <w:t>2235620,42</w:t>
            </w:r>
          </w:p>
        </w:tc>
      </w:tr>
      <w:tr w:rsidR="0005778A" w:rsidTr="001E628B">
        <w:trPr>
          <w:trHeight w:val="20"/>
        </w:trPr>
        <w:tc>
          <w:tcPr>
            <w:tcW w:w="0" w:type="auto"/>
            <w:vAlign w:val="center"/>
          </w:tcPr>
          <w:p w:rsidR="0005778A" w:rsidRDefault="0005778A" w:rsidP="001E628B">
            <w:pPr>
              <w:jc w:val="center"/>
            </w:pPr>
            <w:r>
              <w:t>1211</w:t>
            </w:r>
          </w:p>
        </w:tc>
        <w:tc>
          <w:tcPr>
            <w:tcW w:w="0" w:type="auto"/>
            <w:vAlign w:val="center"/>
          </w:tcPr>
          <w:p w:rsidR="0005778A" w:rsidRDefault="0005778A" w:rsidP="001E628B">
            <w:pPr>
              <w:jc w:val="center"/>
            </w:pPr>
            <w:r>
              <w:t>212°12'44"</w:t>
            </w:r>
          </w:p>
        </w:tc>
        <w:tc>
          <w:tcPr>
            <w:tcW w:w="0" w:type="auto"/>
            <w:vAlign w:val="center"/>
          </w:tcPr>
          <w:p w:rsidR="0005778A" w:rsidRDefault="0005778A" w:rsidP="001E628B">
            <w:pPr>
              <w:jc w:val="center"/>
            </w:pPr>
            <w:r>
              <w:t>137,98</w:t>
            </w:r>
          </w:p>
        </w:tc>
        <w:tc>
          <w:tcPr>
            <w:tcW w:w="0" w:type="auto"/>
            <w:vAlign w:val="center"/>
          </w:tcPr>
          <w:p w:rsidR="0005778A" w:rsidRDefault="0005778A" w:rsidP="001E628B">
            <w:pPr>
              <w:jc w:val="center"/>
            </w:pPr>
            <w:r>
              <w:t>441091,58</w:t>
            </w:r>
          </w:p>
        </w:tc>
        <w:tc>
          <w:tcPr>
            <w:tcW w:w="0" w:type="auto"/>
            <w:vAlign w:val="center"/>
          </w:tcPr>
          <w:p w:rsidR="0005778A" w:rsidRDefault="0005778A" w:rsidP="001E628B">
            <w:pPr>
              <w:jc w:val="center"/>
            </w:pPr>
            <w:r>
              <w:t>2235629,20</w:t>
            </w:r>
          </w:p>
        </w:tc>
      </w:tr>
      <w:tr w:rsidR="0005778A" w:rsidTr="001E628B">
        <w:trPr>
          <w:trHeight w:val="20"/>
        </w:trPr>
        <w:tc>
          <w:tcPr>
            <w:tcW w:w="0" w:type="auto"/>
            <w:vAlign w:val="center"/>
          </w:tcPr>
          <w:p w:rsidR="0005778A" w:rsidRDefault="0005778A" w:rsidP="001E628B">
            <w:pPr>
              <w:jc w:val="center"/>
            </w:pPr>
            <w:r>
              <w:t>1212</w:t>
            </w:r>
          </w:p>
        </w:tc>
        <w:tc>
          <w:tcPr>
            <w:tcW w:w="0" w:type="auto"/>
            <w:vAlign w:val="center"/>
          </w:tcPr>
          <w:p w:rsidR="0005778A" w:rsidRDefault="0005778A" w:rsidP="001E628B">
            <w:pPr>
              <w:jc w:val="center"/>
            </w:pPr>
            <w:r>
              <w:t>217°37'55"</w:t>
            </w:r>
          </w:p>
        </w:tc>
        <w:tc>
          <w:tcPr>
            <w:tcW w:w="0" w:type="auto"/>
            <w:vAlign w:val="center"/>
          </w:tcPr>
          <w:p w:rsidR="0005778A" w:rsidRDefault="0005778A" w:rsidP="001E628B">
            <w:pPr>
              <w:jc w:val="center"/>
            </w:pPr>
            <w:r>
              <w:t>9,92</w:t>
            </w:r>
          </w:p>
        </w:tc>
        <w:tc>
          <w:tcPr>
            <w:tcW w:w="0" w:type="auto"/>
            <w:vAlign w:val="center"/>
          </w:tcPr>
          <w:p w:rsidR="0005778A" w:rsidRDefault="0005778A" w:rsidP="001E628B">
            <w:pPr>
              <w:jc w:val="center"/>
            </w:pPr>
            <w:r>
              <w:t>441018,03</w:t>
            </w:r>
          </w:p>
        </w:tc>
        <w:tc>
          <w:tcPr>
            <w:tcW w:w="0" w:type="auto"/>
            <w:vAlign w:val="center"/>
          </w:tcPr>
          <w:p w:rsidR="0005778A" w:rsidRDefault="0005778A" w:rsidP="001E628B">
            <w:pPr>
              <w:jc w:val="center"/>
            </w:pPr>
            <w:r>
              <w:t>2235512,46</w:t>
            </w:r>
          </w:p>
        </w:tc>
      </w:tr>
      <w:tr w:rsidR="0005778A" w:rsidTr="001E628B">
        <w:trPr>
          <w:trHeight w:val="20"/>
        </w:trPr>
        <w:tc>
          <w:tcPr>
            <w:tcW w:w="0" w:type="auto"/>
            <w:vAlign w:val="center"/>
          </w:tcPr>
          <w:p w:rsidR="0005778A" w:rsidRDefault="0005778A" w:rsidP="001E628B">
            <w:pPr>
              <w:jc w:val="center"/>
            </w:pPr>
            <w:r>
              <w:t>1213</w:t>
            </w:r>
          </w:p>
        </w:tc>
        <w:tc>
          <w:tcPr>
            <w:tcW w:w="0" w:type="auto"/>
            <w:vAlign w:val="center"/>
          </w:tcPr>
          <w:p w:rsidR="0005778A" w:rsidRDefault="0005778A" w:rsidP="001E628B">
            <w:pPr>
              <w:jc w:val="center"/>
            </w:pPr>
            <w:r>
              <w:t>275°42'38"</w:t>
            </w:r>
          </w:p>
        </w:tc>
        <w:tc>
          <w:tcPr>
            <w:tcW w:w="0" w:type="auto"/>
            <w:vAlign w:val="center"/>
          </w:tcPr>
          <w:p w:rsidR="0005778A" w:rsidRDefault="0005778A" w:rsidP="001E628B">
            <w:pPr>
              <w:jc w:val="center"/>
            </w:pPr>
            <w:r>
              <w:t>0,1</w:t>
            </w:r>
          </w:p>
        </w:tc>
        <w:tc>
          <w:tcPr>
            <w:tcW w:w="0" w:type="auto"/>
            <w:vAlign w:val="center"/>
          </w:tcPr>
          <w:p w:rsidR="0005778A" w:rsidRDefault="0005778A" w:rsidP="001E628B">
            <w:pPr>
              <w:jc w:val="center"/>
            </w:pPr>
            <w:r>
              <w:t>441011,97</w:t>
            </w:r>
          </w:p>
        </w:tc>
        <w:tc>
          <w:tcPr>
            <w:tcW w:w="0" w:type="auto"/>
            <w:vAlign w:val="center"/>
          </w:tcPr>
          <w:p w:rsidR="0005778A" w:rsidRDefault="0005778A" w:rsidP="001E628B">
            <w:pPr>
              <w:jc w:val="center"/>
            </w:pPr>
            <w:r>
              <w:t>2235504,60</w:t>
            </w:r>
          </w:p>
        </w:tc>
      </w:tr>
      <w:tr w:rsidR="0005778A" w:rsidTr="001E628B">
        <w:trPr>
          <w:trHeight w:val="20"/>
        </w:trPr>
        <w:tc>
          <w:tcPr>
            <w:tcW w:w="0" w:type="auto"/>
            <w:vAlign w:val="center"/>
          </w:tcPr>
          <w:p w:rsidR="0005778A" w:rsidRDefault="0005778A" w:rsidP="001E628B">
            <w:pPr>
              <w:jc w:val="center"/>
            </w:pPr>
            <w:r>
              <w:t>1214</w:t>
            </w:r>
          </w:p>
        </w:tc>
        <w:tc>
          <w:tcPr>
            <w:tcW w:w="0" w:type="auto"/>
            <w:vAlign w:val="center"/>
          </w:tcPr>
          <w:p w:rsidR="0005778A" w:rsidRDefault="0005778A" w:rsidP="001E628B">
            <w:pPr>
              <w:jc w:val="center"/>
            </w:pPr>
            <w:r>
              <w:t>215°55'12"</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441011,87</w:t>
            </w:r>
          </w:p>
        </w:tc>
        <w:tc>
          <w:tcPr>
            <w:tcW w:w="0" w:type="auto"/>
            <w:vAlign w:val="center"/>
          </w:tcPr>
          <w:p w:rsidR="0005778A" w:rsidRDefault="0005778A" w:rsidP="001E628B">
            <w:pPr>
              <w:jc w:val="center"/>
            </w:pPr>
            <w:r>
              <w:t>2235504,61</w:t>
            </w:r>
          </w:p>
        </w:tc>
      </w:tr>
      <w:tr w:rsidR="0005778A" w:rsidTr="001E628B">
        <w:trPr>
          <w:trHeight w:val="20"/>
        </w:trPr>
        <w:tc>
          <w:tcPr>
            <w:tcW w:w="0" w:type="auto"/>
            <w:vAlign w:val="center"/>
          </w:tcPr>
          <w:p w:rsidR="0005778A" w:rsidRDefault="0005778A" w:rsidP="001E628B">
            <w:pPr>
              <w:jc w:val="center"/>
            </w:pPr>
            <w:r>
              <w:t>1215</w:t>
            </w:r>
          </w:p>
        </w:tc>
        <w:tc>
          <w:tcPr>
            <w:tcW w:w="0" w:type="auto"/>
            <w:vAlign w:val="center"/>
          </w:tcPr>
          <w:p w:rsidR="0005778A" w:rsidRDefault="0005778A" w:rsidP="001E628B">
            <w:pPr>
              <w:jc w:val="center"/>
            </w:pPr>
            <w:r>
              <w:t>215°47'2"</w:t>
            </w:r>
          </w:p>
        </w:tc>
        <w:tc>
          <w:tcPr>
            <w:tcW w:w="0" w:type="auto"/>
            <w:vAlign w:val="center"/>
          </w:tcPr>
          <w:p w:rsidR="0005778A" w:rsidRDefault="0005778A" w:rsidP="001E628B">
            <w:pPr>
              <w:jc w:val="center"/>
            </w:pPr>
            <w:r>
              <w:t>12,45</w:t>
            </w:r>
          </w:p>
        </w:tc>
        <w:tc>
          <w:tcPr>
            <w:tcW w:w="0" w:type="auto"/>
            <w:vAlign w:val="center"/>
          </w:tcPr>
          <w:p w:rsidR="0005778A" w:rsidRDefault="0005778A" w:rsidP="001E628B">
            <w:pPr>
              <w:jc w:val="center"/>
            </w:pPr>
            <w:r>
              <w:t>441010,03</w:t>
            </w:r>
          </w:p>
        </w:tc>
        <w:tc>
          <w:tcPr>
            <w:tcW w:w="0" w:type="auto"/>
            <w:vAlign w:val="center"/>
          </w:tcPr>
          <w:p w:rsidR="0005778A" w:rsidRDefault="0005778A" w:rsidP="001E628B">
            <w:pPr>
              <w:jc w:val="center"/>
            </w:pPr>
            <w:r>
              <w:t>2235502,07</w:t>
            </w:r>
          </w:p>
        </w:tc>
      </w:tr>
      <w:tr w:rsidR="0005778A" w:rsidTr="001E628B">
        <w:trPr>
          <w:trHeight w:val="20"/>
        </w:trPr>
        <w:tc>
          <w:tcPr>
            <w:tcW w:w="0" w:type="auto"/>
            <w:vAlign w:val="center"/>
          </w:tcPr>
          <w:p w:rsidR="0005778A" w:rsidRDefault="0005778A" w:rsidP="001E628B">
            <w:pPr>
              <w:jc w:val="center"/>
            </w:pPr>
            <w:r>
              <w:t>1216</w:t>
            </w:r>
          </w:p>
        </w:tc>
        <w:tc>
          <w:tcPr>
            <w:tcW w:w="0" w:type="auto"/>
            <w:vAlign w:val="center"/>
          </w:tcPr>
          <w:p w:rsidR="0005778A" w:rsidRDefault="0005778A" w:rsidP="001E628B">
            <w:pPr>
              <w:jc w:val="center"/>
            </w:pPr>
            <w:r>
              <w:t>215°57'38"</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441002,75</w:t>
            </w:r>
          </w:p>
        </w:tc>
        <w:tc>
          <w:tcPr>
            <w:tcW w:w="0" w:type="auto"/>
            <w:vAlign w:val="center"/>
          </w:tcPr>
          <w:p w:rsidR="0005778A" w:rsidRDefault="0005778A" w:rsidP="001E628B">
            <w:pPr>
              <w:jc w:val="center"/>
            </w:pPr>
            <w:r>
              <w:t>2235491,97</w:t>
            </w:r>
          </w:p>
        </w:tc>
      </w:tr>
      <w:tr w:rsidR="0005778A" w:rsidTr="001E628B">
        <w:trPr>
          <w:trHeight w:val="20"/>
        </w:trPr>
        <w:tc>
          <w:tcPr>
            <w:tcW w:w="0" w:type="auto"/>
            <w:vAlign w:val="center"/>
          </w:tcPr>
          <w:p w:rsidR="0005778A" w:rsidRDefault="0005778A" w:rsidP="001E628B">
            <w:pPr>
              <w:jc w:val="center"/>
            </w:pPr>
            <w:r>
              <w:t>1217</w:t>
            </w:r>
          </w:p>
        </w:tc>
        <w:tc>
          <w:tcPr>
            <w:tcW w:w="0" w:type="auto"/>
            <w:vAlign w:val="center"/>
          </w:tcPr>
          <w:p w:rsidR="0005778A" w:rsidRDefault="0005778A" w:rsidP="001E628B">
            <w:pPr>
              <w:jc w:val="center"/>
            </w:pPr>
            <w:r>
              <w:t>173°32'39"</w:t>
            </w:r>
          </w:p>
        </w:tc>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441002,01</w:t>
            </w:r>
          </w:p>
        </w:tc>
        <w:tc>
          <w:tcPr>
            <w:tcW w:w="0" w:type="auto"/>
            <w:vAlign w:val="center"/>
          </w:tcPr>
          <w:p w:rsidR="0005778A" w:rsidRDefault="0005778A" w:rsidP="001E628B">
            <w:pPr>
              <w:jc w:val="center"/>
            </w:pPr>
            <w:r>
              <w:t>2235490,95</w:t>
            </w:r>
          </w:p>
        </w:tc>
      </w:tr>
      <w:tr w:rsidR="0005778A" w:rsidTr="001E628B">
        <w:trPr>
          <w:trHeight w:val="20"/>
        </w:trPr>
        <w:tc>
          <w:tcPr>
            <w:tcW w:w="0" w:type="auto"/>
            <w:vAlign w:val="center"/>
          </w:tcPr>
          <w:p w:rsidR="0005778A" w:rsidRDefault="0005778A" w:rsidP="001E628B">
            <w:pPr>
              <w:jc w:val="center"/>
            </w:pPr>
            <w:r>
              <w:t>1218</w:t>
            </w:r>
          </w:p>
        </w:tc>
        <w:tc>
          <w:tcPr>
            <w:tcW w:w="0" w:type="auto"/>
            <w:vAlign w:val="center"/>
          </w:tcPr>
          <w:p w:rsidR="0005778A" w:rsidRDefault="0005778A" w:rsidP="001E628B">
            <w:pPr>
              <w:jc w:val="center"/>
            </w:pPr>
            <w:r>
              <w:t>169°59'14"</w:t>
            </w:r>
          </w:p>
        </w:tc>
        <w:tc>
          <w:tcPr>
            <w:tcW w:w="0" w:type="auto"/>
            <w:vAlign w:val="center"/>
          </w:tcPr>
          <w:p w:rsidR="0005778A" w:rsidRDefault="0005778A" w:rsidP="001E628B">
            <w:pPr>
              <w:jc w:val="center"/>
            </w:pPr>
            <w:r>
              <w:t>13,69</w:t>
            </w:r>
          </w:p>
        </w:tc>
        <w:tc>
          <w:tcPr>
            <w:tcW w:w="0" w:type="auto"/>
            <w:vAlign w:val="center"/>
          </w:tcPr>
          <w:p w:rsidR="0005778A" w:rsidRDefault="0005778A" w:rsidP="001E628B">
            <w:pPr>
              <w:jc w:val="center"/>
            </w:pPr>
            <w:r>
              <w:t>441003,24</w:t>
            </w:r>
          </w:p>
        </w:tc>
        <w:tc>
          <w:tcPr>
            <w:tcW w:w="0" w:type="auto"/>
            <w:vAlign w:val="center"/>
          </w:tcPr>
          <w:p w:rsidR="0005778A" w:rsidRDefault="0005778A" w:rsidP="001E628B">
            <w:pPr>
              <w:jc w:val="center"/>
            </w:pPr>
            <w:r>
              <w:t>2235480,08</w:t>
            </w:r>
          </w:p>
        </w:tc>
      </w:tr>
      <w:tr w:rsidR="0005778A" w:rsidTr="001E628B">
        <w:trPr>
          <w:trHeight w:val="20"/>
        </w:trPr>
        <w:tc>
          <w:tcPr>
            <w:tcW w:w="0" w:type="auto"/>
            <w:vAlign w:val="center"/>
          </w:tcPr>
          <w:p w:rsidR="0005778A" w:rsidRDefault="0005778A" w:rsidP="001E628B">
            <w:pPr>
              <w:jc w:val="center"/>
            </w:pPr>
            <w:r>
              <w:t>1219</w:t>
            </w:r>
          </w:p>
        </w:tc>
        <w:tc>
          <w:tcPr>
            <w:tcW w:w="0" w:type="auto"/>
            <w:vAlign w:val="center"/>
          </w:tcPr>
          <w:p w:rsidR="0005778A" w:rsidRDefault="0005778A" w:rsidP="001E628B">
            <w:pPr>
              <w:jc w:val="center"/>
            </w:pPr>
            <w:r>
              <w:t>160°7'23"</w:t>
            </w:r>
          </w:p>
        </w:tc>
        <w:tc>
          <w:tcPr>
            <w:tcW w:w="0" w:type="auto"/>
            <w:vAlign w:val="center"/>
          </w:tcPr>
          <w:p w:rsidR="0005778A" w:rsidRDefault="0005778A" w:rsidP="001E628B">
            <w:pPr>
              <w:jc w:val="center"/>
            </w:pPr>
            <w:r>
              <w:t>6,91</w:t>
            </w:r>
          </w:p>
        </w:tc>
        <w:tc>
          <w:tcPr>
            <w:tcW w:w="0" w:type="auto"/>
            <w:vAlign w:val="center"/>
          </w:tcPr>
          <w:p w:rsidR="0005778A" w:rsidRDefault="0005778A" w:rsidP="001E628B">
            <w:pPr>
              <w:jc w:val="center"/>
            </w:pPr>
            <w:r>
              <w:t>441005,62</w:t>
            </w:r>
          </w:p>
        </w:tc>
        <w:tc>
          <w:tcPr>
            <w:tcW w:w="0" w:type="auto"/>
            <w:vAlign w:val="center"/>
          </w:tcPr>
          <w:p w:rsidR="0005778A" w:rsidRDefault="0005778A" w:rsidP="001E628B">
            <w:pPr>
              <w:jc w:val="center"/>
            </w:pPr>
            <w:r>
              <w:t>2235466,60</w:t>
            </w:r>
          </w:p>
        </w:tc>
      </w:tr>
      <w:tr w:rsidR="0005778A" w:rsidTr="001E628B">
        <w:trPr>
          <w:trHeight w:val="20"/>
        </w:trPr>
        <w:tc>
          <w:tcPr>
            <w:tcW w:w="0" w:type="auto"/>
            <w:vAlign w:val="center"/>
          </w:tcPr>
          <w:p w:rsidR="0005778A" w:rsidRDefault="0005778A" w:rsidP="001E628B">
            <w:pPr>
              <w:jc w:val="center"/>
            </w:pPr>
            <w:r>
              <w:t>1220</w:t>
            </w:r>
          </w:p>
        </w:tc>
        <w:tc>
          <w:tcPr>
            <w:tcW w:w="0" w:type="auto"/>
            <w:vAlign w:val="center"/>
          </w:tcPr>
          <w:p w:rsidR="0005778A" w:rsidRDefault="0005778A" w:rsidP="001E628B">
            <w:pPr>
              <w:jc w:val="center"/>
            </w:pPr>
            <w:r>
              <w:t>149°1'54"</w:t>
            </w:r>
          </w:p>
        </w:tc>
        <w:tc>
          <w:tcPr>
            <w:tcW w:w="0" w:type="auto"/>
            <w:vAlign w:val="center"/>
          </w:tcPr>
          <w:p w:rsidR="0005778A" w:rsidRDefault="0005778A" w:rsidP="001E628B">
            <w:pPr>
              <w:jc w:val="center"/>
            </w:pPr>
            <w:r>
              <w:t>21,79</w:t>
            </w:r>
          </w:p>
        </w:tc>
        <w:tc>
          <w:tcPr>
            <w:tcW w:w="0" w:type="auto"/>
            <w:vAlign w:val="center"/>
          </w:tcPr>
          <w:p w:rsidR="0005778A" w:rsidRDefault="0005778A" w:rsidP="001E628B">
            <w:pPr>
              <w:jc w:val="center"/>
            </w:pPr>
            <w:r>
              <w:t>441007,97</w:t>
            </w:r>
          </w:p>
        </w:tc>
        <w:tc>
          <w:tcPr>
            <w:tcW w:w="0" w:type="auto"/>
            <w:vAlign w:val="center"/>
          </w:tcPr>
          <w:p w:rsidR="0005778A" w:rsidRDefault="0005778A" w:rsidP="001E628B">
            <w:pPr>
              <w:jc w:val="center"/>
            </w:pPr>
            <w:r>
              <w:t>2235460,10</w:t>
            </w:r>
          </w:p>
        </w:tc>
      </w:tr>
      <w:tr w:rsidR="0005778A" w:rsidTr="001E628B">
        <w:trPr>
          <w:trHeight w:val="20"/>
        </w:trPr>
        <w:tc>
          <w:tcPr>
            <w:tcW w:w="0" w:type="auto"/>
            <w:vAlign w:val="center"/>
          </w:tcPr>
          <w:p w:rsidR="0005778A" w:rsidRDefault="0005778A" w:rsidP="001E628B">
            <w:pPr>
              <w:jc w:val="center"/>
            </w:pPr>
            <w:r>
              <w:t>1221</w:t>
            </w:r>
          </w:p>
        </w:tc>
        <w:tc>
          <w:tcPr>
            <w:tcW w:w="0" w:type="auto"/>
            <w:vAlign w:val="center"/>
          </w:tcPr>
          <w:p w:rsidR="0005778A" w:rsidRDefault="0005778A" w:rsidP="001E628B">
            <w:pPr>
              <w:jc w:val="center"/>
            </w:pPr>
            <w:r>
              <w:t>149°9'33"</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441009,01</w:t>
            </w:r>
          </w:p>
        </w:tc>
        <w:tc>
          <w:tcPr>
            <w:tcW w:w="0" w:type="auto"/>
            <w:vAlign w:val="center"/>
          </w:tcPr>
          <w:p w:rsidR="0005778A" w:rsidRDefault="0005778A" w:rsidP="001E628B">
            <w:pPr>
              <w:jc w:val="center"/>
            </w:pPr>
            <w:r>
              <w:t>2235460,27</w:t>
            </w:r>
          </w:p>
        </w:tc>
      </w:tr>
      <w:tr w:rsidR="0005778A" w:rsidTr="001E628B">
        <w:trPr>
          <w:trHeight w:val="20"/>
        </w:trPr>
        <w:tc>
          <w:tcPr>
            <w:tcW w:w="0" w:type="auto"/>
            <w:vAlign w:val="center"/>
          </w:tcPr>
          <w:p w:rsidR="0005778A" w:rsidRDefault="0005778A" w:rsidP="001E628B">
            <w:pPr>
              <w:jc w:val="center"/>
            </w:pPr>
            <w:r>
              <w:t>1222</w:t>
            </w:r>
          </w:p>
        </w:tc>
        <w:tc>
          <w:tcPr>
            <w:tcW w:w="0" w:type="auto"/>
            <w:vAlign w:val="center"/>
          </w:tcPr>
          <w:p w:rsidR="0005778A" w:rsidRDefault="0005778A" w:rsidP="001E628B">
            <w:pPr>
              <w:jc w:val="center"/>
            </w:pPr>
            <w:r>
              <w:t>61°1'31"</w:t>
            </w:r>
          </w:p>
        </w:tc>
        <w:tc>
          <w:tcPr>
            <w:tcW w:w="0" w:type="auto"/>
            <w:vAlign w:val="center"/>
          </w:tcPr>
          <w:p w:rsidR="0005778A" w:rsidRDefault="0005778A" w:rsidP="001E628B">
            <w:pPr>
              <w:jc w:val="center"/>
            </w:pPr>
            <w:r>
              <w:t>7,66</w:t>
            </w:r>
          </w:p>
        </w:tc>
        <w:tc>
          <w:tcPr>
            <w:tcW w:w="0" w:type="auto"/>
            <w:vAlign w:val="center"/>
          </w:tcPr>
          <w:p w:rsidR="0005778A" w:rsidRDefault="0005778A" w:rsidP="001E628B">
            <w:pPr>
              <w:jc w:val="center"/>
            </w:pPr>
            <w:r>
              <w:t>441010,24</w:t>
            </w:r>
          </w:p>
        </w:tc>
        <w:tc>
          <w:tcPr>
            <w:tcW w:w="0" w:type="auto"/>
            <w:vAlign w:val="center"/>
          </w:tcPr>
          <w:p w:rsidR="0005778A" w:rsidRDefault="0005778A" w:rsidP="001E628B">
            <w:pPr>
              <w:jc w:val="center"/>
            </w:pPr>
            <w:r>
              <w:t>2235458,21</w:t>
            </w:r>
          </w:p>
        </w:tc>
      </w:tr>
      <w:tr w:rsidR="0005778A" w:rsidTr="001E628B">
        <w:trPr>
          <w:trHeight w:val="20"/>
        </w:trPr>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331°29'12"</w:t>
            </w:r>
          </w:p>
        </w:tc>
        <w:tc>
          <w:tcPr>
            <w:tcW w:w="0" w:type="auto"/>
            <w:vAlign w:val="center"/>
          </w:tcPr>
          <w:p w:rsidR="0005778A" w:rsidRDefault="0005778A" w:rsidP="001E628B">
            <w:pPr>
              <w:jc w:val="center"/>
            </w:pPr>
            <w:r>
              <w:t>8,94</w:t>
            </w:r>
          </w:p>
        </w:tc>
        <w:tc>
          <w:tcPr>
            <w:tcW w:w="0" w:type="auto"/>
            <w:vAlign w:val="center"/>
          </w:tcPr>
          <w:p w:rsidR="0005778A" w:rsidRDefault="0005778A" w:rsidP="001E628B">
            <w:pPr>
              <w:jc w:val="center"/>
            </w:pPr>
            <w:r>
              <w:t>441016,94</w:t>
            </w:r>
          </w:p>
        </w:tc>
        <w:tc>
          <w:tcPr>
            <w:tcW w:w="0" w:type="auto"/>
            <w:vAlign w:val="center"/>
          </w:tcPr>
          <w:p w:rsidR="0005778A" w:rsidRDefault="0005778A" w:rsidP="001E628B">
            <w:pPr>
              <w:jc w:val="center"/>
            </w:pPr>
            <w:r>
              <w:t>2235461,92</w:t>
            </w:r>
          </w:p>
        </w:tc>
      </w:tr>
      <w:tr w:rsidR="0005778A" w:rsidTr="001E628B">
        <w:trPr>
          <w:trHeight w:val="20"/>
        </w:trPr>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241°21'25"</w:t>
            </w:r>
          </w:p>
        </w:tc>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441012,67</w:t>
            </w:r>
          </w:p>
        </w:tc>
        <w:tc>
          <w:tcPr>
            <w:tcW w:w="0" w:type="auto"/>
            <w:vAlign w:val="center"/>
          </w:tcPr>
          <w:p w:rsidR="0005778A" w:rsidRDefault="0005778A" w:rsidP="001E628B">
            <w:pPr>
              <w:jc w:val="center"/>
            </w:pPr>
            <w:r>
              <w:t>2235469,78</w:t>
            </w:r>
          </w:p>
        </w:tc>
      </w:tr>
      <w:tr w:rsidR="0005778A" w:rsidTr="001E628B">
        <w:trPr>
          <w:trHeight w:val="20"/>
        </w:trPr>
        <w:tc>
          <w:tcPr>
            <w:tcW w:w="0" w:type="auto"/>
            <w:vAlign w:val="center"/>
          </w:tcPr>
          <w:p w:rsidR="0005778A" w:rsidRDefault="0005778A" w:rsidP="001E628B">
            <w:pPr>
              <w:jc w:val="center"/>
            </w:pPr>
            <w:r>
              <w:lastRenderedPageBreak/>
              <w:t>1225</w:t>
            </w:r>
          </w:p>
        </w:tc>
        <w:tc>
          <w:tcPr>
            <w:tcW w:w="0" w:type="auto"/>
            <w:vAlign w:val="center"/>
          </w:tcPr>
          <w:p w:rsidR="0005778A" w:rsidRDefault="0005778A" w:rsidP="001E628B">
            <w:pPr>
              <w:jc w:val="center"/>
            </w:pPr>
            <w:r>
              <w:t>157°45'56"</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441006,50</w:t>
            </w:r>
          </w:p>
        </w:tc>
        <w:tc>
          <w:tcPr>
            <w:tcW w:w="0" w:type="auto"/>
            <w:vAlign w:val="center"/>
          </w:tcPr>
          <w:p w:rsidR="0005778A" w:rsidRDefault="0005778A" w:rsidP="001E628B">
            <w:pPr>
              <w:jc w:val="center"/>
            </w:pPr>
            <w:r>
              <w:t>2235466,41</w:t>
            </w:r>
          </w:p>
        </w:tc>
      </w:tr>
      <w:tr w:rsidR="0005778A" w:rsidTr="001E628B">
        <w:trPr>
          <w:trHeight w:val="20"/>
        </w:trPr>
        <w:tc>
          <w:tcPr>
            <w:tcW w:w="0" w:type="auto"/>
            <w:vAlign w:val="center"/>
          </w:tcPr>
          <w:p w:rsidR="0005778A" w:rsidRDefault="0005778A" w:rsidP="001E628B">
            <w:pPr>
              <w:jc w:val="center"/>
            </w:pPr>
            <w:r>
              <w:t>1226</w:t>
            </w:r>
          </w:p>
        </w:tc>
        <w:tc>
          <w:tcPr>
            <w:tcW w:w="0" w:type="auto"/>
            <w:vAlign w:val="center"/>
          </w:tcPr>
          <w:p w:rsidR="0005778A" w:rsidRDefault="0005778A" w:rsidP="001E628B">
            <w:pPr>
              <w:jc w:val="center"/>
            </w:pPr>
            <w:r>
              <w:t>135°6'14"</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441086,23</w:t>
            </w:r>
          </w:p>
        </w:tc>
        <w:tc>
          <w:tcPr>
            <w:tcW w:w="0" w:type="auto"/>
            <w:vAlign w:val="center"/>
          </w:tcPr>
          <w:p w:rsidR="0005778A" w:rsidRDefault="0005778A" w:rsidP="001E628B">
            <w:pPr>
              <w:jc w:val="center"/>
            </w:pPr>
            <w:r>
              <w:t>2235607,21</w:t>
            </w:r>
          </w:p>
        </w:tc>
      </w:tr>
      <w:tr w:rsidR="0005778A" w:rsidTr="001E628B">
        <w:trPr>
          <w:trHeight w:val="20"/>
        </w:trPr>
        <w:tc>
          <w:tcPr>
            <w:tcW w:w="0" w:type="auto"/>
            <w:vAlign w:val="center"/>
          </w:tcPr>
          <w:p w:rsidR="0005778A" w:rsidRDefault="0005778A" w:rsidP="001E628B">
            <w:pPr>
              <w:jc w:val="center"/>
            </w:pPr>
            <w:r>
              <w:t>1227</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2235604,45</w:t>
            </w:r>
          </w:p>
        </w:tc>
      </w:tr>
      <w:tr w:rsidR="0005778A" w:rsidTr="001E628B">
        <w:trPr>
          <w:trHeight w:val="20"/>
        </w:trPr>
        <w:tc>
          <w:tcPr>
            <w:tcW w:w="0" w:type="auto"/>
            <w:vAlign w:val="center"/>
          </w:tcPr>
          <w:p w:rsidR="0005778A" w:rsidRDefault="0005778A" w:rsidP="001E628B">
            <w:pPr>
              <w:jc w:val="center"/>
            </w:pPr>
            <w:r>
              <w:t>1228</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441091,74</w:t>
            </w:r>
          </w:p>
        </w:tc>
        <w:tc>
          <w:tcPr>
            <w:tcW w:w="0" w:type="auto"/>
            <w:vAlign w:val="center"/>
          </w:tcPr>
          <w:p w:rsidR="0005778A" w:rsidRDefault="0005778A" w:rsidP="001E628B">
            <w:pPr>
              <w:jc w:val="center"/>
            </w:pPr>
            <w:r>
              <w:t>2235607,21</w:t>
            </w:r>
          </w:p>
        </w:tc>
      </w:tr>
      <w:tr w:rsidR="0005778A" w:rsidTr="001E628B">
        <w:trPr>
          <w:trHeight w:val="20"/>
        </w:trPr>
        <w:tc>
          <w:tcPr>
            <w:tcW w:w="0" w:type="auto"/>
            <w:vAlign w:val="center"/>
          </w:tcPr>
          <w:p w:rsidR="0005778A" w:rsidRDefault="0005778A" w:rsidP="001E628B">
            <w:pPr>
              <w:jc w:val="center"/>
            </w:pPr>
            <w:r>
              <w:t>1229</w:t>
            </w:r>
          </w:p>
        </w:tc>
        <w:tc>
          <w:tcPr>
            <w:tcW w:w="0" w:type="auto"/>
            <w:vAlign w:val="center"/>
          </w:tcPr>
          <w:p w:rsidR="0005778A" w:rsidRDefault="0005778A" w:rsidP="001E628B">
            <w:pPr>
              <w:jc w:val="center"/>
            </w:pPr>
            <w:r>
              <w:t>224°53'46"</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2235609,97</w:t>
            </w:r>
          </w:p>
        </w:tc>
      </w:tr>
      <w:tr w:rsidR="0005778A" w:rsidTr="001E628B">
        <w:trPr>
          <w:trHeight w:val="20"/>
        </w:trPr>
        <w:tc>
          <w:tcPr>
            <w:tcW w:w="0" w:type="auto"/>
            <w:vAlign w:val="center"/>
          </w:tcPr>
          <w:p w:rsidR="0005778A" w:rsidRDefault="0005778A" w:rsidP="001E628B">
            <w:pPr>
              <w:jc w:val="center"/>
            </w:pPr>
            <w:r>
              <w:t>1230</w:t>
            </w:r>
          </w:p>
        </w:tc>
        <w:tc>
          <w:tcPr>
            <w:tcW w:w="0" w:type="auto"/>
            <w:vAlign w:val="center"/>
          </w:tcPr>
          <w:p w:rsidR="0005778A" w:rsidRDefault="0005778A" w:rsidP="001E628B">
            <w:pPr>
              <w:jc w:val="center"/>
            </w:pPr>
            <w:r>
              <w:t>225°12'25"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2235480,66</w:t>
            </w:r>
          </w:p>
        </w:tc>
      </w:tr>
      <w:tr w:rsidR="0005778A" w:rsidTr="001E628B">
        <w:trPr>
          <w:trHeight w:val="20"/>
        </w:trPr>
        <w:tc>
          <w:tcPr>
            <w:tcW w:w="0" w:type="auto"/>
            <w:vAlign w:val="center"/>
          </w:tcPr>
          <w:p w:rsidR="0005778A" w:rsidRDefault="0005778A" w:rsidP="001E628B">
            <w:pPr>
              <w:jc w:val="center"/>
            </w:pPr>
            <w:r>
              <w:t>1231</w:t>
            </w:r>
          </w:p>
        </w:tc>
        <w:tc>
          <w:tcPr>
            <w:tcW w:w="0" w:type="auto"/>
            <w:vAlign w:val="center"/>
          </w:tcPr>
          <w:p w:rsidR="0005778A" w:rsidRDefault="0005778A" w:rsidP="001E628B">
            <w:pPr>
              <w:jc w:val="center"/>
            </w:pPr>
            <w:r>
              <w:t>134°47'35"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441005,50</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1232</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2235477,90</w:t>
            </w:r>
          </w:p>
        </w:tc>
      </w:tr>
      <w:tr w:rsidR="0005778A" w:rsidTr="001E628B">
        <w:trPr>
          <w:trHeight w:val="20"/>
        </w:trPr>
        <w:tc>
          <w:tcPr>
            <w:tcW w:w="0" w:type="auto"/>
            <w:vAlign w:val="center"/>
          </w:tcPr>
          <w:p w:rsidR="0005778A" w:rsidRDefault="0005778A" w:rsidP="001E628B">
            <w:pPr>
              <w:jc w:val="center"/>
            </w:pPr>
            <w:r>
              <w:t>1233</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441008,27</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1234</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441007,54</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1235</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2235483,28</w:t>
            </w:r>
          </w:p>
        </w:tc>
      </w:tr>
      <w:tr w:rsidR="0005778A" w:rsidTr="001E628B">
        <w:trPr>
          <w:trHeight w:val="20"/>
        </w:trPr>
        <w:tc>
          <w:tcPr>
            <w:tcW w:w="0" w:type="auto"/>
            <w:vAlign w:val="center"/>
          </w:tcPr>
          <w:p w:rsidR="0005778A" w:rsidRDefault="0005778A" w:rsidP="001E628B">
            <w:pPr>
              <w:jc w:val="center"/>
            </w:pPr>
            <w:r>
              <w:t>1236</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441010,30</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1237</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2235486,04</w:t>
            </w:r>
          </w:p>
        </w:tc>
      </w:tr>
      <w:tr w:rsidR="0005778A" w:rsidTr="001E628B">
        <w:trPr>
          <w:trHeight w:val="20"/>
        </w:trPr>
        <w:tc>
          <w:tcPr>
            <w:tcW w:w="0" w:type="auto"/>
            <w:vAlign w:val="center"/>
          </w:tcPr>
          <w:p w:rsidR="0005778A" w:rsidRDefault="0005778A" w:rsidP="001E628B">
            <w:pPr>
              <w:jc w:val="center"/>
            </w:pPr>
            <w:r>
              <w:t>1238</w:t>
            </w:r>
          </w:p>
        </w:tc>
        <w:tc>
          <w:tcPr>
            <w:tcW w:w="0" w:type="auto"/>
            <w:vAlign w:val="center"/>
          </w:tcPr>
          <w:p w:rsidR="0005778A" w:rsidRDefault="0005778A" w:rsidP="001E628B">
            <w:pPr>
              <w:jc w:val="center"/>
            </w:pPr>
            <w:r>
              <w:t>134°46'18"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441021,64</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1239</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2235464,67</w:t>
            </w:r>
          </w:p>
        </w:tc>
      </w:tr>
      <w:tr w:rsidR="0005778A" w:rsidTr="001E628B">
        <w:trPr>
          <w:trHeight w:val="20"/>
        </w:trPr>
        <w:tc>
          <w:tcPr>
            <w:tcW w:w="0" w:type="auto"/>
            <w:vAlign w:val="center"/>
          </w:tcPr>
          <w:p w:rsidR="0005778A" w:rsidRDefault="0005778A" w:rsidP="001E628B">
            <w:pPr>
              <w:jc w:val="center"/>
            </w:pPr>
            <w:r>
              <w:t>1240</w:t>
            </w:r>
          </w:p>
        </w:tc>
        <w:tc>
          <w:tcPr>
            <w:tcW w:w="0" w:type="auto"/>
            <w:vAlign w:val="center"/>
          </w:tcPr>
          <w:p w:rsidR="0005778A" w:rsidRDefault="0005778A" w:rsidP="001E628B">
            <w:pPr>
              <w:jc w:val="center"/>
            </w:pPr>
            <w:r>
              <w:t>315°13'42"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441024,15</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1241</w:t>
            </w:r>
          </w:p>
        </w:tc>
        <w:tc>
          <w:tcPr>
            <w:tcW w:w="0" w:type="auto"/>
            <w:vAlign w:val="center"/>
          </w:tcPr>
          <w:p w:rsidR="0005778A" w:rsidRDefault="0005778A" w:rsidP="001E628B">
            <w:pPr>
              <w:jc w:val="center"/>
            </w:pPr>
            <w:r>
              <w:t>224°59'60"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2235467,18</w:t>
            </w:r>
          </w:p>
        </w:tc>
      </w:tr>
      <w:tr w:rsidR="0005778A" w:rsidTr="001E628B">
        <w:trPr>
          <w:trHeight w:val="20"/>
        </w:trPr>
        <w:tc>
          <w:tcPr>
            <w:tcW w:w="0" w:type="auto"/>
            <w:vAlign w:val="center"/>
          </w:tcPr>
          <w:p w:rsidR="0005778A" w:rsidRDefault="0005778A" w:rsidP="001E628B">
            <w:pPr>
              <w:jc w:val="center"/>
            </w:pPr>
            <w:r>
              <w:t>1242</w:t>
            </w:r>
          </w:p>
        </w:tc>
        <w:tc>
          <w:tcPr>
            <w:tcW w:w="0" w:type="auto"/>
            <w:vAlign w:val="center"/>
          </w:tcPr>
          <w:p w:rsidR="0005778A" w:rsidRDefault="0005778A" w:rsidP="001E628B">
            <w:pPr>
              <w:jc w:val="center"/>
            </w:pPr>
            <w:r>
              <w:t>135°41'5"</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441020,13</w:t>
            </w:r>
          </w:p>
        </w:tc>
        <w:tc>
          <w:tcPr>
            <w:tcW w:w="0" w:type="auto"/>
            <w:vAlign w:val="center"/>
          </w:tcPr>
          <w:p w:rsidR="0005778A" w:rsidRDefault="0005778A" w:rsidP="001E628B">
            <w:pPr>
              <w:jc w:val="center"/>
            </w:pPr>
            <w:r>
              <w:t>2235461,66</w:t>
            </w:r>
          </w:p>
        </w:tc>
      </w:tr>
      <w:tr w:rsidR="0005778A" w:rsidTr="001E628B">
        <w:trPr>
          <w:trHeight w:val="20"/>
        </w:trPr>
        <w:tc>
          <w:tcPr>
            <w:tcW w:w="0" w:type="auto"/>
            <w:vAlign w:val="center"/>
          </w:tcPr>
          <w:p w:rsidR="0005778A" w:rsidRDefault="0005778A" w:rsidP="001E628B">
            <w:pPr>
              <w:jc w:val="center"/>
            </w:pPr>
            <w:r>
              <w:t>1243</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441021,37</w:t>
            </w:r>
          </w:p>
        </w:tc>
        <w:tc>
          <w:tcPr>
            <w:tcW w:w="0" w:type="auto"/>
            <w:vAlign w:val="center"/>
          </w:tcPr>
          <w:p w:rsidR="0005778A" w:rsidRDefault="0005778A" w:rsidP="001E628B">
            <w:pPr>
              <w:jc w:val="center"/>
            </w:pPr>
            <w:r>
              <w:t>2235460,39</w:t>
            </w:r>
          </w:p>
        </w:tc>
      </w:tr>
      <w:tr w:rsidR="0005778A" w:rsidTr="001E628B">
        <w:trPr>
          <w:trHeight w:val="20"/>
        </w:trPr>
        <w:tc>
          <w:tcPr>
            <w:tcW w:w="0" w:type="auto"/>
            <w:vAlign w:val="center"/>
          </w:tcPr>
          <w:p w:rsidR="0005778A" w:rsidRDefault="0005778A" w:rsidP="001E628B">
            <w:pPr>
              <w:jc w:val="center"/>
            </w:pPr>
            <w:r>
              <w:t>1244</w:t>
            </w:r>
          </w:p>
        </w:tc>
        <w:tc>
          <w:tcPr>
            <w:tcW w:w="0" w:type="auto"/>
            <w:vAlign w:val="center"/>
          </w:tcPr>
          <w:p w:rsidR="0005778A" w:rsidRDefault="0005778A" w:rsidP="001E628B">
            <w:pPr>
              <w:jc w:val="center"/>
            </w:pPr>
            <w:r>
              <w:t>315°13'42"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2235461,65</w:t>
            </w:r>
          </w:p>
        </w:tc>
      </w:tr>
      <w:tr w:rsidR="0005778A" w:rsidTr="001E628B">
        <w:trPr>
          <w:trHeight w:val="20"/>
        </w:trPr>
        <w:tc>
          <w:tcPr>
            <w:tcW w:w="0" w:type="auto"/>
            <w:vAlign w:val="center"/>
          </w:tcPr>
          <w:p w:rsidR="0005778A" w:rsidRDefault="0005778A" w:rsidP="001E628B">
            <w:pPr>
              <w:jc w:val="center"/>
            </w:pPr>
            <w:r>
              <w:t>1245</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441021,38</w:t>
            </w:r>
          </w:p>
        </w:tc>
        <w:tc>
          <w:tcPr>
            <w:tcW w:w="0" w:type="auto"/>
            <w:vAlign w:val="center"/>
          </w:tcPr>
          <w:p w:rsidR="0005778A" w:rsidRDefault="0005778A" w:rsidP="001E628B">
            <w:pPr>
              <w:jc w:val="center"/>
            </w:pPr>
            <w:r>
              <w:t>2235462,91</w:t>
            </w:r>
          </w:p>
        </w:tc>
      </w:tr>
      <w:tr w:rsidR="0005778A" w:rsidTr="001E628B">
        <w:trPr>
          <w:trHeight w:val="20"/>
        </w:trPr>
        <w:tc>
          <w:tcPr>
            <w:tcW w:w="0" w:type="auto"/>
            <w:vAlign w:val="center"/>
          </w:tcPr>
          <w:p w:rsidR="0005778A" w:rsidRDefault="0005778A" w:rsidP="001E628B">
            <w:pPr>
              <w:jc w:val="center"/>
            </w:pPr>
            <w:r>
              <w:t>1246</w:t>
            </w:r>
          </w:p>
        </w:tc>
        <w:tc>
          <w:tcPr>
            <w:tcW w:w="0" w:type="auto"/>
            <w:vAlign w:val="center"/>
          </w:tcPr>
          <w:p w:rsidR="0005778A" w:rsidRDefault="0005778A" w:rsidP="001E628B">
            <w:pPr>
              <w:jc w:val="center"/>
            </w:pPr>
            <w:r>
              <w:t>106°46'44"</w:t>
            </w:r>
          </w:p>
        </w:tc>
        <w:tc>
          <w:tcPr>
            <w:tcW w:w="0" w:type="auto"/>
            <w:vAlign w:val="center"/>
          </w:tcPr>
          <w:p w:rsidR="0005778A" w:rsidRDefault="0005778A" w:rsidP="001E628B">
            <w:pPr>
              <w:jc w:val="center"/>
            </w:pPr>
            <w:r>
              <w:t>4,81</w:t>
            </w:r>
          </w:p>
        </w:tc>
        <w:tc>
          <w:tcPr>
            <w:tcW w:w="0" w:type="auto"/>
            <w:vAlign w:val="center"/>
          </w:tcPr>
          <w:p w:rsidR="0005778A" w:rsidRDefault="0005778A" w:rsidP="001E628B">
            <w:pPr>
              <w:jc w:val="center"/>
            </w:pPr>
            <w:r>
              <w:t>441012,05</w:t>
            </w:r>
          </w:p>
        </w:tc>
        <w:tc>
          <w:tcPr>
            <w:tcW w:w="0" w:type="auto"/>
            <w:vAlign w:val="center"/>
          </w:tcPr>
          <w:p w:rsidR="0005778A" w:rsidRDefault="0005778A" w:rsidP="001E628B">
            <w:pPr>
              <w:jc w:val="center"/>
            </w:pPr>
            <w:r>
              <w:t>2235437,65</w:t>
            </w:r>
          </w:p>
        </w:tc>
      </w:tr>
      <w:tr w:rsidR="0005778A" w:rsidTr="001E628B">
        <w:trPr>
          <w:trHeight w:val="20"/>
        </w:trPr>
        <w:tc>
          <w:tcPr>
            <w:tcW w:w="0" w:type="auto"/>
            <w:vAlign w:val="center"/>
          </w:tcPr>
          <w:p w:rsidR="0005778A" w:rsidRDefault="0005778A" w:rsidP="001E628B">
            <w:pPr>
              <w:jc w:val="center"/>
            </w:pPr>
            <w:r>
              <w:t>1247</w:t>
            </w:r>
          </w:p>
        </w:tc>
        <w:tc>
          <w:tcPr>
            <w:tcW w:w="0" w:type="auto"/>
            <w:vAlign w:val="center"/>
          </w:tcPr>
          <w:p w:rsidR="0005778A" w:rsidRDefault="0005778A" w:rsidP="001E628B">
            <w:pPr>
              <w:jc w:val="center"/>
            </w:pPr>
            <w:r>
              <w:t>341°45'9"</w:t>
            </w:r>
          </w:p>
        </w:tc>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441016,66</w:t>
            </w:r>
          </w:p>
        </w:tc>
        <w:tc>
          <w:tcPr>
            <w:tcW w:w="0" w:type="auto"/>
            <w:vAlign w:val="center"/>
          </w:tcPr>
          <w:p w:rsidR="0005778A" w:rsidRDefault="0005778A" w:rsidP="001E628B">
            <w:pPr>
              <w:jc w:val="center"/>
            </w:pPr>
            <w:r>
              <w:t>2235436,26</w:t>
            </w:r>
          </w:p>
        </w:tc>
      </w:tr>
      <w:tr w:rsidR="0005778A" w:rsidTr="001E628B">
        <w:trPr>
          <w:trHeight w:val="20"/>
        </w:trPr>
        <w:tc>
          <w:tcPr>
            <w:tcW w:w="0" w:type="auto"/>
            <w:vAlign w:val="center"/>
          </w:tcPr>
          <w:p w:rsidR="0005778A" w:rsidRDefault="0005778A" w:rsidP="001E628B">
            <w:pPr>
              <w:jc w:val="center"/>
            </w:pPr>
            <w:r>
              <w:t>1248</w:t>
            </w:r>
          </w:p>
        </w:tc>
        <w:tc>
          <w:tcPr>
            <w:tcW w:w="0" w:type="auto"/>
            <w:vAlign w:val="center"/>
          </w:tcPr>
          <w:p w:rsidR="0005778A" w:rsidRDefault="0005778A" w:rsidP="001E628B">
            <w:pPr>
              <w:jc w:val="center"/>
            </w:pPr>
            <w:r>
              <w:t>328°54'31"</w:t>
            </w:r>
          </w:p>
        </w:tc>
        <w:tc>
          <w:tcPr>
            <w:tcW w:w="0" w:type="auto"/>
            <w:vAlign w:val="center"/>
          </w:tcPr>
          <w:p w:rsidR="0005778A" w:rsidRDefault="0005778A" w:rsidP="001E628B">
            <w:pPr>
              <w:jc w:val="center"/>
            </w:pPr>
            <w:r>
              <w:t>21,53</w:t>
            </w:r>
          </w:p>
        </w:tc>
        <w:tc>
          <w:tcPr>
            <w:tcW w:w="0" w:type="auto"/>
            <w:vAlign w:val="center"/>
          </w:tcPr>
          <w:p w:rsidR="0005778A" w:rsidRDefault="0005778A" w:rsidP="001E628B">
            <w:pPr>
              <w:jc w:val="center"/>
            </w:pPr>
            <w:r>
              <w:t>441015,45</w:t>
            </w:r>
          </w:p>
        </w:tc>
        <w:tc>
          <w:tcPr>
            <w:tcW w:w="0" w:type="auto"/>
            <w:vAlign w:val="center"/>
          </w:tcPr>
          <w:p w:rsidR="0005778A" w:rsidRDefault="0005778A" w:rsidP="001E628B">
            <w:pPr>
              <w:jc w:val="center"/>
            </w:pPr>
            <w:r>
              <w:t>2235439,93</w:t>
            </w:r>
          </w:p>
        </w:tc>
      </w:tr>
      <w:tr w:rsidR="0005778A" w:rsidTr="001E628B">
        <w:trPr>
          <w:trHeight w:val="20"/>
        </w:trPr>
        <w:tc>
          <w:tcPr>
            <w:tcW w:w="0" w:type="auto"/>
            <w:vAlign w:val="center"/>
          </w:tcPr>
          <w:p w:rsidR="0005778A" w:rsidRDefault="0005778A" w:rsidP="001E628B">
            <w:pPr>
              <w:jc w:val="center"/>
            </w:pPr>
            <w:r>
              <w:t>1249</w:t>
            </w:r>
          </w:p>
        </w:tc>
        <w:tc>
          <w:tcPr>
            <w:tcW w:w="0" w:type="auto"/>
            <w:vAlign w:val="center"/>
          </w:tcPr>
          <w:p w:rsidR="0005778A" w:rsidRDefault="0005778A" w:rsidP="001E628B">
            <w:pPr>
              <w:jc w:val="center"/>
            </w:pPr>
            <w:r>
              <w:t>340°12'55"</w:t>
            </w:r>
          </w:p>
        </w:tc>
        <w:tc>
          <w:tcPr>
            <w:tcW w:w="0" w:type="auto"/>
            <w:vAlign w:val="center"/>
          </w:tcPr>
          <w:p w:rsidR="0005778A" w:rsidRDefault="0005778A" w:rsidP="001E628B">
            <w:pPr>
              <w:jc w:val="center"/>
            </w:pPr>
            <w:r>
              <w:t>7,65</w:t>
            </w:r>
          </w:p>
        </w:tc>
        <w:tc>
          <w:tcPr>
            <w:tcW w:w="0" w:type="auto"/>
            <w:vAlign w:val="center"/>
          </w:tcPr>
          <w:p w:rsidR="0005778A" w:rsidRDefault="0005778A" w:rsidP="001E628B">
            <w:pPr>
              <w:jc w:val="center"/>
            </w:pPr>
            <w:r>
              <w:t>441004,33</w:t>
            </w:r>
          </w:p>
        </w:tc>
        <w:tc>
          <w:tcPr>
            <w:tcW w:w="0" w:type="auto"/>
            <w:vAlign w:val="center"/>
          </w:tcPr>
          <w:p w:rsidR="0005778A" w:rsidRDefault="0005778A" w:rsidP="001E628B">
            <w:pPr>
              <w:jc w:val="center"/>
            </w:pPr>
            <w:r>
              <w:t>2235458,37</w:t>
            </w:r>
          </w:p>
        </w:tc>
      </w:tr>
      <w:tr w:rsidR="0005778A" w:rsidTr="001E628B">
        <w:trPr>
          <w:trHeight w:val="20"/>
        </w:trPr>
        <w:tc>
          <w:tcPr>
            <w:tcW w:w="0" w:type="auto"/>
            <w:vAlign w:val="center"/>
          </w:tcPr>
          <w:p w:rsidR="0005778A" w:rsidRDefault="0005778A" w:rsidP="001E628B">
            <w:pPr>
              <w:jc w:val="center"/>
            </w:pPr>
            <w:r>
              <w:t>1250</w:t>
            </w:r>
          </w:p>
        </w:tc>
        <w:tc>
          <w:tcPr>
            <w:tcW w:w="0" w:type="auto"/>
            <w:vAlign w:val="center"/>
          </w:tcPr>
          <w:p w:rsidR="0005778A" w:rsidRDefault="0005778A" w:rsidP="001E628B">
            <w:pPr>
              <w:jc w:val="center"/>
            </w:pPr>
            <w:r>
              <w:t>349°57'8"</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441001,74</w:t>
            </w:r>
          </w:p>
        </w:tc>
        <w:tc>
          <w:tcPr>
            <w:tcW w:w="0" w:type="auto"/>
            <w:vAlign w:val="center"/>
          </w:tcPr>
          <w:p w:rsidR="0005778A" w:rsidRDefault="0005778A" w:rsidP="001E628B">
            <w:pPr>
              <w:jc w:val="center"/>
            </w:pPr>
            <w:r>
              <w:t>2235465,57</w:t>
            </w:r>
          </w:p>
        </w:tc>
      </w:tr>
      <w:tr w:rsidR="0005778A" w:rsidTr="001E628B">
        <w:trPr>
          <w:trHeight w:val="20"/>
        </w:trPr>
        <w:tc>
          <w:tcPr>
            <w:tcW w:w="0" w:type="auto"/>
            <w:vAlign w:val="center"/>
          </w:tcPr>
          <w:p w:rsidR="0005778A" w:rsidRDefault="0005778A" w:rsidP="001E628B">
            <w:pPr>
              <w:jc w:val="center"/>
            </w:pPr>
            <w:r>
              <w:t>1251</w:t>
            </w:r>
          </w:p>
        </w:tc>
        <w:tc>
          <w:tcPr>
            <w:tcW w:w="0" w:type="auto"/>
            <w:vAlign w:val="center"/>
          </w:tcPr>
          <w:p w:rsidR="0005778A" w:rsidRDefault="0005778A" w:rsidP="001E628B">
            <w:pPr>
              <w:jc w:val="center"/>
            </w:pPr>
            <w:r>
              <w:t>353°39'35"</w:t>
            </w:r>
          </w:p>
        </w:tc>
        <w:tc>
          <w:tcPr>
            <w:tcW w:w="0" w:type="auto"/>
            <w:vAlign w:val="center"/>
          </w:tcPr>
          <w:p w:rsidR="0005778A" w:rsidRDefault="0005778A" w:rsidP="001E628B">
            <w:pPr>
              <w:jc w:val="center"/>
            </w:pPr>
            <w:r>
              <w:t>6,7</w:t>
            </w:r>
          </w:p>
        </w:tc>
        <w:tc>
          <w:tcPr>
            <w:tcW w:w="0" w:type="auto"/>
            <w:vAlign w:val="center"/>
          </w:tcPr>
          <w:p w:rsidR="0005778A" w:rsidRDefault="0005778A" w:rsidP="001E628B">
            <w:pPr>
              <w:jc w:val="center"/>
            </w:pPr>
            <w:r>
              <w:t>440999,27</w:t>
            </w:r>
          </w:p>
        </w:tc>
        <w:tc>
          <w:tcPr>
            <w:tcW w:w="0" w:type="auto"/>
            <w:vAlign w:val="center"/>
          </w:tcPr>
          <w:p w:rsidR="0005778A" w:rsidRDefault="0005778A" w:rsidP="001E628B">
            <w:pPr>
              <w:jc w:val="center"/>
            </w:pPr>
            <w:r>
              <w:t>2235479,51</w:t>
            </w:r>
          </w:p>
        </w:tc>
      </w:tr>
      <w:tr w:rsidR="0005778A" w:rsidTr="001E628B">
        <w:trPr>
          <w:trHeight w:val="20"/>
        </w:trPr>
        <w:tc>
          <w:tcPr>
            <w:tcW w:w="0" w:type="auto"/>
            <w:vAlign w:val="center"/>
          </w:tcPr>
          <w:p w:rsidR="0005778A" w:rsidRDefault="0005778A" w:rsidP="001E628B">
            <w:pPr>
              <w:jc w:val="center"/>
            </w:pPr>
            <w:r>
              <w:t>1252</w:t>
            </w:r>
          </w:p>
        </w:tc>
        <w:tc>
          <w:tcPr>
            <w:tcW w:w="0" w:type="auto"/>
            <w:vAlign w:val="center"/>
          </w:tcPr>
          <w:p w:rsidR="0005778A" w:rsidRDefault="0005778A" w:rsidP="001E628B">
            <w:pPr>
              <w:jc w:val="center"/>
            </w:pPr>
            <w:r>
              <w:t>216°0'17"</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440998,53</w:t>
            </w:r>
          </w:p>
        </w:tc>
        <w:tc>
          <w:tcPr>
            <w:tcW w:w="0" w:type="auto"/>
            <w:vAlign w:val="center"/>
          </w:tcPr>
          <w:p w:rsidR="0005778A" w:rsidRDefault="0005778A" w:rsidP="001E628B">
            <w:pPr>
              <w:jc w:val="center"/>
            </w:pPr>
            <w:r>
              <w:t>2235486,17</w:t>
            </w:r>
          </w:p>
        </w:tc>
      </w:tr>
      <w:tr w:rsidR="0005778A" w:rsidTr="001E628B">
        <w:trPr>
          <w:trHeight w:val="20"/>
        </w:trPr>
        <w:tc>
          <w:tcPr>
            <w:tcW w:w="0" w:type="auto"/>
            <w:vAlign w:val="center"/>
          </w:tcPr>
          <w:p w:rsidR="0005778A" w:rsidRDefault="0005778A" w:rsidP="001E628B">
            <w:pPr>
              <w:jc w:val="center"/>
            </w:pPr>
            <w:r>
              <w:t>1253</w:t>
            </w:r>
          </w:p>
        </w:tc>
        <w:tc>
          <w:tcPr>
            <w:tcW w:w="0" w:type="auto"/>
            <w:vAlign w:val="center"/>
          </w:tcPr>
          <w:p w:rsidR="0005778A" w:rsidRDefault="0005778A" w:rsidP="001E628B">
            <w:pPr>
              <w:jc w:val="center"/>
            </w:pPr>
            <w:r>
              <w:t>215°35'23"</w:t>
            </w:r>
          </w:p>
        </w:tc>
        <w:tc>
          <w:tcPr>
            <w:tcW w:w="0" w:type="auto"/>
            <w:vAlign w:val="center"/>
          </w:tcPr>
          <w:p w:rsidR="0005778A" w:rsidRDefault="0005778A" w:rsidP="001E628B">
            <w:pPr>
              <w:jc w:val="center"/>
            </w:pPr>
            <w:r>
              <w:t>7,7</w:t>
            </w:r>
          </w:p>
        </w:tc>
        <w:tc>
          <w:tcPr>
            <w:tcW w:w="0" w:type="auto"/>
            <w:vAlign w:val="center"/>
          </w:tcPr>
          <w:p w:rsidR="0005778A" w:rsidRDefault="0005778A" w:rsidP="001E628B">
            <w:pPr>
              <w:jc w:val="center"/>
            </w:pPr>
            <w:r>
              <w:t>440997,44</w:t>
            </w:r>
          </w:p>
        </w:tc>
        <w:tc>
          <w:tcPr>
            <w:tcW w:w="0" w:type="auto"/>
            <w:vAlign w:val="center"/>
          </w:tcPr>
          <w:p w:rsidR="0005778A" w:rsidRDefault="0005778A" w:rsidP="001E628B">
            <w:pPr>
              <w:jc w:val="center"/>
            </w:pPr>
            <w:r>
              <w:t>2235484,67</w:t>
            </w:r>
          </w:p>
        </w:tc>
      </w:tr>
      <w:tr w:rsidR="0005778A" w:rsidTr="001E628B">
        <w:trPr>
          <w:trHeight w:val="20"/>
        </w:trPr>
        <w:tc>
          <w:tcPr>
            <w:tcW w:w="0" w:type="auto"/>
            <w:vAlign w:val="center"/>
          </w:tcPr>
          <w:p w:rsidR="0005778A" w:rsidRDefault="0005778A" w:rsidP="001E628B">
            <w:pPr>
              <w:jc w:val="center"/>
            </w:pPr>
            <w:r>
              <w:t>1254</w:t>
            </w:r>
          </w:p>
        </w:tc>
        <w:tc>
          <w:tcPr>
            <w:tcW w:w="0" w:type="auto"/>
            <w:vAlign w:val="center"/>
          </w:tcPr>
          <w:p w:rsidR="0005778A" w:rsidRDefault="0005778A" w:rsidP="001E628B">
            <w:pPr>
              <w:jc w:val="center"/>
            </w:pPr>
            <w:r>
              <w:t>209°31'11"</w:t>
            </w:r>
          </w:p>
        </w:tc>
        <w:tc>
          <w:tcPr>
            <w:tcW w:w="0" w:type="auto"/>
            <w:vAlign w:val="center"/>
          </w:tcPr>
          <w:p w:rsidR="0005778A" w:rsidRDefault="0005778A" w:rsidP="001E628B">
            <w:pPr>
              <w:jc w:val="center"/>
            </w:pPr>
            <w:r>
              <w:t>7,89</w:t>
            </w:r>
          </w:p>
        </w:tc>
        <w:tc>
          <w:tcPr>
            <w:tcW w:w="0" w:type="auto"/>
            <w:vAlign w:val="center"/>
          </w:tcPr>
          <w:p w:rsidR="0005778A" w:rsidRDefault="0005778A" w:rsidP="001E628B">
            <w:pPr>
              <w:jc w:val="center"/>
            </w:pPr>
            <w:r>
              <w:t>440992,96</w:t>
            </w:r>
          </w:p>
        </w:tc>
        <w:tc>
          <w:tcPr>
            <w:tcW w:w="0" w:type="auto"/>
            <w:vAlign w:val="center"/>
          </w:tcPr>
          <w:p w:rsidR="0005778A" w:rsidRDefault="0005778A" w:rsidP="001E628B">
            <w:pPr>
              <w:jc w:val="center"/>
            </w:pPr>
            <w:r>
              <w:t>2235478,41</w:t>
            </w:r>
          </w:p>
        </w:tc>
      </w:tr>
      <w:tr w:rsidR="0005778A" w:rsidTr="001E628B">
        <w:trPr>
          <w:trHeight w:val="20"/>
        </w:trPr>
        <w:tc>
          <w:tcPr>
            <w:tcW w:w="0" w:type="auto"/>
            <w:vAlign w:val="center"/>
          </w:tcPr>
          <w:p w:rsidR="0005778A" w:rsidRDefault="0005778A" w:rsidP="001E628B">
            <w:pPr>
              <w:jc w:val="center"/>
            </w:pPr>
            <w:r>
              <w:t>1255</w:t>
            </w:r>
          </w:p>
        </w:tc>
        <w:tc>
          <w:tcPr>
            <w:tcW w:w="0" w:type="auto"/>
            <w:vAlign w:val="center"/>
          </w:tcPr>
          <w:p w:rsidR="0005778A" w:rsidRDefault="0005778A" w:rsidP="001E628B">
            <w:pPr>
              <w:jc w:val="center"/>
            </w:pPr>
            <w:r>
              <w:t>209°3'1"</w:t>
            </w:r>
          </w:p>
        </w:tc>
        <w:tc>
          <w:tcPr>
            <w:tcW w:w="0" w:type="auto"/>
            <w:vAlign w:val="center"/>
          </w:tcPr>
          <w:p w:rsidR="0005778A" w:rsidRDefault="0005778A" w:rsidP="001E628B">
            <w:pPr>
              <w:jc w:val="center"/>
            </w:pPr>
            <w:r>
              <w:t>25,37</w:t>
            </w:r>
          </w:p>
        </w:tc>
        <w:tc>
          <w:tcPr>
            <w:tcW w:w="0" w:type="auto"/>
            <w:vAlign w:val="center"/>
          </w:tcPr>
          <w:p w:rsidR="0005778A" w:rsidRDefault="0005778A" w:rsidP="001E628B">
            <w:pPr>
              <w:jc w:val="center"/>
            </w:pPr>
            <w:r>
              <w:t>440989,07</w:t>
            </w:r>
          </w:p>
        </w:tc>
        <w:tc>
          <w:tcPr>
            <w:tcW w:w="0" w:type="auto"/>
            <w:vAlign w:val="center"/>
          </w:tcPr>
          <w:p w:rsidR="0005778A" w:rsidRDefault="0005778A" w:rsidP="001E628B">
            <w:pPr>
              <w:jc w:val="center"/>
            </w:pPr>
            <w:r>
              <w:t>2235471,54</w:t>
            </w:r>
          </w:p>
        </w:tc>
      </w:tr>
      <w:tr w:rsidR="0005778A" w:rsidTr="001E628B">
        <w:trPr>
          <w:trHeight w:val="20"/>
        </w:trPr>
        <w:tc>
          <w:tcPr>
            <w:tcW w:w="0" w:type="auto"/>
            <w:vAlign w:val="center"/>
          </w:tcPr>
          <w:p w:rsidR="0005778A" w:rsidRDefault="0005778A" w:rsidP="001E628B">
            <w:pPr>
              <w:jc w:val="center"/>
            </w:pPr>
            <w:r>
              <w:t>1256</w:t>
            </w:r>
          </w:p>
        </w:tc>
        <w:tc>
          <w:tcPr>
            <w:tcW w:w="0" w:type="auto"/>
            <w:vAlign w:val="center"/>
          </w:tcPr>
          <w:p w:rsidR="0005778A" w:rsidRDefault="0005778A" w:rsidP="001E628B">
            <w:pPr>
              <w:jc w:val="center"/>
            </w:pPr>
            <w:r>
              <w:t>120°22'33"</w:t>
            </w:r>
          </w:p>
        </w:tc>
        <w:tc>
          <w:tcPr>
            <w:tcW w:w="0" w:type="auto"/>
            <w:vAlign w:val="center"/>
          </w:tcPr>
          <w:p w:rsidR="0005778A" w:rsidRDefault="0005778A" w:rsidP="001E628B">
            <w:pPr>
              <w:jc w:val="center"/>
            </w:pPr>
            <w:r>
              <w:t>35,6</w:t>
            </w:r>
          </w:p>
        </w:tc>
        <w:tc>
          <w:tcPr>
            <w:tcW w:w="0" w:type="auto"/>
            <w:vAlign w:val="center"/>
          </w:tcPr>
          <w:p w:rsidR="0005778A" w:rsidRDefault="0005778A" w:rsidP="001E628B">
            <w:pPr>
              <w:jc w:val="center"/>
            </w:pPr>
            <w:r>
              <w:t>440976,75</w:t>
            </w:r>
          </w:p>
        </w:tc>
        <w:tc>
          <w:tcPr>
            <w:tcW w:w="0" w:type="auto"/>
            <w:vAlign w:val="center"/>
          </w:tcPr>
          <w:p w:rsidR="0005778A" w:rsidRDefault="0005778A" w:rsidP="001E628B">
            <w:pPr>
              <w:jc w:val="center"/>
            </w:pPr>
            <w:r>
              <w:t>2235449,36</w:t>
            </w:r>
          </w:p>
        </w:tc>
      </w:tr>
      <w:tr w:rsidR="0005778A" w:rsidTr="001E628B">
        <w:trPr>
          <w:trHeight w:val="20"/>
        </w:trPr>
        <w:tc>
          <w:tcPr>
            <w:tcW w:w="0" w:type="auto"/>
            <w:vAlign w:val="center"/>
          </w:tcPr>
          <w:p w:rsidR="0005778A" w:rsidRDefault="0005778A" w:rsidP="001E628B">
            <w:pPr>
              <w:jc w:val="center"/>
            </w:pPr>
            <w:r>
              <w:t>1257</w:t>
            </w:r>
          </w:p>
        </w:tc>
        <w:tc>
          <w:tcPr>
            <w:tcW w:w="0" w:type="auto"/>
            <w:vAlign w:val="center"/>
          </w:tcPr>
          <w:p w:rsidR="0005778A" w:rsidRDefault="0005778A" w:rsidP="001E628B">
            <w:pPr>
              <w:jc w:val="center"/>
            </w:pPr>
            <w:r>
              <w:t>30°22'53"</w:t>
            </w:r>
          </w:p>
        </w:tc>
        <w:tc>
          <w:tcPr>
            <w:tcW w:w="0" w:type="auto"/>
            <w:vAlign w:val="center"/>
          </w:tcPr>
          <w:p w:rsidR="0005778A" w:rsidRDefault="0005778A" w:rsidP="001E628B">
            <w:pPr>
              <w:jc w:val="center"/>
            </w:pPr>
            <w:r>
              <w:t>7,59</w:t>
            </w:r>
          </w:p>
        </w:tc>
        <w:tc>
          <w:tcPr>
            <w:tcW w:w="0" w:type="auto"/>
            <w:vAlign w:val="center"/>
          </w:tcPr>
          <w:p w:rsidR="0005778A" w:rsidRDefault="0005778A" w:rsidP="001E628B">
            <w:pPr>
              <w:jc w:val="center"/>
            </w:pPr>
            <w:r>
              <w:t>441007,46</w:t>
            </w:r>
          </w:p>
        </w:tc>
        <w:tc>
          <w:tcPr>
            <w:tcW w:w="0" w:type="auto"/>
            <w:vAlign w:val="center"/>
          </w:tcPr>
          <w:p w:rsidR="0005778A" w:rsidRDefault="0005778A" w:rsidP="001E628B">
            <w:pPr>
              <w:jc w:val="center"/>
            </w:pPr>
            <w:r>
              <w:t>2235431,36</w:t>
            </w:r>
          </w:p>
        </w:tc>
      </w:tr>
      <w:tr w:rsidR="0005778A" w:rsidTr="001E628B">
        <w:trPr>
          <w:trHeight w:val="20"/>
        </w:trPr>
        <w:tc>
          <w:tcPr>
            <w:tcW w:w="0" w:type="auto"/>
            <w:vAlign w:val="center"/>
          </w:tcPr>
          <w:p w:rsidR="0005778A" w:rsidRDefault="0005778A" w:rsidP="001E628B">
            <w:pPr>
              <w:jc w:val="center"/>
            </w:pPr>
            <w:r>
              <w:t>1258</w:t>
            </w:r>
          </w:p>
        </w:tc>
        <w:tc>
          <w:tcPr>
            <w:tcW w:w="0" w:type="auto"/>
            <w:vAlign w:val="center"/>
          </w:tcPr>
          <w:p w:rsidR="0005778A" w:rsidRDefault="0005778A" w:rsidP="001E628B">
            <w:pPr>
              <w:jc w:val="center"/>
            </w:pPr>
            <w:r>
              <w:t>109°7'11"</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441011,30</w:t>
            </w:r>
          </w:p>
        </w:tc>
        <w:tc>
          <w:tcPr>
            <w:tcW w:w="0" w:type="auto"/>
            <w:vAlign w:val="center"/>
          </w:tcPr>
          <w:p w:rsidR="0005778A" w:rsidRDefault="0005778A" w:rsidP="001E628B">
            <w:pPr>
              <w:jc w:val="center"/>
            </w:pPr>
            <w:r>
              <w:t>2235437,91</w:t>
            </w:r>
          </w:p>
        </w:tc>
      </w:tr>
      <w:tr w:rsidR="0005778A" w:rsidTr="001E628B">
        <w:trPr>
          <w:trHeight w:val="20"/>
        </w:trPr>
        <w:tc>
          <w:tcPr>
            <w:tcW w:w="0" w:type="auto"/>
            <w:vAlign w:val="center"/>
          </w:tcPr>
          <w:p w:rsidR="0005778A" w:rsidRDefault="0005778A" w:rsidP="001E628B">
            <w:pPr>
              <w:jc w:val="center"/>
            </w:pPr>
            <w:r>
              <w:t>1259</w:t>
            </w:r>
          </w:p>
        </w:tc>
        <w:tc>
          <w:tcPr>
            <w:tcW w:w="0" w:type="auto"/>
            <w:vAlign w:val="center"/>
          </w:tcPr>
          <w:p w:rsidR="0005778A" w:rsidRDefault="0005778A" w:rsidP="001E628B">
            <w:pPr>
              <w:jc w:val="center"/>
            </w:pPr>
            <w:r>
              <w:t>118°47'33"</w:t>
            </w:r>
          </w:p>
        </w:tc>
        <w:tc>
          <w:tcPr>
            <w:tcW w:w="0" w:type="auto"/>
            <w:vAlign w:val="center"/>
          </w:tcPr>
          <w:p w:rsidR="0005778A" w:rsidRDefault="0005778A" w:rsidP="001E628B">
            <w:pPr>
              <w:jc w:val="center"/>
            </w:pPr>
            <w:r>
              <w:t>8,28</w:t>
            </w:r>
          </w:p>
        </w:tc>
        <w:tc>
          <w:tcPr>
            <w:tcW w:w="0" w:type="auto"/>
            <w:vAlign w:val="center"/>
          </w:tcPr>
          <w:p w:rsidR="0005778A" w:rsidRDefault="0005778A" w:rsidP="001E628B">
            <w:pPr>
              <w:jc w:val="center"/>
            </w:pPr>
            <w:r>
              <w:t>440986,03</w:t>
            </w:r>
          </w:p>
        </w:tc>
        <w:tc>
          <w:tcPr>
            <w:tcW w:w="0" w:type="auto"/>
            <w:vAlign w:val="center"/>
          </w:tcPr>
          <w:p w:rsidR="0005778A" w:rsidRDefault="0005778A" w:rsidP="001E628B">
            <w:pPr>
              <w:jc w:val="center"/>
            </w:pPr>
            <w:r>
              <w:t>2235464,53</w:t>
            </w:r>
          </w:p>
        </w:tc>
      </w:tr>
      <w:tr w:rsidR="0005778A" w:rsidTr="001E628B">
        <w:trPr>
          <w:trHeight w:val="20"/>
        </w:trPr>
        <w:tc>
          <w:tcPr>
            <w:tcW w:w="0" w:type="auto"/>
            <w:vAlign w:val="center"/>
          </w:tcPr>
          <w:p w:rsidR="0005778A" w:rsidRDefault="0005778A" w:rsidP="001E628B">
            <w:pPr>
              <w:jc w:val="center"/>
            </w:pPr>
            <w:r>
              <w:t>1260</w:t>
            </w:r>
          </w:p>
        </w:tc>
        <w:tc>
          <w:tcPr>
            <w:tcW w:w="0" w:type="auto"/>
            <w:vAlign w:val="center"/>
          </w:tcPr>
          <w:p w:rsidR="0005778A" w:rsidRDefault="0005778A" w:rsidP="001E628B">
            <w:pPr>
              <w:jc w:val="center"/>
            </w:pPr>
            <w:r>
              <w:t>28°33'14"</w:t>
            </w:r>
          </w:p>
        </w:tc>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440993,29</w:t>
            </w:r>
          </w:p>
        </w:tc>
        <w:tc>
          <w:tcPr>
            <w:tcW w:w="0" w:type="auto"/>
            <w:vAlign w:val="center"/>
          </w:tcPr>
          <w:p w:rsidR="0005778A" w:rsidRDefault="0005778A" w:rsidP="001E628B">
            <w:pPr>
              <w:jc w:val="center"/>
            </w:pPr>
            <w:r>
              <w:t>2235460,54</w:t>
            </w:r>
          </w:p>
        </w:tc>
      </w:tr>
      <w:tr w:rsidR="0005778A" w:rsidTr="001E628B">
        <w:trPr>
          <w:trHeight w:val="20"/>
        </w:trPr>
        <w:tc>
          <w:tcPr>
            <w:tcW w:w="0" w:type="auto"/>
            <w:vAlign w:val="center"/>
          </w:tcPr>
          <w:p w:rsidR="0005778A" w:rsidRDefault="0005778A" w:rsidP="001E628B">
            <w:pPr>
              <w:jc w:val="center"/>
            </w:pPr>
            <w:r>
              <w:t>1261</w:t>
            </w:r>
          </w:p>
        </w:tc>
        <w:tc>
          <w:tcPr>
            <w:tcW w:w="0" w:type="auto"/>
            <w:vAlign w:val="center"/>
          </w:tcPr>
          <w:p w:rsidR="0005778A" w:rsidRDefault="0005778A" w:rsidP="001E628B">
            <w:pPr>
              <w:jc w:val="center"/>
            </w:pPr>
            <w:r>
              <w:t>298°16'28"</w:t>
            </w:r>
          </w:p>
        </w:tc>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440997,54</w:t>
            </w:r>
          </w:p>
        </w:tc>
        <w:tc>
          <w:tcPr>
            <w:tcW w:w="0" w:type="auto"/>
            <w:vAlign w:val="center"/>
          </w:tcPr>
          <w:p w:rsidR="0005778A" w:rsidRDefault="0005778A" w:rsidP="001E628B">
            <w:pPr>
              <w:jc w:val="center"/>
            </w:pPr>
            <w:r>
              <w:t>2235468,35</w:t>
            </w:r>
          </w:p>
        </w:tc>
      </w:tr>
      <w:tr w:rsidR="0005778A" w:rsidTr="001E628B">
        <w:trPr>
          <w:trHeight w:val="20"/>
        </w:trPr>
        <w:tc>
          <w:tcPr>
            <w:tcW w:w="0" w:type="auto"/>
            <w:vAlign w:val="center"/>
          </w:tcPr>
          <w:p w:rsidR="0005778A" w:rsidRDefault="0005778A" w:rsidP="001E628B">
            <w:pPr>
              <w:jc w:val="center"/>
            </w:pPr>
            <w:r>
              <w:t>1262</w:t>
            </w:r>
          </w:p>
        </w:tc>
        <w:tc>
          <w:tcPr>
            <w:tcW w:w="0" w:type="auto"/>
            <w:vAlign w:val="center"/>
          </w:tcPr>
          <w:p w:rsidR="0005778A" w:rsidRDefault="0005778A" w:rsidP="001E628B">
            <w:pPr>
              <w:jc w:val="center"/>
            </w:pPr>
            <w:r>
              <w:t>204°54'40"</w:t>
            </w:r>
          </w:p>
        </w:tc>
        <w:tc>
          <w:tcPr>
            <w:tcW w:w="0" w:type="auto"/>
            <w:vAlign w:val="center"/>
          </w:tcPr>
          <w:p w:rsidR="0005778A" w:rsidRDefault="0005778A" w:rsidP="001E628B">
            <w:pPr>
              <w:jc w:val="center"/>
            </w:pPr>
            <w:r>
              <w:t>8,83</w:t>
            </w:r>
          </w:p>
        </w:tc>
        <w:tc>
          <w:tcPr>
            <w:tcW w:w="0" w:type="auto"/>
            <w:vAlign w:val="center"/>
          </w:tcPr>
          <w:p w:rsidR="0005778A" w:rsidRDefault="0005778A" w:rsidP="001E628B">
            <w:pPr>
              <w:jc w:val="center"/>
            </w:pPr>
            <w:r>
              <w:t>440989,75</w:t>
            </w:r>
          </w:p>
        </w:tc>
        <w:tc>
          <w:tcPr>
            <w:tcW w:w="0" w:type="auto"/>
            <w:vAlign w:val="center"/>
          </w:tcPr>
          <w:p w:rsidR="0005778A" w:rsidRDefault="0005778A" w:rsidP="001E628B">
            <w:pPr>
              <w:jc w:val="center"/>
            </w:pPr>
            <w:r>
              <w:t>2235472,54</w:t>
            </w:r>
          </w:p>
        </w:tc>
      </w:tr>
      <w:tr w:rsidR="0005778A" w:rsidTr="001E628B">
        <w:trPr>
          <w:trHeight w:val="20"/>
        </w:trPr>
        <w:tc>
          <w:tcPr>
            <w:tcW w:w="0" w:type="auto"/>
            <w:vAlign w:val="center"/>
          </w:tcPr>
          <w:p w:rsidR="0005778A" w:rsidRDefault="0005778A" w:rsidP="001E628B">
            <w:pPr>
              <w:jc w:val="center"/>
            </w:pPr>
            <w:r>
              <w:t>1263</w:t>
            </w:r>
          </w:p>
        </w:tc>
        <w:tc>
          <w:tcPr>
            <w:tcW w:w="0" w:type="auto"/>
            <w:vAlign w:val="center"/>
          </w:tcPr>
          <w:p w:rsidR="0005778A" w:rsidRDefault="0005778A" w:rsidP="001E628B">
            <w:pPr>
              <w:jc w:val="center"/>
            </w:pPr>
            <w:r>
              <w:t>149°37'5"</w:t>
            </w:r>
          </w:p>
        </w:tc>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440998,65</w:t>
            </w:r>
          </w:p>
        </w:tc>
        <w:tc>
          <w:tcPr>
            <w:tcW w:w="0" w:type="auto"/>
            <w:vAlign w:val="center"/>
          </w:tcPr>
          <w:p w:rsidR="0005778A" w:rsidRDefault="0005778A" w:rsidP="001E628B">
            <w:pPr>
              <w:jc w:val="center"/>
            </w:pPr>
            <w:r>
              <w:t>2235453,56</w:t>
            </w:r>
          </w:p>
        </w:tc>
      </w:tr>
      <w:tr w:rsidR="0005778A" w:rsidTr="001E628B">
        <w:trPr>
          <w:trHeight w:val="20"/>
        </w:trPr>
        <w:tc>
          <w:tcPr>
            <w:tcW w:w="0" w:type="auto"/>
            <w:vAlign w:val="center"/>
          </w:tcPr>
          <w:p w:rsidR="0005778A" w:rsidRDefault="0005778A" w:rsidP="001E628B">
            <w:pPr>
              <w:jc w:val="center"/>
            </w:pPr>
            <w:r>
              <w:t>1264</w:t>
            </w:r>
          </w:p>
        </w:tc>
        <w:tc>
          <w:tcPr>
            <w:tcW w:w="0" w:type="auto"/>
            <w:vAlign w:val="center"/>
          </w:tcPr>
          <w:p w:rsidR="0005778A" w:rsidRDefault="0005778A" w:rsidP="001E628B">
            <w:pPr>
              <w:jc w:val="center"/>
            </w:pPr>
            <w:r>
              <w:t>99°10'50"</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441001,64</w:t>
            </w:r>
          </w:p>
        </w:tc>
        <w:tc>
          <w:tcPr>
            <w:tcW w:w="0" w:type="auto"/>
            <w:vAlign w:val="center"/>
          </w:tcPr>
          <w:p w:rsidR="0005778A" w:rsidRDefault="0005778A" w:rsidP="001E628B">
            <w:pPr>
              <w:jc w:val="center"/>
            </w:pPr>
            <w:r>
              <w:t>2235448,46</w:t>
            </w:r>
          </w:p>
        </w:tc>
      </w:tr>
      <w:tr w:rsidR="0005778A" w:rsidTr="001E628B">
        <w:trPr>
          <w:trHeight w:val="20"/>
        </w:trPr>
        <w:tc>
          <w:tcPr>
            <w:tcW w:w="0" w:type="auto"/>
            <w:vAlign w:val="center"/>
          </w:tcPr>
          <w:p w:rsidR="0005778A" w:rsidRDefault="0005778A" w:rsidP="001E628B">
            <w:pPr>
              <w:jc w:val="center"/>
            </w:pPr>
            <w:r>
              <w:t>1265</w:t>
            </w:r>
          </w:p>
        </w:tc>
        <w:tc>
          <w:tcPr>
            <w:tcW w:w="0" w:type="auto"/>
            <w:vAlign w:val="center"/>
          </w:tcPr>
          <w:p w:rsidR="0005778A" w:rsidRDefault="0005778A" w:rsidP="001E628B">
            <w:pPr>
              <w:jc w:val="center"/>
            </w:pPr>
            <w:r>
              <w:t>53°42'45"</w:t>
            </w:r>
          </w:p>
        </w:tc>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441002,63</w:t>
            </w:r>
          </w:p>
        </w:tc>
        <w:tc>
          <w:tcPr>
            <w:tcW w:w="0" w:type="auto"/>
            <w:vAlign w:val="center"/>
          </w:tcPr>
          <w:p w:rsidR="0005778A" w:rsidRDefault="0005778A" w:rsidP="001E628B">
            <w:pPr>
              <w:jc w:val="center"/>
            </w:pPr>
            <w:r>
              <w:t>2235448,30</w:t>
            </w:r>
          </w:p>
        </w:tc>
      </w:tr>
      <w:tr w:rsidR="0005778A" w:rsidTr="001E628B">
        <w:trPr>
          <w:trHeight w:val="20"/>
        </w:trPr>
        <w:tc>
          <w:tcPr>
            <w:tcW w:w="0" w:type="auto"/>
            <w:vAlign w:val="center"/>
          </w:tcPr>
          <w:p w:rsidR="0005778A" w:rsidRDefault="0005778A" w:rsidP="001E628B">
            <w:pPr>
              <w:jc w:val="center"/>
            </w:pPr>
            <w:r>
              <w:t>1266</w:t>
            </w:r>
          </w:p>
        </w:tc>
        <w:tc>
          <w:tcPr>
            <w:tcW w:w="0" w:type="auto"/>
            <w:vAlign w:val="center"/>
          </w:tcPr>
          <w:p w:rsidR="0005778A" w:rsidRDefault="0005778A" w:rsidP="001E628B">
            <w:pPr>
              <w:jc w:val="center"/>
            </w:pPr>
            <w:r>
              <w:t>330°15'18"</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441007,07</w:t>
            </w:r>
          </w:p>
        </w:tc>
        <w:tc>
          <w:tcPr>
            <w:tcW w:w="0" w:type="auto"/>
            <w:vAlign w:val="center"/>
          </w:tcPr>
          <w:p w:rsidR="0005778A" w:rsidRDefault="0005778A" w:rsidP="001E628B">
            <w:pPr>
              <w:jc w:val="center"/>
            </w:pPr>
            <w:r>
              <w:t>2235451,56</w:t>
            </w:r>
          </w:p>
        </w:tc>
      </w:tr>
      <w:tr w:rsidR="0005778A" w:rsidTr="001E628B">
        <w:trPr>
          <w:trHeight w:val="20"/>
        </w:trPr>
        <w:tc>
          <w:tcPr>
            <w:tcW w:w="0" w:type="auto"/>
            <w:vAlign w:val="center"/>
          </w:tcPr>
          <w:p w:rsidR="0005778A" w:rsidRDefault="0005778A" w:rsidP="001E628B">
            <w:pPr>
              <w:jc w:val="center"/>
            </w:pPr>
            <w:r>
              <w:t>1267</w:t>
            </w:r>
          </w:p>
        </w:tc>
        <w:tc>
          <w:tcPr>
            <w:tcW w:w="0" w:type="auto"/>
            <w:vAlign w:val="center"/>
          </w:tcPr>
          <w:p w:rsidR="0005778A" w:rsidRDefault="0005778A" w:rsidP="001E628B">
            <w:pPr>
              <w:jc w:val="center"/>
            </w:pPr>
            <w:r>
              <w:t>284°12'21"</w:t>
            </w:r>
          </w:p>
        </w:tc>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441006,03</w:t>
            </w:r>
          </w:p>
        </w:tc>
        <w:tc>
          <w:tcPr>
            <w:tcW w:w="0" w:type="auto"/>
            <w:vAlign w:val="center"/>
          </w:tcPr>
          <w:p w:rsidR="0005778A" w:rsidRDefault="0005778A" w:rsidP="001E628B">
            <w:pPr>
              <w:jc w:val="center"/>
            </w:pPr>
            <w:r>
              <w:t>2235453,38</w:t>
            </w:r>
          </w:p>
        </w:tc>
      </w:tr>
      <w:tr w:rsidR="0005778A" w:rsidTr="001E628B">
        <w:trPr>
          <w:trHeight w:val="20"/>
        </w:trPr>
        <w:tc>
          <w:tcPr>
            <w:tcW w:w="0" w:type="auto"/>
            <w:vAlign w:val="center"/>
          </w:tcPr>
          <w:p w:rsidR="0005778A" w:rsidRDefault="0005778A" w:rsidP="001E628B">
            <w:pPr>
              <w:jc w:val="center"/>
            </w:pPr>
            <w:r>
              <w:t>1268</w:t>
            </w:r>
          </w:p>
        </w:tc>
        <w:tc>
          <w:tcPr>
            <w:tcW w:w="0" w:type="auto"/>
            <w:vAlign w:val="center"/>
          </w:tcPr>
          <w:p w:rsidR="0005778A" w:rsidRDefault="0005778A" w:rsidP="001E628B">
            <w:pPr>
              <w:jc w:val="center"/>
            </w:pPr>
            <w:r>
              <w:t>236°8'34"</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440999,67</w:t>
            </w:r>
          </w:p>
        </w:tc>
        <w:tc>
          <w:tcPr>
            <w:tcW w:w="0" w:type="auto"/>
            <w:vAlign w:val="center"/>
          </w:tcPr>
          <w:p w:rsidR="0005778A" w:rsidRDefault="0005778A" w:rsidP="001E628B">
            <w:pPr>
              <w:jc w:val="center"/>
            </w:pPr>
            <w:r>
              <w:t>2235454,99</w:t>
            </w:r>
          </w:p>
        </w:tc>
      </w:tr>
      <w:tr w:rsidR="0005778A" w:rsidTr="001E628B">
        <w:trPr>
          <w:trHeight w:val="20"/>
        </w:trPr>
        <w:tc>
          <w:tcPr>
            <w:tcW w:w="0" w:type="auto"/>
            <w:vAlign w:val="center"/>
          </w:tcPr>
          <w:p w:rsidR="0005778A" w:rsidRDefault="0005778A" w:rsidP="001E628B">
            <w:pPr>
              <w:jc w:val="center"/>
            </w:pPr>
            <w:r>
              <w:t>1269</w:t>
            </w:r>
          </w:p>
        </w:tc>
        <w:tc>
          <w:tcPr>
            <w:tcW w:w="0" w:type="auto"/>
            <w:vAlign w:val="center"/>
          </w:tcPr>
          <w:p w:rsidR="0005778A" w:rsidRDefault="0005778A" w:rsidP="001E628B">
            <w:pPr>
              <w:jc w:val="center"/>
            </w:pPr>
            <w:r>
              <w:t>194°20'8"</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440998,88</w:t>
            </w:r>
          </w:p>
        </w:tc>
        <w:tc>
          <w:tcPr>
            <w:tcW w:w="0" w:type="auto"/>
            <w:vAlign w:val="center"/>
          </w:tcPr>
          <w:p w:rsidR="0005778A" w:rsidRDefault="0005778A" w:rsidP="001E628B">
            <w:pPr>
              <w:jc w:val="center"/>
            </w:pPr>
            <w:r>
              <w:t>2235454,46</w:t>
            </w:r>
          </w:p>
        </w:tc>
      </w:tr>
      <w:tr w:rsidR="0005778A" w:rsidTr="001E628B">
        <w:tc>
          <w:tcPr>
            <w:tcW w:w="0" w:type="auto"/>
            <w:gridSpan w:val="5"/>
            <w:vAlign w:val="center"/>
          </w:tcPr>
          <w:p w:rsidR="0005778A" w:rsidRDefault="0005778A" w:rsidP="001E628B">
            <w:r>
              <w:t>№ 41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63:31:1401008</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63:31:1401008:112</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:112/чзу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16349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 xml:space="preserve">Администрация муниципального района Сергиевский Самарской области Аренда  </w:t>
            </w:r>
            <w:r>
              <w:lastRenderedPageBreak/>
              <w:t>Рябов Евгений Валентинович</w:t>
            </w:r>
          </w:p>
        </w:tc>
      </w:tr>
      <w:tr w:rsidR="0005778A" w:rsidTr="001E628B">
        <w:trPr>
          <w:trHeight w:val="28"/>
        </w:trPr>
        <w:tc>
          <w:tcPr>
            <w:tcW w:w="0" w:type="auto"/>
            <w:gridSpan w:val="3"/>
            <w:vAlign w:val="center"/>
          </w:tcPr>
          <w:p w:rsidR="0005778A" w:rsidRDefault="0005778A" w:rsidP="001E628B">
            <w:r>
              <w:lastRenderedPageBreak/>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 находящихся в территориальной зоне Сх</w:t>
            </w:r>
            <w:proofErr w:type="gramStart"/>
            <w:r>
              <w:t>1</w:t>
            </w:r>
            <w:proofErr w:type="gramEnd"/>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1299</w:t>
            </w:r>
          </w:p>
        </w:tc>
        <w:tc>
          <w:tcPr>
            <w:tcW w:w="0" w:type="auto"/>
            <w:vAlign w:val="center"/>
          </w:tcPr>
          <w:p w:rsidR="0005778A" w:rsidRDefault="0005778A" w:rsidP="001E628B">
            <w:pPr>
              <w:jc w:val="center"/>
            </w:pPr>
            <w:r>
              <w:t>95°9'9"</w:t>
            </w:r>
          </w:p>
        </w:tc>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445026,35</w:t>
            </w:r>
          </w:p>
        </w:tc>
        <w:tc>
          <w:tcPr>
            <w:tcW w:w="0" w:type="auto"/>
            <w:vAlign w:val="center"/>
          </w:tcPr>
          <w:p w:rsidR="0005778A" w:rsidRDefault="0005778A" w:rsidP="001E628B">
            <w:pPr>
              <w:jc w:val="center"/>
            </w:pPr>
            <w:r>
              <w:t>2219129,29</w:t>
            </w:r>
          </w:p>
        </w:tc>
      </w:tr>
      <w:tr w:rsidR="0005778A" w:rsidTr="001E628B">
        <w:trPr>
          <w:trHeight w:val="20"/>
        </w:trPr>
        <w:tc>
          <w:tcPr>
            <w:tcW w:w="0" w:type="auto"/>
            <w:vAlign w:val="center"/>
          </w:tcPr>
          <w:p w:rsidR="0005778A" w:rsidRDefault="0005778A" w:rsidP="001E628B">
            <w:pPr>
              <w:jc w:val="center"/>
            </w:pPr>
            <w:r>
              <w:t>1300</w:t>
            </w:r>
          </w:p>
        </w:tc>
        <w:tc>
          <w:tcPr>
            <w:tcW w:w="0" w:type="auto"/>
            <w:vAlign w:val="center"/>
          </w:tcPr>
          <w:p w:rsidR="0005778A" w:rsidRDefault="0005778A" w:rsidP="001E628B">
            <w:pPr>
              <w:jc w:val="center"/>
            </w:pPr>
            <w:r>
              <w:t>207°19'18"</w:t>
            </w:r>
          </w:p>
        </w:tc>
        <w:tc>
          <w:tcPr>
            <w:tcW w:w="0" w:type="auto"/>
            <w:vAlign w:val="center"/>
          </w:tcPr>
          <w:p w:rsidR="0005778A" w:rsidRDefault="0005778A" w:rsidP="001E628B">
            <w:pPr>
              <w:jc w:val="center"/>
            </w:pPr>
            <w:r>
              <w:t>34,88</w:t>
            </w:r>
          </w:p>
        </w:tc>
        <w:tc>
          <w:tcPr>
            <w:tcW w:w="0" w:type="auto"/>
            <w:vAlign w:val="center"/>
          </w:tcPr>
          <w:p w:rsidR="0005778A" w:rsidRDefault="0005778A" w:rsidP="001E628B">
            <w:pPr>
              <w:jc w:val="center"/>
            </w:pPr>
            <w:r>
              <w:t>445035,00</w:t>
            </w:r>
          </w:p>
        </w:tc>
        <w:tc>
          <w:tcPr>
            <w:tcW w:w="0" w:type="auto"/>
            <w:vAlign w:val="center"/>
          </w:tcPr>
          <w:p w:rsidR="0005778A" w:rsidRDefault="0005778A" w:rsidP="001E628B">
            <w:pPr>
              <w:jc w:val="center"/>
            </w:pPr>
            <w:r>
              <w:t>2219128,51</w:t>
            </w:r>
          </w:p>
        </w:tc>
      </w:tr>
      <w:tr w:rsidR="0005778A" w:rsidTr="001E628B">
        <w:trPr>
          <w:trHeight w:val="20"/>
        </w:trPr>
        <w:tc>
          <w:tcPr>
            <w:tcW w:w="0" w:type="auto"/>
            <w:vAlign w:val="center"/>
          </w:tcPr>
          <w:p w:rsidR="0005778A" w:rsidRDefault="0005778A" w:rsidP="001E628B">
            <w:pPr>
              <w:jc w:val="center"/>
            </w:pPr>
            <w:r>
              <w:t>1301</w:t>
            </w:r>
          </w:p>
        </w:tc>
        <w:tc>
          <w:tcPr>
            <w:tcW w:w="0" w:type="auto"/>
            <w:vAlign w:val="center"/>
          </w:tcPr>
          <w:p w:rsidR="0005778A" w:rsidRDefault="0005778A" w:rsidP="001E628B">
            <w:pPr>
              <w:jc w:val="center"/>
            </w:pPr>
            <w:r>
              <w:t>168°37'43"</w:t>
            </w:r>
          </w:p>
        </w:tc>
        <w:tc>
          <w:tcPr>
            <w:tcW w:w="0" w:type="auto"/>
            <w:vAlign w:val="center"/>
          </w:tcPr>
          <w:p w:rsidR="0005778A" w:rsidRDefault="0005778A" w:rsidP="001E628B">
            <w:pPr>
              <w:jc w:val="center"/>
            </w:pPr>
            <w:r>
              <w:t>5,48</w:t>
            </w:r>
          </w:p>
        </w:tc>
        <w:tc>
          <w:tcPr>
            <w:tcW w:w="0" w:type="auto"/>
            <w:vAlign w:val="center"/>
          </w:tcPr>
          <w:p w:rsidR="0005778A" w:rsidRDefault="0005778A" w:rsidP="001E628B">
            <w:pPr>
              <w:jc w:val="center"/>
            </w:pPr>
            <w:r>
              <w:t>445018,99</w:t>
            </w:r>
          </w:p>
        </w:tc>
        <w:tc>
          <w:tcPr>
            <w:tcW w:w="0" w:type="auto"/>
            <w:vAlign w:val="center"/>
          </w:tcPr>
          <w:p w:rsidR="0005778A" w:rsidRDefault="0005778A" w:rsidP="001E628B">
            <w:pPr>
              <w:jc w:val="center"/>
            </w:pPr>
            <w:r>
              <w:t>2219097,52</w:t>
            </w:r>
          </w:p>
        </w:tc>
      </w:tr>
      <w:tr w:rsidR="0005778A" w:rsidTr="001E628B">
        <w:trPr>
          <w:trHeight w:val="20"/>
        </w:trPr>
        <w:tc>
          <w:tcPr>
            <w:tcW w:w="0" w:type="auto"/>
            <w:vAlign w:val="center"/>
          </w:tcPr>
          <w:p w:rsidR="0005778A" w:rsidRDefault="0005778A" w:rsidP="001E628B">
            <w:pPr>
              <w:jc w:val="center"/>
            </w:pPr>
            <w:r>
              <w:t>1302</w:t>
            </w:r>
          </w:p>
        </w:tc>
        <w:tc>
          <w:tcPr>
            <w:tcW w:w="0" w:type="auto"/>
            <w:vAlign w:val="center"/>
          </w:tcPr>
          <w:p w:rsidR="0005778A" w:rsidRDefault="0005778A" w:rsidP="001E628B">
            <w:pPr>
              <w:jc w:val="center"/>
            </w:pPr>
            <w:r>
              <w:t>256°46'48"</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445020,07</w:t>
            </w:r>
          </w:p>
        </w:tc>
        <w:tc>
          <w:tcPr>
            <w:tcW w:w="0" w:type="auto"/>
            <w:vAlign w:val="center"/>
          </w:tcPr>
          <w:p w:rsidR="0005778A" w:rsidRDefault="0005778A" w:rsidP="001E628B">
            <w:pPr>
              <w:jc w:val="center"/>
            </w:pPr>
            <w:r>
              <w:t>2219092,15</w:t>
            </w:r>
          </w:p>
        </w:tc>
      </w:tr>
      <w:tr w:rsidR="0005778A" w:rsidTr="001E628B">
        <w:trPr>
          <w:trHeight w:val="20"/>
        </w:trPr>
        <w:tc>
          <w:tcPr>
            <w:tcW w:w="0" w:type="auto"/>
            <w:vAlign w:val="center"/>
          </w:tcPr>
          <w:p w:rsidR="0005778A" w:rsidRDefault="0005778A" w:rsidP="001E628B">
            <w:pPr>
              <w:jc w:val="center"/>
            </w:pPr>
            <w:r>
              <w:t>1303</w:t>
            </w:r>
          </w:p>
        </w:tc>
        <w:tc>
          <w:tcPr>
            <w:tcW w:w="0" w:type="auto"/>
            <w:vAlign w:val="center"/>
          </w:tcPr>
          <w:p w:rsidR="0005778A" w:rsidRDefault="0005778A" w:rsidP="001E628B">
            <w:pPr>
              <w:jc w:val="center"/>
            </w:pPr>
            <w:r>
              <w:t>347°52'47"</w:t>
            </w:r>
          </w:p>
        </w:tc>
        <w:tc>
          <w:tcPr>
            <w:tcW w:w="0" w:type="auto"/>
            <w:vAlign w:val="center"/>
          </w:tcPr>
          <w:p w:rsidR="0005778A" w:rsidRDefault="0005778A" w:rsidP="001E628B">
            <w:pPr>
              <w:jc w:val="center"/>
            </w:pPr>
            <w:r>
              <w:t>4,72</w:t>
            </w:r>
          </w:p>
        </w:tc>
        <w:tc>
          <w:tcPr>
            <w:tcW w:w="0" w:type="auto"/>
            <w:vAlign w:val="center"/>
          </w:tcPr>
          <w:p w:rsidR="0005778A" w:rsidRDefault="0005778A" w:rsidP="001E628B">
            <w:pPr>
              <w:jc w:val="center"/>
            </w:pPr>
            <w:r>
              <w:t>445012,28</w:t>
            </w:r>
          </w:p>
        </w:tc>
        <w:tc>
          <w:tcPr>
            <w:tcW w:w="0" w:type="auto"/>
            <w:vAlign w:val="center"/>
          </w:tcPr>
          <w:p w:rsidR="0005778A" w:rsidRDefault="0005778A" w:rsidP="001E628B">
            <w:pPr>
              <w:jc w:val="center"/>
            </w:pPr>
            <w:r>
              <w:t>2219090,32</w:t>
            </w:r>
          </w:p>
        </w:tc>
      </w:tr>
      <w:tr w:rsidR="0005778A" w:rsidTr="001E628B">
        <w:trPr>
          <w:trHeight w:val="20"/>
        </w:trPr>
        <w:tc>
          <w:tcPr>
            <w:tcW w:w="0" w:type="auto"/>
            <w:vAlign w:val="center"/>
          </w:tcPr>
          <w:p w:rsidR="0005778A" w:rsidRDefault="0005778A" w:rsidP="001E628B">
            <w:pPr>
              <w:jc w:val="center"/>
            </w:pPr>
            <w:r>
              <w:t>1304</w:t>
            </w:r>
          </w:p>
        </w:tc>
        <w:tc>
          <w:tcPr>
            <w:tcW w:w="0" w:type="auto"/>
            <w:vAlign w:val="center"/>
          </w:tcPr>
          <w:p w:rsidR="0005778A" w:rsidRDefault="0005778A" w:rsidP="001E628B">
            <w:pPr>
              <w:jc w:val="center"/>
            </w:pPr>
            <w:r>
              <w:t>254°3'5"</w:t>
            </w:r>
          </w:p>
        </w:tc>
        <w:tc>
          <w:tcPr>
            <w:tcW w:w="0" w:type="auto"/>
            <w:vAlign w:val="center"/>
          </w:tcPr>
          <w:p w:rsidR="0005778A" w:rsidRDefault="0005778A" w:rsidP="001E628B">
            <w:pPr>
              <w:jc w:val="center"/>
            </w:pPr>
            <w:r>
              <w:t>95,57</w:t>
            </w:r>
          </w:p>
        </w:tc>
        <w:tc>
          <w:tcPr>
            <w:tcW w:w="0" w:type="auto"/>
            <w:vAlign w:val="center"/>
          </w:tcPr>
          <w:p w:rsidR="0005778A" w:rsidRDefault="0005778A" w:rsidP="001E628B">
            <w:pPr>
              <w:jc w:val="center"/>
            </w:pPr>
            <w:r>
              <w:t>445011,29</w:t>
            </w:r>
          </w:p>
        </w:tc>
        <w:tc>
          <w:tcPr>
            <w:tcW w:w="0" w:type="auto"/>
            <w:vAlign w:val="center"/>
          </w:tcPr>
          <w:p w:rsidR="0005778A" w:rsidRDefault="0005778A" w:rsidP="001E628B">
            <w:pPr>
              <w:jc w:val="center"/>
            </w:pPr>
            <w:r>
              <w:t>2219094,93</w:t>
            </w:r>
          </w:p>
        </w:tc>
      </w:tr>
      <w:tr w:rsidR="0005778A" w:rsidTr="001E628B">
        <w:trPr>
          <w:trHeight w:val="20"/>
        </w:trPr>
        <w:tc>
          <w:tcPr>
            <w:tcW w:w="0" w:type="auto"/>
            <w:vAlign w:val="center"/>
          </w:tcPr>
          <w:p w:rsidR="0005778A" w:rsidRDefault="0005778A" w:rsidP="001E628B">
            <w:pPr>
              <w:jc w:val="center"/>
            </w:pPr>
            <w:r>
              <w:t>1305</w:t>
            </w:r>
          </w:p>
        </w:tc>
        <w:tc>
          <w:tcPr>
            <w:tcW w:w="0" w:type="auto"/>
            <w:vAlign w:val="center"/>
          </w:tcPr>
          <w:p w:rsidR="0005778A" w:rsidRDefault="0005778A" w:rsidP="001E628B">
            <w:pPr>
              <w:jc w:val="center"/>
            </w:pPr>
            <w:r>
              <w:t>148°13'9"</w:t>
            </w:r>
          </w:p>
        </w:tc>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444919,40</w:t>
            </w:r>
          </w:p>
        </w:tc>
        <w:tc>
          <w:tcPr>
            <w:tcW w:w="0" w:type="auto"/>
            <w:vAlign w:val="center"/>
          </w:tcPr>
          <w:p w:rsidR="0005778A" w:rsidRDefault="0005778A" w:rsidP="001E628B">
            <w:pPr>
              <w:jc w:val="center"/>
            </w:pPr>
            <w:r>
              <w:t>2219068,67</w:t>
            </w:r>
          </w:p>
        </w:tc>
      </w:tr>
      <w:tr w:rsidR="0005778A" w:rsidTr="001E628B">
        <w:trPr>
          <w:trHeight w:val="20"/>
        </w:trPr>
        <w:tc>
          <w:tcPr>
            <w:tcW w:w="0" w:type="auto"/>
            <w:vAlign w:val="center"/>
          </w:tcPr>
          <w:p w:rsidR="0005778A" w:rsidRDefault="0005778A" w:rsidP="001E628B">
            <w:pPr>
              <w:jc w:val="center"/>
            </w:pPr>
            <w:r>
              <w:t>1306</w:t>
            </w:r>
          </w:p>
        </w:tc>
        <w:tc>
          <w:tcPr>
            <w:tcW w:w="0" w:type="auto"/>
            <w:vAlign w:val="center"/>
          </w:tcPr>
          <w:p w:rsidR="0005778A" w:rsidRDefault="0005778A" w:rsidP="001E628B">
            <w:pPr>
              <w:jc w:val="center"/>
            </w:pPr>
            <w:r>
              <w:t>238°26'55"</w:t>
            </w:r>
          </w:p>
        </w:tc>
        <w:tc>
          <w:tcPr>
            <w:tcW w:w="0" w:type="auto"/>
            <w:vAlign w:val="center"/>
          </w:tcPr>
          <w:p w:rsidR="0005778A" w:rsidRDefault="0005778A" w:rsidP="001E628B">
            <w:pPr>
              <w:jc w:val="center"/>
            </w:pPr>
            <w:r>
              <w:t>2,01</w:t>
            </w:r>
          </w:p>
        </w:tc>
        <w:tc>
          <w:tcPr>
            <w:tcW w:w="0" w:type="auto"/>
            <w:vAlign w:val="center"/>
          </w:tcPr>
          <w:p w:rsidR="0005778A" w:rsidRDefault="0005778A" w:rsidP="001E628B">
            <w:pPr>
              <w:jc w:val="center"/>
            </w:pPr>
            <w:r>
              <w:t>444919,97</w:t>
            </w:r>
          </w:p>
        </w:tc>
        <w:tc>
          <w:tcPr>
            <w:tcW w:w="0" w:type="auto"/>
            <w:vAlign w:val="center"/>
          </w:tcPr>
          <w:p w:rsidR="0005778A" w:rsidRDefault="0005778A" w:rsidP="001E628B">
            <w:pPr>
              <w:jc w:val="center"/>
            </w:pPr>
            <w:r>
              <w:t>2219067,75</w:t>
            </w:r>
          </w:p>
        </w:tc>
      </w:tr>
      <w:tr w:rsidR="0005778A" w:rsidTr="001E628B">
        <w:trPr>
          <w:trHeight w:val="20"/>
        </w:trPr>
        <w:tc>
          <w:tcPr>
            <w:tcW w:w="0" w:type="auto"/>
            <w:vAlign w:val="center"/>
          </w:tcPr>
          <w:p w:rsidR="0005778A" w:rsidRDefault="0005778A" w:rsidP="001E628B">
            <w:pPr>
              <w:jc w:val="center"/>
            </w:pPr>
            <w:r>
              <w:t>1307</w:t>
            </w:r>
          </w:p>
        </w:tc>
        <w:tc>
          <w:tcPr>
            <w:tcW w:w="0" w:type="auto"/>
            <w:vAlign w:val="center"/>
          </w:tcPr>
          <w:p w:rsidR="0005778A" w:rsidRDefault="0005778A" w:rsidP="001E628B">
            <w:pPr>
              <w:jc w:val="center"/>
            </w:pPr>
            <w:r>
              <w:t>328°18'33"</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444918,26</w:t>
            </w:r>
          </w:p>
        </w:tc>
        <w:tc>
          <w:tcPr>
            <w:tcW w:w="0" w:type="auto"/>
            <w:vAlign w:val="center"/>
          </w:tcPr>
          <w:p w:rsidR="0005778A" w:rsidRDefault="0005778A" w:rsidP="001E628B">
            <w:pPr>
              <w:jc w:val="center"/>
            </w:pPr>
            <w:r>
              <w:t>2219066,70</w:t>
            </w:r>
          </w:p>
        </w:tc>
      </w:tr>
      <w:tr w:rsidR="0005778A" w:rsidTr="001E628B">
        <w:trPr>
          <w:trHeight w:val="20"/>
        </w:trPr>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230°57'27"</w:t>
            </w:r>
          </w:p>
        </w:tc>
        <w:tc>
          <w:tcPr>
            <w:tcW w:w="0" w:type="auto"/>
            <w:vAlign w:val="center"/>
          </w:tcPr>
          <w:p w:rsidR="0005778A" w:rsidRDefault="0005778A" w:rsidP="001E628B">
            <w:pPr>
              <w:jc w:val="center"/>
            </w:pPr>
            <w:r>
              <w:t>544,47</w:t>
            </w:r>
          </w:p>
        </w:tc>
        <w:tc>
          <w:tcPr>
            <w:tcW w:w="0" w:type="auto"/>
            <w:vAlign w:val="center"/>
          </w:tcPr>
          <w:p w:rsidR="0005778A" w:rsidRDefault="0005778A" w:rsidP="001E628B">
            <w:pPr>
              <w:jc w:val="center"/>
            </w:pPr>
            <w:r>
              <w:t>444917,55</w:t>
            </w:r>
          </w:p>
        </w:tc>
        <w:tc>
          <w:tcPr>
            <w:tcW w:w="0" w:type="auto"/>
            <w:vAlign w:val="center"/>
          </w:tcPr>
          <w:p w:rsidR="0005778A" w:rsidRDefault="0005778A" w:rsidP="001E628B">
            <w:pPr>
              <w:jc w:val="center"/>
            </w:pPr>
            <w:r>
              <w:t>2219067,85</w:t>
            </w:r>
          </w:p>
        </w:tc>
      </w:tr>
      <w:tr w:rsidR="0005778A" w:rsidTr="001E628B">
        <w:trPr>
          <w:trHeight w:val="20"/>
        </w:trPr>
        <w:tc>
          <w:tcPr>
            <w:tcW w:w="0" w:type="auto"/>
            <w:vAlign w:val="center"/>
          </w:tcPr>
          <w:p w:rsidR="0005778A" w:rsidRDefault="0005778A" w:rsidP="001E628B">
            <w:pPr>
              <w:jc w:val="center"/>
            </w:pPr>
            <w:r>
              <w:t>1309</w:t>
            </w:r>
          </w:p>
        </w:tc>
        <w:tc>
          <w:tcPr>
            <w:tcW w:w="0" w:type="auto"/>
            <w:vAlign w:val="center"/>
          </w:tcPr>
          <w:p w:rsidR="0005778A" w:rsidRDefault="0005778A" w:rsidP="001E628B">
            <w:pPr>
              <w:jc w:val="center"/>
            </w:pPr>
            <w:r>
              <w:t>214°56'4"</w:t>
            </w:r>
          </w:p>
        </w:tc>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444494,67</w:t>
            </w:r>
          </w:p>
        </w:tc>
        <w:tc>
          <w:tcPr>
            <w:tcW w:w="0" w:type="auto"/>
            <w:vAlign w:val="center"/>
          </w:tcPr>
          <w:p w:rsidR="0005778A" w:rsidRDefault="0005778A" w:rsidP="001E628B">
            <w:pPr>
              <w:jc w:val="center"/>
            </w:pPr>
            <w:r>
              <w:t>2218724,89</w:t>
            </w:r>
          </w:p>
        </w:tc>
      </w:tr>
      <w:tr w:rsidR="0005778A" w:rsidTr="001E628B">
        <w:trPr>
          <w:trHeight w:val="20"/>
        </w:trPr>
        <w:tc>
          <w:tcPr>
            <w:tcW w:w="0" w:type="auto"/>
            <w:vAlign w:val="center"/>
          </w:tcPr>
          <w:p w:rsidR="0005778A" w:rsidRDefault="0005778A" w:rsidP="001E628B">
            <w:pPr>
              <w:jc w:val="center"/>
            </w:pPr>
            <w:r>
              <w:t>1310</w:t>
            </w:r>
          </w:p>
        </w:tc>
        <w:tc>
          <w:tcPr>
            <w:tcW w:w="0" w:type="auto"/>
            <w:vAlign w:val="center"/>
          </w:tcPr>
          <w:p w:rsidR="0005778A" w:rsidRDefault="0005778A" w:rsidP="001E628B">
            <w:pPr>
              <w:jc w:val="center"/>
            </w:pPr>
            <w:r>
              <w:t>50°50'43"</w:t>
            </w:r>
          </w:p>
        </w:tc>
        <w:tc>
          <w:tcPr>
            <w:tcW w:w="0" w:type="auto"/>
            <w:vAlign w:val="center"/>
          </w:tcPr>
          <w:p w:rsidR="0005778A" w:rsidRDefault="0005778A" w:rsidP="001E628B">
            <w:pPr>
              <w:jc w:val="center"/>
            </w:pPr>
            <w:r>
              <w:t>22,43</w:t>
            </w:r>
          </w:p>
        </w:tc>
        <w:tc>
          <w:tcPr>
            <w:tcW w:w="0" w:type="auto"/>
            <w:vAlign w:val="center"/>
          </w:tcPr>
          <w:p w:rsidR="0005778A" w:rsidRDefault="0005778A" w:rsidP="001E628B">
            <w:pPr>
              <w:jc w:val="center"/>
            </w:pPr>
            <w:r>
              <w:t>444488,60</w:t>
            </w:r>
          </w:p>
        </w:tc>
        <w:tc>
          <w:tcPr>
            <w:tcW w:w="0" w:type="auto"/>
            <w:vAlign w:val="center"/>
          </w:tcPr>
          <w:p w:rsidR="0005778A" w:rsidRDefault="0005778A" w:rsidP="001E628B">
            <w:pPr>
              <w:jc w:val="center"/>
            </w:pPr>
            <w:r>
              <w:t>2218716,20</w:t>
            </w:r>
          </w:p>
        </w:tc>
      </w:tr>
      <w:tr w:rsidR="0005778A" w:rsidTr="001E628B">
        <w:trPr>
          <w:trHeight w:val="20"/>
        </w:trPr>
        <w:tc>
          <w:tcPr>
            <w:tcW w:w="0" w:type="auto"/>
            <w:vAlign w:val="center"/>
          </w:tcPr>
          <w:p w:rsidR="0005778A" w:rsidRDefault="0005778A" w:rsidP="001E628B">
            <w:pPr>
              <w:jc w:val="center"/>
            </w:pPr>
            <w:r>
              <w:t>1311</w:t>
            </w:r>
          </w:p>
        </w:tc>
        <w:tc>
          <w:tcPr>
            <w:tcW w:w="0" w:type="auto"/>
            <w:vAlign w:val="center"/>
          </w:tcPr>
          <w:p w:rsidR="0005778A" w:rsidRDefault="0005778A" w:rsidP="001E628B">
            <w:pPr>
              <w:jc w:val="center"/>
            </w:pPr>
            <w:r>
              <w:t>136°38'44"</w:t>
            </w:r>
          </w:p>
        </w:tc>
        <w:tc>
          <w:tcPr>
            <w:tcW w:w="0" w:type="auto"/>
            <w:vAlign w:val="center"/>
          </w:tcPr>
          <w:p w:rsidR="0005778A" w:rsidRDefault="0005778A" w:rsidP="001E628B">
            <w:pPr>
              <w:jc w:val="center"/>
            </w:pPr>
            <w:r>
              <w:t>7,63</w:t>
            </w:r>
          </w:p>
        </w:tc>
        <w:tc>
          <w:tcPr>
            <w:tcW w:w="0" w:type="auto"/>
            <w:vAlign w:val="center"/>
          </w:tcPr>
          <w:p w:rsidR="0005778A" w:rsidRDefault="0005778A" w:rsidP="001E628B">
            <w:pPr>
              <w:jc w:val="center"/>
            </w:pPr>
            <w:r>
              <w:t>444505,99</w:t>
            </w:r>
          </w:p>
        </w:tc>
        <w:tc>
          <w:tcPr>
            <w:tcW w:w="0" w:type="auto"/>
            <w:vAlign w:val="center"/>
          </w:tcPr>
          <w:p w:rsidR="0005778A" w:rsidRDefault="0005778A" w:rsidP="001E628B">
            <w:pPr>
              <w:jc w:val="center"/>
            </w:pPr>
            <w:r>
              <w:t>2218730,36</w:t>
            </w:r>
          </w:p>
        </w:tc>
      </w:tr>
      <w:tr w:rsidR="0005778A" w:rsidTr="001E628B">
        <w:trPr>
          <w:trHeight w:val="20"/>
        </w:trPr>
        <w:tc>
          <w:tcPr>
            <w:tcW w:w="0" w:type="auto"/>
            <w:vAlign w:val="center"/>
          </w:tcPr>
          <w:p w:rsidR="0005778A" w:rsidRDefault="0005778A" w:rsidP="001E628B">
            <w:pPr>
              <w:jc w:val="center"/>
            </w:pPr>
            <w:r>
              <w:t>1312</w:t>
            </w:r>
          </w:p>
        </w:tc>
        <w:tc>
          <w:tcPr>
            <w:tcW w:w="0" w:type="auto"/>
            <w:vAlign w:val="center"/>
          </w:tcPr>
          <w:p w:rsidR="0005778A" w:rsidRDefault="0005778A" w:rsidP="001E628B">
            <w:pPr>
              <w:jc w:val="center"/>
            </w:pPr>
            <w:r>
              <w:t>209°46'46"</w:t>
            </w:r>
          </w:p>
        </w:tc>
        <w:tc>
          <w:tcPr>
            <w:tcW w:w="0" w:type="auto"/>
            <w:vAlign w:val="center"/>
          </w:tcPr>
          <w:p w:rsidR="0005778A" w:rsidRDefault="0005778A" w:rsidP="001E628B">
            <w:pPr>
              <w:jc w:val="center"/>
            </w:pPr>
            <w:r>
              <w:t>37,09</w:t>
            </w:r>
          </w:p>
        </w:tc>
        <w:tc>
          <w:tcPr>
            <w:tcW w:w="0" w:type="auto"/>
            <w:vAlign w:val="center"/>
          </w:tcPr>
          <w:p w:rsidR="0005778A" w:rsidRDefault="0005778A" w:rsidP="001E628B">
            <w:pPr>
              <w:jc w:val="center"/>
            </w:pPr>
            <w:r>
              <w:t>444511,23</w:t>
            </w:r>
          </w:p>
        </w:tc>
        <w:tc>
          <w:tcPr>
            <w:tcW w:w="0" w:type="auto"/>
            <w:vAlign w:val="center"/>
          </w:tcPr>
          <w:p w:rsidR="0005778A" w:rsidRDefault="0005778A" w:rsidP="001E628B">
            <w:pPr>
              <w:jc w:val="center"/>
            </w:pPr>
            <w:r>
              <w:t>2218724,81</w:t>
            </w:r>
          </w:p>
        </w:tc>
      </w:tr>
      <w:tr w:rsidR="0005778A" w:rsidTr="001E628B">
        <w:trPr>
          <w:trHeight w:val="20"/>
        </w:trPr>
        <w:tc>
          <w:tcPr>
            <w:tcW w:w="0" w:type="auto"/>
            <w:vAlign w:val="center"/>
          </w:tcPr>
          <w:p w:rsidR="0005778A" w:rsidRDefault="0005778A" w:rsidP="001E628B">
            <w:pPr>
              <w:jc w:val="center"/>
            </w:pPr>
            <w:r>
              <w:t>1313</w:t>
            </w:r>
          </w:p>
        </w:tc>
        <w:tc>
          <w:tcPr>
            <w:tcW w:w="0" w:type="auto"/>
            <w:vAlign w:val="center"/>
          </w:tcPr>
          <w:p w:rsidR="0005778A" w:rsidRDefault="0005778A" w:rsidP="001E628B">
            <w:pPr>
              <w:jc w:val="center"/>
            </w:pPr>
            <w:r>
              <w:t>231°34'10"</w:t>
            </w:r>
          </w:p>
        </w:tc>
        <w:tc>
          <w:tcPr>
            <w:tcW w:w="0" w:type="auto"/>
            <w:vAlign w:val="center"/>
          </w:tcPr>
          <w:p w:rsidR="0005778A" w:rsidRDefault="0005778A" w:rsidP="001E628B">
            <w:pPr>
              <w:jc w:val="center"/>
            </w:pPr>
            <w:r>
              <w:t>38,63</w:t>
            </w:r>
          </w:p>
        </w:tc>
        <w:tc>
          <w:tcPr>
            <w:tcW w:w="0" w:type="auto"/>
            <w:vAlign w:val="center"/>
          </w:tcPr>
          <w:p w:rsidR="0005778A" w:rsidRDefault="0005778A" w:rsidP="001E628B">
            <w:pPr>
              <w:jc w:val="center"/>
            </w:pPr>
            <w:r>
              <w:t>444492,81</w:t>
            </w:r>
          </w:p>
        </w:tc>
        <w:tc>
          <w:tcPr>
            <w:tcW w:w="0" w:type="auto"/>
            <w:vAlign w:val="center"/>
          </w:tcPr>
          <w:p w:rsidR="0005778A" w:rsidRDefault="0005778A" w:rsidP="001E628B">
            <w:pPr>
              <w:jc w:val="center"/>
            </w:pPr>
            <w:r>
              <w:t>2218692,62</w:t>
            </w:r>
          </w:p>
        </w:tc>
      </w:tr>
      <w:tr w:rsidR="0005778A" w:rsidTr="001E628B">
        <w:trPr>
          <w:trHeight w:val="20"/>
        </w:trPr>
        <w:tc>
          <w:tcPr>
            <w:tcW w:w="0" w:type="auto"/>
            <w:vAlign w:val="center"/>
          </w:tcPr>
          <w:p w:rsidR="0005778A" w:rsidRDefault="0005778A" w:rsidP="001E628B">
            <w:pPr>
              <w:jc w:val="center"/>
            </w:pPr>
            <w:r>
              <w:t>1314</w:t>
            </w:r>
          </w:p>
        </w:tc>
        <w:tc>
          <w:tcPr>
            <w:tcW w:w="0" w:type="auto"/>
            <w:vAlign w:val="center"/>
          </w:tcPr>
          <w:p w:rsidR="0005778A" w:rsidRDefault="0005778A" w:rsidP="001E628B">
            <w:pPr>
              <w:jc w:val="center"/>
            </w:pPr>
            <w:r>
              <w:t>231°5'41"</w:t>
            </w:r>
          </w:p>
        </w:tc>
        <w:tc>
          <w:tcPr>
            <w:tcW w:w="0" w:type="auto"/>
            <w:vAlign w:val="center"/>
          </w:tcPr>
          <w:p w:rsidR="0005778A" w:rsidRDefault="0005778A" w:rsidP="001E628B">
            <w:pPr>
              <w:jc w:val="center"/>
            </w:pPr>
            <w:r>
              <w:t>97,37</w:t>
            </w:r>
          </w:p>
        </w:tc>
        <w:tc>
          <w:tcPr>
            <w:tcW w:w="0" w:type="auto"/>
            <w:vAlign w:val="center"/>
          </w:tcPr>
          <w:p w:rsidR="0005778A" w:rsidRDefault="0005778A" w:rsidP="001E628B">
            <w:pPr>
              <w:jc w:val="center"/>
            </w:pPr>
            <w:r>
              <w:t>444462,55</w:t>
            </w:r>
          </w:p>
        </w:tc>
        <w:tc>
          <w:tcPr>
            <w:tcW w:w="0" w:type="auto"/>
            <w:vAlign w:val="center"/>
          </w:tcPr>
          <w:p w:rsidR="0005778A" w:rsidRDefault="0005778A" w:rsidP="001E628B">
            <w:pPr>
              <w:jc w:val="center"/>
            </w:pPr>
            <w:r>
              <w:t>2218668,61</w:t>
            </w:r>
          </w:p>
        </w:tc>
      </w:tr>
      <w:tr w:rsidR="0005778A" w:rsidTr="001E628B">
        <w:trPr>
          <w:trHeight w:val="20"/>
        </w:trPr>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231°7'44"</w:t>
            </w:r>
          </w:p>
        </w:tc>
        <w:tc>
          <w:tcPr>
            <w:tcW w:w="0" w:type="auto"/>
            <w:vAlign w:val="center"/>
          </w:tcPr>
          <w:p w:rsidR="0005778A" w:rsidRDefault="0005778A" w:rsidP="001E628B">
            <w:pPr>
              <w:jc w:val="center"/>
            </w:pPr>
            <w:r>
              <w:t>67,75</w:t>
            </w:r>
          </w:p>
        </w:tc>
        <w:tc>
          <w:tcPr>
            <w:tcW w:w="0" w:type="auto"/>
            <w:vAlign w:val="center"/>
          </w:tcPr>
          <w:p w:rsidR="0005778A" w:rsidRDefault="0005778A" w:rsidP="001E628B">
            <w:pPr>
              <w:jc w:val="center"/>
            </w:pPr>
            <w:r>
              <w:t>444386,78</w:t>
            </w:r>
          </w:p>
        </w:tc>
        <w:tc>
          <w:tcPr>
            <w:tcW w:w="0" w:type="auto"/>
            <w:vAlign w:val="center"/>
          </w:tcPr>
          <w:p w:rsidR="0005778A" w:rsidRDefault="0005778A" w:rsidP="001E628B">
            <w:pPr>
              <w:jc w:val="center"/>
            </w:pPr>
            <w:r>
              <w:t>2218607,46</w:t>
            </w:r>
          </w:p>
        </w:tc>
      </w:tr>
      <w:tr w:rsidR="0005778A" w:rsidTr="001E628B">
        <w:trPr>
          <w:trHeight w:val="20"/>
        </w:trPr>
        <w:tc>
          <w:tcPr>
            <w:tcW w:w="0" w:type="auto"/>
            <w:vAlign w:val="center"/>
          </w:tcPr>
          <w:p w:rsidR="0005778A" w:rsidRDefault="0005778A" w:rsidP="001E628B">
            <w:pPr>
              <w:jc w:val="center"/>
            </w:pPr>
            <w:r>
              <w:t>1316</w:t>
            </w:r>
          </w:p>
        </w:tc>
        <w:tc>
          <w:tcPr>
            <w:tcW w:w="0" w:type="auto"/>
            <w:vAlign w:val="center"/>
          </w:tcPr>
          <w:p w:rsidR="0005778A" w:rsidRDefault="0005778A" w:rsidP="001E628B">
            <w:pPr>
              <w:jc w:val="center"/>
            </w:pPr>
            <w:r>
              <w:t>231°8'35"</w:t>
            </w:r>
          </w:p>
        </w:tc>
        <w:tc>
          <w:tcPr>
            <w:tcW w:w="0" w:type="auto"/>
            <w:vAlign w:val="center"/>
          </w:tcPr>
          <w:p w:rsidR="0005778A" w:rsidRDefault="0005778A" w:rsidP="001E628B">
            <w:pPr>
              <w:jc w:val="center"/>
            </w:pPr>
            <w:r>
              <w:t>35,88</w:t>
            </w:r>
          </w:p>
        </w:tc>
        <w:tc>
          <w:tcPr>
            <w:tcW w:w="0" w:type="auto"/>
            <w:vAlign w:val="center"/>
          </w:tcPr>
          <w:p w:rsidR="0005778A" w:rsidRDefault="0005778A" w:rsidP="001E628B">
            <w:pPr>
              <w:jc w:val="center"/>
            </w:pPr>
            <w:r>
              <w:t>444334,03</w:t>
            </w:r>
          </w:p>
        </w:tc>
        <w:tc>
          <w:tcPr>
            <w:tcW w:w="0" w:type="auto"/>
            <w:vAlign w:val="center"/>
          </w:tcPr>
          <w:p w:rsidR="0005778A" w:rsidRDefault="0005778A" w:rsidP="001E628B">
            <w:pPr>
              <w:jc w:val="center"/>
            </w:pPr>
            <w:r>
              <w:t>2218564,94</w:t>
            </w:r>
          </w:p>
        </w:tc>
      </w:tr>
      <w:tr w:rsidR="0005778A" w:rsidTr="001E628B">
        <w:trPr>
          <w:trHeight w:val="20"/>
        </w:trPr>
        <w:tc>
          <w:tcPr>
            <w:tcW w:w="0" w:type="auto"/>
            <w:vAlign w:val="center"/>
          </w:tcPr>
          <w:p w:rsidR="0005778A" w:rsidRDefault="0005778A" w:rsidP="001E628B">
            <w:pPr>
              <w:jc w:val="center"/>
            </w:pPr>
            <w:r>
              <w:t>1317</w:t>
            </w:r>
          </w:p>
        </w:tc>
        <w:tc>
          <w:tcPr>
            <w:tcW w:w="0" w:type="auto"/>
            <w:vAlign w:val="center"/>
          </w:tcPr>
          <w:p w:rsidR="0005778A" w:rsidRDefault="0005778A" w:rsidP="001E628B">
            <w:pPr>
              <w:jc w:val="center"/>
            </w:pPr>
            <w:r>
              <w:t>246°0'15"</w:t>
            </w:r>
          </w:p>
        </w:tc>
        <w:tc>
          <w:tcPr>
            <w:tcW w:w="0" w:type="auto"/>
            <w:vAlign w:val="center"/>
          </w:tcPr>
          <w:p w:rsidR="0005778A" w:rsidRDefault="0005778A" w:rsidP="001E628B">
            <w:pPr>
              <w:jc w:val="center"/>
            </w:pPr>
            <w:r>
              <w:t>41,7</w:t>
            </w:r>
          </w:p>
        </w:tc>
        <w:tc>
          <w:tcPr>
            <w:tcW w:w="0" w:type="auto"/>
            <w:vAlign w:val="center"/>
          </w:tcPr>
          <w:p w:rsidR="0005778A" w:rsidRDefault="0005778A" w:rsidP="001E628B">
            <w:pPr>
              <w:jc w:val="center"/>
            </w:pPr>
            <w:r>
              <w:t>444306,09</w:t>
            </w:r>
          </w:p>
        </w:tc>
        <w:tc>
          <w:tcPr>
            <w:tcW w:w="0" w:type="auto"/>
            <w:vAlign w:val="center"/>
          </w:tcPr>
          <w:p w:rsidR="0005778A" w:rsidRDefault="0005778A" w:rsidP="001E628B">
            <w:pPr>
              <w:jc w:val="center"/>
            </w:pPr>
            <w:r>
              <w:t>2218542,43</w:t>
            </w:r>
          </w:p>
        </w:tc>
      </w:tr>
      <w:tr w:rsidR="0005778A" w:rsidTr="001E628B">
        <w:trPr>
          <w:trHeight w:val="20"/>
        </w:trPr>
        <w:tc>
          <w:tcPr>
            <w:tcW w:w="0" w:type="auto"/>
            <w:vAlign w:val="center"/>
          </w:tcPr>
          <w:p w:rsidR="0005778A" w:rsidRDefault="0005778A" w:rsidP="001E628B">
            <w:pPr>
              <w:jc w:val="center"/>
            </w:pPr>
            <w:r>
              <w:t>1318</w:t>
            </w:r>
          </w:p>
        </w:tc>
        <w:tc>
          <w:tcPr>
            <w:tcW w:w="0" w:type="auto"/>
            <w:vAlign w:val="center"/>
          </w:tcPr>
          <w:p w:rsidR="0005778A" w:rsidRDefault="0005778A" w:rsidP="001E628B">
            <w:pPr>
              <w:jc w:val="center"/>
            </w:pPr>
            <w:r>
              <w:t>334°9'9"</w:t>
            </w:r>
          </w:p>
        </w:tc>
        <w:tc>
          <w:tcPr>
            <w:tcW w:w="0" w:type="auto"/>
            <w:vAlign w:val="center"/>
          </w:tcPr>
          <w:p w:rsidR="0005778A" w:rsidRDefault="0005778A" w:rsidP="001E628B">
            <w:pPr>
              <w:jc w:val="center"/>
            </w:pPr>
            <w:r>
              <w:t>10</w:t>
            </w:r>
          </w:p>
        </w:tc>
        <w:tc>
          <w:tcPr>
            <w:tcW w:w="0" w:type="auto"/>
            <w:vAlign w:val="center"/>
          </w:tcPr>
          <w:p w:rsidR="0005778A" w:rsidRDefault="0005778A" w:rsidP="001E628B">
            <w:pPr>
              <w:jc w:val="center"/>
            </w:pPr>
            <w:r>
              <w:t>444267,99</w:t>
            </w:r>
          </w:p>
        </w:tc>
        <w:tc>
          <w:tcPr>
            <w:tcW w:w="0" w:type="auto"/>
            <w:vAlign w:val="center"/>
          </w:tcPr>
          <w:p w:rsidR="0005778A" w:rsidRDefault="0005778A" w:rsidP="001E628B">
            <w:pPr>
              <w:jc w:val="center"/>
            </w:pPr>
            <w:r>
              <w:t>2218525,47</w:t>
            </w:r>
          </w:p>
        </w:tc>
      </w:tr>
      <w:tr w:rsidR="0005778A" w:rsidTr="001E628B">
        <w:trPr>
          <w:trHeight w:val="20"/>
        </w:trPr>
        <w:tc>
          <w:tcPr>
            <w:tcW w:w="0" w:type="auto"/>
            <w:vAlign w:val="center"/>
          </w:tcPr>
          <w:p w:rsidR="0005778A" w:rsidRDefault="0005778A" w:rsidP="001E628B">
            <w:pPr>
              <w:jc w:val="center"/>
            </w:pPr>
            <w:r>
              <w:t>1319</w:t>
            </w:r>
          </w:p>
        </w:tc>
        <w:tc>
          <w:tcPr>
            <w:tcW w:w="0" w:type="auto"/>
            <w:vAlign w:val="center"/>
          </w:tcPr>
          <w:p w:rsidR="0005778A" w:rsidRDefault="0005778A" w:rsidP="001E628B">
            <w:pPr>
              <w:jc w:val="center"/>
            </w:pPr>
            <w:r>
              <w:t>51°0'20"</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444263,63</w:t>
            </w:r>
          </w:p>
        </w:tc>
        <w:tc>
          <w:tcPr>
            <w:tcW w:w="0" w:type="auto"/>
            <w:vAlign w:val="center"/>
          </w:tcPr>
          <w:p w:rsidR="0005778A" w:rsidRDefault="0005778A" w:rsidP="001E628B">
            <w:pPr>
              <w:jc w:val="center"/>
            </w:pPr>
            <w:r>
              <w:t>2218534,47</w:t>
            </w:r>
          </w:p>
        </w:tc>
      </w:tr>
      <w:tr w:rsidR="0005778A" w:rsidTr="001E628B">
        <w:trPr>
          <w:trHeight w:val="20"/>
        </w:trPr>
        <w:tc>
          <w:tcPr>
            <w:tcW w:w="0" w:type="auto"/>
            <w:vAlign w:val="center"/>
          </w:tcPr>
          <w:p w:rsidR="0005778A" w:rsidRDefault="0005778A" w:rsidP="001E628B">
            <w:pPr>
              <w:jc w:val="center"/>
            </w:pPr>
            <w:r>
              <w:t>1320</w:t>
            </w:r>
          </w:p>
        </w:tc>
        <w:tc>
          <w:tcPr>
            <w:tcW w:w="0" w:type="auto"/>
            <w:vAlign w:val="center"/>
          </w:tcPr>
          <w:p w:rsidR="0005778A" w:rsidRDefault="0005778A" w:rsidP="001E628B">
            <w:pPr>
              <w:jc w:val="center"/>
            </w:pPr>
            <w:r>
              <w:t>248°59'9"</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444282,75</w:t>
            </w:r>
          </w:p>
        </w:tc>
        <w:tc>
          <w:tcPr>
            <w:tcW w:w="0" w:type="auto"/>
            <w:vAlign w:val="center"/>
          </w:tcPr>
          <w:p w:rsidR="0005778A" w:rsidRDefault="0005778A" w:rsidP="001E628B">
            <w:pPr>
              <w:jc w:val="center"/>
            </w:pPr>
            <w:r>
              <w:t>2218549,95</w:t>
            </w:r>
          </w:p>
        </w:tc>
      </w:tr>
      <w:tr w:rsidR="0005778A" w:rsidTr="001E628B">
        <w:trPr>
          <w:trHeight w:val="20"/>
        </w:trPr>
        <w:tc>
          <w:tcPr>
            <w:tcW w:w="0" w:type="auto"/>
            <w:vAlign w:val="center"/>
          </w:tcPr>
          <w:p w:rsidR="0005778A" w:rsidRDefault="0005778A" w:rsidP="001E628B">
            <w:pPr>
              <w:jc w:val="center"/>
            </w:pPr>
            <w:r>
              <w:t>1321</w:t>
            </w:r>
          </w:p>
        </w:tc>
        <w:tc>
          <w:tcPr>
            <w:tcW w:w="0" w:type="auto"/>
            <w:vAlign w:val="center"/>
          </w:tcPr>
          <w:p w:rsidR="0005778A" w:rsidRDefault="0005778A" w:rsidP="001E628B">
            <w:pPr>
              <w:jc w:val="center"/>
            </w:pPr>
            <w:r>
              <w:t>249°22'19"</w:t>
            </w:r>
          </w:p>
        </w:tc>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444277,83</w:t>
            </w:r>
          </w:p>
        </w:tc>
        <w:tc>
          <w:tcPr>
            <w:tcW w:w="0" w:type="auto"/>
            <w:vAlign w:val="center"/>
          </w:tcPr>
          <w:p w:rsidR="0005778A" w:rsidRDefault="0005778A" w:rsidP="001E628B">
            <w:pPr>
              <w:jc w:val="center"/>
            </w:pPr>
            <w:r>
              <w:t>2218548,06</w:t>
            </w:r>
          </w:p>
        </w:tc>
      </w:tr>
      <w:tr w:rsidR="0005778A" w:rsidTr="001E628B">
        <w:trPr>
          <w:trHeight w:val="20"/>
        </w:trPr>
        <w:tc>
          <w:tcPr>
            <w:tcW w:w="0" w:type="auto"/>
            <w:vAlign w:val="center"/>
          </w:tcPr>
          <w:p w:rsidR="0005778A" w:rsidRDefault="0005778A" w:rsidP="001E628B">
            <w:pPr>
              <w:jc w:val="center"/>
            </w:pPr>
            <w:r>
              <w:t>1322</w:t>
            </w:r>
          </w:p>
        </w:tc>
        <w:tc>
          <w:tcPr>
            <w:tcW w:w="0" w:type="auto"/>
            <w:vAlign w:val="center"/>
          </w:tcPr>
          <w:p w:rsidR="0005778A" w:rsidRDefault="0005778A" w:rsidP="001E628B">
            <w:pPr>
              <w:jc w:val="center"/>
            </w:pPr>
            <w:r>
              <w:t>232°11'8"</w:t>
            </w:r>
          </w:p>
        </w:tc>
        <w:tc>
          <w:tcPr>
            <w:tcW w:w="0" w:type="auto"/>
            <w:vAlign w:val="center"/>
          </w:tcPr>
          <w:p w:rsidR="0005778A" w:rsidRDefault="0005778A" w:rsidP="001E628B">
            <w:pPr>
              <w:jc w:val="center"/>
            </w:pPr>
            <w:r>
              <w:t>388,02</w:t>
            </w:r>
          </w:p>
        </w:tc>
        <w:tc>
          <w:tcPr>
            <w:tcW w:w="0" w:type="auto"/>
            <w:vAlign w:val="center"/>
          </w:tcPr>
          <w:p w:rsidR="0005778A" w:rsidRDefault="0005778A" w:rsidP="001E628B">
            <w:pPr>
              <w:jc w:val="center"/>
            </w:pPr>
            <w:r>
              <w:t>444274,35</w:t>
            </w:r>
          </w:p>
        </w:tc>
        <w:tc>
          <w:tcPr>
            <w:tcW w:w="0" w:type="auto"/>
            <w:vAlign w:val="center"/>
          </w:tcPr>
          <w:p w:rsidR="0005778A" w:rsidRDefault="0005778A" w:rsidP="001E628B">
            <w:pPr>
              <w:jc w:val="center"/>
            </w:pPr>
            <w:r>
              <w:t>2218546,75</w:t>
            </w:r>
          </w:p>
        </w:tc>
      </w:tr>
      <w:tr w:rsidR="0005778A" w:rsidTr="001E628B">
        <w:trPr>
          <w:trHeight w:val="20"/>
        </w:trPr>
        <w:tc>
          <w:tcPr>
            <w:tcW w:w="0" w:type="auto"/>
            <w:vAlign w:val="center"/>
          </w:tcPr>
          <w:p w:rsidR="0005778A" w:rsidRDefault="0005778A" w:rsidP="001E628B">
            <w:pPr>
              <w:jc w:val="center"/>
            </w:pPr>
            <w:r>
              <w:t>1323</w:t>
            </w:r>
          </w:p>
        </w:tc>
        <w:tc>
          <w:tcPr>
            <w:tcW w:w="0" w:type="auto"/>
            <w:vAlign w:val="center"/>
          </w:tcPr>
          <w:p w:rsidR="0005778A" w:rsidRDefault="0005778A" w:rsidP="001E628B">
            <w:pPr>
              <w:jc w:val="center"/>
            </w:pPr>
            <w:r>
              <w:t>226°35'44"</w:t>
            </w:r>
          </w:p>
        </w:tc>
        <w:tc>
          <w:tcPr>
            <w:tcW w:w="0" w:type="auto"/>
            <w:vAlign w:val="center"/>
          </w:tcPr>
          <w:p w:rsidR="0005778A" w:rsidRDefault="0005778A" w:rsidP="001E628B">
            <w:pPr>
              <w:jc w:val="center"/>
            </w:pPr>
            <w:r>
              <w:t>113,02</w:t>
            </w:r>
          </w:p>
        </w:tc>
        <w:tc>
          <w:tcPr>
            <w:tcW w:w="0" w:type="auto"/>
            <w:vAlign w:val="center"/>
          </w:tcPr>
          <w:p w:rsidR="0005778A" w:rsidRDefault="0005778A" w:rsidP="001E628B">
            <w:pPr>
              <w:jc w:val="center"/>
            </w:pPr>
            <w:r>
              <w:t>443967,81</w:t>
            </w:r>
          </w:p>
        </w:tc>
        <w:tc>
          <w:tcPr>
            <w:tcW w:w="0" w:type="auto"/>
            <w:vAlign w:val="center"/>
          </w:tcPr>
          <w:p w:rsidR="0005778A" w:rsidRDefault="0005778A" w:rsidP="001E628B">
            <w:pPr>
              <w:jc w:val="center"/>
            </w:pPr>
            <w:r>
              <w:t>2218308,85</w:t>
            </w:r>
          </w:p>
        </w:tc>
      </w:tr>
      <w:tr w:rsidR="0005778A" w:rsidTr="001E628B">
        <w:trPr>
          <w:trHeight w:val="20"/>
        </w:trPr>
        <w:tc>
          <w:tcPr>
            <w:tcW w:w="0" w:type="auto"/>
            <w:vAlign w:val="center"/>
          </w:tcPr>
          <w:p w:rsidR="0005778A" w:rsidRDefault="0005778A" w:rsidP="001E628B">
            <w:pPr>
              <w:jc w:val="center"/>
            </w:pPr>
            <w:r>
              <w:t>1324</w:t>
            </w:r>
          </w:p>
        </w:tc>
        <w:tc>
          <w:tcPr>
            <w:tcW w:w="0" w:type="auto"/>
            <w:vAlign w:val="center"/>
          </w:tcPr>
          <w:p w:rsidR="0005778A" w:rsidRDefault="0005778A" w:rsidP="001E628B">
            <w:pPr>
              <w:jc w:val="center"/>
            </w:pPr>
            <w:r>
              <w:t>139°48'60"</w:t>
            </w:r>
          </w:p>
        </w:tc>
        <w:tc>
          <w:tcPr>
            <w:tcW w:w="0" w:type="auto"/>
            <w:vAlign w:val="center"/>
          </w:tcPr>
          <w:p w:rsidR="0005778A" w:rsidRDefault="0005778A" w:rsidP="001E628B">
            <w:pPr>
              <w:jc w:val="center"/>
            </w:pPr>
            <w:r>
              <w:t>6,99</w:t>
            </w:r>
          </w:p>
        </w:tc>
        <w:tc>
          <w:tcPr>
            <w:tcW w:w="0" w:type="auto"/>
            <w:vAlign w:val="center"/>
          </w:tcPr>
          <w:p w:rsidR="0005778A" w:rsidRDefault="0005778A" w:rsidP="001E628B">
            <w:pPr>
              <w:jc w:val="center"/>
            </w:pPr>
            <w:r>
              <w:t>443885,70</w:t>
            </w:r>
          </w:p>
        </w:tc>
        <w:tc>
          <w:tcPr>
            <w:tcW w:w="0" w:type="auto"/>
            <w:vAlign w:val="center"/>
          </w:tcPr>
          <w:p w:rsidR="0005778A" w:rsidRDefault="0005778A" w:rsidP="001E628B">
            <w:pPr>
              <w:jc w:val="center"/>
            </w:pPr>
            <w:r>
              <w:t>2218231,19</w:t>
            </w:r>
          </w:p>
        </w:tc>
      </w:tr>
      <w:tr w:rsidR="0005778A" w:rsidTr="001E628B">
        <w:trPr>
          <w:trHeight w:val="20"/>
        </w:trPr>
        <w:tc>
          <w:tcPr>
            <w:tcW w:w="0" w:type="auto"/>
            <w:vAlign w:val="center"/>
          </w:tcPr>
          <w:p w:rsidR="0005778A" w:rsidRDefault="0005778A" w:rsidP="001E628B">
            <w:pPr>
              <w:jc w:val="center"/>
            </w:pPr>
            <w:r>
              <w:t>1325</w:t>
            </w:r>
          </w:p>
        </w:tc>
        <w:tc>
          <w:tcPr>
            <w:tcW w:w="0" w:type="auto"/>
            <w:vAlign w:val="center"/>
          </w:tcPr>
          <w:p w:rsidR="0005778A" w:rsidRDefault="0005778A" w:rsidP="001E628B">
            <w:pPr>
              <w:jc w:val="center"/>
            </w:pPr>
            <w:r>
              <w:t>230°59'11"</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443890,21</w:t>
            </w:r>
          </w:p>
        </w:tc>
        <w:tc>
          <w:tcPr>
            <w:tcW w:w="0" w:type="auto"/>
            <w:vAlign w:val="center"/>
          </w:tcPr>
          <w:p w:rsidR="0005778A" w:rsidRDefault="0005778A" w:rsidP="001E628B">
            <w:pPr>
              <w:jc w:val="center"/>
            </w:pPr>
            <w:r>
              <w:t>2218225,85</w:t>
            </w:r>
          </w:p>
        </w:tc>
      </w:tr>
      <w:tr w:rsidR="0005778A" w:rsidTr="001E628B">
        <w:trPr>
          <w:trHeight w:val="20"/>
        </w:trPr>
        <w:tc>
          <w:tcPr>
            <w:tcW w:w="0" w:type="auto"/>
            <w:vAlign w:val="center"/>
          </w:tcPr>
          <w:p w:rsidR="0005778A" w:rsidRDefault="0005778A" w:rsidP="001E628B">
            <w:pPr>
              <w:jc w:val="center"/>
            </w:pPr>
            <w:r>
              <w:t>1326</w:t>
            </w:r>
          </w:p>
        </w:tc>
        <w:tc>
          <w:tcPr>
            <w:tcW w:w="0" w:type="auto"/>
            <w:vAlign w:val="center"/>
          </w:tcPr>
          <w:p w:rsidR="0005778A" w:rsidRDefault="0005778A" w:rsidP="001E628B">
            <w:pPr>
              <w:jc w:val="center"/>
            </w:pPr>
            <w:r>
              <w:t>321°0'21"</w:t>
            </w:r>
          </w:p>
        </w:tc>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443882,94</w:t>
            </w:r>
          </w:p>
        </w:tc>
        <w:tc>
          <w:tcPr>
            <w:tcW w:w="0" w:type="auto"/>
            <w:vAlign w:val="center"/>
          </w:tcPr>
          <w:p w:rsidR="0005778A" w:rsidRDefault="0005778A" w:rsidP="001E628B">
            <w:pPr>
              <w:jc w:val="center"/>
            </w:pPr>
            <w:r>
              <w:t>2218219,96</w:t>
            </w:r>
          </w:p>
        </w:tc>
      </w:tr>
      <w:tr w:rsidR="0005778A" w:rsidTr="001E628B">
        <w:trPr>
          <w:trHeight w:val="20"/>
        </w:trPr>
        <w:tc>
          <w:tcPr>
            <w:tcW w:w="0" w:type="auto"/>
            <w:vAlign w:val="center"/>
          </w:tcPr>
          <w:p w:rsidR="0005778A" w:rsidRDefault="0005778A" w:rsidP="001E628B">
            <w:pPr>
              <w:jc w:val="center"/>
            </w:pPr>
            <w:r>
              <w:t>1327</w:t>
            </w:r>
          </w:p>
        </w:tc>
        <w:tc>
          <w:tcPr>
            <w:tcW w:w="0" w:type="auto"/>
            <w:vAlign w:val="center"/>
          </w:tcPr>
          <w:p w:rsidR="0005778A" w:rsidRDefault="0005778A" w:rsidP="001E628B">
            <w:pPr>
              <w:jc w:val="center"/>
            </w:pPr>
            <w:r>
              <w:t>209°6'9"</w:t>
            </w:r>
          </w:p>
        </w:tc>
        <w:tc>
          <w:tcPr>
            <w:tcW w:w="0" w:type="auto"/>
            <w:vAlign w:val="center"/>
          </w:tcPr>
          <w:p w:rsidR="0005778A" w:rsidRDefault="0005778A" w:rsidP="001E628B">
            <w:pPr>
              <w:jc w:val="center"/>
            </w:pPr>
            <w:r>
              <w:t>2,32</w:t>
            </w:r>
          </w:p>
        </w:tc>
        <w:tc>
          <w:tcPr>
            <w:tcW w:w="0" w:type="auto"/>
            <w:vAlign w:val="center"/>
          </w:tcPr>
          <w:p w:rsidR="0005778A" w:rsidRDefault="0005778A" w:rsidP="001E628B">
            <w:pPr>
              <w:jc w:val="center"/>
            </w:pPr>
            <w:r>
              <w:t>443878,73</w:t>
            </w:r>
          </w:p>
        </w:tc>
        <w:tc>
          <w:tcPr>
            <w:tcW w:w="0" w:type="auto"/>
            <w:vAlign w:val="center"/>
          </w:tcPr>
          <w:p w:rsidR="0005778A" w:rsidRDefault="0005778A" w:rsidP="001E628B">
            <w:pPr>
              <w:jc w:val="center"/>
            </w:pPr>
            <w:r>
              <w:t>2218225,16</w:t>
            </w:r>
          </w:p>
        </w:tc>
      </w:tr>
      <w:tr w:rsidR="0005778A" w:rsidTr="001E628B">
        <w:trPr>
          <w:trHeight w:val="20"/>
        </w:trPr>
        <w:tc>
          <w:tcPr>
            <w:tcW w:w="0" w:type="auto"/>
            <w:vAlign w:val="center"/>
          </w:tcPr>
          <w:p w:rsidR="0005778A" w:rsidRDefault="0005778A" w:rsidP="001E628B">
            <w:pPr>
              <w:jc w:val="center"/>
            </w:pPr>
            <w:r>
              <w:t>1328</w:t>
            </w:r>
          </w:p>
        </w:tc>
        <w:tc>
          <w:tcPr>
            <w:tcW w:w="0" w:type="auto"/>
            <w:vAlign w:val="center"/>
          </w:tcPr>
          <w:p w:rsidR="0005778A" w:rsidRDefault="0005778A" w:rsidP="001E628B">
            <w:pPr>
              <w:jc w:val="center"/>
            </w:pPr>
            <w:r>
              <w:t>297°12'19"</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443877,60</w:t>
            </w:r>
          </w:p>
        </w:tc>
        <w:tc>
          <w:tcPr>
            <w:tcW w:w="0" w:type="auto"/>
            <w:vAlign w:val="center"/>
          </w:tcPr>
          <w:p w:rsidR="0005778A" w:rsidRDefault="0005778A" w:rsidP="001E628B">
            <w:pPr>
              <w:jc w:val="center"/>
            </w:pPr>
            <w:r>
              <w:t>2218223,13</w:t>
            </w:r>
          </w:p>
        </w:tc>
      </w:tr>
      <w:tr w:rsidR="0005778A" w:rsidTr="001E628B">
        <w:trPr>
          <w:trHeight w:val="20"/>
        </w:trPr>
        <w:tc>
          <w:tcPr>
            <w:tcW w:w="0" w:type="auto"/>
            <w:vAlign w:val="center"/>
          </w:tcPr>
          <w:p w:rsidR="0005778A" w:rsidRDefault="0005778A" w:rsidP="001E628B">
            <w:pPr>
              <w:jc w:val="center"/>
            </w:pPr>
            <w:r>
              <w:t>1329</w:t>
            </w:r>
          </w:p>
        </w:tc>
        <w:tc>
          <w:tcPr>
            <w:tcW w:w="0" w:type="auto"/>
            <w:vAlign w:val="center"/>
          </w:tcPr>
          <w:p w:rsidR="0005778A" w:rsidRDefault="0005778A" w:rsidP="001E628B">
            <w:pPr>
              <w:jc w:val="center"/>
            </w:pPr>
            <w:r>
              <w:t>28°19'3"</w:t>
            </w:r>
          </w:p>
        </w:tc>
        <w:tc>
          <w:tcPr>
            <w:tcW w:w="0" w:type="auto"/>
            <w:vAlign w:val="center"/>
          </w:tcPr>
          <w:p w:rsidR="0005778A" w:rsidRDefault="0005778A" w:rsidP="001E628B">
            <w:pPr>
              <w:jc w:val="center"/>
            </w:pPr>
            <w:r>
              <w:t>18,57</w:t>
            </w:r>
          </w:p>
        </w:tc>
        <w:tc>
          <w:tcPr>
            <w:tcW w:w="0" w:type="auto"/>
            <w:vAlign w:val="center"/>
          </w:tcPr>
          <w:p w:rsidR="0005778A" w:rsidRDefault="0005778A" w:rsidP="001E628B">
            <w:pPr>
              <w:jc w:val="center"/>
            </w:pPr>
            <w:r>
              <w:t>443870,48</w:t>
            </w:r>
          </w:p>
        </w:tc>
        <w:tc>
          <w:tcPr>
            <w:tcW w:w="0" w:type="auto"/>
            <w:vAlign w:val="center"/>
          </w:tcPr>
          <w:p w:rsidR="0005778A" w:rsidRDefault="0005778A" w:rsidP="001E628B">
            <w:pPr>
              <w:jc w:val="center"/>
            </w:pPr>
            <w:r>
              <w:t>2218226,79</w:t>
            </w:r>
          </w:p>
        </w:tc>
      </w:tr>
      <w:tr w:rsidR="0005778A" w:rsidTr="001E628B">
        <w:trPr>
          <w:trHeight w:val="20"/>
        </w:trPr>
        <w:tc>
          <w:tcPr>
            <w:tcW w:w="0" w:type="auto"/>
            <w:vAlign w:val="center"/>
          </w:tcPr>
          <w:p w:rsidR="0005778A" w:rsidRDefault="0005778A" w:rsidP="001E628B">
            <w:pPr>
              <w:jc w:val="center"/>
            </w:pPr>
            <w:r>
              <w:t>1330</w:t>
            </w:r>
          </w:p>
        </w:tc>
        <w:tc>
          <w:tcPr>
            <w:tcW w:w="0" w:type="auto"/>
            <w:vAlign w:val="center"/>
          </w:tcPr>
          <w:p w:rsidR="0005778A" w:rsidRDefault="0005778A" w:rsidP="001E628B">
            <w:pPr>
              <w:jc w:val="center"/>
            </w:pPr>
            <w:r>
              <w:t>118°2'50"</w:t>
            </w:r>
          </w:p>
        </w:tc>
        <w:tc>
          <w:tcPr>
            <w:tcW w:w="0" w:type="auto"/>
            <w:vAlign w:val="center"/>
          </w:tcPr>
          <w:p w:rsidR="0005778A" w:rsidRDefault="0005778A" w:rsidP="001E628B">
            <w:pPr>
              <w:jc w:val="center"/>
            </w:pPr>
            <w:r>
              <w:t>5,36</w:t>
            </w:r>
          </w:p>
        </w:tc>
        <w:tc>
          <w:tcPr>
            <w:tcW w:w="0" w:type="auto"/>
            <w:vAlign w:val="center"/>
          </w:tcPr>
          <w:p w:rsidR="0005778A" w:rsidRDefault="0005778A" w:rsidP="001E628B">
            <w:pPr>
              <w:jc w:val="center"/>
            </w:pPr>
            <w:r>
              <w:t>443879,29</w:t>
            </w:r>
          </w:p>
        </w:tc>
        <w:tc>
          <w:tcPr>
            <w:tcW w:w="0" w:type="auto"/>
            <w:vAlign w:val="center"/>
          </w:tcPr>
          <w:p w:rsidR="0005778A" w:rsidRDefault="0005778A" w:rsidP="001E628B">
            <w:pPr>
              <w:jc w:val="center"/>
            </w:pPr>
            <w:r>
              <w:t>2218243,14</w:t>
            </w:r>
          </w:p>
        </w:tc>
      </w:tr>
      <w:tr w:rsidR="0005778A" w:rsidTr="001E628B">
        <w:trPr>
          <w:trHeight w:val="20"/>
        </w:trPr>
        <w:tc>
          <w:tcPr>
            <w:tcW w:w="0" w:type="auto"/>
            <w:vAlign w:val="center"/>
          </w:tcPr>
          <w:p w:rsidR="0005778A" w:rsidRDefault="0005778A" w:rsidP="001E628B">
            <w:pPr>
              <w:jc w:val="center"/>
            </w:pPr>
            <w:r>
              <w:t>1331</w:t>
            </w:r>
          </w:p>
        </w:tc>
        <w:tc>
          <w:tcPr>
            <w:tcW w:w="0" w:type="auto"/>
            <w:vAlign w:val="center"/>
          </w:tcPr>
          <w:p w:rsidR="0005778A" w:rsidRDefault="0005778A" w:rsidP="001E628B">
            <w:pPr>
              <w:jc w:val="center"/>
            </w:pPr>
            <w:r>
              <w:t>46°36'16"</w:t>
            </w:r>
          </w:p>
        </w:tc>
        <w:tc>
          <w:tcPr>
            <w:tcW w:w="0" w:type="auto"/>
            <w:vAlign w:val="center"/>
          </w:tcPr>
          <w:p w:rsidR="0005778A" w:rsidRDefault="0005778A" w:rsidP="001E628B">
            <w:pPr>
              <w:jc w:val="center"/>
            </w:pPr>
            <w:r>
              <w:t>108,34</w:t>
            </w:r>
          </w:p>
        </w:tc>
        <w:tc>
          <w:tcPr>
            <w:tcW w:w="0" w:type="auto"/>
            <w:vAlign w:val="center"/>
          </w:tcPr>
          <w:p w:rsidR="0005778A" w:rsidRDefault="0005778A" w:rsidP="001E628B">
            <w:pPr>
              <w:jc w:val="center"/>
            </w:pPr>
            <w:r>
              <w:t>443884,02</w:t>
            </w:r>
          </w:p>
        </w:tc>
        <w:tc>
          <w:tcPr>
            <w:tcW w:w="0" w:type="auto"/>
            <w:vAlign w:val="center"/>
          </w:tcPr>
          <w:p w:rsidR="0005778A" w:rsidRDefault="0005778A" w:rsidP="001E628B">
            <w:pPr>
              <w:jc w:val="center"/>
            </w:pPr>
            <w:r>
              <w:t>2218240,62</w:t>
            </w:r>
          </w:p>
        </w:tc>
      </w:tr>
      <w:tr w:rsidR="0005778A" w:rsidTr="001E628B">
        <w:trPr>
          <w:trHeight w:val="20"/>
        </w:trPr>
        <w:tc>
          <w:tcPr>
            <w:tcW w:w="0" w:type="auto"/>
            <w:vAlign w:val="center"/>
          </w:tcPr>
          <w:p w:rsidR="0005778A" w:rsidRDefault="0005778A" w:rsidP="001E628B">
            <w:pPr>
              <w:jc w:val="center"/>
            </w:pPr>
            <w:r>
              <w:t>1332</w:t>
            </w:r>
          </w:p>
        </w:tc>
        <w:tc>
          <w:tcPr>
            <w:tcW w:w="0" w:type="auto"/>
            <w:vAlign w:val="center"/>
          </w:tcPr>
          <w:p w:rsidR="0005778A" w:rsidRDefault="0005778A" w:rsidP="001E628B">
            <w:pPr>
              <w:jc w:val="center"/>
            </w:pPr>
            <w:r>
              <w:t>52°10'1"</w:t>
            </w:r>
          </w:p>
        </w:tc>
        <w:tc>
          <w:tcPr>
            <w:tcW w:w="0" w:type="auto"/>
            <w:vAlign w:val="center"/>
          </w:tcPr>
          <w:p w:rsidR="0005778A" w:rsidRDefault="0005778A" w:rsidP="001E628B">
            <w:pPr>
              <w:jc w:val="center"/>
            </w:pPr>
            <w:r>
              <w:t>393,62</w:t>
            </w:r>
          </w:p>
        </w:tc>
        <w:tc>
          <w:tcPr>
            <w:tcW w:w="0" w:type="auto"/>
            <w:vAlign w:val="center"/>
          </w:tcPr>
          <w:p w:rsidR="0005778A" w:rsidRDefault="0005778A" w:rsidP="001E628B">
            <w:pPr>
              <w:jc w:val="center"/>
            </w:pPr>
            <w:r>
              <w:t>443962,74</w:t>
            </w:r>
          </w:p>
        </w:tc>
        <w:tc>
          <w:tcPr>
            <w:tcW w:w="0" w:type="auto"/>
            <w:vAlign w:val="center"/>
          </w:tcPr>
          <w:p w:rsidR="0005778A" w:rsidRDefault="0005778A" w:rsidP="001E628B">
            <w:pPr>
              <w:jc w:val="center"/>
            </w:pPr>
            <w:r>
              <w:t>2218315,05</w:t>
            </w:r>
          </w:p>
        </w:tc>
      </w:tr>
      <w:tr w:rsidR="0005778A" w:rsidTr="001E628B">
        <w:trPr>
          <w:trHeight w:val="20"/>
        </w:trPr>
        <w:tc>
          <w:tcPr>
            <w:tcW w:w="0" w:type="auto"/>
            <w:vAlign w:val="center"/>
          </w:tcPr>
          <w:p w:rsidR="0005778A" w:rsidRDefault="0005778A" w:rsidP="001E628B">
            <w:pPr>
              <w:jc w:val="center"/>
            </w:pPr>
            <w:r>
              <w:t>1333</w:t>
            </w:r>
          </w:p>
        </w:tc>
        <w:tc>
          <w:tcPr>
            <w:tcW w:w="0" w:type="auto"/>
            <w:vAlign w:val="center"/>
          </w:tcPr>
          <w:p w:rsidR="0005778A" w:rsidRDefault="0005778A" w:rsidP="001E628B">
            <w:pPr>
              <w:jc w:val="center"/>
            </w:pPr>
            <w:r>
              <w:t>66°59'20"</w:t>
            </w:r>
          </w:p>
        </w:tc>
        <w:tc>
          <w:tcPr>
            <w:tcW w:w="0" w:type="auto"/>
            <w:vAlign w:val="center"/>
          </w:tcPr>
          <w:p w:rsidR="0005778A" w:rsidRDefault="0005778A" w:rsidP="001E628B">
            <w:pPr>
              <w:jc w:val="center"/>
            </w:pPr>
            <w:r>
              <w:t>34,13</w:t>
            </w:r>
          </w:p>
        </w:tc>
        <w:tc>
          <w:tcPr>
            <w:tcW w:w="0" w:type="auto"/>
            <w:vAlign w:val="center"/>
          </w:tcPr>
          <w:p w:rsidR="0005778A" w:rsidRDefault="0005778A" w:rsidP="001E628B">
            <w:pPr>
              <w:jc w:val="center"/>
            </w:pPr>
            <w:r>
              <w:t>444273,62</w:t>
            </w:r>
          </w:p>
        </w:tc>
        <w:tc>
          <w:tcPr>
            <w:tcW w:w="0" w:type="auto"/>
            <w:vAlign w:val="center"/>
          </w:tcPr>
          <w:p w:rsidR="0005778A" w:rsidRDefault="0005778A" w:rsidP="001E628B">
            <w:pPr>
              <w:jc w:val="center"/>
            </w:pPr>
            <w:r>
              <w:t>2218556,48</w:t>
            </w:r>
          </w:p>
        </w:tc>
      </w:tr>
      <w:tr w:rsidR="0005778A" w:rsidTr="001E628B">
        <w:trPr>
          <w:trHeight w:val="20"/>
        </w:trPr>
        <w:tc>
          <w:tcPr>
            <w:tcW w:w="0" w:type="auto"/>
            <w:vAlign w:val="center"/>
          </w:tcPr>
          <w:p w:rsidR="0005778A" w:rsidRDefault="0005778A" w:rsidP="001E628B">
            <w:pPr>
              <w:jc w:val="center"/>
            </w:pPr>
            <w:r>
              <w:t>1334</w:t>
            </w:r>
          </w:p>
        </w:tc>
        <w:tc>
          <w:tcPr>
            <w:tcW w:w="0" w:type="auto"/>
            <w:vAlign w:val="center"/>
          </w:tcPr>
          <w:p w:rsidR="0005778A" w:rsidRDefault="0005778A" w:rsidP="001E628B">
            <w:pPr>
              <w:jc w:val="center"/>
            </w:pPr>
            <w:r>
              <w:t>66°23'13"</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444305,03</w:t>
            </w:r>
          </w:p>
        </w:tc>
        <w:tc>
          <w:tcPr>
            <w:tcW w:w="0" w:type="auto"/>
            <w:vAlign w:val="center"/>
          </w:tcPr>
          <w:p w:rsidR="0005778A" w:rsidRDefault="0005778A" w:rsidP="001E628B">
            <w:pPr>
              <w:jc w:val="center"/>
            </w:pPr>
            <w:r>
              <w:t>2218569,82</w:t>
            </w:r>
          </w:p>
        </w:tc>
      </w:tr>
      <w:tr w:rsidR="0005778A" w:rsidTr="001E628B">
        <w:trPr>
          <w:trHeight w:val="20"/>
        </w:trPr>
        <w:tc>
          <w:tcPr>
            <w:tcW w:w="0" w:type="auto"/>
            <w:vAlign w:val="center"/>
          </w:tcPr>
          <w:p w:rsidR="0005778A" w:rsidRDefault="0005778A" w:rsidP="001E628B">
            <w:pPr>
              <w:jc w:val="center"/>
            </w:pPr>
            <w:r>
              <w:t>1335</w:t>
            </w:r>
          </w:p>
        </w:tc>
        <w:tc>
          <w:tcPr>
            <w:tcW w:w="0" w:type="auto"/>
            <w:vAlign w:val="center"/>
          </w:tcPr>
          <w:p w:rsidR="0005778A" w:rsidRDefault="0005778A" w:rsidP="001E628B">
            <w:pPr>
              <w:jc w:val="center"/>
            </w:pPr>
            <w:r>
              <w:t>73°2'41"</w:t>
            </w:r>
          </w:p>
        </w:tc>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444306,86</w:t>
            </w:r>
          </w:p>
        </w:tc>
        <w:tc>
          <w:tcPr>
            <w:tcW w:w="0" w:type="auto"/>
            <w:vAlign w:val="center"/>
          </w:tcPr>
          <w:p w:rsidR="0005778A" w:rsidRDefault="0005778A" w:rsidP="001E628B">
            <w:pPr>
              <w:jc w:val="center"/>
            </w:pPr>
            <w:r>
              <w:t>2218570,62</w:t>
            </w:r>
          </w:p>
        </w:tc>
      </w:tr>
      <w:tr w:rsidR="0005778A" w:rsidTr="001E628B">
        <w:trPr>
          <w:trHeight w:val="20"/>
        </w:trPr>
        <w:tc>
          <w:tcPr>
            <w:tcW w:w="0" w:type="auto"/>
            <w:vAlign w:val="center"/>
          </w:tcPr>
          <w:p w:rsidR="0005778A" w:rsidRDefault="0005778A" w:rsidP="001E628B">
            <w:pPr>
              <w:jc w:val="center"/>
            </w:pPr>
            <w:r>
              <w:t>1336</w:t>
            </w:r>
          </w:p>
        </w:tc>
        <w:tc>
          <w:tcPr>
            <w:tcW w:w="0" w:type="auto"/>
            <w:vAlign w:val="center"/>
          </w:tcPr>
          <w:p w:rsidR="0005778A" w:rsidRDefault="0005778A" w:rsidP="001E628B">
            <w:pPr>
              <w:jc w:val="center"/>
            </w:pPr>
            <w:r>
              <w:t>51°8'4"</w:t>
            </w:r>
          </w:p>
        </w:tc>
        <w:tc>
          <w:tcPr>
            <w:tcW w:w="0" w:type="auto"/>
            <w:vAlign w:val="center"/>
          </w:tcPr>
          <w:p w:rsidR="0005778A" w:rsidRDefault="0005778A" w:rsidP="001E628B">
            <w:pPr>
              <w:jc w:val="center"/>
            </w:pPr>
            <w:r>
              <w:t>197,12</w:t>
            </w:r>
          </w:p>
        </w:tc>
        <w:tc>
          <w:tcPr>
            <w:tcW w:w="0" w:type="auto"/>
            <w:vAlign w:val="center"/>
          </w:tcPr>
          <w:p w:rsidR="0005778A" w:rsidRDefault="0005778A" w:rsidP="001E628B">
            <w:pPr>
              <w:jc w:val="center"/>
            </w:pPr>
            <w:r>
              <w:t>444309,32</w:t>
            </w:r>
          </w:p>
        </w:tc>
        <w:tc>
          <w:tcPr>
            <w:tcW w:w="0" w:type="auto"/>
            <w:vAlign w:val="center"/>
          </w:tcPr>
          <w:p w:rsidR="0005778A" w:rsidRDefault="0005778A" w:rsidP="001E628B">
            <w:pPr>
              <w:jc w:val="center"/>
            </w:pPr>
            <w:r>
              <w:t>2218571,37</w:t>
            </w:r>
          </w:p>
        </w:tc>
      </w:tr>
      <w:tr w:rsidR="0005778A" w:rsidTr="001E628B">
        <w:trPr>
          <w:trHeight w:val="20"/>
        </w:trPr>
        <w:tc>
          <w:tcPr>
            <w:tcW w:w="0" w:type="auto"/>
            <w:vAlign w:val="center"/>
          </w:tcPr>
          <w:p w:rsidR="0005778A" w:rsidRDefault="0005778A" w:rsidP="001E628B">
            <w:pPr>
              <w:jc w:val="center"/>
            </w:pPr>
            <w:r>
              <w:t>1337</w:t>
            </w:r>
          </w:p>
        </w:tc>
        <w:tc>
          <w:tcPr>
            <w:tcW w:w="0" w:type="auto"/>
            <w:vAlign w:val="center"/>
          </w:tcPr>
          <w:p w:rsidR="0005778A" w:rsidRDefault="0005778A" w:rsidP="001E628B">
            <w:pPr>
              <w:jc w:val="center"/>
            </w:pPr>
            <w:r>
              <w:t>36°20'3"</w:t>
            </w:r>
          </w:p>
        </w:tc>
        <w:tc>
          <w:tcPr>
            <w:tcW w:w="0" w:type="auto"/>
            <w:vAlign w:val="center"/>
          </w:tcPr>
          <w:p w:rsidR="0005778A" w:rsidRDefault="0005778A" w:rsidP="001E628B">
            <w:pPr>
              <w:jc w:val="center"/>
            </w:pPr>
            <w:r>
              <w:t>44,07</w:t>
            </w:r>
          </w:p>
        </w:tc>
        <w:tc>
          <w:tcPr>
            <w:tcW w:w="0" w:type="auto"/>
            <w:vAlign w:val="center"/>
          </w:tcPr>
          <w:p w:rsidR="0005778A" w:rsidRDefault="0005778A" w:rsidP="001E628B">
            <w:pPr>
              <w:jc w:val="center"/>
            </w:pPr>
            <w:r>
              <w:t>444462,80</w:t>
            </w:r>
          </w:p>
        </w:tc>
        <w:tc>
          <w:tcPr>
            <w:tcW w:w="0" w:type="auto"/>
            <w:vAlign w:val="center"/>
          </w:tcPr>
          <w:p w:rsidR="0005778A" w:rsidRDefault="0005778A" w:rsidP="001E628B">
            <w:pPr>
              <w:jc w:val="center"/>
            </w:pPr>
            <w:r>
              <w:t>2218695,06</w:t>
            </w:r>
          </w:p>
        </w:tc>
      </w:tr>
      <w:tr w:rsidR="0005778A" w:rsidTr="001E628B">
        <w:trPr>
          <w:trHeight w:val="20"/>
        </w:trPr>
        <w:tc>
          <w:tcPr>
            <w:tcW w:w="0" w:type="auto"/>
            <w:vAlign w:val="center"/>
          </w:tcPr>
          <w:p w:rsidR="0005778A" w:rsidRDefault="0005778A" w:rsidP="001E628B">
            <w:pPr>
              <w:jc w:val="center"/>
            </w:pPr>
            <w:r>
              <w:t>1338</w:t>
            </w:r>
          </w:p>
        </w:tc>
        <w:tc>
          <w:tcPr>
            <w:tcW w:w="0" w:type="auto"/>
            <w:vAlign w:val="center"/>
          </w:tcPr>
          <w:p w:rsidR="0005778A" w:rsidRDefault="0005778A" w:rsidP="001E628B">
            <w:pPr>
              <w:jc w:val="center"/>
            </w:pPr>
            <w:r>
              <w:t>50°57'45"</w:t>
            </w:r>
          </w:p>
        </w:tc>
        <w:tc>
          <w:tcPr>
            <w:tcW w:w="0" w:type="auto"/>
            <w:vAlign w:val="center"/>
          </w:tcPr>
          <w:p w:rsidR="0005778A" w:rsidRDefault="0005778A" w:rsidP="001E628B">
            <w:pPr>
              <w:jc w:val="center"/>
            </w:pPr>
            <w:r>
              <w:t>547,7</w:t>
            </w:r>
          </w:p>
        </w:tc>
        <w:tc>
          <w:tcPr>
            <w:tcW w:w="0" w:type="auto"/>
            <w:vAlign w:val="center"/>
          </w:tcPr>
          <w:p w:rsidR="0005778A" w:rsidRDefault="0005778A" w:rsidP="001E628B">
            <w:pPr>
              <w:jc w:val="center"/>
            </w:pPr>
            <w:r>
              <w:t>444488,91</w:t>
            </w:r>
          </w:p>
        </w:tc>
        <w:tc>
          <w:tcPr>
            <w:tcW w:w="0" w:type="auto"/>
            <w:vAlign w:val="center"/>
          </w:tcPr>
          <w:p w:rsidR="0005778A" w:rsidRDefault="0005778A" w:rsidP="001E628B">
            <w:pPr>
              <w:jc w:val="center"/>
            </w:pPr>
            <w:r>
              <w:t>2218730,56</w:t>
            </w:r>
          </w:p>
        </w:tc>
      </w:tr>
      <w:tr w:rsidR="0005778A" w:rsidTr="001E628B">
        <w:trPr>
          <w:trHeight w:val="20"/>
        </w:trPr>
        <w:tc>
          <w:tcPr>
            <w:tcW w:w="0" w:type="auto"/>
            <w:vAlign w:val="center"/>
          </w:tcPr>
          <w:p w:rsidR="0005778A" w:rsidRDefault="0005778A" w:rsidP="001E628B">
            <w:pPr>
              <w:jc w:val="center"/>
            </w:pPr>
            <w:r>
              <w:t>1339</w:t>
            </w:r>
          </w:p>
        </w:tc>
        <w:tc>
          <w:tcPr>
            <w:tcW w:w="0" w:type="auto"/>
            <w:vAlign w:val="center"/>
          </w:tcPr>
          <w:p w:rsidR="0005778A" w:rsidRDefault="0005778A" w:rsidP="001E628B">
            <w:pPr>
              <w:jc w:val="center"/>
            </w:pPr>
            <w:r>
              <w:t>74°2'2"</w:t>
            </w:r>
          </w:p>
        </w:tc>
        <w:tc>
          <w:tcPr>
            <w:tcW w:w="0" w:type="auto"/>
            <w:vAlign w:val="center"/>
          </w:tcPr>
          <w:p w:rsidR="0005778A" w:rsidRDefault="0005778A" w:rsidP="001E628B">
            <w:pPr>
              <w:jc w:val="center"/>
            </w:pPr>
            <w:r>
              <w:t>99,1</w:t>
            </w:r>
          </w:p>
        </w:tc>
        <w:tc>
          <w:tcPr>
            <w:tcW w:w="0" w:type="auto"/>
            <w:vAlign w:val="center"/>
          </w:tcPr>
          <w:p w:rsidR="0005778A" w:rsidRDefault="0005778A" w:rsidP="001E628B">
            <w:pPr>
              <w:jc w:val="center"/>
            </w:pPr>
            <w:r>
              <w:t>444914,33</w:t>
            </w:r>
          </w:p>
        </w:tc>
        <w:tc>
          <w:tcPr>
            <w:tcW w:w="0" w:type="auto"/>
            <w:vAlign w:val="center"/>
          </w:tcPr>
          <w:p w:rsidR="0005778A" w:rsidRDefault="0005778A" w:rsidP="001E628B">
            <w:pPr>
              <w:jc w:val="center"/>
            </w:pPr>
            <w:r>
              <w:t>2219075,52</w:t>
            </w:r>
          </w:p>
        </w:tc>
      </w:tr>
      <w:tr w:rsidR="0005778A" w:rsidTr="001E628B">
        <w:trPr>
          <w:trHeight w:val="20"/>
        </w:trPr>
        <w:tc>
          <w:tcPr>
            <w:tcW w:w="0" w:type="auto"/>
            <w:vAlign w:val="center"/>
          </w:tcPr>
          <w:p w:rsidR="0005778A" w:rsidRDefault="0005778A" w:rsidP="001E628B">
            <w:pPr>
              <w:jc w:val="center"/>
            </w:pPr>
            <w:r>
              <w:t>1340</w:t>
            </w:r>
          </w:p>
        </w:tc>
        <w:tc>
          <w:tcPr>
            <w:tcW w:w="0" w:type="auto"/>
            <w:vAlign w:val="center"/>
          </w:tcPr>
          <w:p w:rsidR="0005778A" w:rsidRDefault="0005778A" w:rsidP="001E628B">
            <w:pPr>
              <w:jc w:val="center"/>
            </w:pPr>
            <w:r>
              <w:t>347°56'22"</w:t>
            </w:r>
          </w:p>
        </w:tc>
        <w:tc>
          <w:tcPr>
            <w:tcW w:w="0" w:type="auto"/>
            <w:vAlign w:val="center"/>
          </w:tcPr>
          <w:p w:rsidR="0005778A" w:rsidRDefault="0005778A" w:rsidP="001E628B">
            <w:pPr>
              <w:jc w:val="center"/>
            </w:pPr>
            <w:r>
              <w:t>5,84</w:t>
            </w:r>
          </w:p>
        </w:tc>
        <w:tc>
          <w:tcPr>
            <w:tcW w:w="0" w:type="auto"/>
            <w:vAlign w:val="center"/>
          </w:tcPr>
          <w:p w:rsidR="0005778A" w:rsidRDefault="0005778A" w:rsidP="001E628B">
            <w:pPr>
              <w:jc w:val="center"/>
            </w:pPr>
            <w:r>
              <w:t>445009,61</w:t>
            </w:r>
          </w:p>
        </w:tc>
        <w:tc>
          <w:tcPr>
            <w:tcW w:w="0" w:type="auto"/>
            <w:vAlign w:val="center"/>
          </w:tcPr>
          <w:p w:rsidR="0005778A" w:rsidRDefault="0005778A" w:rsidP="001E628B">
            <w:pPr>
              <w:jc w:val="center"/>
            </w:pPr>
            <w:r>
              <w:t>2219102,78</w:t>
            </w:r>
          </w:p>
        </w:tc>
      </w:tr>
      <w:tr w:rsidR="0005778A" w:rsidTr="001E628B">
        <w:trPr>
          <w:trHeight w:val="20"/>
        </w:trPr>
        <w:tc>
          <w:tcPr>
            <w:tcW w:w="0" w:type="auto"/>
            <w:vAlign w:val="center"/>
          </w:tcPr>
          <w:p w:rsidR="0005778A" w:rsidRDefault="0005778A" w:rsidP="001E628B">
            <w:pPr>
              <w:jc w:val="center"/>
            </w:pPr>
            <w:r>
              <w:t>1341</w:t>
            </w:r>
          </w:p>
        </w:tc>
        <w:tc>
          <w:tcPr>
            <w:tcW w:w="0" w:type="auto"/>
            <w:vAlign w:val="center"/>
          </w:tcPr>
          <w:p w:rsidR="0005778A" w:rsidRDefault="0005778A" w:rsidP="001E628B">
            <w:pPr>
              <w:jc w:val="center"/>
            </w:pPr>
            <w:r>
              <w:t>77°57'14"</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445008,39</w:t>
            </w:r>
          </w:p>
        </w:tc>
        <w:tc>
          <w:tcPr>
            <w:tcW w:w="0" w:type="auto"/>
            <w:vAlign w:val="center"/>
          </w:tcPr>
          <w:p w:rsidR="0005778A" w:rsidRDefault="0005778A" w:rsidP="001E628B">
            <w:pPr>
              <w:jc w:val="center"/>
            </w:pPr>
            <w:r>
              <w:t>2219108,49</w:t>
            </w:r>
          </w:p>
        </w:tc>
      </w:tr>
      <w:tr w:rsidR="0005778A" w:rsidTr="001E628B">
        <w:trPr>
          <w:trHeight w:val="20"/>
        </w:trPr>
        <w:tc>
          <w:tcPr>
            <w:tcW w:w="0" w:type="auto"/>
            <w:vAlign w:val="center"/>
          </w:tcPr>
          <w:p w:rsidR="0005778A" w:rsidRDefault="0005778A" w:rsidP="001E628B">
            <w:pPr>
              <w:jc w:val="center"/>
            </w:pPr>
            <w:r>
              <w:t>1342</w:t>
            </w:r>
          </w:p>
        </w:tc>
        <w:tc>
          <w:tcPr>
            <w:tcW w:w="0" w:type="auto"/>
            <w:vAlign w:val="center"/>
          </w:tcPr>
          <w:p w:rsidR="0005778A" w:rsidRDefault="0005778A" w:rsidP="001E628B">
            <w:pPr>
              <w:jc w:val="center"/>
            </w:pPr>
            <w:r>
              <w:t>27°25'24"</w:t>
            </w:r>
          </w:p>
        </w:tc>
        <w:tc>
          <w:tcPr>
            <w:tcW w:w="0" w:type="auto"/>
            <w:vAlign w:val="center"/>
          </w:tcPr>
          <w:p w:rsidR="0005778A" w:rsidRDefault="0005778A" w:rsidP="001E628B">
            <w:pPr>
              <w:jc w:val="center"/>
            </w:pPr>
            <w:r>
              <w:t>21,5</w:t>
            </w:r>
          </w:p>
        </w:tc>
        <w:tc>
          <w:tcPr>
            <w:tcW w:w="0" w:type="auto"/>
            <w:vAlign w:val="center"/>
          </w:tcPr>
          <w:p w:rsidR="0005778A" w:rsidRDefault="0005778A" w:rsidP="001E628B">
            <w:pPr>
              <w:jc w:val="center"/>
            </w:pPr>
            <w:r>
              <w:t>445016,45</w:t>
            </w:r>
          </w:p>
        </w:tc>
        <w:tc>
          <w:tcPr>
            <w:tcW w:w="0" w:type="auto"/>
            <w:vAlign w:val="center"/>
          </w:tcPr>
          <w:p w:rsidR="0005778A" w:rsidRDefault="0005778A" w:rsidP="001E628B">
            <w:pPr>
              <w:jc w:val="center"/>
            </w:pPr>
            <w:r>
              <w:t>2219110,21</w:t>
            </w:r>
          </w:p>
        </w:tc>
      </w:tr>
      <w:tr w:rsidR="0005778A" w:rsidTr="001E628B">
        <w:trPr>
          <w:trHeight w:val="20"/>
        </w:trPr>
        <w:tc>
          <w:tcPr>
            <w:tcW w:w="0" w:type="auto"/>
            <w:vAlign w:val="center"/>
          </w:tcPr>
          <w:p w:rsidR="0005778A" w:rsidRDefault="0005778A" w:rsidP="001E628B">
            <w:pPr>
              <w:jc w:val="center"/>
            </w:pPr>
            <w:r>
              <w:t>1343</w:t>
            </w:r>
          </w:p>
        </w:tc>
        <w:tc>
          <w:tcPr>
            <w:tcW w:w="0" w:type="auto"/>
            <w:vAlign w:val="center"/>
          </w:tcPr>
          <w:p w:rsidR="0005778A" w:rsidRDefault="0005778A" w:rsidP="001E628B">
            <w:pPr>
              <w:jc w:val="center"/>
            </w:pPr>
            <w:r>
              <w:t>209°42'51"</w:t>
            </w:r>
          </w:p>
        </w:tc>
        <w:tc>
          <w:tcPr>
            <w:tcW w:w="0" w:type="auto"/>
            <w:vAlign w:val="center"/>
          </w:tcPr>
          <w:p w:rsidR="0005778A" w:rsidRDefault="0005778A" w:rsidP="001E628B">
            <w:pPr>
              <w:jc w:val="center"/>
            </w:pPr>
            <w:r>
              <w:t>9,28</w:t>
            </w:r>
          </w:p>
        </w:tc>
        <w:tc>
          <w:tcPr>
            <w:tcW w:w="0" w:type="auto"/>
            <w:vAlign w:val="center"/>
          </w:tcPr>
          <w:p w:rsidR="0005778A" w:rsidRDefault="0005778A" w:rsidP="001E628B">
            <w:pPr>
              <w:jc w:val="center"/>
            </w:pPr>
            <w:r>
              <w:t>444490,48</w:t>
            </w:r>
          </w:p>
        </w:tc>
        <w:tc>
          <w:tcPr>
            <w:tcW w:w="0" w:type="auto"/>
            <w:vAlign w:val="center"/>
          </w:tcPr>
          <w:p w:rsidR="0005778A" w:rsidRDefault="0005778A" w:rsidP="001E628B">
            <w:pPr>
              <w:jc w:val="center"/>
            </w:pPr>
            <w:r>
              <w:t>2218707,41</w:t>
            </w:r>
          </w:p>
        </w:tc>
      </w:tr>
      <w:tr w:rsidR="0005778A" w:rsidTr="001E628B">
        <w:trPr>
          <w:trHeight w:val="20"/>
        </w:trPr>
        <w:tc>
          <w:tcPr>
            <w:tcW w:w="0" w:type="auto"/>
            <w:vAlign w:val="center"/>
          </w:tcPr>
          <w:p w:rsidR="0005778A" w:rsidRDefault="0005778A" w:rsidP="001E628B">
            <w:pPr>
              <w:jc w:val="center"/>
            </w:pPr>
            <w:r>
              <w:lastRenderedPageBreak/>
              <w:t>1344</w:t>
            </w:r>
          </w:p>
        </w:tc>
        <w:tc>
          <w:tcPr>
            <w:tcW w:w="0" w:type="auto"/>
            <w:vAlign w:val="center"/>
          </w:tcPr>
          <w:p w:rsidR="0005778A" w:rsidRDefault="0005778A" w:rsidP="001E628B">
            <w:pPr>
              <w:jc w:val="center"/>
            </w:pPr>
            <w:r>
              <w:t>231°11'39"</w:t>
            </w:r>
          </w:p>
        </w:tc>
        <w:tc>
          <w:tcPr>
            <w:tcW w:w="0" w:type="auto"/>
            <w:vAlign w:val="center"/>
          </w:tcPr>
          <w:p w:rsidR="0005778A" w:rsidRDefault="0005778A" w:rsidP="001E628B">
            <w:pPr>
              <w:jc w:val="center"/>
            </w:pPr>
            <w:r>
              <w:t>236,12</w:t>
            </w:r>
          </w:p>
        </w:tc>
        <w:tc>
          <w:tcPr>
            <w:tcW w:w="0" w:type="auto"/>
            <w:vAlign w:val="center"/>
          </w:tcPr>
          <w:p w:rsidR="0005778A" w:rsidRDefault="0005778A" w:rsidP="001E628B">
            <w:pPr>
              <w:jc w:val="center"/>
            </w:pPr>
            <w:r>
              <w:t>444485,88</w:t>
            </w:r>
          </w:p>
        </w:tc>
        <w:tc>
          <w:tcPr>
            <w:tcW w:w="0" w:type="auto"/>
            <w:vAlign w:val="center"/>
          </w:tcPr>
          <w:p w:rsidR="0005778A" w:rsidRDefault="0005778A" w:rsidP="001E628B">
            <w:pPr>
              <w:jc w:val="center"/>
            </w:pPr>
            <w:r>
              <w:t>2218699,35</w:t>
            </w:r>
          </w:p>
        </w:tc>
      </w:tr>
      <w:tr w:rsidR="0005778A" w:rsidTr="001E628B">
        <w:trPr>
          <w:trHeight w:val="20"/>
        </w:trPr>
        <w:tc>
          <w:tcPr>
            <w:tcW w:w="0" w:type="auto"/>
            <w:vAlign w:val="center"/>
          </w:tcPr>
          <w:p w:rsidR="0005778A" w:rsidRDefault="0005778A" w:rsidP="001E628B">
            <w:pPr>
              <w:jc w:val="center"/>
            </w:pPr>
            <w:r>
              <w:t>1345</w:t>
            </w:r>
          </w:p>
        </w:tc>
        <w:tc>
          <w:tcPr>
            <w:tcW w:w="0" w:type="auto"/>
            <w:vAlign w:val="center"/>
          </w:tcPr>
          <w:p w:rsidR="0005778A" w:rsidRDefault="0005778A" w:rsidP="001E628B">
            <w:pPr>
              <w:jc w:val="center"/>
            </w:pPr>
            <w:r>
              <w:t>237°1'27"</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444301,88</w:t>
            </w:r>
          </w:p>
        </w:tc>
        <w:tc>
          <w:tcPr>
            <w:tcW w:w="0" w:type="auto"/>
            <w:vAlign w:val="center"/>
          </w:tcPr>
          <w:p w:rsidR="0005778A" w:rsidRDefault="0005778A" w:rsidP="001E628B">
            <w:pPr>
              <w:jc w:val="center"/>
            </w:pPr>
            <w:r>
              <w:t>2218551,38</w:t>
            </w:r>
          </w:p>
        </w:tc>
      </w:tr>
      <w:tr w:rsidR="0005778A" w:rsidTr="001E628B">
        <w:trPr>
          <w:trHeight w:val="20"/>
        </w:trPr>
        <w:tc>
          <w:tcPr>
            <w:tcW w:w="0" w:type="auto"/>
            <w:vAlign w:val="center"/>
          </w:tcPr>
          <w:p w:rsidR="0005778A" w:rsidRDefault="0005778A" w:rsidP="001E628B">
            <w:pPr>
              <w:jc w:val="center"/>
            </w:pPr>
            <w:r>
              <w:t>1346</w:t>
            </w:r>
          </w:p>
        </w:tc>
        <w:tc>
          <w:tcPr>
            <w:tcW w:w="0" w:type="auto"/>
            <w:vAlign w:val="center"/>
          </w:tcPr>
          <w:p w:rsidR="0005778A" w:rsidRDefault="0005778A" w:rsidP="001E628B">
            <w:pPr>
              <w:jc w:val="center"/>
            </w:pPr>
            <w:r>
              <w:t>253°39'14"</w:t>
            </w:r>
          </w:p>
        </w:tc>
        <w:tc>
          <w:tcPr>
            <w:tcW w:w="0" w:type="auto"/>
            <w:vAlign w:val="center"/>
          </w:tcPr>
          <w:p w:rsidR="0005778A" w:rsidRDefault="0005778A" w:rsidP="001E628B">
            <w:pPr>
              <w:jc w:val="center"/>
            </w:pPr>
            <w:r>
              <w:t>3,73</w:t>
            </w:r>
          </w:p>
        </w:tc>
        <w:tc>
          <w:tcPr>
            <w:tcW w:w="0" w:type="auto"/>
            <w:vAlign w:val="center"/>
          </w:tcPr>
          <w:p w:rsidR="0005778A" w:rsidRDefault="0005778A" w:rsidP="001E628B">
            <w:pPr>
              <w:jc w:val="center"/>
            </w:pPr>
            <w:r>
              <w:t>444300,20</w:t>
            </w:r>
          </w:p>
        </w:tc>
        <w:tc>
          <w:tcPr>
            <w:tcW w:w="0" w:type="auto"/>
            <w:vAlign w:val="center"/>
          </w:tcPr>
          <w:p w:rsidR="0005778A" w:rsidRDefault="0005778A" w:rsidP="001E628B">
            <w:pPr>
              <w:jc w:val="center"/>
            </w:pPr>
            <w:r>
              <w:t>2218550,29</w:t>
            </w:r>
          </w:p>
        </w:tc>
      </w:tr>
      <w:tr w:rsidR="0005778A" w:rsidTr="001E628B">
        <w:trPr>
          <w:trHeight w:val="20"/>
        </w:trPr>
        <w:tc>
          <w:tcPr>
            <w:tcW w:w="0" w:type="auto"/>
            <w:vAlign w:val="center"/>
          </w:tcPr>
          <w:p w:rsidR="0005778A" w:rsidRDefault="0005778A" w:rsidP="001E628B">
            <w:pPr>
              <w:jc w:val="center"/>
            </w:pPr>
            <w:r>
              <w:t>1347</w:t>
            </w:r>
          </w:p>
        </w:tc>
        <w:tc>
          <w:tcPr>
            <w:tcW w:w="0" w:type="auto"/>
            <w:vAlign w:val="center"/>
          </w:tcPr>
          <w:p w:rsidR="0005778A" w:rsidRDefault="0005778A" w:rsidP="001E628B">
            <w:pPr>
              <w:jc w:val="center"/>
            </w:pPr>
            <w:r>
              <w:t>49°23'25"</w:t>
            </w:r>
          </w:p>
        </w:tc>
        <w:tc>
          <w:tcPr>
            <w:tcW w:w="0" w:type="auto"/>
            <w:vAlign w:val="center"/>
          </w:tcPr>
          <w:p w:rsidR="0005778A" w:rsidRDefault="0005778A" w:rsidP="001E628B">
            <w:pPr>
              <w:jc w:val="center"/>
            </w:pPr>
            <w:r>
              <w:t>22,17</w:t>
            </w:r>
          </w:p>
        </w:tc>
        <w:tc>
          <w:tcPr>
            <w:tcW w:w="0" w:type="auto"/>
            <w:vAlign w:val="center"/>
          </w:tcPr>
          <w:p w:rsidR="0005778A" w:rsidRDefault="0005778A" w:rsidP="001E628B">
            <w:pPr>
              <w:jc w:val="center"/>
            </w:pPr>
            <w:r>
              <w:t>444296,62</w:t>
            </w:r>
          </w:p>
        </w:tc>
        <w:tc>
          <w:tcPr>
            <w:tcW w:w="0" w:type="auto"/>
            <w:vAlign w:val="center"/>
          </w:tcPr>
          <w:p w:rsidR="0005778A" w:rsidRDefault="0005778A" w:rsidP="001E628B">
            <w:pPr>
              <w:jc w:val="center"/>
            </w:pPr>
            <w:r>
              <w:t>2218549,24</w:t>
            </w:r>
          </w:p>
        </w:tc>
      </w:tr>
      <w:tr w:rsidR="0005778A" w:rsidTr="001E628B">
        <w:trPr>
          <w:trHeight w:val="20"/>
        </w:trPr>
        <w:tc>
          <w:tcPr>
            <w:tcW w:w="0" w:type="auto"/>
            <w:vAlign w:val="center"/>
          </w:tcPr>
          <w:p w:rsidR="0005778A" w:rsidRDefault="0005778A" w:rsidP="001E628B">
            <w:pPr>
              <w:jc w:val="center"/>
            </w:pPr>
            <w:r>
              <w:t>1348</w:t>
            </w:r>
          </w:p>
        </w:tc>
        <w:tc>
          <w:tcPr>
            <w:tcW w:w="0" w:type="auto"/>
            <w:vAlign w:val="center"/>
          </w:tcPr>
          <w:p w:rsidR="0005778A" w:rsidRDefault="0005778A" w:rsidP="001E628B">
            <w:pPr>
              <w:jc w:val="center"/>
            </w:pPr>
            <w:r>
              <w:t>50°56'17"</w:t>
            </w:r>
          </w:p>
        </w:tc>
        <w:tc>
          <w:tcPr>
            <w:tcW w:w="0" w:type="auto"/>
            <w:vAlign w:val="center"/>
          </w:tcPr>
          <w:p w:rsidR="0005778A" w:rsidRDefault="0005778A" w:rsidP="001E628B">
            <w:pPr>
              <w:jc w:val="center"/>
            </w:pPr>
            <w:r>
              <w:t>198,9</w:t>
            </w:r>
          </w:p>
        </w:tc>
        <w:tc>
          <w:tcPr>
            <w:tcW w:w="0" w:type="auto"/>
            <w:vAlign w:val="center"/>
          </w:tcPr>
          <w:p w:rsidR="0005778A" w:rsidRDefault="0005778A" w:rsidP="001E628B">
            <w:pPr>
              <w:jc w:val="center"/>
            </w:pPr>
            <w:r>
              <w:t>444313,45</w:t>
            </w:r>
          </w:p>
        </w:tc>
        <w:tc>
          <w:tcPr>
            <w:tcW w:w="0" w:type="auto"/>
            <w:vAlign w:val="center"/>
          </w:tcPr>
          <w:p w:rsidR="0005778A" w:rsidRDefault="0005778A" w:rsidP="001E628B">
            <w:pPr>
              <w:jc w:val="center"/>
            </w:pPr>
            <w:r>
              <w:t>2218563,67</w:t>
            </w:r>
          </w:p>
        </w:tc>
      </w:tr>
      <w:tr w:rsidR="0005778A" w:rsidTr="001E628B">
        <w:trPr>
          <w:trHeight w:val="20"/>
        </w:trPr>
        <w:tc>
          <w:tcPr>
            <w:tcW w:w="0" w:type="auto"/>
            <w:vAlign w:val="center"/>
          </w:tcPr>
          <w:p w:rsidR="0005778A" w:rsidRDefault="0005778A" w:rsidP="001E628B">
            <w:pPr>
              <w:jc w:val="center"/>
            </w:pPr>
            <w:r>
              <w:t>1349</w:t>
            </w:r>
          </w:p>
        </w:tc>
        <w:tc>
          <w:tcPr>
            <w:tcW w:w="0" w:type="auto"/>
            <w:vAlign w:val="center"/>
          </w:tcPr>
          <w:p w:rsidR="0005778A" w:rsidRDefault="0005778A" w:rsidP="001E628B">
            <w:pPr>
              <w:jc w:val="center"/>
            </w:pPr>
            <w:r>
              <w:t>50°50'11"</w:t>
            </w:r>
          </w:p>
        </w:tc>
        <w:tc>
          <w:tcPr>
            <w:tcW w:w="0" w:type="auto"/>
            <w:vAlign w:val="center"/>
          </w:tcPr>
          <w:p w:rsidR="0005778A" w:rsidRDefault="0005778A" w:rsidP="001E628B">
            <w:pPr>
              <w:jc w:val="center"/>
            </w:pPr>
            <w:r>
              <w:t>29,14</w:t>
            </w:r>
          </w:p>
        </w:tc>
        <w:tc>
          <w:tcPr>
            <w:tcW w:w="0" w:type="auto"/>
            <w:vAlign w:val="center"/>
          </w:tcPr>
          <w:p w:rsidR="0005778A" w:rsidRDefault="0005778A" w:rsidP="001E628B">
            <w:pPr>
              <w:jc w:val="center"/>
            </w:pPr>
            <w:r>
              <w:t>444467,89</w:t>
            </w:r>
          </w:p>
        </w:tc>
        <w:tc>
          <w:tcPr>
            <w:tcW w:w="0" w:type="auto"/>
            <w:vAlign w:val="center"/>
          </w:tcPr>
          <w:p w:rsidR="0005778A" w:rsidRDefault="0005778A" w:rsidP="001E628B">
            <w:pPr>
              <w:jc w:val="center"/>
            </w:pPr>
            <w:r>
              <w:t>2218689,01</w:t>
            </w:r>
          </w:p>
        </w:tc>
      </w:tr>
      <w:tr w:rsidR="0005778A" w:rsidTr="001E628B">
        <w:trPr>
          <w:trHeight w:val="20"/>
        </w:trPr>
        <w:tc>
          <w:tcPr>
            <w:tcW w:w="0" w:type="auto"/>
            <w:vAlign w:val="center"/>
          </w:tcPr>
          <w:p w:rsidR="0005778A" w:rsidRDefault="0005778A" w:rsidP="001E628B">
            <w:pPr>
              <w:jc w:val="center"/>
            </w:pPr>
            <w:r>
              <w:t>1350</w:t>
            </w:r>
          </w:p>
        </w:tc>
        <w:tc>
          <w:tcPr>
            <w:tcW w:w="0" w:type="auto"/>
            <w:vAlign w:val="center"/>
          </w:tcPr>
          <w:p w:rsidR="0005778A" w:rsidRDefault="0005778A" w:rsidP="001E628B">
            <w:pPr>
              <w:jc w:val="center"/>
            </w:pPr>
            <w:r>
              <w:t>177°33'39"</w:t>
            </w:r>
          </w:p>
        </w:tc>
        <w:tc>
          <w:tcPr>
            <w:tcW w:w="0" w:type="auto"/>
            <w:vAlign w:val="center"/>
          </w:tcPr>
          <w:p w:rsidR="0005778A" w:rsidRDefault="0005778A" w:rsidP="001E628B">
            <w:pPr>
              <w:jc w:val="center"/>
            </w:pPr>
            <w:r>
              <w:t>4,93</w:t>
            </w:r>
          </w:p>
        </w:tc>
        <w:tc>
          <w:tcPr>
            <w:tcW w:w="0" w:type="auto"/>
            <w:vAlign w:val="center"/>
          </w:tcPr>
          <w:p w:rsidR="0005778A" w:rsidRDefault="0005778A" w:rsidP="001E628B">
            <w:pPr>
              <w:jc w:val="center"/>
            </w:pPr>
            <w:r>
              <w:t>445052,36</w:t>
            </w:r>
          </w:p>
        </w:tc>
        <w:tc>
          <w:tcPr>
            <w:tcW w:w="0" w:type="auto"/>
            <w:vAlign w:val="center"/>
          </w:tcPr>
          <w:p w:rsidR="0005778A" w:rsidRDefault="0005778A" w:rsidP="001E628B">
            <w:pPr>
              <w:jc w:val="center"/>
            </w:pPr>
            <w:r>
              <w:t>2219170,27</w:t>
            </w:r>
          </w:p>
        </w:tc>
      </w:tr>
      <w:tr w:rsidR="0005778A" w:rsidTr="001E628B">
        <w:trPr>
          <w:trHeight w:val="20"/>
        </w:trPr>
        <w:tc>
          <w:tcPr>
            <w:tcW w:w="0" w:type="auto"/>
            <w:vAlign w:val="center"/>
          </w:tcPr>
          <w:p w:rsidR="0005778A" w:rsidRDefault="0005778A" w:rsidP="001E628B">
            <w:pPr>
              <w:jc w:val="center"/>
            </w:pPr>
            <w:r>
              <w:t>1351</w:t>
            </w:r>
          </w:p>
        </w:tc>
        <w:tc>
          <w:tcPr>
            <w:tcW w:w="0" w:type="auto"/>
            <w:vAlign w:val="center"/>
          </w:tcPr>
          <w:p w:rsidR="0005778A" w:rsidRDefault="0005778A" w:rsidP="001E628B">
            <w:pPr>
              <w:jc w:val="center"/>
            </w:pPr>
            <w:r>
              <w:t>89°17'14"</w:t>
            </w:r>
          </w:p>
        </w:tc>
        <w:tc>
          <w:tcPr>
            <w:tcW w:w="0" w:type="auto"/>
            <w:vAlign w:val="center"/>
          </w:tcPr>
          <w:p w:rsidR="0005778A" w:rsidRDefault="0005778A" w:rsidP="001E628B">
            <w:pPr>
              <w:jc w:val="center"/>
            </w:pPr>
            <w:r>
              <w:t>67,53</w:t>
            </w:r>
          </w:p>
        </w:tc>
        <w:tc>
          <w:tcPr>
            <w:tcW w:w="0" w:type="auto"/>
            <w:vAlign w:val="center"/>
          </w:tcPr>
          <w:p w:rsidR="0005778A" w:rsidRDefault="0005778A" w:rsidP="001E628B">
            <w:pPr>
              <w:jc w:val="center"/>
            </w:pPr>
            <w:r>
              <w:t>445052,57</w:t>
            </w:r>
          </w:p>
        </w:tc>
        <w:tc>
          <w:tcPr>
            <w:tcW w:w="0" w:type="auto"/>
            <w:vAlign w:val="center"/>
          </w:tcPr>
          <w:p w:rsidR="0005778A" w:rsidRDefault="0005778A" w:rsidP="001E628B">
            <w:pPr>
              <w:jc w:val="center"/>
            </w:pPr>
            <w:r>
              <w:t>2219165,34</w:t>
            </w:r>
          </w:p>
        </w:tc>
      </w:tr>
      <w:tr w:rsidR="0005778A" w:rsidTr="001E628B">
        <w:trPr>
          <w:trHeight w:val="20"/>
        </w:trPr>
        <w:tc>
          <w:tcPr>
            <w:tcW w:w="0" w:type="auto"/>
            <w:vAlign w:val="center"/>
          </w:tcPr>
          <w:p w:rsidR="0005778A" w:rsidRDefault="0005778A" w:rsidP="001E628B">
            <w:pPr>
              <w:jc w:val="center"/>
            </w:pPr>
            <w:r>
              <w:t>1352</w:t>
            </w:r>
          </w:p>
        </w:tc>
        <w:tc>
          <w:tcPr>
            <w:tcW w:w="0" w:type="auto"/>
            <w:vAlign w:val="center"/>
          </w:tcPr>
          <w:p w:rsidR="0005778A" w:rsidRDefault="0005778A" w:rsidP="001E628B">
            <w:pPr>
              <w:jc w:val="center"/>
            </w:pPr>
            <w:r>
              <w:t>142°40'51"</w:t>
            </w:r>
          </w:p>
        </w:tc>
        <w:tc>
          <w:tcPr>
            <w:tcW w:w="0" w:type="auto"/>
            <w:vAlign w:val="center"/>
          </w:tcPr>
          <w:p w:rsidR="0005778A" w:rsidRDefault="0005778A" w:rsidP="001E628B">
            <w:pPr>
              <w:jc w:val="center"/>
            </w:pPr>
            <w:r>
              <w:t>9,95</w:t>
            </w:r>
          </w:p>
        </w:tc>
        <w:tc>
          <w:tcPr>
            <w:tcW w:w="0" w:type="auto"/>
            <w:vAlign w:val="center"/>
          </w:tcPr>
          <w:p w:rsidR="0005778A" w:rsidRDefault="0005778A" w:rsidP="001E628B">
            <w:pPr>
              <w:jc w:val="center"/>
            </w:pPr>
            <w:r>
              <w:t>445120,09</w:t>
            </w:r>
          </w:p>
        </w:tc>
        <w:tc>
          <w:tcPr>
            <w:tcW w:w="0" w:type="auto"/>
            <w:vAlign w:val="center"/>
          </w:tcPr>
          <w:p w:rsidR="0005778A" w:rsidRDefault="0005778A" w:rsidP="001E628B">
            <w:pPr>
              <w:jc w:val="center"/>
            </w:pPr>
            <w:r>
              <w:t>2219166,18</w:t>
            </w:r>
          </w:p>
        </w:tc>
      </w:tr>
      <w:tr w:rsidR="0005778A" w:rsidTr="001E628B">
        <w:trPr>
          <w:trHeight w:val="20"/>
        </w:trPr>
        <w:tc>
          <w:tcPr>
            <w:tcW w:w="0" w:type="auto"/>
            <w:vAlign w:val="center"/>
          </w:tcPr>
          <w:p w:rsidR="0005778A" w:rsidRDefault="0005778A" w:rsidP="001E628B">
            <w:pPr>
              <w:jc w:val="center"/>
            </w:pPr>
            <w:r>
              <w:t>1353</w:t>
            </w:r>
          </w:p>
        </w:tc>
        <w:tc>
          <w:tcPr>
            <w:tcW w:w="0" w:type="auto"/>
            <w:vAlign w:val="center"/>
          </w:tcPr>
          <w:p w:rsidR="0005778A" w:rsidRDefault="0005778A" w:rsidP="001E628B">
            <w:pPr>
              <w:jc w:val="center"/>
            </w:pPr>
            <w:r>
              <w:t>269°16'21"</w:t>
            </w:r>
          </w:p>
        </w:tc>
        <w:tc>
          <w:tcPr>
            <w:tcW w:w="0" w:type="auto"/>
            <w:vAlign w:val="center"/>
          </w:tcPr>
          <w:p w:rsidR="0005778A" w:rsidRDefault="0005778A" w:rsidP="001E628B">
            <w:pPr>
              <w:jc w:val="center"/>
            </w:pPr>
            <w:r>
              <w:t>73,24</w:t>
            </w:r>
          </w:p>
        </w:tc>
        <w:tc>
          <w:tcPr>
            <w:tcW w:w="0" w:type="auto"/>
            <w:vAlign w:val="center"/>
          </w:tcPr>
          <w:p w:rsidR="0005778A" w:rsidRDefault="0005778A" w:rsidP="001E628B">
            <w:pPr>
              <w:jc w:val="center"/>
            </w:pPr>
            <w:r>
              <w:t>445126,12</w:t>
            </w:r>
          </w:p>
        </w:tc>
        <w:tc>
          <w:tcPr>
            <w:tcW w:w="0" w:type="auto"/>
            <w:vAlign w:val="center"/>
          </w:tcPr>
          <w:p w:rsidR="0005778A" w:rsidRDefault="0005778A" w:rsidP="001E628B">
            <w:pPr>
              <w:jc w:val="center"/>
            </w:pPr>
            <w:r>
              <w:t>2219158,27</w:t>
            </w:r>
          </w:p>
        </w:tc>
      </w:tr>
      <w:tr w:rsidR="0005778A" w:rsidTr="001E628B">
        <w:trPr>
          <w:trHeight w:val="20"/>
        </w:trPr>
        <w:tc>
          <w:tcPr>
            <w:tcW w:w="0" w:type="auto"/>
            <w:vAlign w:val="center"/>
          </w:tcPr>
          <w:p w:rsidR="0005778A" w:rsidRDefault="0005778A" w:rsidP="001E628B">
            <w:pPr>
              <w:jc w:val="center"/>
            </w:pPr>
            <w:r>
              <w:t>1354</w:t>
            </w:r>
          </w:p>
        </w:tc>
        <w:tc>
          <w:tcPr>
            <w:tcW w:w="0" w:type="auto"/>
            <w:vAlign w:val="center"/>
          </w:tcPr>
          <w:p w:rsidR="0005778A" w:rsidRDefault="0005778A" w:rsidP="001E628B">
            <w:pPr>
              <w:jc w:val="center"/>
            </w:pPr>
            <w:r>
              <w:t>177°29'16"</w:t>
            </w:r>
          </w:p>
        </w:tc>
        <w:tc>
          <w:tcPr>
            <w:tcW w:w="0" w:type="auto"/>
            <w:vAlign w:val="center"/>
          </w:tcPr>
          <w:p w:rsidR="0005778A" w:rsidRDefault="0005778A" w:rsidP="001E628B">
            <w:pPr>
              <w:jc w:val="center"/>
            </w:pPr>
            <w:r>
              <w:t>5,48</w:t>
            </w:r>
          </w:p>
        </w:tc>
        <w:tc>
          <w:tcPr>
            <w:tcW w:w="0" w:type="auto"/>
            <w:vAlign w:val="center"/>
          </w:tcPr>
          <w:p w:rsidR="0005778A" w:rsidRDefault="0005778A" w:rsidP="001E628B">
            <w:pPr>
              <w:jc w:val="center"/>
            </w:pPr>
            <w:r>
              <w:t>445052,89</w:t>
            </w:r>
          </w:p>
        </w:tc>
        <w:tc>
          <w:tcPr>
            <w:tcW w:w="0" w:type="auto"/>
            <w:vAlign w:val="center"/>
          </w:tcPr>
          <w:p w:rsidR="0005778A" w:rsidRDefault="0005778A" w:rsidP="001E628B">
            <w:pPr>
              <w:jc w:val="center"/>
            </w:pPr>
            <w:r>
              <w:t>2219157,34</w:t>
            </w:r>
          </w:p>
        </w:tc>
      </w:tr>
      <w:tr w:rsidR="0005778A" w:rsidTr="001E628B">
        <w:trPr>
          <w:trHeight w:val="20"/>
        </w:trPr>
        <w:tc>
          <w:tcPr>
            <w:tcW w:w="0" w:type="auto"/>
            <w:vAlign w:val="center"/>
          </w:tcPr>
          <w:p w:rsidR="0005778A" w:rsidRDefault="0005778A" w:rsidP="001E628B">
            <w:pPr>
              <w:jc w:val="center"/>
            </w:pPr>
            <w:r>
              <w:t>1355</w:t>
            </w:r>
          </w:p>
        </w:tc>
        <w:tc>
          <w:tcPr>
            <w:tcW w:w="0" w:type="auto"/>
            <w:vAlign w:val="center"/>
          </w:tcPr>
          <w:p w:rsidR="0005778A" w:rsidRDefault="0005778A" w:rsidP="001E628B">
            <w:pPr>
              <w:jc w:val="center"/>
            </w:pPr>
            <w:r>
              <w:t>265°41'2"</w:t>
            </w:r>
          </w:p>
        </w:tc>
        <w:tc>
          <w:tcPr>
            <w:tcW w:w="0" w:type="auto"/>
            <w:vAlign w:val="center"/>
          </w:tcPr>
          <w:p w:rsidR="0005778A" w:rsidRDefault="0005778A" w:rsidP="001E628B">
            <w:pPr>
              <w:jc w:val="center"/>
            </w:pPr>
            <w:r>
              <w:t>5,32</w:t>
            </w:r>
          </w:p>
        </w:tc>
        <w:tc>
          <w:tcPr>
            <w:tcW w:w="0" w:type="auto"/>
            <w:vAlign w:val="center"/>
          </w:tcPr>
          <w:p w:rsidR="0005778A" w:rsidRDefault="0005778A" w:rsidP="001E628B">
            <w:pPr>
              <w:jc w:val="center"/>
            </w:pPr>
            <w:r>
              <w:t>445053,13</w:t>
            </w:r>
          </w:p>
        </w:tc>
        <w:tc>
          <w:tcPr>
            <w:tcW w:w="0" w:type="auto"/>
            <w:vAlign w:val="center"/>
          </w:tcPr>
          <w:p w:rsidR="0005778A" w:rsidRDefault="0005778A" w:rsidP="001E628B">
            <w:pPr>
              <w:jc w:val="center"/>
            </w:pPr>
            <w:r>
              <w:t>2219151,87</w:t>
            </w:r>
          </w:p>
        </w:tc>
      </w:tr>
      <w:tr w:rsidR="0005778A" w:rsidTr="001E628B">
        <w:trPr>
          <w:trHeight w:val="20"/>
        </w:trPr>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275°5'10"</w:t>
            </w:r>
          </w:p>
        </w:tc>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445047,83</w:t>
            </w:r>
          </w:p>
        </w:tc>
        <w:tc>
          <w:tcPr>
            <w:tcW w:w="0" w:type="auto"/>
            <w:vAlign w:val="center"/>
          </w:tcPr>
          <w:p w:rsidR="0005778A" w:rsidRDefault="0005778A" w:rsidP="001E628B">
            <w:pPr>
              <w:jc w:val="center"/>
            </w:pPr>
            <w:r>
              <w:t>2219151,47</w:t>
            </w:r>
          </w:p>
        </w:tc>
      </w:tr>
      <w:tr w:rsidR="0005778A" w:rsidTr="001E628B">
        <w:trPr>
          <w:trHeight w:val="20"/>
        </w:trPr>
        <w:tc>
          <w:tcPr>
            <w:tcW w:w="0" w:type="auto"/>
            <w:vAlign w:val="center"/>
          </w:tcPr>
          <w:p w:rsidR="0005778A" w:rsidRDefault="0005778A" w:rsidP="001E628B">
            <w:pPr>
              <w:jc w:val="center"/>
            </w:pPr>
            <w:r>
              <w:t>1357</w:t>
            </w:r>
          </w:p>
        </w:tc>
        <w:tc>
          <w:tcPr>
            <w:tcW w:w="0" w:type="auto"/>
            <w:vAlign w:val="center"/>
          </w:tcPr>
          <w:p w:rsidR="0005778A" w:rsidRDefault="0005778A" w:rsidP="001E628B">
            <w:pPr>
              <w:jc w:val="center"/>
            </w:pPr>
            <w:r>
              <w:t>27°26'44"</w:t>
            </w:r>
          </w:p>
        </w:tc>
        <w:tc>
          <w:tcPr>
            <w:tcW w:w="0" w:type="auto"/>
            <w:vAlign w:val="center"/>
          </w:tcPr>
          <w:p w:rsidR="0005778A" w:rsidRDefault="0005778A" w:rsidP="001E628B">
            <w:pPr>
              <w:jc w:val="center"/>
            </w:pPr>
            <w:r>
              <w:t>13,39</w:t>
            </w:r>
          </w:p>
        </w:tc>
        <w:tc>
          <w:tcPr>
            <w:tcW w:w="0" w:type="auto"/>
            <w:vAlign w:val="center"/>
          </w:tcPr>
          <w:p w:rsidR="0005778A" w:rsidRDefault="0005778A" w:rsidP="001E628B">
            <w:pPr>
              <w:jc w:val="center"/>
            </w:pPr>
            <w:r>
              <w:t>445038,28</w:t>
            </w:r>
          </w:p>
        </w:tc>
        <w:tc>
          <w:tcPr>
            <w:tcW w:w="0" w:type="auto"/>
            <w:vAlign w:val="center"/>
          </w:tcPr>
          <w:p w:rsidR="0005778A" w:rsidRDefault="0005778A" w:rsidP="001E628B">
            <w:pPr>
              <w:jc w:val="center"/>
            </w:pPr>
            <w:r>
              <w:t>2219152,32</w:t>
            </w:r>
          </w:p>
        </w:tc>
      </w:tr>
      <w:tr w:rsidR="0005778A" w:rsidTr="001E628B">
        <w:trPr>
          <w:trHeight w:val="20"/>
        </w:trPr>
        <w:tc>
          <w:tcPr>
            <w:tcW w:w="0" w:type="auto"/>
            <w:vAlign w:val="center"/>
          </w:tcPr>
          <w:p w:rsidR="0005778A" w:rsidRDefault="0005778A" w:rsidP="001E628B">
            <w:pPr>
              <w:jc w:val="center"/>
            </w:pPr>
            <w:r>
              <w:t>1358</w:t>
            </w:r>
          </w:p>
        </w:tc>
        <w:tc>
          <w:tcPr>
            <w:tcW w:w="0" w:type="auto"/>
            <w:vAlign w:val="center"/>
          </w:tcPr>
          <w:p w:rsidR="0005778A" w:rsidRDefault="0005778A" w:rsidP="001E628B">
            <w:pPr>
              <w:jc w:val="center"/>
            </w:pPr>
            <w:r>
              <w:t>356°50'14"</w:t>
            </w:r>
          </w:p>
        </w:tc>
        <w:tc>
          <w:tcPr>
            <w:tcW w:w="0" w:type="auto"/>
            <w:vAlign w:val="center"/>
          </w:tcPr>
          <w:p w:rsidR="0005778A" w:rsidRDefault="0005778A" w:rsidP="001E628B">
            <w:pPr>
              <w:jc w:val="center"/>
            </w:pPr>
            <w:r>
              <w:t>5,62</w:t>
            </w:r>
          </w:p>
        </w:tc>
        <w:tc>
          <w:tcPr>
            <w:tcW w:w="0" w:type="auto"/>
            <w:vAlign w:val="center"/>
          </w:tcPr>
          <w:p w:rsidR="0005778A" w:rsidRDefault="0005778A" w:rsidP="001E628B">
            <w:pPr>
              <w:jc w:val="center"/>
            </w:pPr>
            <w:r>
              <w:t>445044,45</w:t>
            </w:r>
          </w:p>
        </w:tc>
        <w:tc>
          <w:tcPr>
            <w:tcW w:w="0" w:type="auto"/>
            <w:vAlign w:val="center"/>
          </w:tcPr>
          <w:p w:rsidR="0005778A" w:rsidRDefault="0005778A" w:rsidP="001E628B">
            <w:pPr>
              <w:jc w:val="center"/>
            </w:pPr>
            <w:r>
              <w:t>2219164,20</w:t>
            </w:r>
          </w:p>
        </w:tc>
      </w:tr>
      <w:tr w:rsidR="0005778A" w:rsidTr="001E628B">
        <w:trPr>
          <w:trHeight w:val="20"/>
        </w:trPr>
        <w:tc>
          <w:tcPr>
            <w:tcW w:w="0" w:type="auto"/>
            <w:vAlign w:val="center"/>
          </w:tcPr>
          <w:p w:rsidR="0005778A" w:rsidRDefault="0005778A" w:rsidP="001E628B">
            <w:pPr>
              <w:jc w:val="center"/>
            </w:pPr>
            <w:r>
              <w:t>1359</w:t>
            </w:r>
          </w:p>
        </w:tc>
        <w:tc>
          <w:tcPr>
            <w:tcW w:w="0" w:type="auto"/>
            <w:vAlign w:val="center"/>
          </w:tcPr>
          <w:p w:rsidR="0005778A" w:rsidRDefault="0005778A" w:rsidP="001E628B">
            <w:pPr>
              <w:jc w:val="center"/>
            </w:pPr>
            <w:r>
              <w:t>86°47'49"</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445044,14</w:t>
            </w:r>
          </w:p>
        </w:tc>
        <w:tc>
          <w:tcPr>
            <w:tcW w:w="0" w:type="auto"/>
            <w:vAlign w:val="center"/>
          </w:tcPr>
          <w:p w:rsidR="0005778A" w:rsidRDefault="0005778A" w:rsidP="001E628B">
            <w:pPr>
              <w:jc w:val="center"/>
            </w:pPr>
            <w:r>
              <w:t>2219169,81</w:t>
            </w:r>
          </w:p>
        </w:tc>
      </w:tr>
      <w:tr w:rsidR="0005778A" w:rsidTr="001E628B">
        <w:tc>
          <w:tcPr>
            <w:tcW w:w="0" w:type="auto"/>
            <w:gridSpan w:val="5"/>
            <w:vAlign w:val="center"/>
          </w:tcPr>
          <w:p w:rsidR="0005778A" w:rsidRDefault="0005778A" w:rsidP="001E628B">
            <w:r>
              <w:t>№ 42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 63:31:1406003, 63:31:1406006 63:31:1403004, 63:31:1401008 63:31:1401007, 63:31:1403003 63:31:1404004,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:48/чзу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92</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2098</w:t>
            </w:r>
          </w:p>
        </w:tc>
        <w:tc>
          <w:tcPr>
            <w:tcW w:w="0" w:type="auto"/>
            <w:vAlign w:val="center"/>
          </w:tcPr>
          <w:p w:rsidR="0005778A" w:rsidRDefault="0005778A" w:rsidP="001E628B">
            <w:pPr>
              <w:jc w:val="center"/>
            </w:pPr>
            <w:r>
              <w:t>138°46'20"</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445126,70</w:t>
            </w:r>
          </w:p>
        </w:tc>
        <w:tc>
          <w:tcPr>
            <w:tcW w:w="0" w:type="auto"/>
            <w:vAlign w:val="center"/>
          </w:tcPr>
          <w:p w:rsidR="0005778A" w:rsidRDefault="0005778A" w:rsidP="001E628B">
            <w:pPr>
              <w:jc w:val="center"/>
            </w:pPr>
            <w:r>
              <w:t>2219166,27</w:t>
            </w:r>
          </w:p>
        </w:tc>
      </w:tr>
      <w:tr w:rsidR="0005778A" w:rsidTr="001E628B">
        <w:trPr>
          <w:trHeight w:val="20"/>
        </w:trPr>
        <w:tc>
          <w:tcPr>
            <w:tcW w:w="0" w:type="auto"/>
            <w:vAlign w:val="center"/>
          </w:tcPr>
          <w:p w:rsidR="0005778A" w:rsidRDefault="0005778A" w:rsidP="001E628B">
            <w:pPr>
              <w:jc w:val="center"/>
            </w:pPr>
            <w:r>
              <w:t>2097</w:t>
            </w:r>
          </w:p>
        </w:tc>
        <w:tc>
          <w:tcPr>
            <w:tcW w:w="0" w:type="auto"/>
            <w:vAlign w:val="center"/>
          </w:tcPr>
          <w:p w:rsidR="0005778A" w:rsidRDefault="0005778A" w:rsidP="001E628B">
            <w:pPr>
              <w:jc w:val="center"/>
            </w:pPr>
            <w:r>
              <w:t>117°36'2"</w:t>
            </w:r>
          </w:p>
        </w:tc>
        <w:tc>
          <w:tcPr>
            <w:tcW w:w="0" w:type="auto"/>
            <w:vAlign w:val="center"/>
          </w:tcPr>
          <w:p w:rsidR="0005778A" w:rsidRDefault="0005778A" w:rsidP="001E628B">
            <w:pPr>
              <w:jc w:val="center"/>
            </w:pPr>
            <w:r>
              <w:t>10,64</w:t>
            </w:r>
          </w:p>
        </w:tc>
        <w:tc>
          <w:tcPr>
            <w:tcW w:w="0" w:type="auto"/>
            <w:vAlign w:val="center"/>
          </w:tcPr>
          <w:p w:rsidR="0005778A" w:rsidRDefault="0005778A" w:rsidP="001E628B">
            <w:pPr>
              <w:jc w:val="center"/>
            </w:pPr>
            <w:r>
              <w:t>445129,25</w:t>
            </w:r>
          </w:p>
        </w:tc>
        <w:tc>
          <w:tcPr>
            <w:tcW w:w="0" w:type="auto"/>
            <w:vAlign w:val="center"/>
          </w:tcPr>
          <w:p w:rsidR="0005778A" w:rsidRDefault="0005778A" w:rsidP="001E628B">
            <w:pPr>
              <w:jc w:val="center"/>
            </w:pPr>
            <w:r>
              <w:t>2219163,36</w:t>
            </w:r>
          </w:p>
        </w:tc>
      </w:tr>
      <w:tr w:rsidR="0005778A" w:rsidTr="001E628B">
        <w:trPr>
          <w:trHeight w:val="20"/>
        </w:trPr>
        <w:tc>
          <w:tcPr>
            <w:tcW w:w="0" w:type="auto"/>
            <w:vAlign w:val="center"/>
          </w:tcPr>
          <w:p w:rsidR="0005778A" w:rsidRDefault="0005778A" w:rsidP="001E628B">
            <w:pPr>
              <w:jc w:val="center"/>
            </w:pPr>
            <w:r>
              <w:t>2096</w:t>
            </w:r>
          </w:p>
        </w:tc>
        <w:tc>
          <w:tcPr>
            <w:tcW w:w="0" w:type="auto"/>
            <w:vAlign w:val="center"/>
          </w:tcPr>
          <w:p w:rsidR="0005778A" w:rsidRDefault="0005778A" w:rsidP="001E628B">
            <w:pPr>
              <w:jc w:val="center"/>
            </w:pPr>
            <w:r>
              <w:t>269°16'13"</w:t>
            </w:r>
          </w:p>
        </w:tc>
        <w:tc>
          <w:tcPr>
            <w:tcW w:w="0" w:type="auto"/>
            <w:vAlign w:val="center"/>
          </w:tcPr>
          <w:p w:rsidR="0005778A" w:rsidRDefault="0005778A" w:rsidP="001E628B">
            <w:pPr>
              <w:jc w:val="center"/>
            </w:pPr>
            <w:r>
              <w:t>12,56</w:t>
            </w:r>
          </w:p>
        </w:tc>
        <w:tc>
          <w:tcPr>
            <w:tcW w:w="0" w:type="auto"/>
            <w:vAlign w:val="center"/>
          </w:tcPr>
          <w:p w:rsidR="0005778A" w:rsidRDefault="0005778A" w:rsidP="001E628B">
            <w:pPr>
              <w:jc w:val="center"/>
            </w:pPr>
            <w:r>
              <w:t>445138,68</w:t>
            </w:r>
          </w:p>
        </w:tc>
        <w:tc>
          <w:tcPr>
            <w:tcW w:w="0" w:type="auto"/>
            <w:vAlign w:val="center"/>
          </w:tcPr>
          <w:p w:rsidR="0005778A" w:rsidRDefault="0005778A" w:rsidP="001E628B">
            <w:pPr>
              <w:jc w:val="center"/>
            </w:pPr>
            <w:r>
              <w:t>2219158,43</w:t>
            </w:r>
          </w:p>
        </w:tc>
      </w:tr>
      <w:tr w:rsidR="0005778A" w:rsidTr="001E628B">
        <w:trPr>
          <w:trHeight w:val="20"/>
        </w:trPr>
        <w:tc>
          <w:tcPr>
            <w:tcW w:w="0" w:type="auto"/>
            <w:vAlign w:val="center"/>
          </w:tcPr>
          <w:p w:rsidR="0005778A" w:rsidRDefault="0005778A" w:rsidP="001E628B">
            <w:pPr>
              <w:jc w:val="center"/>
            </w:pPr>
            <w:r>
              <w:t>1353</w:t>
            </w:r>
          </w:p>
        </w:tc>
        <w:tc>
          <w:tcPr>
            <w:tcW w:w="0" w:type="auto"/>
            <w:vAlign w:val="center"/>
          </w:tcPr>
          <w:p w:rsidR="0005778A" w:rsidRDefault="0005778A" w:rsidP="001E628B">
            <w:pPr>
              <w:jc w:val="center"/>
            </w:pPr>
            <w:r>
              <w:t>322°40'51"</w:t>
            </w:r>
          </w:p>
        </w:tc>
        <w:tc>
          <w:tcPr>
            <w:tcW w:w="0" w:type="auto"/>
            <w:vAlign w:val="center"/>
          </w:tcPr>
          <w:p w:rsidR="0005778A" w:rsidRDefault="0005778A" w:rsidP="001E628B">
            <w:pPr>
              <w:jc w:val="center"/>
            </w:pPr>
            <w:r>
              <w:t>9,95</w:t>
            </w:r>
          </w:p>
        </w:tc>
        <w:tc>
          <w:tcPr>
            <w:tcW w:w="0" w:type="auto"/>
            <w:vAlign w:val="center"/>
          </w:tcPr>
          <w:p w:rsidR="0005778A" w:rsidRDefault="0005778A" w:rsidP="001E628B">
            <w:pPr>
              <w:jc w:val="center"/>
            </w:pPr>
            <w:r>
              <w:t>445126,12</w:t>
            </w:r>
          </w:p>
        </w:tc>
        <w:tc>
          <w:tcPr>
            <w:tcW w:w="0" w:type="auto"/>
            <w:vAlign w:val="center"/>
          </w:tcPr>
          <w:p w:rsidR="0005778A" w:rsidRDefault="0005778A" w:rsidP="001E628B">
            <w:pPr>
              <w:jc w:val="center"/>
            </w:pPr>
            <w:r>
              <w:t>2219158,27</w:t>
            </w:r>
          </w:p>
        </w:tc>
      </w:tr>
      <w:tr w:rsidR="0005778A" w:rsidTr="001E628B">
        <w:trPr>
          <w:trHeight w:val="20"/>
        </w:trPr>
        <w:tc>
          <w:tcPr>
            <w:tcW w:w="0" w:type="auto"/>
            <w:vAlign w:val="center"/>
          </w:tcPr>
          <w:p w:rsidR="0005778A" w:rsidRDefault="0005778A" w:rsidP="001E628B">
            <w:pPr>
              <w:jc w:val="center"/>
            </w:pPr>
            <w:r>
              <w:t>1352</w:t>
            </w:r>
          </w:p>
        </w:tc>
        <w:tc>
          <w:tcPr>
            <w:tcW w:w="0" w:type="auto"/>
            <w:vAlign w:val="center"/>
          </w:tcPr>
          <w:p w:rsidR="0005778A" w:rsidRDefault="0005778A" w:rsidP="001E628B">
            <w:pPr>
              <w:jc w:val="center"/>
            </w:pPr>
            <w:r>
              <w:t>89°13'12"</w:t>
            </w:r>
          </w:p>
        </w:tc>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445120,09</w:t>
            </w:r>
          </w:p>
        </w:tc>
        <w:tc>
          <w:tcPr>
            <w:tcW w:w="0" w:type="auto"/>
            <w:vAlign w:val="center"/>
          </w:tcPr>
          <w:p w:rsidR="0005778A" w:rsidRDefault="0005778A" w:rsidP="001E628B">
            <w:pPr>
              <w:jc w:val="center"/>
            </w:pPr>
            <w:r>
              <w:t>2219166,18</w:t>
            </w:r>
          </w:p>
        </w:tc>
      </w:tr>
      <w:tr w:rsidR="0005778A" w:rsidTr="001E628B">
        <w:trPr>
          <w:trHeight w:val="20"/>
        </w:trPr>
        <w:tc>
          <w:tcPr>
            <w:tcW w:w="0" w:type="auto"/>
            <w:vAlign w:val="center"/>
          </w:tcPr>
          <w:p w:rsidR="0005778A" w:rsidRDefault="0005778A" w:rsidP="001E628B">
            <w:pPr>
              <w:jc w:val="center"/>
            </w:pPr>
            <w:r>
              <w:t>2448</w:t>
            </w:r>
          </w:p>
        </w:tc>
        <w:tc>
          <w:tcPr>
            <w:tcW w:w="0" w:type="auto"/>
            <w:vAlign w:val="center"/>
          </w:tcPr>
          <w:p w:rsidR="0005778A" w:rsidRDefault="0005778A" w:rsidP="001E628B">
            <w:pPr>
              <w:jc w:val="center"/>
            </w:pPr>
            <w:r>
              <w:t>137°40'19"</w:t>
            </w:r>
          </w:p>
        </w:tc>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445345,31</w:t>
            </w:r>
          </w:p>
        </w:tc>
        <w:tc>
          <w:tcPr>
            <w:tcW w:w="0" w:type="auto"/>
            <w:vAlign w:val="center"/>
          </w:tcPr>
          <w:p w:rsidR="0005778A" w:rsidRDefault="0005778A" w:rsidP="001E628B">
            <w:pPr>
              <w:jc w:val="center"/>
            </w:pPr>
            <w:r>
              <w:t>2219246,05</w:t>
            </w:r>
          </w:p>
        </w:tc>
      </w:tr>
      <w:tr w:rsidR="0005778A" w:rsidTr="001E628B">
        <w:trPr>
          <w:trHeight w:val="20"/>
        </w:trPr>
        <w:tc>
          <w:tcPr>
            <w:tcW w:w="0" w:type="auto"/>
            <w:vAlign w:val="center"/>
          </w:tcPr>
          <w:p w:rsidR="0005778A" w:rsidRDefault="0005778A" w:rsidP="001E628B">
            <w:pPr>
              <w:jc w:val="center"/>
            </w:pPr>
            <w:r>
              <w:t>2449</w:t>
            </w:r>
          </w:p>
        </w:tc>
        <w:tc>
          <w:tcPr>
            <w:tcW w:w="0" w:type="auto"/>
            <w:vAlign w:val="center"/>
          </w:tcPr>
          <w:p w:rsidR="0005778A" w:rsidRDefault="0005778A" w:rsidP="001E628B">
            <w:pPr>
              <w:jc w:val="center"/>
            </w:pPr>
            <w:r>
              <w:t>231°47'12"</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445346,74</w:t>
            </w:r>
          </w:p>
        </w:tc>
        <w:tc>
          <w:tcPr>
            <w:tcW w:w="0" w:type="auto"/>
            <w:vAlign w:val="center"/>
          </w:tcPr>
          <w:p w:rsidR="0005778A" w:rsidRDefault="0005778A" w:rsidP="001E628B">
            <w:pPr>
              <w:jc w:val="center"/>
            </w:pPr>
            <w:r>
              <w:t>2219244,48</w:t>
            </w:r>
          </w:p>
        </w:tc>
      </w:tr>
      <w:tr w:rsidR="0005778A" w:rsidTr="001E628B">
        <w:trPr>
          <w:trHeight w:val="20"/>
        </w:trPr>
        <w:tc>
          <w:tcPr>
            <w:tcW w:w="0" w:type="auto"/>
            <w:vAlign w:val="center"/>
          </w:tcPr>
          <w:p w:rsidR="0005778A" w:rsidRDefault="0005778A" w:rsidP="001E628B">
            <w:pPr>
              <w:jc w:val="center"/>
            </w:pPr>
            <w:r>
              <w:t>2450</w:t>
            </w:r>
          </w:p>
        </w:tc>
        <w:tc>
          <w:tcPr>
            <w:tcW w:w="0" w:type="auto"/>
            <w:vAlign w:val="center"/>
          </w:tcPr>
          <w:p w:rsidR="0005778A" w:rsidRDefault="0005778A" w:rsidP="001E628B">
            <w:pPr>
              <w:jc w:val="center"/>
            </w:pPr>
            <w:r>
              <w:t>317°21'58"</w:t>
            </w:r>
          </w:p>
        </w:tc>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445340,44</w:t>
            </w:r>
          </w:p>
        </w:tc>
        <w:tc>
          <w:tcPr>
            <w:tcW w:w="0" w:type="auto"/>
            <w:vAlign w:val="center"/>
          </w:tcPr>
          <w:p w:rsidR="0005778A" w:rsidRDefault="0005778A" w:rsidP="001E628B">
            <w:pPr>
              <w:jc w:val="center"/>
            </w:pPr>
            <w:r>
              <w:t>2219239,52</w:t>
            </w:r>
          </w:p>
        </w:tc>
      </w:tr>
      <w:tr w:rsidR="0005778A" w:rsidTr="001E628B">
        <w:trPr>
          <w:trHeight w:val="20"/>
        </w:trPr>
        <w:tc>
          <w:tcPr>
            <w:tcW w:w="0" w:type="auto"/>
            <w:vAlign w:val="center"/>
          </w:tcPr>
          <w:p w:rsidR="0005778A" w:rsidRDefault="0005778A" w:rsidP="001E628B">
            <w:pPr>
              <w:jc w:val="center"/>
            </w:pPr>
            <w:r>
              <w:t>2451</w:t>
            </w:r>
          </w:p>
        </w:tc>
        <w:tc>
          <w:tcPr>
            <w:tcW w:w="0" w:type="auto"/>
            <w:vAlign w:val="center"/>
          </w:tcPr>
          <w:p w:rsidR="0005778A" w:rsidRDefault="0005778A" w:rsidP="001E628B">
            <w:pPr>
              <w:jc w:val="center"/>
            </w:pPr>
            <w:r>
              <w:t>54°55'57"</w:t>
            </w:r>
          </w:p>
        </w:tc>
        <w:tc>
          <w:tcPr>
            <w:tcW w:w="0" w:type="auto"/>
            <w:vAlign w:val="center"/>
          </w:tcPr>
          <w:p w:rsidR="0005778A" w:rsidRDefault="0005778A" w:rsidP="001E628B">
            <w:pPr>
              <w:jc w:val="center"/>
            </w:pPr>
            <w:r>
              <w:t>8,08</w:t>
            </w:r>
          </w:p>
        </w:tc>
        <w:tc>
          <w:tcPr>
            <w:tcW w:w="0" w:type="auto"/>
            <w:vAlign w:val="center"/>
          </w:tcPr>
          <w:p w:rsidR="0005778A" w:rsidRDefault="0005778A" w:rsidP="001E628B">
            <w:pPr>
              <w:jc w:val="center"/>
            </w:pPr>
            <w:r>
              <w:t>445338,70</w:t>
            </w:r>
          </w:p>
        </w:tc>
        <w:tc>
          <w:tcPr>
            <w:tcW w:w="0" w:type="auto"/>
            <w:vAlign w:val="center"/>
          </w:tcPr>
          <w:p w:rsidR="0005778A" w:rsidRDefault="0005778A" w:rsidP="001E628B">
            <w:pPr>
              <w:jc w:val="center"/>
            </w:pPr>
            <w:r>
              <w:t>2219241,41</w:t>
            </w:r>
          </w:p>
        </w:tc>
      </w:tr>
      <w:tr w:rsidR="0005778A" w:rsidTr="001E628B">
        <w:trPr>
          <w:trHeight w:val="20"/>
        </w:trPr>
        <w:tc>
          <w:tcPr>
            <w:tcW w:w="0" w:type="auto"/>
            <w:vAlign w:val="center"/>
          </w:tcPr>
          <w:p w:rsidR="0005778A" w:rsidRDefault="0005778A" w:rsidP="001E628B">
            <w:pPr>
              <w:jc w:val="center"/>
            </w:pPr>
            <w:r>
              <w:t>860</w:t>
            </w:r>
          </w:p>
        </w:tc>
        <w:tc>
          <w:tcPr>
            <w:tcW w:w="0" w:type="auto"/>
            <w:vAlign w:val="center"/>
          </w:tcPr>
          <w:p w:rsidR="0005778A" w:rsidRDefault="0005778A" w:rsidP="001E628B">
            <w:pPr>
              <w:jc w:val="center"/>
            </w:pPr>
            <w:r>
              <w:t>136°38'12"</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445342,67</w:t>
            </w:r>
          </w:p>
        </w:tc>
        <w:tc>
          <w:tcPr>
            <w:tcW w:w="0" w:type="auto"/>
            <w:vAlign w:val="center"/>
          </w:tcPr>
          <w:p w:rsidR="0005778A" w:rsidRDefault="0005778A" w:rsidP="001E628B">
            <w:pPr>
              <w:jc w:val="center"/>
            </w:pPr>
            <w:r>
              <w:t>2219248,90</w:t>
            </w:r>
          </w:p>
        </w:tc>
      </w:tr>
      <w:tr w:rsidR="0005778A" w:rsidTr="001E628B">
        <w:trPr>
          <w:trHeight w:val="20"/>
        </w:trPr>
        <w:tc>
          <w:tcPr>
            <w:tcW w:w="0" w:type="auto"/>
            <w:vAlign w:val="center"/>
          </w:tcPr>
          <w:p w:rsidR="0005778A" w:rsidRDefault="0005778A" w:rsidP="001E628B">
            <w:pPr>
              <w:jc w:val="center"/>
            </w:pPr>
            <w:r>
              <w:t>2452</w:t>
            </w:r>
          </w:p>
        </w:tc>
        <w:tc>
          <w:tcPr>
            <w:tcW w:w="0" w:type="auto"/>
            <w:vAlign w:val="center"/>
          </w:tcPr>
          <w:p w:rsidR="0005778A" w:rsidRDefault="0005778A" w:rsidP="001E628B">
            <w:pPr>
              <w:jc w:val="center"/>
            </w:pPr>
            <w:r>
              <w:t>231°37'7"</w:t>
            </w:r>
          </w:p>
        </w:tc>
        <w:tc>
          <w:tcPr>
            <w:tcW w:w="0" w:type="auto"/>
            <w:vAlign w:val="center"/>
          </w:tcPr>
          <w:p w:rsidR="0005778A" w:rsidRDefault="0005778A" w:rsidP="001E628B">
            <w:pPr>
              <w:jc w:val="center"/>
            </w:pPr>
            <w:r>
              <w:t>8,04</w:t>
            </w:r>
          </w:p>
        </w:tc>
        <w:tc>
          <w:tcPr>
            <w:tcW w:w="0" w:type="auto"/>
            <w:vAlign w:val="center"/>
          </w:tcPr>
          <w:p w:rsidR="0005778A" w:rsidRDefault="0005778A" w:rsidP="001E628B">
            <w:pPr>
              <w:jc w:val="center"/>
            </w:pPr>
            <w:r>
              <w:t>445343,01</w:t>
            </w:r>
          </w:p>
        </w:tc>
        <w:tc>
          <w:tcPr>
            <w:tcW w:w="0" w:type="auto"/>
            <w:vAlign w:val="center"/>
          </w:tcPr>
          <w:p w:rsidR="0005778A" w:rsidRDefault="0005778A" w:rsidP="001E628B">
            <w:pPr>
              <w:jc w:val="center"/>
            </w:pPr>
            <w:r>
              <w:t>2219248,54</w:t>
            </w:r>
          </w:p>
        </w:tc>
      </w:tr>
      <w:tr w:rsidR="0005778A" w:rsidTr="001E628B">
        <w:trPr>
          <w:trHeight w:val="20"/>
        </w:trPr>
        <w:tc>
          <w:tcPr>
            <w:tcW w:w="0" w:type="auto"/>
            <w:vAlign w:val="center"/>
          </w:tcPr>
          <w:p w:rsidR="0005778A" w:rsidRDefault="0005778A" w:rsidP="001E628B">
            <w:pPr>
              <w:jc w:val="center"/>
            </w:pPr>
            <w:r>
              <w:t>2453</w:t>
            </w:r>
          </w:p>
        </w:tc>
        <w:tc>
          <w:tcPr>
            <w:tcW w:w="0" w:type="auto"/>
            <w:vAlign w:val="center"/>
          </w:tcPr>
          <w:p w:rsidR="0005778A" w:rsidRDefault="0005778A" w:rsidP="001E628B">
            <w:pPr>
              <w:jc w:val="center"/>
            </w:pPr>
            <w:r>
              <w:t>318°5'39"</w:t>
            </w:r>
          </w:p>
        </w:tc>
        <w:tc>
          <w:tcPr>
            <w:tcW w:w="0" w:type="auto"/>
            <w:vAlign w:val="center"/>
          </w:tcPr>
          <w:p w:rsidR="0005778A" w:rsidRDefault="0005778A" w:rsidP="001E628B">
            <w:pPr>
              <w:jc w:val="center"/>
            </w:pPr>
            <w:r>
              <w:t>0,52</w:t>
            </w:r>
          </w:p>
        </w:tc>
        <w:tc>
          <w:tcPr>
            <w:tcW w:w="0" w:type="auto"/>
            <w:vAlign w:val="center"/>
          </w:tcPr>
          <w:p w:rsidR="0005778A" w:rsidRDefault="0005778A" w:rsidP="001E628B">
            <w:pPr>
              <w:jc w:val="center"/>
            </w:pPr>
            <w:r>
              <w:t>445336,71</w:t>
            </w:r>
          </w:p>
        </w:tc>
        <w:tc>
          <w:tcPr>
            <w:tcW w:w="0" w:type="auto"/>
            <w:vAlign w:val="center"/>
          </w:tcPr>
          <w:p w:rsidR="0005778A" w:rsidRDefault="0005778A" w:rsidP="001E628B">
            <w:pPr>
              <w:jc w:val="center"/>
            </w:pPr>
            <w:r>
              <w:t>2219243,55</w:t>
            </w:r>
          </w:p>
        </w:tc>
      </w:tr>
      <w:tr w:rsidR="0005778A" w:rsidTr="001E628B">
        <w:trPr>
          <w:trHeight w:val="20"/>
        </w:trPr>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51°49'51"</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445336,36</w:t>
            </w:r>
          </w:p>
        </w:tc>
        <w:tc>
          <w:tcPr>
            <w:tcW w:w="0" w:type="auto"/>
            <w:vAlign w:val="center"/>
          </w:tcPr>
          <w:p w:rsidR="0005778A" w:rsidRDefault="0005778A" w:rsidP="001E628B">
            <w:pPr>
              <w:jc w:val="center"/>
            </w:pPr>
            <w:r>
              <w:t>2219243,94</w:t>
            </w:r>
          </w:p>
        </w:tc>
      </w:tr>
      <w:tr w:rsidR="0005778A" w:rsidTr="001E628B">
        <w:tc>
          <w:tcPr>
            <w:tcW w:w="0" w:type="auto"/>
            <w:gridSpan w:val="5"/>
            <w:vAlign w:val="center"/>
          </w:tcPr>
          <w:p w:rsidR="0005778A" w:rsidRDefault="0005778A" w:rsidP="001E628B">
            <w:r>
              <w:t>№ 43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63:31:1401008, 63:31:1401007</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63:31:1401007:107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:107/чзу</w:t>
            </w:r>
            <w:proofErr w:type="gramStart"/>
            <w:r>
              <w:t>1</w:t>
            </w:r>
            <w:proofErr w:type="gramEnd"/>
          </w:p>
        </w:tc>
      </w:tr>
      <w:tr w:rsidR="0005778A" w:rsidTr="001E628B">
        <w:trPr>
          <w:trHeight w:val="28"/>
        </w:trPr>
        <w:tc>
          <w:tcPr>
            <w:tcW w:w="0" w:type="auto"/>
            <w:gridSpan w:val="3"/>
            <w:vAlign w:val="center"/>
          </w:tcPr>
          <w:p w:rsidR="0005778A" w:rsidRDefault="0005778A" w:rsidP="001E628B">
            <w:r>
              <w:t xml:space="preserve">Площадь </w:t>
            </w:r>
            <w:proofErr w:type="spellStart"/>
            <w:r>
              <w:t>кв.м</w:t>
            </w:r>
            <w:proofErr w:type="spellEnd"/>
            <w:r>
              <w:t>.:</w:t>
            </w:r>
          </w:p>
        </w:tc>
        <w:tc>
          <w:tcPr>
            <w:tcW w:w="0" w:type="auto"/>
            <w:gridSpan w:val="2"/>
            <w:vAlign w:val="center"/>
          </w:tcPr>
          <w:p w:rsidR="0005778A" w:rsidRDefault="0005778A" w:rsidP="001E628B">
            <w:r>
              <w:t>650</w:t>
            </w:r>
          </w:p>
        </w:tc>
      </w:tr>
      <w:tr w:rsidR="0005778A" w:rsidTr="001E628B">
        <w:trPr>
          <w:trHeight w:val="28"/>
        </w:trPr>
        <w:tc>
          <w:tcPr>
            <w:tcW w:w="0" w:type="auto"/>
            <w:gridSpan w:val="3"/>
            <w:vAlign w:val="center"/>
          </w:tcPr>
          <w:p w:rsidR="0005778A" w:rsidRDefault="0005778A" w:rsidP="001E628B">
            <w:r>
              <w:lastRenderedPageBreak/>
              <w:t>Правообладатель. Вид права:</w:t>
            </w:r>
          </w:p>
        </w:tc>
        <w:tc>
          <w:tcPr>
            <w:tcW w:w="0" w:type="auto"/>
            <w:gridSpan w:val="2"/>
            <w:vAlign w:val="center"/>
          </w:tcPr>
          <w:p w:rsidR="0005778A" w:rsidRDefault="0005778A" w:rsidP="001E628B">
            <w:r>
              <w:t>Пузин Николай Константинович, Пузина Вера Ивановна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 xml:space="preserve">Трасса ВЛ-10 </w:t>
            </w:r>
            <w:proofErr w:type="spellStart"/>
            <w:r>
              <w:t>кВ</w:t>
            </w:r>
            <w:proofErr w:type="spellEnd"/>
            <w:r>
              <w:t xml:space="preserve">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855</w:t>
            </w:r>
          </w:p>
        </w:tc>
        <w:tc>
          <w:tcPr>
            <w:tcW w:w="0" w:type="auto"/>
            <w:vAlign w:val="center"/>
          </w:tcPr>
          <w:p w:rsidR="0005778A" w:rsidRDefault="0005778A" w:rsidP="001E628B">
            <w:pPr>
              <w:jc w:val="center"/>
            </w:pPr>
            <w:r>
              <w:t>57°1'12"</w:t>
            </w:r>
          </w:p>
        </w:tc>
        <w:tc>
          <w:tcPr>
            <w:tcW w:w="0" w:type="auto"/>
            <w:vAlign w:val="center"/>
          </w:tcPr>
          <w:p w:rsidR="0005778A" w:rsidRDefault="0005778A" w:rsidP="001E628B">
            <w:pPr>
              <w:jc w:val="center"/>
            </w:pPr>
            <w:r>
              <w:t>35,14</w:t>
            </w:r>
          </w:p>
        </w:tc>
        <w:tc>
          <w:tcPr>
            <w:tcW w:w="0" w:type="auto"/>
            <w:vAlign w:val="center"/>
          </w:tcPr>
          <w:p w:rsidR="0005778A" w:rsidRDefault="0005778A" w:rsidP="001E628B">
            <w:pPr>
              <w:jc w:val="center"/>
            </w:pPr>
            <w:r>
              <w:t>445283,75</w:t>
            </w:r>
          </w:p>
        </w:tc>
        <w:tc>
          <w:tcPr>
            <w:tcW w:w="0" w:type="auto"/>
            <w:vAlign w:val="center"/>
          </w:tcPr>
          <w:p w:rsidR="0005778A" w:rsidRDefault="0005778A" w:rsidP="001E628B">
            <w:pPr>
              <w:jc w:val="center"/>
            </w:pPr>
            <w:r>
              <w:t>2219242,40</w:t>
            </w:r>
          </w:p>
        </w:tc>
      </w:tr>
      <w:tr w:rsidR="0005778A" w:rsidTr="001E628B">
        <w:trPr>
          <w:trHeight w:val="20"/>
        </w:trPr>
        <w:tc>
          <w:tcPr>
            <w:tcW w:w="0" w:type="auto"/>
            <w:vAlign w:val="center"/>
          </w:tcPr>
          <w:p w:rsidR="0005778A" w:rsidRDefault="0005778A" w:rsidP="001E628B">
            <w:pPr>
              <w:jc w:val="center"/>
            </w:pPr>
            <w:r>
              <w:t>856</w:t>
            </w:r>
          </w:p>
        </w:tc>
        <w:tc>
          <w:tcPr>
            <w:tcW w:w="0" w:type="auto"/>
            <w:vAlign w:val="center"/>
          </w:tcPr>
          <w:p w:rsidR="0005778A" w:rsidRDefault="0005778A" w:rsidP="001E628B">
            <w:pPr>
              <w:jc w:val="center"/>
            </w:pPr>
            <w:r>
              <w:t>126°46'3"</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445313,23</w:t>
            </w:r>
          </w:p>
        </w:tc>
        <w:tc>
          <w:tcPr>
            <w:tcW w:w="0" w:type="auto"/>
            <w:vAlign w:val="center"/>
          </w:tcPr>
          <w:p w:rsidR="0005778A" w:rsidRDefault="0005778A" w:rsidP="001E628B">
            <w:pPr>
              <w:jc w:val="center"/>
            </w:pPr>
            <w:r>
              <w:t>2219261,53</w:t>
            </w:r>
          </w:p>
        </w:tc>
      </w:tr>
      <w:tr w:rsidR="0005778A" w:rsidTr="001E628B">
        <w:trPr>
          <w:trHeight w:val="20"/>
        </w:trPr>
        <w:tc>
          <w:tcPr>
            <w:tcW w:w="0" w:type="auto"/>
            <w:vAlign w:val="center"/>
          </w:tcPr>
          <w:p w:rsidR="0005778A" w:rsidRDefault="0005778A" w:rsidP="001E628B">
            <w:pPr>
              <w:jc w:val="center"/>
            </w:pPr>
            <w:r>
              <w:t>857</w:t>
            </w:r>
          </w:p>
        </w:tc>
        <w:tc>
          <w:tcPr>
            <w:tcW w:w="0" w:type="auto"/>
            <w:vAlign w:val="center"/>
          </w:tcPr>
          <w:p w:rsidR="0005778A" w:rsidRDefault="0005778A" w:rsidP="001E628B">
            <w:pPr>
              <w:jc w:val="center"/>
            </w:pPr>
            <w:r>
              <w:t>38°0'29"</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445315,92</w:t>
            </w:r>
          </w:p>
        </w:tc>
        <w:tc>
          <w:tcPr>
            <w:tcW w:w="0" w:type="auto"/>
            <w:vAlign w:val="center"/>
          </w:tcPr>
          <w:p w:rsidR="0005778A" w:rsidRDefault="0005778A" w:rsidP="001E628B">
            <w:pPr>
              <w:jc w:val="center"/>
            </w:pPr>
            <w:r>
              <w:t>2219259,52</w:t>
            </w:r>
          </w:p>
        </w:tc>
      </w:tr>
      <w:tr w:rsidR="0005778A" w:rsidTr="001E628B">
        <w:trPr>
          <w:trHeight w:val="20"/>
        </w:trPr>
        <w:tc>
          <w:tcPr>
            <w:tcW w:w="0" w:type="auto"/>
            <w:vAlign w:val="center"/>
          </w:tcPr>
          <w:p w:rsidR="0005778A" w:rsidRDefault="0005778A" w:rsidP="001E628B">
            <w:pPr>
              <w:jc w:val="center"/>
            </w:pPr>
            <w:r>
              <w:t>858</w:t>
            </w:r>
          </w:p>
        </w:tc>
        <w:tc>
          <w:tcPr>
            <w:tcW w:w="0" w:type="auto"/>
            <w:vAlign w:val="center"/>
          </w:tcPr>
          <w:p w:rsidR="0005778A" w:rsidRDefault="0005778A" w:rsidP="001E628B">
            <w:pPr>
              <w:jc w:val="center"/>
            </w:pPr>
            <w:r>
              <w:t>137°20'3"</w:t>
            </w:r>
          </w:p>
        </w:tc>
        <w:tc>
          <w:tcPr>
            <w:tcW w:w="0" w:type="auto"/>
            <w:vAlign w:val="center"/>
          </w:tcPr>
          <w:p w:rsidR="0005778A" w:rsidRDefault="0005778A" w:rsidP="001E628B">
            <w:pPr>
              <w:jc w:val="center"/>
            </w:pPr>
            <w:r>
              <w:t>26,04</w:t>
            </w:r>
          </w:p>
        </w:tc>
        <w:tc>
          <w:tcPr>
            <w:tcW w:w="0" w:type="auto"/>
            <w:vAlign w:val="center"/>
          </w:tcPr>
          <w:p w:rsidR="0005778A" w:rsidRDefault="0005778A" w:rsidP="001E628B">
            <w:pPr>
              <w:jc w:val="center"/>
            </w:pPr>
            <w:r>
              <w:t>445318,71</w:t>
            </w:r>
          </w:p>
        </w:tc>
        <w:tc>
          <w:tcPr>
            <w:tcW w:w="0" w:type="auto"/>
            <w:vAlign w:val="center"/>
          </w:tcPr>
          <w:p w:rsidR="0005778A" w:rsidRDefault="0005778A" w:rsidP="001E628B">
            <w:pPr>
              <w:jc w:val="center"/>
            </w:pPr>
            <w:r>
              <w:t>2219263,09</w:t>
            </w:r>
          </w:p>
        </w:tc>
      </w:tr>
      <w:tr w:rsidR="0005778A" w:rsidTr="001E628B">
        <w:trPr>
          <w:trHeight w:val="20"/>
        </w:trPr>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51°49'51"</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445336,36</w:t>
            </w:r>
          </w:p>
        </w:tc>
        <w:tc>
          <w:tcPr>
            <w:tcW w:w="0" w:type="auto"/>
            <w:vAlign w:val="center"/>
          </w:tcPr>
          <w:p w:rsidR="0005778A" w:rsidRDefault="0005778A" w:rsidP="001E628B">
            <w:pPr>
              <w:jc w:val="center"/>
            </w:pPr>
            <w:r>
              <w:t>2219243,94</w:t>
            </w:r>
          </w:p>
        </w:tc>
      </w:tr>
      <w:tr w:rsidR="0005778A" w:rsidTr="001E628B">
        <w:trPr>
          <w:trHeight w:val="20"/>
        </w:trPr>
        <w:tc>
          <w:tcPr>
            <w:tcW w:w="0" w:type="auto"/>
            <w:vAlign w:val="center"/>
          </w:tcPr>
          <w:p w:rsidR="0005778A" w:rsidRDefault="0005778A" w:rsidP="001E628B">
            <w:pPr>
              <w:jc w:val="center"/>
            </w:pPr>
            <w:r>
              <w:t>860</w:t>
            </w:r>
          </w:p>
        </w:tc>
        <w:tc>
          <w:tcPr>
            <w:tcW w:w="0" w:type="auto"/>
            <w:vAlign w:val="center"/>
          </w:tcPr>
          <w:p w:rsidR="0005778A" w:rsidRDefault="0005778A" w:rsidP="001E628B">
            <w:pPr>
              <w:jc w:val="center"/>
            </w:pPr>
            <w:r>
              <w:t>317°23'20"</w:t>
            </w:r>
          </w:p>
        </w:tc>
        <w:tc>
          <w:tcPr>
            <w:tcW w:w="0" w:type="auto"/>
            <w:vAlign w:val="center"/>
          </w:tcPr>
          <w:p w:rsidR="0005778A" w:rsidRDefault="0005778A" w:rsidP="001E628B">
            <w:pPr>
              <w:jc w:val="center"/>
            </w:pPr>
            <w:r>
              <w:t>27,99</w:t>
            </w:r>
          </w:p>
        </w:tc>
        <w:tc>
          <w:tcPr>
            <w:tcW w:w="0" w:type="auto"/>
            <w:vAlign w:val="center"/>
          </w:tcPr>
          <w:p w:rsidR="0005778A" w:rsidRDefault="0005778A" w:rsidP="001E628B">
            <w:pPr>
              <w:jc w:val="center"/>
            </w:pPr>
            <w:r>
              <w:t>445342,67</w:t>
            </w:r>
          </w:p>
        </w:tc>
        <w:tc>
          <w:tcPr>
            <w:tcW w:w="0" w:type="auto"/>
            <w:vAlign w:val="center"/>
          </w:tcPr>
          <w:p w:rsidR="0005778A" w:rsidRDefault="0005778A" w:rsidP="001E628B">
            <w:pPr>
              <w:jc w:val="center"/>
            </w:pPr>
            <w:r>
              <w:t>2219248,90</w:t>
            </w:r>
          </w:p>
        </w:tc>
      </w:tr>
      <w:tr w:rsidR="0005778A" w:rsidTr="001E628B">
        <w:trPr>
          <w:trHeight w:val="20"/>
        </w:trPr>
        <w:tc>
          <w:tcPr>
            <w:tcW w:w="0" w:type="auto"/>
            <w:vAlign w:val="center"/>
          </w:tcPr>
          <w:p w:rsidR="0005778A" w:rsidRDefault="0005778A" w:rsidP="001E628B">
            <w:pPr>
              <w:jc w:val="center"/>
            </w:pPr>
            <w:r>
              <w:t>861</w:t>
            </w:r>
          </w:p>
        </w:tc>
        <w:tc>
          <w:tcPr>
            <w:tcW w:w="0" w:type="auto"/>
            <w:vAlign w:val="center"/>
          </w:tcPr>
          <w:p w:rsidR="0005778A" w:rsidRDefault="0005778A" w:rsidP="001E628B">
            <w:pPr>
              <w:jc w:val="center"/>
            </w:pPr>
            <w:r>
              <w:t>39°8'32"</w:t>
            </w:r>
          </w:p>
        </w:tc>
        <w:tc>
          <w:tcPr>
            <w:tcW w:w="0" w:type="auto"/>
            <w:vAlign w:val="center"/>
          </w:tcPr>
          <w:p w:rsidR="0005778A" w:rsidRDefault="0005778A" w:rsidP="001E628B">
            <w:pPr>
              <w:jc w:val="center"/>
            </w:pPr>
            <w:r>
              <w:t>5,75</w:t>
            </w:r>
          </w:p>
        </w:tc>
        <w:tc>
          <w:tcPr>
            <w:tcW w:w="0" w:type="auto"/>
            <w:vAlign w:val="center"/>
          </w:tcPr>
          <w:p w:rsidR="0005778A" w:rsidRDefault="0005778A" w:rsidP="001E628B">
            <w:pPr>
              <w:jc w:val="center"/>
            </w:pPr>
            <w:r>
              <w:t>445323,72</w:t>
            </w:r>
          </w:p>
        </w:tc>
        <w:tc>
          <w:tcPr>
            <w:tcW w:w="0" w:type="auto"/>
            <w:vAlign w:val="center"/>
          </w:tcPr>
          <w:p w:rsidR="0005778A" w:rsidRDefault="0005778A" w:rsidP="001E628B">
            <w:pPr>
              <w:jc w:val="center"/>
            </w:pPr>
            <w:r>
              <w:t>2219269,50</w:t>
            </w:r>
          </w:p>
        </w:tc>
      </w:tr>
      <w:tr w:rsidR="0005778A" w:rsidTr="001E628B">
        <w:trPr>
          <w:trHeight w:val="20"/>
        </w:trPr>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307°35'39"</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445327,35</w:t>
            </w:r>
          </w:p>
        </w:tc>
        <w:tc>
          <w:tcPr>
            <w:tcW w:w="0" w:type="auto"/>
            <w:vAlign w:val="center"/>
          </w:tcPr>
          <w:p w:rsidR="0005778A" w:rsidRDefault="0005778A" w:rsidP="001E628B">
            <w:pPr>
              <w:jc w:val="center"/>
            </w:pPr>
            <w:r>
              <w:t>2219273,96</w:t>
            </w:r>
          </w:p>
        </w:tc>
      </w:tr>
      <w:tr w:rsidR="0005778A" w:rsidTr="001E628B">
        <w:trPr>
          <w:trHeight w:val="20"/>
        </w:trPr>
        <w:tc>
          <w:tcPr>
            <w:tcW w:w="0" w:type="auto"/>
            <w:vAlign w:val="center"/>
          </w:tcPr>
          <w:p w:rsidR="0005778A" w:rsidRDefault="0005778A" w:rsidP="001E628B">
            <w:pPr>
              <w:jc w:val="center"/>
            </w:pPr>
            <w:r>
              <w:t>863</w:t>
            </w:r>
          </w:p>
        </w:tc>
        <w:tc>
          <w:tcPr>
            <w:tcW w:w="0" w:type="auto"/>
            <w:vAlign w:val="center"/>
          </w:tcPr>
          <w:p w:rsidR="0005778A" w:rsidRDefault="0005778A" w:rsidP="001E628B">
            <w:pPr>
              <w:jc w:val="center"/>
            </w:pPr>
            <w:r>
              <w:t>217°41'29"</w:t>
            </w:r>
          </w:p>
        </w:tc>
        <w:tc>
          <w:tcPr>
            <w:tcW w:w="0" w:type="auto"/>
            <w:vAlign w:val="center"/>
          </w:tcPr>
          <w:p w:rsidR="0005778A" w:rsidRDefault="0005778A" w:rsidP="001E628B">
            <w:pPr>
              <w:jc w:val="center"/>
            </w:pPr>
            <w:r>
              <w:t>7,11</w:t>
            </w:r>
          </w:p>
        </w:tc>
        <w:tc>
          <w:tcPr>
            <w:tcW w:w="0" w:type="auto"/>
            <w:vAlign w:val="center"/>
          </w:tcPr>
          <w:p w:rsidR="0005778A" w:rsidRDefault="0005778A" w:rsidP="001E628B">
            <w:pPr>
              <w:jc w:val="center"/>
            </w:pPr>
            <w:r>
              <w:t>445320,83</w:t>
            </w:r>
          </w:p>
        </w:tc>
        <w:tc>
          <w:tcPr>
            <w:tcW w:w="0" w:type="auto"/>
            <w:vAlign w:val="center"/>
          </w:tcPr>
          <w:p w:rsidR="0005778A" w:rsidRDefault="0005778A" w:rsidP="001E628B">
            <w:pPr>
              <w:jc w:val="center"/>
            </w:pPr>
            <w:r>
              <w:t>2219278,98</w:t>
            </w:r>
          </w:p>
        </w:tc>
      </w:tr>
      <w:tr w:rsidR="0005778A" w:rsidTr="001E628B">
        <w:trPr>
          <w:trHeight w:val="20"/>
        </w:trPr>
        <w:tc>
          <w:tcPr>
            <w:tcW w:w="0" w:type="auto"/>
            <w:vAlign w:val="center"/>
          </w:tcPr>
          <w:p w:rsidR="0005778A" w:rsidRDefault="0005778A" w:rsidP="001E628B">
            <w:pPr>
              <w:jc w:val="center"/>
            </w:pPr>
            <w:r>
              <w:t>864</w:t>
            </w:r>
          </w:p>
        </w:tc>
        <w:tc>
          <w:tcPr>
            <w:tcW w:w="0" w:type="auto"/>
            <w:vAlign w:val="center"/>
          </w:tcPr>
          <w:p w:rsidR="0005778A" w:rsidRDefault="0005778A" w:rsidP="001E628B">
            <w:pPr>
              <w:jc w:val="center"/>
            </w:pPr>
            <w:r>
              <w:t>236°57'46"</w:t>
            </w:r>
          </w:p>
        </w:tc>
        <w:tc>
          <w:tcPr>
            <w:tcW w:w="0" w:type="auto"/>
            <w:vAlign w:val="center"/>
          </w:tcPr>
          <w:p w:rsidR="0005778A" w:rsidRDefault="0005778A" w:rsidP="001E628B">
            <w:pPr>
              <w:jc w:val="center"/>
            </w:pPr>
            <w:r>
              <w:t>41,38</w:t>
            </w:r>
          </w:p>
        </w:tc>
        <w:tc>
          <w:tcPr>
            <w:tcW w:w="0" w:type="auto"/>
            <w:vAlign w:val="center"/>
          </w:tcPr>
          <w:p w:rsidR="0005778A" w:rsidRDefault="0005778A" w:rsidP="001E628B">
            <w:pPr>
              <w:jc w:val="center"/>
            </w:pPr>
            <w:r>
              <w:t>445316,48</w:t>
            </w:r>
          </w:p>
        </w:tc>
        <w:tc>
          <w:tcPr>
            <w:tcW w:w="0" w:type="auto"/>
            <w:vAlign w:val="center"/>
          </w:tcPr>
          <w:p w:rsidR="0005778A" w:rsidRDefault="0005778A" w:rsidP="001E628B">
            <w:pPr>
              <w:jc w:val="center"/>
            </w:pPr>
            <w:r>
              <w:t>2219273,35</w:t>
            </w:r>
          </w:p>
        </w:tc>
      </w:tr>
      <w:tr w:rsidR="0005778A" w:rsidTr="001E628B">
        <w:trPr>
          <w:trHeight w:val="20"/>
        </w:trPr>
        <w:tc>
          <w:tcPr>
            <w:tcW w:w="0" w:type="auto"/>
            <w:vAlign w:val="center"/>
          </w:tcPr>
          <w:p w:rsidR="0005778A" w:rsidRDefault="0005778A" w:rsidP="001E628B">
            <w:pPr>
              <w:jc w:val="center"/>
            </w:pPr>
            <w:r>
              <w:t>865</w:t>
            </w:r>
          </w:p>
        </w:tc>
        <w:tc>
          <w:tcPr>
            <w:tcW w:w="0" w:type="auto"/>
            <w:vAlign w:val="center"/>
          </w:tcPr>
          <w:p w:rsidR="0005778A" w:rsidRDefault="0005778A" w:rsidP="001E628B">
            <w:pPr>
              <w:jc w:val="center"/>
            </w:pPr>
            <w:r>
              <w:t>166°51'3"</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445281,79</w:t>
            </w:r>
          </w:p>
        </w:tc>
        <w:tc>
          <w:tcPr>
            <w:tcW w:w="0" w:type="auto"/>
            <w:vAlign w:val="center"/>
          </w:tcPr>
          <w:p w:rsidR="0005778A" w:rsidRDefault="0005778A" w:rsidP="001E628B">
            <w:pPr>
              <w:jc w:val="center"/>
            </w:pPr>
            <w:r>
              <w:t>2219250,79</w:t>
            </w:r>
          </w:p>
        </w:tc>
      </w:tr>
    </w:tbl>
    <w:p w:rsidR="00995263" w:rsidRDefault="00762A90" w:rsidP="00E77E5A">
      <w:pPr>
        <w:pStyle w:val="6"/>
        <w:spacing w:before="240"/>
        <w:ind w:left="425"/>
        <w:jc w:val="center"/>
        <w:rPr>
          <w:b/>
          <w:i/>
          <w:sz w:val="24"/>
          <w:szCs w:val="24"/>
        </w:rPr>
      </w:pPr>
      <w:r w:rsidRPr="00E77E5A">
        <w:rPr>
          <w:b/>
          <w:i/>
          <w:sz w:val="24"/>
          <w:szCs w:val="24"/>
        </w:rPr>
        <w:t>Экспликация образуемых и изменяемых земельных участков и их частей</w:t>
      </w:r>
    </w:p>
    <w:tbl>
      <w:tblPr>
        <w:tblStyle w:val="afff4"/>
        <w:tblW w:w="0" w:type="auto"/>
        <w:tblLayout w:type="fixed"/>
        <w:tblLook w:val="04A0" w:firstRow="1" w:lastRow="0" w:firstColumn="1" w:lastColumn="0" w:noHBand="0" w:noVBand="1"/>
      </w:tblPr>
      <w:tblGrid>
        <w:gridCol w:w="321"/>
        <w:gridCol w:w="1063"/>
        <w:gridCol w:w="906"/>
        <w:gridCol w:w="816"/>
        <w:gridCol w:w="1255"/>
        <w:gridCol w:w="850"/>
        <w:gridCol w:w="1342"/>
        <w:gridCol w:w="1068"/>
        <w:gridCol w:w="1290"/>
        <w:gridCol w:w="659"/>
      </w:tblGrid>
      <w:tr w:rsidR="00E605A0" w:rsidRPr="00E605A0" w:rsidTr="00E605A0">
        <w:trPr>
          <w:trHeight w:val="570"/>
        </w:trPr>
        <w:tc>
          <w:tcPr>
            <w:tcW w:w="321" w:type="dxa"/>
            <w:vAlign w:val="center"/>
            <w:hideMark/>
          </w:tcPr>
          <w:p w:rsidR="00E605A0" w:rsidRPr="00E605A0" w:rsidRDefault="00E605A0" w:rsidP="00E605A0">
            <w:pPr>
              <w:jc w:val="center"/>
              <w:rPr>
                <w:b/>
                <w:bCs/>
                <w:sz w:val="18"/>
                <w:szCs w:val="18"/>
              </w:rPr>
            </w:pPr>
            <w:r w:rsidRPr="00E605A0">
              <w:rPr>
                <w:b/>
                <w:bCs/>
                <w:sz w:val="18"/>
                <w:szCs w:val="18"/>
              </w:rPr>
              <w:t>№</w:t>
            </w:r>
          </w:p>
        </w:tc>
        <w:tc>
          <w:tcPr>
            <w:tcW w:w="1063" w:type="dxa"/>
            <w:vAlign w:val="center"/>
            <w:hideMark/>
          </w:tcPr>
          <w:p w:rsidR="00E605A0" w:rsidRPr="00E605A0" w:rsidRDefault="00E605A0" w:rsidP="00E605A0">
            <w:pPr>
              <w:jc w:val="center"/>
              <w:rPr>
                <w:b/>
                <w:bCs/>
                <w:sz w:val="18"/>
                <w:szCs w:val="18"/>
              </w:rPr>
            </w:pPr>
            <w:r w:rsidRPr="00E605A0">
              <w:rPr>
                <w:b/>
                <w:bCs/>
                <w:sz w:val="18"/>
                <w:szCs w:val="18"/>
              </w:rPr>
              <w:t>Кадастровый</w:t>
            </w:r>
            <w:r w:rsidRPr="00E605A0">
              <w:rPr>
                <w:b/>
                <w:bCs/>
                <w:sz w:val="18"/>
                <w:szCs w:val="18"/>
              </w:rPr>
              <w:br w:type="page"/>
              <w:t xml:space="preserve"> квартал</w:t>
            </w:r>
          </w:p>
        </w:tc>
        <w:tc>
          <w:tcPr>
            <w:tcW w:w="906" w:type="dxa"/>
            <w:vAlign w:val="center"/>
            <w:hideMark/>
          </w:tcPr>
          <w:p w:rsidR="00E605A0" w:rsidRPr="00E605A0" w:rsidRDefault="00E605A0" w:rsidP="00E605A0">
            <w:pPr>
              <w:jc w:val="center"/>
              <w:rPr>
                <w:b/>
                <w:bCs/>
                <w:sz w:val="18"/>
                <w:szCs w:val="18"/>
              </w:rPr>
            </w:pPr>
            <w:r w:rsidRPr="00E605A0">
              <w:rPr>
                <w:b/>
                <w:bCs/>
                <w:sz w:val="18"/>
                <w:szCs w:val="18"/>
              </w:rPr>
              <w:t>Кадастровый</w:t>
            </w:r>
            <w:r w:rsidRPr="00E605A0">
              <w:rPr>
                <w:b/>
                <w:bCs/>
                <w:sz w:val="18"/>
                <w:szCs w:val="18"/>
              </w:rPr>
              <w:br w:type="page"/>
              <w:t xml:space="preserve"> номер ЗУ</w:t>
            </w:r>
          </w:p>
        </w:tc>
        <w:tc>
          <w:tcPr>
            <w:tcW w:w="816" w:type="dxa"/>
            <w:vAlign w:val="center"/>
            <w:hideMark/>
          </w:tcPr>
          <w:p w:rsidR="00E605A0" w:rsidRPr="00E605A0" w:rsidRDefault="00E605A0" w:rsidP="00E605A0">
            <w:pPr>
              <w:jc w:val="center"/>
              <w:rPr>
                <w:b/>
                <w:bCs/>
                <w:sz w:val="18"/>
                <w:szCs w:val="18"/>
              </w:rPr>
            </w:pPr>
            <w:r w:rsidRPr="00E605A0">
              <w:rPr>
                <w:b/>
                <w:bCs/>
                <w:sz w:val="18"/>
                <w:szCs w:val="18"/>
              </w:rPr>
              <w:t>Образуемый ЗУ</w:t>
            </w:r>
          </w:p>
        </w:tc>
        <w:tc>
          <w:tcPr>
            <w:tcW w:w="1255" w:type="dxa"/>
            <w:vAlign w:val="center"/>
            <w:hideMark/>
          </w:tcPr>
          <w:p w:rsidR="00E605A0" w:rsidRPr="00E605A0" w:rsidRDefault="00E605A0" w:rsidP="00E605A0">
            <w:pPr>
              <w:jc w:val="center"/>
              <w:rPr>
                <w:b/>
                <w:bCs/>
                <w:sz w:val="18"/>
                <w:szCs w:val="18"/>
              </w:rPr>
            </w:pPr>
            <w:r w:rsidRPr="00E605A0">
              <w:rPr>
                <w:b/>
                <w:bCs/>
                <w:sz w:val="18"/>
                <w:szCs w:val="18"/>
              </w:rPr>
              <w:t>Наименование сооружения</w:t>
            </w:r>
          </w:p>
        </w:tc>
        <w:tc>
          <w:tcPr>
            <w:tcW w:w="850" w:type="dxa"/>
            <w:vAlign w:val="center"/>
            <w:hideMark/>
          </w:tcPr>
          <w:p w:rsidR="00E605A0" w:rsidRPr="00E605A0" w:rsidRDefault="00E605A0" w:rsidP="00E605A0">
            <w:pPr>
              <w:jc w:val="center"/>
              <w:rPr>
                <w:b/>
                <w:bCs/>
                <w:sz w:val="18"/>
                <w:szCs w:val="18"/>
              </w:rPr>
            </w:pPr>
            <w:r w:rsidRPr="00E605A0">
              <w:rPr>
                <w:b/>
                <w:bCs/>
                <w:sz w:val="18"/>
                <w:szCs w:val="18"/>
              </w:rPr>
              <w:t>Категория земель</w:t>
            </w:r>
          </w:p>
        </w:tc>
        <w:tc>
          <w:tcPr>
            <w:tcW w:w="1342" w:type="dxa"/>
            <w:vAlign w:val="center"/>
            <w:hideMark/>
          </w:tcPr>
          <w:p w:rsidR="00E605A0" w:rsidRPr="00E605A0" w:rsidRDefault="00E605A0" w:rsidP="00E605A0">
            <w:pPr>
              <w:jc w:val="center"/>
              <w:rPr>
                <w:b/>
                <w:bCs/>
                <w:sz w:val="18"/>
                <w:szCs w:val="18"/>
              </w:rPr>
            </w:pPr>
            <w:r w:rsidRPr="00E605A0">
              <w:rPr>
                <w:b/>
                <w:bCs/>
                <w:sz w:val="18"/>
                <w:szCs w:val="18"/>
              </w:rPr>
              <w:t>Вид разрешенного использования</w:t>
            </w:r>
          </w:p>
        </w:tc>
        <w:tc>
          <w:tcPr>
            <w:tcW w:w="1068" w:type="dxa"/>
            <w:vAlign w:val="center"/>
            <w:hideMark/>
          </w:tcPr>
          <w:p w:rsidR="00E605A0" w:rsidRPr="00E605A0" w:rsidRDefault="00E605A0" w:rsidP="00E605A0">
            <w:pPr>
              <w:jc w:val="center"/>
              <w:rPr>
                <w:b/>
                <w:bCs/>
                <w:sz w:val="18"/>
                <w:szCs w:val="18"/>
              </w:rPr>
            </w:pPr>
            <w:r w:rsidRPr="00E605A0">
              <w:rPr>
                <w:b/>
                <w:bCs/>
                <w:sz w:val="18"/>
                <w:szCs w:val="18"/>
              </w:rPr>
              <w:t>Правообладатель.</w:t>
            </w:r>
          </w:p>
          <w:p w:rsidR="00E605A0" w:rsidRPr="00E605A0" w:rsidRDefault="00E605A0" w:rsidP="00E605A0">
            <w:pPr>
              <w:jc w:val="center"/>
              <w:rPr>
                <w:b/>
                <w:bCs/>
                <w:sz w:val="18"/>
                <w:szCs w:val="18"/>
              </w:rPr>
            </w:pPr>
            <w:r w:rsidRPr="00E605A0">
              <w:rPr>
                <w:b/>
                <w:bCs/>
                <w:sz w:val="18"/>
                <w:szCs w:val="18"/>
              </w:rPr>
              <w:t>Вид права</w:t>
            </w:r>
          </w:p>
        </w:tc>
        <w:tc>
          <w:tcPr>
            <w:tcW w:w="1290" w:type="dxa"/>
            <w:vAlign w:val="center"/>
            <w:hideMark/>
          </w:tcPr>
          <w:p w:rsidR="00E605A0" w:rsidRPr="00E605A0" w:rsidRDefault="00E605A0" w:rsidP="00E605A0">
            <w:pPr>
              <w:jc w:val="center"/>
              <w:rPr>
                <w:b/>
                <w:bCs/>
                <w:sz w:val="18"/>
                <w:szCs w:val="18"/>
              </w:rPr>
            </w:pPr>
            <w:r w:rsidRPr="00E605A0">
              <w:rPr>
                <w:b/>
                <w:bCs/>
                <w:sz w:val="18"/>
                <w:szCs w:val="18"/>
              </w:rPr>
              <w:t>Местоположение ЗУ</w:t>
            </w:r>
          </w:p>
        </w:tc>
        <w:tc>
          <w:tcPr>
            <w:tcW w:w="659" w:type="dxa"/>
            <w:vAlign w:val="center"/>
            <w:hideMark/>
          </w:tcPr>
          <w:p w:rsidR="00E605A0" w:rsidRPr="00E605A0" w:rsidRDefault="00E605A0" w:rsidP="00E605A0">
            <w:pPr>
              <w:jc w:val="center"/>
              <w:rPr>
                <w:b/>
                <w:bCs/>
                <w:sz w:val="18"/>
                <w:szCs w:val="18"/>
              </w:rPr>
            </w:pPr>
            <w:r w:rsidRPr="00E605A0">
              <w:rPr>
                <w:b/>
                <w:bCs/>
                <w:sz w:val="18"/>
                <w:szCs w:val="18"/>
              </w:rPr>
              <w:t xml:space="preserve">Площадь </w:t>
            </w:r>
            <w:proofErr w:type="spellStart"/>
            <w:r w:rsidRPr="00E605A0">
              <w:rPr>
                <w:b/>
                <w:bCs/>
                <w:sz w:val="18"/>
                <w:szCs w:val="18"/>
              </w:rPr>
              <w:t>кв.м</w:t>
            </w:r>
            <w:proofErr w:type="spellEnd"/>
            <w:r w:rsidRPr="00E605A0">
              <w:rPr>
                <w:b/>
                <w:bCs/>
                <w:sz w:val="18"/>
                <w:szCs w:val="18"/>
              </w:rPr>
              <w:t>.</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w:t>
            </w:r>
          </w:p>
        </w:tc>
        <w:tc>
          <w:tcPr>
            <w:tcW w:w="1063" w:type="dxa"/>
            <w:vAlign w:val="center"/>
          </w:tcPr>
          <w:p w:rsidR="00E605A0" w:rsidRPr="00E605A0" w:rsidRDefault="00E605A0" w:rsidP="00E605A0">
            <w:pPr>
              <w:jc w:val="center"/>
              <w:rPr>
                <w:sz w:val="18"/>
                <w:szCs w:val="18"/>
              </w:rPr>
            </w:pPr>
            <w:r w:rsidRPr="00E605A0">
              <w:rPr>
                <w:sz w:val="18"/>
                <w:szCs w:val="18"/>
              </w:rPr>
              <w:t>63:31:1406001</w:t>
            </w:r>
          </w:p>
        </w:tc>
        <w:tc>
          <w:tcPr>
            <w:tcW w:w="906" w:type="dxa"/>
            <w:vAlign w:val="center"/>
          </w:tcPr>
          <w:p w:rsidR="00E605A0" w:rsidRPr="00E605A0" w:rsidRDefault="00E605A0" w:rsidP="00E605A0">
            <w:pPr>
              <w:jc w:val="center"/>
              <w:rPr>
                <w:sz w:val="18"/>
                <w:szCs w:val="18"/>
              </w:rPr>
            </w:pPr>
            <w:r w:rsidRPr="00E605A0">
              <w:rPr>
                <w:sz w:val="18"/>
                <w:szCs w:val="18"/>
              </w:rPr>
              <w:t>63:31:1406001:27</w:t>
            </w:r>
          </w:p>
        </w:tc>
        <w:tc>
          <w:tcPr>
            <w:tcW w:w="816" w:type="dxa"/>
            <w:vAlign w:val="center"/>
          </w:tcPr>
          <w:p w:rsidR="00E605A0" w:rsidRPr="00E605A0" w:rsidRDefault="00E605A0" w:rsidP="00E605A0">
            <w:pPr>
              <w:jc w:val="center"/>
              <w:rPr>
                <w:sz w:val="18"/>
                <w:szCs w:val="18"/>
              </w:rPr>
            </w:pPr>
            <w:r w:rsidRPr="00E605A0">
              <w:rPr>
                <w:sz w:val="18"/>
                <w:szCs w:val="18"/>
              </w:rPr>
              <w:t>:27/чзу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Тишина Ольга Владимировна</w:t>
            </w:r>
          </w:p>
        </w:tc>
        <w:tc>
          <w:tcPr>
            <w:tcW w:w="1290" w:type="dxa"/>
            <w:vAlign w:val="center"/>
          </w:tcPr>
          <w:p w:rsidR="00E605A0" w:rsidRPr="00E605A0" w:rsidRDefault="00E605A0" w:rsidP="00E605A0">
            <w:pPr>
              <w:rPr>
                <w:sz w:val="18"/>
                <w:szCs w:val="18"/>
              </w:rPr>
            </w:pPr>
            <w:r w:rsidRPr="00E605A0">
              <w:rPr>
                <w:sz w:val="18"/>
                <w:szCs w:val="18"/>
              </w:rPr>
              <w:t xml:space="preserve">Самарская область, Сергиевский район, в границах бывшего совхоза </w:t>
            </w:r>
            <w:proofErr w:type="spellStart"/>
            <w:r w:rsidRPr="00E605A0">
              <w:rPr>
                <w:sz w:val="18"/>
                <w:szCs w:val="18"/>
              </w:rPr>
              <w:t>им.XXIII</w:t>
            </w:r>
            <w:proofErr w:type="spellEnd"/>
            <w:r w:rsidRPr="00E605A0">
              <w:rPr>
                <w:sz w:val="18"/>
                <w:szCs w:val="18"/>
              </w:rPr>
              <w:t xml:space="preserve"> съезда КПСС  (СПК "</w:t>
            </w:r>
            <w:proofErr w:type="spellStart"/>
            <w:r w:rsidRPr="00E605A0">
              <w:rPr>
                <w:sz w:val="18"/>
                <w:szCs w:val="18"/>
              </w:rPr>
              <w:t>Черновский</w:t>
            </w:r>
            <w:proofErr w:type="spellEnd"/>
            <w:r w:rsidRPr="00E605A0">
              <w:rPr>
                <w:sz w:val="18"/>
                <w:szCs w:val="18"/>
              </w:rPr>
              <w:t xml:space="preserve">"), в 1,5 км юго-западнее </w:t>
            </w:r>
            <w:proofErr w:type="gramStart"/>
            <w:r w:rsidRPr="00E605A0">
              <w:rPr>
                <w:sz w:val="18"/>
                <w:szCs w:val="18"/>
              </w:rPr>
              <w:t>с</w:t>
            </w:r>
            <w:proofErr w:type="gramEnd"/>
            <w:r w:rsidRPr="00E605A0">
              <w:rPr>
                <w:sz w:val="18"/>
                <w:szCs w:val="18"/>
              </w:rPr>
              <w:t xml:space="preserve">. </w:t>
            </w:r>
            <w:proofErr w:type="gramStart"/>
            <w:r w:rsidRPr="00E605A0">
              <w:rPr>
                <w:sz w:val="18"/>
                <w:szCs w:val="18"/>
              </w:rPr>
              <w:t>Черновка</w:t>
            </w:r>
            <w:proofErr w:type="gramEnd"/>
            <w:r w:rsidRPr="00E605A0">
              <w:rPr>
                <w:sz w:val="18"/>
                <w:szCs w:val="18"/>
              </w:rPr>
              <w:t>, земельный участок расположен в  восточной части кадастрового квартала 63:31:1406001</w:t>
            </w:r>
          </w:p>
        </w:tc>
        <w:tc>
          <w:tcPr>
            <w:tcW w:w="659" w:type="dxa"/>
            <w:vAlign w:val="center"/>
          </w:tcPr>
          <w:p w:rsidR="00E605A0" w:rsidRPr="00E605A0" w:rsidRDefault="00E605A0" w:rsidP="00E605A0">
            <w:pPr>
              <w:jc w:val="center"/>
              <w:rPr>
                <w:sz w:val="18"/>
                <w:szCs w:val="18"/>
              </w:rPr>
            </w:pPr>
            <w:r w:rsidRPr="00E605A0">
              <w:rPr>
                <w:sz w:val="18"/>
                <w:szCs w:val="18"/>
              </w:rPr>
              <w:t>1338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w:t>
            </w:r>
          </w:p>
        </w:tc>
        <w:tc>
          <w:tcPr>
            <w:tcW w:w="1063" w:type="dxa"/>
            <w:vAlign w:val="center"/>
          </w:tcPr>
          <w:p w:rsidR="00E605A0" w:rsidRPr="00E605A0" w:rsidRDefault="00E605A0" w:rsidP="00E605A0">
            <w:pPr>
              <w:jc w:val="center"/>
              <w:rPr>
                <w:sz w:val="18"/>
                <w:szCs w:val="18"/>
              </w:rPr>
            </w:pPr>
            <w:r w:rsidRPr="00E605A0">
              <w:rPr>
                <w:sz w:val="18"/>
                <w:szCs w:val="18"/>
              </w:rPr>
              <w:t>63:31:1406001, 63:31:1406002 63:31:1406003, 63:31:1406006 63:31:1403004, 63:31:1401008 63:31:1401007, 63:31:1403</w:t>
            </w:r>
            <w:r w:rsidRPr="00E605A0">
              <w:rPr>
                <w:sz w:val="18"/>
                <w:szCs w:val="18"/>
              </w:rPr>
              <w:lastRenderedPageBreak/>
              <w:t>003 63:31:1404004, 63:31:1404006 63:31:1404005</w:t>
            </w:r>
          </w:p>
        </w:tc>
        <w:tc>
          <w:tcPr>
            <w:tcW w:w="906" w:type="dxa"/>
            <w:vAlign w:val="center"/>
          </w:tcPr>
          <w:p w:rsidR="00E605A0" w:rsidRPr="00E605A0" w:rsidRDefault="00E605A0" w:rsidP="00E605A0">
            <w:pPr>
              <w:jc w:val="center"/>
              <w:rPr>
                <w:sz w:val="18"/>
                <w:szCs w:val="18"/>
              </w:rPr>
            </w:pPr>
            <w:r w:rsidRPr="00E605A0">
              <w:rPr>
                <w:sz w:val="18"/>
                <w:szCs w:val="18"/>
              </w:rPr>
              <w:lastRenderedPageBreak/>
              <w:t>63:31:1403004:38</w:t>
            </w:r>
          </w:p>
        </w:tc>
        <w:tc>
          <w:tcPr>
            <w:tcW w:w="816" w:type="dxa"/>
            <w:vAlign w:val="center"/>
          </w:tcPr>
          <w:p w:rsidR="00E605A0" w:rsidRPr="00E605A0" w:rsidRDefault="00E605A0" w:rsidP="00E605A0">
            <w:pPr>
              <w:jc w:val="center"/>
              <w:rPr>
                <w:sz w:val="18"/>
                <w:szCs w:val="18"/>
              </w:rPr>
            </w:pPr>
            <w:r w:rsidRPr="00E605A0">
              <w:rPr>
                <w:sz w:val="18"/>
                <w:szCs w:val="18"/>
              </w:rPr>
              <w:t>:38/чзу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 xml:space="preserve">Самарская область, Сергиевский район, </w:t>
            </w:r>
            <w:proofErr w:type="spellStart"/>
            <w:r w:rsidRPr="00E605A0">
              <w:rPr>
                <w:sz w:val="18"/>
                <w:szCs w:val="18"/>
              </w:rPr>
              <w:t>с.п</w:t>
            </w:r>
            <w:proofErr w:type="spellEnd"/>
            <w:r w:rsidRPr="00E605A0">
              <w:rPr>
                <w:sz w:val="18"/>
                <w:szCs w:val="18"/>
              </w:rPr>
              <w:t>. Черновка</w:t>
            </w:r>
          </w:p>
        </w:tc>
        <w:tc>
          <w:tcPr>
            <w:tcW w:w="659" w:type="dxa"/>
            <w:vAlign w:val="center"/>
          </w:tcPr>
          <w:p w:rsidR="00E605A0" w:rsidRPr="00E605A0" w:rsidRDefault="00E605A0" w:rsidP="00E605A0">
            <w:pPr>
              <w:jc w:val="center"/>
              <w:rPr>
                <w:sz w:val="18"/>
                <w:szCs w:val="18"/>
              </w:rPr>
            </w:pPr>
            <w:r w:rsidRPr="00E605A0">
              <w:rPr>
                <w:sz w:val="18"/>
                <w:szCs w:val="18"/>
              </w:rPr>
              <w:t>2073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3</w:t>
            </w:r>
          </w:p>
        </w:tc>
        <w:tc>
          <w:tcPr>
            <w:tcW w:w="1063" w:type="dxa"/>
            <w:vAlign w:val="center"/>
          </w:tcPr>
          <w:p w:rsidR="00E605A0" w:rsidRPr="00E605A0" w:rsidRDefault="00E605A0" w:rsidP="00E605A0">
            <w:pPr>
              <w:jc w:val="center"/>
              <w:rPr>
                <w:sz w:val="18"/>
                <w:szCs w:val="18"/>
              </w:rPr>
            </w:pPr>
            <w:r w:rsidRPr="00E605A0">
              <w:rPr>
                <w:sz w:val="18"/>
                <w:szCs w:val="18"/>
              </w:rPr>
              <w:t>63:31:1406001, 63:31:1406002 63:31:1406003, 63:31:1406006 63:31:1403004, 63:31:1401008 63:31:1401007, 63:31:1403003 63:31:1404004, 63:31:1404006 63:31:1404005</w:t>
            </w:r>
          </w:p>
        </w:tc>
        <w:tc>
          <w:tcPr>
            <w:tcW w:w="906" w:type="dxa"/>
            <w:vAlign w:val="center"/>
          </w:tcPr>
          <w:p w:rsidR="00E605A0" w:rsidRPr="00E605A0" w:rsidRDefault="00E605A0" w:rsidP="00E605A0">
            <w:pPr>
              <w:jc w:val="center"/>
              <w:rPr>
                <w:sz w:val="18"/>
                <w:szCs w:val="18"/>
              </w:rPr>
            </w:pPr>
            <w:r w:rsidRPr="00E605A0">
              <w:rPr>
                <w:sz w:val="18"/>
                <w:szCs w:val="18"/>
              </w:rPr>
              <w:t>63:31:0000000:ЗУ</w:t>
            </w:r>
            <w:proofErr w:type="gramStart"/>
            <w:r w:rsidRPr="00E605A0">
              <w:rPr>
                <w:sz w:val="18"/>
                <w:szCs w:val="18"/>
              </w:rPr>
              <w:t>1</w:t>
            </w:r>
            <w:proofErr w:type="gramEnd"/>
          </w:p>
        </w:tc>
        <w:tc>
          <w:tcPr>
            <w:tcW w:w="816" w:type="dxa"/>
            <w:vAlign w:val="center"/>
          </w:tcPr>
          <w:p w:rsidR="00E605A0" w:rsidRPr="00E605A0" w:rsidRDefault="00E605A0" w:rsidP="00E605A0">
            <w:pPr>
              <w:jc w:val="center"/>
              <w:rPr>
                <w:sz w:val="18"/>
                <w:szCs w:val="18"/>
              </w:rPr>
            </w:pPr>
            <w:r w:rsidRPr="00E605A0">
              <w:rPr>
                <w:sz w:val="18"/>
                <w:szCs w:val="18"/>
              </w:rPr>
              <w:t>:ЗУ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w:t>
            </w:r>
            <w:proofErr w:type="gramStart"/>
            <w:r w:rsidRPr="00E605A0">
              <w:rPr>
                <w:sz w:val="18"/>
                <w:szCs w:val="18"/>
              </w:rPr>
              <w:t>п</w:t>
            </w:r>
            <w:proofErr w:type="gramEnd"/>
            <w:r w:rsidRPr="00E605A0">
              <w:rPr>
                <w:sz w:val="18"/>
                <w:szCs w:val="18"/>
              </w:rPr>
              <w:t xml:space="preserve"> Черновка</w:t>
            </w:r>
          </w:p>
        </w:tc>
        <w:tc>
          <w:tcPr>
            <w:tcW w:w="659" w:type="dxa"/>
            <w:vAlign w:val="center"/>
          </w:tcPr>
          <w:p w:rsidR="00E605A0" w:rsidRPr="00E605A0" w:rsidRDefault="00E605A0" w:rsidP="00E605A0">
            <w:pPr>
              <w:jc w:val="center"/>
              <w:rPr>
                <w:sz w:val="18"/>
                <w:szCs w:val="18"/>
              </w:rPr>
            </w:pPr>
            <w:r w:rsidRPr="00E605A0">
              <w:rPr>
                <w:sz w:val="18"/>
                <w:szCs w:val="18"/>
              </w:rPr>
              <w:t>93803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w:t>
            </w:r>
          </w:p>
        </w:tc>
        <w:tc>
          <w:tcPr>
            <w:tcW w:w="1063" w:type="dxa"/>
            <w:vAlign w:val="center"/>
          </w:tcPr>
          <w:p w:rsidR="00E605A0" w:rsidRPr="00E605A0" w:rsidRDefault="00E605A0" w:rsidP="00E605A0">
            <w:pPr>
              <w:jc w:val="center"/>
              <w:rPr>
                <w:sz w:val="18"/>
                <w:szCs w:val="18"/>
              </w:rPr>
            </w:pPr>
            <w:r w:rsidRPr="00E605A0">
              <w:rPr>
                <w:sz w:val="18"/>
                <w:szCs w:val="18"/>
              </w:rPr>
              <w:t>63:31:1406001</w:t>
            </w:r>
          </w:p>
        </w:tc>
        <w:tc>
          <w:tcPr>
            <w:tcW w:w="906" w:type="dxa"/>
            <w:vAlign w:val="center"/>
          </w:tcPr>
          <w:p w:rsidR="00E605A0" w:rsidRPr="00E605A0" w:rsidRDefault="00E605A0" w:rsidP="00E605A0">
            <w:pPr>
              <w:jc w:val="center"/>
              <w:rPr>
                <w:sz w:val="18"/>
                <w:szCs w:val="18"/>
              </w:rPr>
            </w:pPr>
            <w:r w:rsidRPr="00E605A0">
              <w:rPr>
                <w:sz w:val="18"/>
                <w:szCs w:val="18"/>
              </w:rPr>
              <w:t>63:31:1406001:24</w:t>
            </w:r>
          </w:p>
        </w:tc>
        <w:tc>
          <w:tcPr>
            <w:tcW w:w="816" w:type="dxa"/>
            <w:vAlign w:val="center"/>
          </w:tcPr>
          <w:p w:rsidR="00E605A0" w:rsidRPr="00E605A0" w:rsidRDefault="00E605A0" w:rsidP="00E605A0">
            <w:pPr>
              <w:jc w:val="center"/>
              <w:rPr>
                <w:sz w:val="18"/>
                <w:szCs w:val="18"/>
              </w:rPr>
            </w:pPr>
            <w:r w:rsidRPr="00E605A0">
              <w:rPr>
                <w:sz w:val="18"/>
                <w:szCs w:val="18"/>
              </w:rPr>
              <w:t>:24/чзу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ОАО "</w:t>
            </w:r>
            <w:proofErr w:type="spellStart"/>
            <w:r w:rsidRPr="00E605A0">
              <w:rPr>
                <w:sz w:val="18"/>
                <w:szCs w:val="18"/>
              </w:rPr>
              <w:t>Самаранефтегаз</w:t>
            </w:r>
            <w:proofErr w:type="spellEnd"/>
            <w:r w:rsidRPr="00E605A0">
              <w:rPr>
                <w:sz w:val="18"/>
                <w:szCs w:val="18"/>
              </w:rPr>
              <w:t>":  "Сбор нефти и газа со скважины №35  Южно-Орловского месторождения"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 восточной части кадастрового квартала 63:31:1406001</w:t>
            </w:r>
          </w:p>
        </w:tc>
        <w:tc>
          <w:tcPr>
            <w:tcW w:w="659" w:type="dxa"/>
            <w:vAlign w:val="center"/>
          </w:tcPr>
          <w:p w:rsidR="00E605A0" w:rsidRPr="00E605A0" w:rsidRDefault="00E605A0" w:rsidP="00E605A0">
            <w:pPr>
              <w:jc w:val="center"/>
              <w:rPr>
                <w:sz w:val="18"/>
                <w:szCs w:val="18"/>
              </w:rPr>
            </w:pPr>
            <w:r w:rsidRPr="00E605A0">
              <w:rPr>
                <w:sz w:val="18"/>
                <w:szCs w:val="18"/>
              </w:rPr>
              <w:t>41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5</w:t>
            </w:r>
          </w:p>
        </w:tc>
        <w:tc>
          <w:tcPr>
            <w:tcW w:w="1063" w:type="dxa"/>
            <w:vAlign w:val="center"/>
          </w:tcPr>
          <w:p w:rsidR="00E605A0" w:rsidRPr="00E605A0" w:rsidRDefault="00E605A0" w:rsidP="00E605A0">
            <w:pPr>
              <w:jc w:val="center"/>
              <w:rPr>
                <w:sz w:val="18"/>
                <w:szCs w:val="18"/>
              </w:rPr>
            </w:pPr>
            <w:r w:rsidRPr="00E605A0">
              <w:rPr>
                <w:sz w:val="18"/>
                <w:szCs w:val="18"/>
              </w:rPr>
              <w:t>63:31:1406001, 63:31:1406002</w:t>
            </w:r>
          </w:p>
        </w:tc>
        <w:tc>
          <w:tcPr>
            <w:tcW w:w="906" w:type="dxa"/>
            <w:vAlign w:val="center"/>
          </w:tcPr>
          <w:p w:rsidR="00E605A0" w:rsidRPr="00E605A0" w:rsidRDefault="00E605A0" w:rsidP="00E605A0">
            <w:pPr>
              <w:jc w:val="center"/>
              <w:rPr>
                <w:sz w:val="18"/>
                <w:szCs w:val="18"/>
              </w:rPr>
            </w:pPr>
            <w:r w:rsidRPr="00E605A0">
              <w:rPr>
                <w:sz w:val="18"/>
                <w:szCs w:val="18"/>
              </w:rPr>
              <w:t>63:31:0000000:4911</w:t>
            </w:r>
          </w:p>
        </w:tc>
        <w:tc>
          <w:tcPr>
            <w:tcW w:w="816" w:type="dxa"/>
            <w:vAlign w:val="center"/>
          </w:tcPr>
          <w:p w:rsidR="00E605A0" w:rsidRPr="00E605A0" w:rsidRDefault="00E605A0" w:rsidP="00E605A0">
            <w:pPr>
              <w:jc w:val="center"/>
              <w:rPr>
                <w:sz w:val="18"/>
                <w:szCs w:val="18"/>
              </w:rPr>
            </w:pPr>
            <w:r w:rsidRPr="00E605A0">
              <w:rPr>
                <w:sz w:val="18"/>
                <w:szCs w:val="18"/>
              </w:rPr>
              <w:t>:4911/чзу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proofErr w:type="spellStart"/>
            <w:r w:rsidRPr="00E605A0">
              <w:rPr>
                <w:sz w:val="18"/>
                <w:szCs w:val="18"/>
              </w:rPr>
              <w:t>Логачева</w:t>
            </w:r>
            <w:proofErr w:type="spellEnd"/>
            <w:r w:rsidRPr="00E605A0">
              <w:rPr>
                <w:sz w:val="18"/>
                <w:szCs w:val="18"/>
              </w:rPr>
              <w:t xml:space="preserve"> Ирина Валерьевна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Черновка с/</w:t>
            </w:r>
            <w:proofErr w:type="gramStart"/>
            <w:r w:rsidRPr="00E605A0">
              <w:rPr>
                <w:sz w:val="18"/>
                <w:szCs w:val="18"/>
              </w:rPr>
              <w:t>п</w:t>
            </w:r>
            <w:proofErr w:type="gramEnd"/>
          </w:p>
        </w:tc>
        <w:tc>
          <w:tcPr>
            <w:tcW w:w="659" w:type="dxa"/>
            <w:vAlign w:val="center"/>
          </w:tcPr>
          <w:p w:rsidR="00E605A0" w:rsidRPr="00E605A0" w:rsidRDefault="00E605A0" w:rsidP="00E605A0">
            <w:pPr>
              <w:jc w:val="center"/>
              <w:rPr>
                <w:sz w:val="18"/>
                <w:szCs w:val="18"/>
              </w:rPr>
            </w:pPr>
            <w:r w:rsidRPr="00E605A0">
              <w:rPr>
                <w:sz w:val="18"/>
                <w:szCs w:val="18"/>
              </w:rPr>
              <w:t>922</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6</w:t>
            </w:r>
          </w:p>
        </w:tc>
        <w:tc>
          <w:tcPr>
            <w:tcW w:w="1063" w:type="dxa"/>
            <w:vAlign w:val="center"/>
          </w:tcPr>
          <w:p w:rsidR="00E605A0" w:rsidRPr="00E605A0" w:rsidRDefault="00E605A0" w:rsidP="00E605A0">
            <w:pPr>
              <w:jc w:val="center"/>
              <w:rPr>
                <w:sz w:val="18"/>
                <w:szCs w:val="18"/>
              </w:rPr>
            </w:pPr>
            <w:r w:rsidRPr="00E605A0">
              <w:rPr>
                <w:sz w:val="18"/>
                <w:szCs w:val="18"/>
              </w:rPr>
              <w:t>63:31:1406002, 63:31:1406003 63:31:1404006, 63:31:1404005</w:t>
            </w:r>
          </w:p>
        </w:tc>
        <w:tc>
          <w:tcPr>
            <w:tcW w:w="906" w:type="dxa"/>
            <w:vAlign w:val="center"/>
          </w:tcPr>
          <w:p w:rsidR="00E605A0" w:rsidRPr="00E605A0" w:rsidRDefault="00E605A0" w:rsidP="00E605A0">
            <w:pPr>
              <w:jc w:val="center"/>
              <w:rPr>
                <w:sz w:val="18"/>
                <w:szCs w:val="18"/>
              </w:rPr>
            </w:pPr>
            <w:r w:rsidRPr="00E605A0">
              <w:rPr>
                <w:sz w:val="18"/>
                <w:szCs w:val="18"/>
              </w:rPr>
              <w:t>63:31:0000000:4914</w:t>
            </w:r>
          </w:p>
        </w:tc>
        <w:tc>
          <w:tcPr>
            <w:tcW w:w="816" w:type="dxa"/>
            <w:vAlign w:val="center"/>
          </w:tcPr>
          <w:p w:rsidR="00E605A0" w:rsidRPr="00E605A0" w:rsidRDefault="00E605A0" w:rsidP="00E605A0">
            <w:pPr>
              <w:jc w:val="center"/>
              <w:rPr>
                <w:sz w:val="18"/>
                <w:szCs w:val="18"/>
              </w:rPr>
            </w:pPr>
            <w:r w:rsidRPr="00E605A0">
              <w:rPr>
                <w:sz w:val="18"/>
                <w:szCs w:val="18"/>
              </w:rPr>
              <w:t>:4914/чзу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21344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7</w:t>
            </w:r>
          </w:p>
        </w:tc>
        <w:tc>
          <w:tcPr>
            <w:tcW w:w="1063" w:type="dxa"/>
            <w:vAlign w:val="center"/>
          </w:tcPr>
          <w:p w:rsidR="00E605A0" w:rsidRPr="00E605A0" w:rsidRDefault="00E605A0" w:rsidP="00E605A0">
            <w:pPr>
              <w:jc w:val="center"/>
              <w:rPr>
                <w:sz w:val="18"/>
                <w:szCs w:val="18"/>
              </w:rPr>
            </w:pPr>
            <w:r w:rsidRPr="00E605A0">
              <w:rPr>
                <w:sz w:val="18"/>
                <w:szCs w:val="18"/>
              </w:rPr>
              <w:t>63:31:1406002</w:t>
            </w:r>
          </w:p>
        </w:tc>
        <w:tc>
          <w:tcPr>
            <w:tcW w:w="906" w:type="dxa"/>
            <w:vAlign w:val="center"/>
          </w:tcPr>
          <w:p w:rsidR="00E605A0" w:rsidRPr="00E605A0" w:rsidRDefault="00E605A0" w:rsidP="00E605A0">
            <w:pPr>
              <w:jc w:val="center"/>
              <w:rPr>
                <w:sz w:val="18"/>
                <w:szCs w:val="18"/>
              </w:rPr>
            </w:pPr>
            <w:r w:rsidRPr="00E605A0">
              <w:rPr>
                <w:sz w:val="18"/>
                <w:szCs w:val="18"/>
              </w:rPr>
              <w:t>63:31:0000000:4927</w:t>
            </w:r>
          </w:p>
        </w:tc>
        <w:tc>
          <w:tcPr>
            <w:tcW w:w="816" w:type="dxa"/>
            <w:vAlign w:val="center"/>
          </w:tcPr>
          <w:p w:rsidR="00E605A0" w:rsidRPr="00E605A0" w:rsidRDefault="00E605A0" w:rsidP="00E605A0">
            <w:pPr>
              <w:jc w:val="center"/>
              <w:rPr>
                <w:sz w:val="18"/>
                <w:szCs w:val="18"/>
              </w:rPr>
            </w:pPr>
            <w:r w:rsidRPr="00E605A0">
              <w:rPr>
                <w:sz w:val="18"/>
                <w:szCs w:val="18"/>
              </w:rPr>
              <w:t>:4927/чзу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 xml:space="preserve">Администрация муниципального района Сергиевский Самарской области Аренда Кириллов </w:t>
            </w:r>
            <w:r w:rsidRPr="00E605A0">
              <w:rPr>
                <w:sz w:val="18"/>
                <w:szCs w:val="18"/>
              </w:rPr>
              <w:lastRenderedPageBreak/>
              <w:t>Александр Николаевич</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Сергиевский район, </w:t>
            </w:r>
            <w:proofErr w:type="spellStart"/>
            <w:r w:rsidRPr="00E605A0">
              <w:rPr>
                <w:sz w:val="18"/>
                <w:szCs w:val="18"/>
              </w:rPr>
              <w:t>с.п</w:t>
            </w:r>
            <w:proofErr w:type="spellEnd"/>
            <w:r w:rsidRPr="00E605A0">
              <w:rPr>
                <w:sz w:val="18"/>
                <w:szCs w:val="18"/>
              </w:rPr>
              <w:t>. Черновка</w:t>
            </w:r>
          </w:p>
        </w:tc>
        <w:tc>
          <w:tcPr>
            <w:tcW w:w="659" w:type="dxa"/>
            <w:vAlign w:val="center"/>
          </w:tcPr>
          <w:p w:rsidR="00E605A0" w:rsidRPr="00E605A0" w:rsidRDefault="00E605A0" w:rsidP="00E605A0">
            <w:pPr>
              <w:jc w:val="center"/>
              <w:rPr>
                <w:sz w:val="18"/>
                <w:szCs w:val="18"/>
              </w:rPr>
            </w:pPr>
            <w:r w:rsidRPr="00E605A0">
              <w:rPr>
                <w:sz w:val="18"/>
                <w:szCs w:val="18"/>
              </w:rPr>
              <w:t>3328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8</w:t>
            </w:r>
          </w:p>
        </w:tc>
        <w:tc>
          <w:tcPr>
            <w:tcW w:w="1063" w:type="dxa"/>
            <w:vAlign w:val="center"/>
          </w:tcPr>
          <w:p w:rsidR="00E605A0" w:rsidRPr="00E605A0" w:rsidRDefault="00E605A0" w:rsidP="00E605A0">
            <w:pPr>
              <w:jc w:val="center"/>
              <w:rPr>
                <w:sz w:val="18"/>
                <w:szCs w:val="18"/>
              </w:rPr>
            </w:pPr>
            <w:r w:rsidRPr="00E605A0">
              <w:rPr>
                <w:sz w:val="18"/>
                <w:szCs w:val="18"/>
              </w:rPr>
              <w:t>63:31:1406002</w:t>
            </w:r>
          </w:p>
        </w:tc>
        <w:tc>
          <w:tcPr>
            <w:tcW w:w="906" w:type="dxa"/>
            <w:vAlign w:val="center"/>
          </w:tcPr>
          <w:p w:rsidR="00E605A0" w:rsidRPr="00E605A0" w:rsidRDefault="00E605A0" w:rsidP="00E605A0">
            <w:pPr>
              <w:jc w:val="center"/>
              <w:rPr>
                <w:sz w:val="18"/>
                <w:szCs w:val="18"/>
              </w:rPr>
            </w:pPr>
            <w:r w:rsidRPr="00E605A0">
              <w:rPr>
                <w:sz w:val="18"/>
                <w:szCs w:val="18"/>
              </w:rPr>
              <w:t>63:31:1406002:58</w:t>
            </w:r>
          </w:p>
        </w:tc>
        <w:tc>
          <w:tcPr>
            <w:tcW w:w="816" w:type="dxa"/>
            <w:vAlign w:val="center"/>
          </w:tcPr>
          <w:p w:rsidR="00E605A0" w:rsidRPr="00E605A0" w:rsidRDefault="00BA38D2" w:rsidP="00E605A0">
            <w:pPr>
              <w:jc w:val="center"/>
              <w:rPr>
                <w:sz w:val="18"/>
                <w:szCs w:val="18"/>
              </w:rPr>
            </w:pPr>
            <w:r>
              <w:rPr>
                <w:sz w:val="18"/>
                <w:szCs w:val="18"/>
              </w:rPr>
              <w:t>:58:ЗУ</w:t>
            </w:r>
            <w:proofErr w:type="gramStart"/>
            <w:r w:rsidR="00E605A0"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ПС 35/10 </w:t>
            </w:r>
            <w:proofErr w:type="spellStart"/>
            <w:r w:rsidRPr="00E605A0">
              <w:rPr>
                <w:sz w:val="18"/>
                <w:szCs w:val="18"/>
              </w:rPr>
              <w:t>кВ</w:t>
            </w:r>
            <w:proofErr w:type="spellEnd"/>
            <w:r w:rsidRPr="00E605A0">
              <w:rPr>
                <w:sz w:val="18"/>
                <w:szCs w:val="18"/>
              </w:rPr>
              <w:t xml:space="preserve"> "Южно-Орловская", Подъездная автодорога Трасса ВЛ-10 </w:t>
            </w:r>
            <w:proofErr w:type="spellStart"/>
            <w:r w:rsidRPr="00E605A0">
              <w:rPr>
                <w:sz w:val="18"/>
                <w:szCs w:val="18"/>
              </w:rPr>
              <w:t>кВ</w:t>
            </w:r>
            <w:proofErr w:type="spellEnd"/>
            <w:r w:rsidRPr="00E605A0">
              <w:rPr>
                <w:sz w:val="18"/>
                <w:szCs w:val="18"/>
              </w:rPr>
              <w:t xml:space="preserve">  "Ф-1", Трассы ВЛ-10 </w:t>
            </w:r>
            <w:proofErr w:type="spellStart"/>
            <w:r w:rsidRPr="00E605A0">
              <w:rPr>
                <w:sz w:val="18"/>
                <w:szCs w:val="18"/>
              </w:rPr>
              <w:t>кВ</w:t>
            </w:r>
            <w:proofErr w:type="spellEnd"/>
            <w:r w:rsidRPr="00E605A0">
              <w:rPr>
                <w:sz w:val="18"/>
                <w:szCs w:val="18"/>
              </w:rPr>
              <w:t xml:space="preserve"> "Ф-4", "Ф-6", "Ф-2"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Рябов Евгений Валентинович</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муниципальный район  Сергиевский,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3568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9</w:t>
            </w:r>
          </w:p>
        </w:tc>
        <w:tc>
          <w:tcPr>
            <w:tcW w:w="1063" w:type="dxa"/>
            <w:vAlign w:val="center"/>
          </w:tcPr>
          <w:p w:rsidR="00E605A0" w:rsidRPr="00E605A0" w:rsidRDefault="00E605A0" w:rsidP="00E605A0">
            <w:pPr>
              <w:jc w:val="center"/>
              <w:rPr>
                <w:sz w:val="18"/>
                <w:szCs w:val="18"/>
              </w:rPr>
            </w:pPr>
            <w:r w:rsidRPr="00E605A0">
              <w:rPr>
                <w:sz w:val="18"/>
                <w:szCs w:val="18"/>
              </w:rPr>
              <w:t>63:31:1406002</w:t>
            </w:r>
          </w:p>
        </w:tc>
        <w:tc>
          <w:tcPr>
            <w:tcW w:w="906" w:type="dxa"/>
            <w:vAlign w:val="center"/>
          </w:tcPr>
          <w:p w:rsidR="00E605A0" w:rsidRPr="00E605A0" w:rsidRDefault="00E605A0" w:rsidP="00E605A0">
            <w:pPr>
              <w:jc w:val="center"/>
              <w:rPr>
                <w:sz w:val="18"/>
                <w:szCs w:val="18"/>
              </w:rPr>
            </w:pPr>
            <w:r w:rsidRPr="00E605A0">
              <w:rPr>
                <w:sz w:val="18"/>
                <w:szCs w:val="18"/>
              </w:rPr>
              <w:t>63:31:1406002:58</w:t>
            </w:r>
          </w:p>
        </w:tc>
        <w:tc>
          <w:tcPr>
            <w:tcW w:w="816" w:type="dxa"/>
            <w:vAlign w:val="center"/>
          </w:tcPr>
          <w:p w:rsidR="00E605A0" w:rsidRPr="00E605A0" w:rsidRDefault="00E605A0" w:rsidP="00E605A0">
            <w:pPr>
              <w:jc w:val="center"/>
              <w:rPr>
                <w:sz w:val="18"/>
                <w:szCs w:val="18"/>
              </w:rPr>
            </w:pPr>
            <w:r w:rsidRPr="00E605A0">
              <w:rPr>
                <w:sz w:val="18"/>
                <w:szCs w:val="18"/>
              </w:rPr>
              <w:t>:58/чзу</w:t>
            </w:r>
            <w:proofErr w:type="gramStart"/>
            <w:r w:rsidRPr="00E605A0">
              <w:rPr>
                <w:sz w:val="18"/>
                <w:szCs w:val="18"/>
              </w:rPr>
              <w:t>2</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ПС 35/10 </w:t>
            </w:r>
            <w:proofErr w:type="spellStart"/>
            <w:r w:rsidRPr="00E605A0">
              <w:rPr>
                <w:sz w:val="18"/>
                <w:szCs w:val="18"/>
              </w:rPr>
              <w:t>кВ</w:t>
            </w:r>
            <w:proofErr w:type="spellEnd"/>
            <w:r w:rsidRPr="00E605A0">
              <w:rPr>
                <w:sz w:val="18"/>
                <w:szCs w:val="18"/>
              </w:rPr>
              <w:t xml:space="preserve"> "Южно-Орловская", Подъездная автодорога Трасса ВЛ-10 </w:t>
            </w:r>
            <w:proofErr w:type="spellStart"/>
            <w:r w:rsidRPr="00E605A0">
              <w:rPr>
                <w:sz w:val="18"/>
                <w:szCs w:val="18"/>
              </w:rPr>
              <w:t>кВ</w:t>
            </w:r>
            <w:proofErr w:type="spellEnd"/>
            <w:r w:rsidRPr="00E605A0">
              <w:rPr>
                <w:sz w:val="18"/>
                <w:szCs w:val="18"/>
              </w:rPr>
              <w:t xml:space="preserve">  "Ф-1", Трассы ВЛ-10 </w:t>
            </w:r>
            <w:proofErr w:type="spellStart"/>
            <w:r w:rsidRPr="00E605A0">
              <w:rPr>
                <w:sz w:val="18"/>
                <w:szCs w:val="18"/>
              </w:rPr>
              <w:t>кВ</w:t>
            </w:r>
            <w:proofErr w:type="spellEnd"/>
            <w:r w:rsidRPr="00E605A0">
              <w:rPr>
                <w:sz w:val="18"/>
                <w:szCs w:val="18"/>
              </w:rPr>
              <w:t xml:space="preserve"> "Ф-4", "Ф-6", "Ф-2"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Рябов Евгений Валентинович</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муниципальный район  Сергиевский,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25244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10</w:t>
            </w:r>
          </w:p>
        </w:tc>
        <w:tc>
          <w:tcPr>
            <w:tcW w:w="1063" w:type="dxa"/>
            <w:vAlign w:val="center"/>
          </w:tcPr>
          <w:p w:rsidR="00E605A0" w:rsidRPr="00E605A0" w:rsidRDefault="00E605A0" w:rsidP="00E605A0">
            <w:pPr>
              <w:jc w:val="center"/>
              <w:rPr>
                <w:sz w:val="18"/>
                <w:szCs w:val="18"/>
              </w:rPr>
            </w:pPr>
            <w:r w:rsidRPr="00E605A0">
              <w:rPr>
                <w:sz w:val="18"/>
                <w:szCs w:val="18"/>
              </w:rPr>
              <w:t>63:31:1406002, 63:31:1401008 63:31:1406002, 63:31:1403004</w:t>
            </w:r>
          </w:p>
        </w:tc>
        <w:tc>
          <w:tcPr>
            <w:tcW w:w="906" w:type="dxa"/>
            <w:vAlign w:val="center"/>
          </w:tcPr>
          <w:p w:rsidR="00E605A0" w:rsidRPr="00E605A0" w:rsidRDefault="00E605A0" w:rsidP="00E605A0">
            <w:pPr>
              <w:jc w:val="center"/>
              <w:rPr>
                <w:sz w:val="18"/>
                <w:szCs w:val="18"/>
              </w:rPr>
            </w:pPr>
            <w:r w:rsidRPr="00E605A0">
              <w:rPr>
                <w:sz w:val="18"/>
                <w:szCs w:val="18"/>
              </w:rPr>
              <w:t>63:31:0000000:1139</w:t>
            </w:r>
          </w:p>
        </w:tc>
        <w:tc>
          <w:tcPr>
            <w:tcW w:w="816" w:type="dxa"/>
            <w:vAlign w:val="center"/>
          </w:tcPr>
          <w:p w:rsidR="00E605A0" w:rsidRPr="00E605A0" w:rsidRDefault="00BA38D2" w:rsidP="00E605A0">
            <w:pPr>
              <w:jc w:val="center"/>
              <w:rPr>
                <w:sz w:val="18"/>
                <w:szCs w:val="18"/>
              </w:rPr>
            </w:pPr>
            <w:r>
              <w:rPr>
                <w:sz w:val="18"/>
                <w:szCs w:val="18"/>
              </w:rPr>
              <w:t>:1139:ЗУ</w:t>
            </w:r>
            <w:bookmarkStart w:id="0" w:name="_GoBack"/>
            <w:bookmarkEnd w:id="0"/>
            <w:r w:rsidR="00E605A0" w:rsidRPr="00E605A0">
              <w:rPr>
                <w:sz w:val="18"/>
                <w:szCs w:val="18"/>
              </w:rPr>
              <w:t>1</w:t>
            </w:r>
          </w:p>
        </w:tc>
        <w:tc>
          <w:tcPr>
            <w:tcW w:w="1255" w:type="dxa"/>
            <w:vAlign w:val="center"/>
          </w:tcPr>
          <w:p w:rsidR="00E605A0" w:rsidRPr="00E605A0" w:rsidRDefault="00E605A0" w:rsidP="00E605A0">
            <w:pPr>
              <w:rPr>
                <w:sz w:val="18"/>
                <w:szCs w:val="18"/>
              </w:rPr>
            </w:pPr>
            <w:r w:rsidRPr="00E605A0">
              <w:rPr>
                <w:sz w:val="18"/>
                <w:szCs w:val="18"/>
              </w:rPr>
              <w:t xml:space="preserve">Трассы ВЛ-10 </w:t>
            </w:r>
            <w:proofErr w:type="spellStart"/>
            <w:r w:rsidRPr="00E605A0">
              <w:rPr>
                <w:sz w:val="18"/>
                <w:szCs w:val="18"/>
              </w:rPr>
              <w:t>кВ</w:t>
            </w:r>
            <w:proofErr w:type="spellEnd"/>
            <w:r w:rsidRPr="00E605A0">
              <w:rPr>
                <w:sz w:val="18"/>
                <w:szCs w:val="18"/>
              </w:rPr>
              <w:t xml:space="preserve"> "Ф-4", "Ф-6", "Ф-2",  Подъездная автодорога, Трасса ВЛ-10 </w:t>
            </w:r>
            <w:proofErr w:type="spellStart"/>
            <w:r w:rsidRPr="00E605A0">
              <w:rPr>
                <w:sz w:val="18"/>
                <w:szCs w:val="18"/>
              </w:rPr>
              <w:t>кВ</w:t>
            </w:r>
            <w:proofErr w:type="spellEnd"/>
            <w:r w:rsidRPr="00E605A0">
              <w:rPr>
                <w:sz w:val="18"/>
                <w:szCs w:val="18"/>
              </w:rPr>
              <w:t xml:space="preserve">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"Сбор нефти и газа со  скважин № 31,32 Южно-Орловского месторождения"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 xml:space="preserve">Российская Федерация, Самарская область, Сергиевский район, в 500 м. южнее, в 1,4 км  восточнее </w:t>
            </w:r>
            <w:proofErr w:type="gramStart"/>
            <w:r w:rsidRPr="00E605A0">
              <w:rPr>
                <w:sz w:val="18"/>
                <w:szCs w:val="18"/>
              </w:rPr>
              <w:t>с</w:t>
            </w:r>
            <w:proofErr w:type="gramEnd"/>
            <w:r w:rsidRPr="00E605A0">
              <w:rPr>
                <w:sz w:val="18"/>
                <w:szCs w:val="18"/>
              </w:rPr>
              <w:t xml:space="preserve">. </w:t>
            </w:r>
            <w:proofErr w:type="gramStart"/>
            <w:r w:rsidRPr="00E605A0">
              <w:rPr>
                <w:sz w:val="18"/>
                <w:szCs w:val="18"/>
              </w:rPr>
              <w:t>Черновка</w:t>
            </w:r>
            <w:proofErr w:type="gramEnd"/>
            <w:r w:rsidRPr="00E605A0">
              <w:rPr>
                <w:sz w:val="18"/>
                <w:szCs w:val="18"/>
              </w:rPr>
              <w:t xml:space="preserve">, земельный участок расположен в северо-восточной части  кадастрового квартала 63:31:1406001, в северной части кадастрового </w:t>
            </w:r>
            <w:r w:rsidRPr="00E605A0">
              <w:rPr>
                <w:sz w:val="18"/>
                <w:szCs w:val="18"/>
              </w:rPr>
              <w:lastRenderedPageBreak/>
              <w:t>квартала 63:31:140</w:t>
            </w:r>
          </w:p>
        </w:tc>
        <w:tc>
          <w:tcPr>
            <w:tcW w:w="659" w:type="dxa"/>
            <w:vAlign w:val="center"/>
          </w:tcPr>
          <w:p w:rsidR="00E605A0" w:rsidRPr="00E605A0" w:rsidRDefault="00E605A0" w:rsidP="00E605A0">
            <w:pPr>
              <w:jc w:val="center"/>
              <w:rPr>
                <w:sz w:val="18"/>
                <w:szCs w:val="18"/>
              </w:rPr>
            </w:pPr>
            <w:r w:rsidRPr="00E605A0">
              <w:rPr>
                <w:sz w:val="18"/>
                <w:szCs w:val="18"/>
              </w:rPr>
              <w:lastRenderedPageBreak/>
              <w:t>323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11</w:t>
            </w:r>
          </w:p>
        </w:tc>
        <w:tc>
          <w:tcPr>
            <w:tcW w:w="1063" w:type="dxa"/>
            <w:vAlign w:val="center"/>
          </w:tcPr>
          <w:p w:rsidR="00E605A0" w:rsidRPr="00E605A0" w:rsidRDefault="00E605A0" w:rsidP="00E605A0">
            <w:pPr>
              <w:jc w:val="center"/>
              <w:rPr>
                <w:sz w:val="18"/>
                <w:szCs w:val="18"/>
              </w:rPr>
            </w:pPr>
            <w:r w:rsidRPr="00E605A0">
              <w:rPr>
                <w:sz w:val="18"/>
                <w:szCs w:val="18"/>
              </w:rPr>
              <w:t>63:31:1406002, 63:31:1401008 63:31:1406002, 63:31:1403004</w:t>
            </w:r>
          </w:p>
        </w:tc>
        <w:tc>
          <w:tcPr>
            <w:tcW w:w="906" w:type="dxa"/>
            <w:vAlign w:val="center"/>
          </w:tcPr>
          <w:p w:rsidR="00E605A0" w:rsidRPr="00E605A0" w:rsidRDefault="00E605A0" w:rsidP="00E605A0">
            <w:pPr>
              <w:jc w:val="center"/>
              <w:rPr>
                <w:sz w:val="18"/>
                <w:szCs w:val="18"/>
              </w:rPr>
            </w:pPr>
            <w:r w:rsidRPr="00E605A0">
              <w:rPr>
                <w:sz w:val="18"/>
                <w:szCs w:val="18"/>
              </w:rPr>
              <w:t>63:31:0000000:1139</w:t>
            </w:r>
          </w:p>
        </w:tc>
        <w:tc>
          <w:tcPr>
            <w:tcW w:w="816" w:type="dxa"/>
            <w:vAlign w:val="center"/>
          </w:tcPr>
          <w:p w:rsidR="00E605A0" w:rsidRPr="00E605A0" w:rsidRDefault="00E605A0" w:rsidP="00E605A0">
            <w:pPr>
              <w:jc w:val="center"/>
              <w:rPr>
                <w:sz w:val="18"/>
                <w:szCs w:val="18"/>
              </w:rPr>
            </w:pPr>
            <w:r w:rsidRPr="00E605A0">
              <w:rPr>
                <w:sz w:val="18"/>
                <w:szCs w:val="18"/>
              </w:rPr>
              <w:t>:1139/чзу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Трассы ВЛ-10 </w:t>
            </w:r>
            <w:proofErr w:type="spellStart"/>
            <w:r w:rsidRPr="00E605A0">
              <w:rPr>
                <w:sz w:val="18"/>
                <w:szCs w:val="18"/>
              </w:rPr>
              <w:t>кВ</w:t>
            </w:r>
            <w:proofErr w:type="spellEnd"/>
            <w:r w:rsidRPr="00E605A0">
              <w:rPr>
                <w:sz w:val="18"/>
                <w:szCs w:val="18"/>
              </w:rPr>
              <w:t xml:space="preserve"> "Ф-4", "Ф-6", "Ф-2",  Подъездная автодорога, Трасса ВЛ-10 </w:t>
            </w:r>
            <w:proofErr w:type="spellStart"/>
            <w:r w:rsidRPr="00E605A0">
              <w:rPr>
                <w:sz w:val="18"/>
                <w:szCs w:val="18"/>
              </w:rPr>
              <w:t>кВ</w:t>
            </w:r>
            <w:proofErr w:type="spellEnd"/>
            <w:r w:rsidRPr="00E605A0">
              <w:rPr>
                <w:sz w:val="18"/>
                <w:szCs w:val="18"/>
              </w:rPr>
              <w:t xml:space="preserve">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"Сбор нефти и газа со  скважин № 31,32 Южно-Орловского месторождения"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 xml:space="preserve">Российская Федерация, Самарская область, Сергиевский район, в 500 м. южнее, в 1,4 км  восточнее </w:t>
            </w:r>
            <w:proofErr w:type="gramStart"/>
            <w:r w:rsidRPr="00E605A0">
              <w:rPr>
                <w:sz w:val="18"/>
                <w:szCs w:val="18"/>
              </w:rPr>
              <w:t>с</w:t>
            </w:r>
            <w:proofErr w:type="gramEnd"/>
            <w:r w:rsidRPr="00E605A0">
              <w:rPr>
                <w:sz w:val="18"/>
                <w:szCs w:val="18"/>
              </w:rPr>
              <w:t xml:space="preserve">. </w:t>
            </w:r>
            <w:proofErr w:type="gramStart"/>
            <w:r w:rsidRPr="00E605A0">
              <w:rPr>
                <w:sz w:val="18"/>
                <w:szCs w:val="18"/>
              </w:rPr>
              <w:t>Черновка</w:t>
            </w:r>
            <w:proofErr w:type="gramEnd"/>
            <w:r w:rsidRPr="00E605A0">
              <w:rPr>
                <w:sz w:val="18"/>
                <w:szCs w:val="18"/>
              </w:rPr>
              <w:t>, земельный участок расположен в северо-восточной части  кадастрового квартала 63:31:1406001, в северной части кадастрового квартала 63:31:140</w:t>
            </w:r>
          </w:p>
        </w:tc>
        <w:tc>
          <w:tcPr>
            <w:tcW w:w="659" w:type="dxa"/>
            <w:vAlign w:val="center"/>
          </w:tcPr>
          <w:p w:rsidR="00E605A0" w:rsidRPr="00E605A0" w:rsidRDefault="00E605A0" w:rsidP="00E605A0">
            <w:pPr>
              <w:jc w:val="center"/>
              <w:rPr>
                <w:sz w:val="18"/>
                <w:szCs w:val="18"/>
              </w:rPr>
            </w:pPr>
            <w:r w:rsidRPr="00E605A0">
              <w:rPr>
                <w:sz w:val="18"/>
                <w:szCs w:val="18"/>
              </w:rPr>
              <w:t>2418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12</w:t>
            </w:r>
          </w:p>
        </w:tc>
        <w:tc>
          <w:tcPr>
            <w:tcW w:w="1063" w:type="dxa"/>
            <w:vAlign w:val="center"/>
          </w:tcPr>
          <w:p w:rsidR="00E605A0" w:rsidRPr="00E605A0" w:rsidRDefault="00E605A0" w:rsidP="00E605A0">
            <w:pPr>
              <w:jc w:val="center"/>
              <w:rPr>
                <w:sz w:val="18"/>
                <w:szCs w:val="18"/>
              </w:rPr>
            </w:pPr>
            <w:r w:rsidRPr="00E605A0">
              <w:rPr>
                <w:sz w:val="18"/>
                <w:szCs w:val="18"/>
              </w:rPr>
              <w:t>63:31:1406002 63:31:1406003</w:t>
            </w:r>
          </w:p>
        </w:tc>
        <w:tc>
          <w:tcPr>
            <w:tcW w:w="906" w:type="dxa"/>
            <w:vAlign w:val="center"/>
          </w:tcPr>
          <w:p w:rsidR="00E605A0" w:rsidRPr="00E605A0" w:rsidRDefault="00E605A0" w:rsidP="00E605A0">
            <w:pPr>
              <w:jc w:val="center"/>
              <w:rPr>
                <w:sz w:val="18"/>
                <w:szCs w:val="18"/>
              </w:rPr>
            </w:pPr>
            <w:r w:rsidRPr="00E605A0">
              <w:rPr>
                <w:sz w:val="18"/>
                <w:szCs w:val="18"/>
              </w:rPr>
              <w:t>63:31:0000000:230</w:t>
            </w:r>
          </w:p>
        </w:tc>
        <w:tc>
          <w:tcPr>
            <w:tcW w:w="816" w:type="dxa"/>
            <w:vAlign w:val="center"/>
          </w:tcPr>
          <w:p w:rsidR="00E605A0" w:rsidRPr="00E605A0" w:rsidRDefault="00E605A0" w:rsidP="00E605A0">
            <w:pPr>
              <w:jc w:val="center"/>
              <w:rPr>
                <w:sz w:val="18"/>
                <w:szCs w:val="18"/>
              </w:rPr>
            </w:pPr>
            <w:r w:rsidRPr="00E605A0">
              <w:rPr>
                <w:sz w:val="18"/>
                <w:szCs w:val="18"/>
              </w:rPr>
              <w:t>:230/чзу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Для использования под существующую автомагистраль   М-5 "Москва-Самара-Уфа-Челябинск"</w:t>
            </w:r>
          </w:p>
        </w:tc>
        <w:tc>
          <w:tcPr>
            <w:tcW w:w="1068" w:type="dxa"/>
            <w:vAlign w:val="center"/>
          </w:tcPr>
          <w:p w:rsidR="00E605A0" w:rsidRPr="00E605A0" w:rsidRDefault="00E605A0" w:rsidP="00E605A0">
            <w:pPr>
              <w:rPr>
                <w:sz w:val="18"/>
                <w:szCs w:val="18"/>
              </w:rPr>
            </w:pPr>
            <w:r w:rsidRPr="00E605A0">
              <w:rPr>
                <w:sz w:val="18"/>
                <w:szCs w:val="18"/>
              </w:rPr>
              <w:t xml:space="preserve">Российская Федерация, Федеральное казенное учреждение "Федеральное управление  автомобильных дорог "Большая Волга" </w:t>
            </w:r>
            <w:proofErr w:type="gramStart"/>
            <w:r w:rsidRPr="00E605A0">
              <w:rPr>
                <w:sz w:val="18"/>
                <w:szCs w:val="18"/>
              </w:rPr>
              <w:t>Федерального</w:t>
            </w:r>
            <w:proofErr w:type="gramEnd"/>
            <w:r w:rsidRPr="00E605A0">
              <w:rPr>
                <w:sz w:val="18"/>
                <w:szCs w:val="18"/>
              </w:rPr>
              <w:t xml:space="preserve"> дорожного  </w:t>
            </w:r>
            <w:proofErr w:type="spellStart"/>
            <w:r w:rsidRPr="00E605A0">
              <w:rPr>
                <w:sz w:val="18"/>
                <w:szCs w:val="18"/>
              </w:rPr>
              <w:t>агенства</w:t>
            </w:r>
            <w:proofErr w:type="spellEnd"/>
            <w:r w:rsidRPr="00E605A0">
              <w:rPr>
                <w:sz w:val="18"/>
                <w:szCs w:val="18"/>
              </w:rPr>
              <w:t>", ИНН: 586010699</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автомагистраль М-5  "Москва-Самара-Уфа-Челябинск"</w:t>
            </w:r>
          </w:p>
        </w:tc>
        <w:tc>
          <w:tcPr>
            <w:tcW w:w="659" w:type="dxa"/>
            <w:vAlign w:val="center"/>
          </w:tcPr>
          <w:p w:rsidR="00E605A0" w:rsidRPr="00E605A0" w:rsidRDefault="00E605A0" w:rsidP="00E605A0">
            <w:pPr>
              <w:jc w:val="center"/>
              <w:rPr>
                <w:sz w:val="18"/>
                <w:szCs w:val="18"/>
              </w:rPr>
            </w:pPr>
            <w:r w:rsidRPr="00E605A0">
              <w:rPr>
                <w:sz w:val="18"/>
                <w:szCs w:val="18"/>
              </w:rPr>
              <w:t>5356</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13</w:t>
            </w:r>
          </w:p>
        </w:tc>
        <w:tc>
          <w:tcPr>
            <w:tcW w:w="1063" w:type="dxa"/>
            <w:vAlign w:val="center"/>
          </w:tcPr>
          <w:p w:rsidR="00E605A0" w:rsidRPr="00E605A0" w:rsidRDefault="00E605A0" w:rsidP="00E605A0">
            <w:pPr>
              <w:jc w:val="center"/>
              <w:rPr>
                <w:sz w:val="18"/>
                <w:szCs w:val="18"/>
              </w:rPr>
            </w:pPr>
            <w:r w:rsidRPr="00E605A0">
              <w:rPr>
                <w:sz w:val="18"/>
                <w:szCs w:val="18"/>
              </w:rPr>
              <w:t>63:31:1406003 63:31:1406001 63:31:1404005</w:t>
            </w:r>
          </w:p>
        </w:tc>
        <w:tc>
          <w:tcPr>
            <w:tcW w:w="906" w:type="dxa"/>
            <w:vAlign w:val="center"/>
          </w:tcPr>
          <w:p w:rsidR="00E605A0" w:rsidRPr="00E605A0" w:rsidRDefault="00E605A0" w:rsidP="00E605A0">
            <w:pPr>
              <w:jc w:val="center"/>
              <w:rPr>
                <w:sz w:val="18"/>
                <w:szCs w:val="18"/>
              </w:rPr>
            </w:pPr>
            <w:r w:rsidRPr="00E605A0">
              <w:rPr>
                <w:sz w:val="18"/>
                <w:szCs w:val="18"/>
              </w:rPr>
              <w:t>63:31:0000000:233</w:t>
            </w:r>
          </w:p>
        </w:tc>
        <w:tc>
          <w:tcPr>
            <w:tcW w:w="816" w:type="dxa"/>
            <w:vAlign w:val="center"/>
          </w:tcPr>
          <w:p w:rsidR="00E605A0" w:rsidRPr="00E605A0" w:rsidRDefault="00E605A0" w:rsidP="00E605A0">
            <w:pPr>
              <w:jc w:val="center"/>
              <w:rPr>
                <w:sz w:val="18"/>
                <w:szCs w:val="18"/>
              </w:rPr>
            </w:pPr>
            <w:r w:rsidRPr="00E605A0">
              <w:rPr>
                <w:sz w:val="18"/>
                <w:szCs w:val="18"/>
              </w:rPr>
              <w:t>:233/чзу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 xml:space="preserve">ОДС в границах бывшего совхоза XXIII съезда КПСС (СПК </w:t>
            </w:r>
            <w:proofErr w:type="spellStart"/>
            <w:r w:rsidRPr="00E605A0">
              <w:rPr>
                <w:sz w:val="18"/>
                <w:szCs w:val="18"/>
              </w:rPr>
              <w:t>Черновский</w:t>
            </w:r>
            <w:proofErr w:type="spellEnd"/>
            <w:r w:rsidRPr="00E605A0">
              <w:rPr>
                <w:sz w:val="18"/>
                <w:szCs w:val="18"/>
              </w:rPr>
              <w:t>)</w:t>
            </w:r>
          </w:p>
        </w:tc>
        <w:tc>
          <w:tcPr>
            <w:tcW w:w="1290" w:type="dxa"/>
            <w:vAlign w:val="center"/>
          </w:tcPr>
          <w:p w:rsidR="00E605A0" w:rsidRPr="00E605A0" w:rsidRDefault="00E605A0" w:rsidP="00E605A0">
            <w:pPr>
              <w:rPr>
                <w:sz w:val="18"/>
                <w:szCs w:val="18"/>
              </w:rPr>
            </w:pPr>
            <w:r w:rsidRPr="00E605A0">
              <w:rPr>
                <w:sz w:val="18"/>
                <w:szCs w:val="18"/>
              </w:rPr>
              <w:t>Самарская область, муниципальный район Сергиевский, в границах бывшего совхоза  им. XXIII съезда КПСС (СПК "</w:t>
            </w:r>
            <w:proofErr w:type="spellStart"/>
            <w:r w:rsidRPr="00E605A0">
              <w:rPr>
                <w:sz w:val="18"/>
                <w:szCs w:val="18"/>
              </w:rPr>
              <w:t>Черновский</w:t>
            </w:r>
            <w:proofErr w:type="spellEnd"/>
            <w:r w:rsidRPr="00E605A0">
              <w:rPr>
                <w:sz w:val="18"/>
                <w:szCs w:val="18"/>
              </w:rPr>
              <w:t>), в границах сельского поселения Черновка.</w:t>
            </w:r>
          </w:p>
        </w:tc>
        <w:tc>
          <w:tcPr>
            <w:tcW w:w="659" w:type="dxa"/>
            <w:vAlign w:val="center"/>
          </w:tcPr>
          <w:p w:rsidR="00E605A0" w:rsidRPr="00E605A0" w:rsidRDefault="00E605A0" w:rsidP="00E605A0">
            <w:pPr>
              <w:jc w:val="center"/>
              <w:rPr>
                <w:sz w:val="18"/>
                <w:szCs w:val="18"/>
              </w:rPr>
            </w:pPr>
            <w:r w:rsidRPr="00E605A0">
              <w:rPr>
                <w:sz w:val="18"/>
                <w:szCs w:val="18"/>
              </w:rPr>
              <w:t>1661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14</w:t>
            </w:r>
          </w:p>
        </w:tc>
        <w:tc>
          <w:tcPr>
            <w:tcW w:w="1063" w:type="dxa"/>
            <w:vAlign w:val="center"/>
          </w:tcPr>
          <w:p w:rsidR="00E605A0" w:rsidRPr="00E605A0" w:rsidRDefault="00E605A0" w:rsidP="00E605A0">
            <w:pPr>
              <w:jc w:val="center"/>
              <w:rPr>
                <w:sz w:val="18"/>
                <w:szCs w:val="18"/>
              </w:rPr>
            </w:pPr>
            <w:r w:rsidRPr="00E605A0">
              <w:rPr>
                <w:sz w:val="18"/>
                <w:szCs w:val="18"/>
              </w:rPr>
              <w:t>63:31:1406003</w:t>
            </w:r>
          </w:p>
        </w:tc>
        <w:tc>
          <w:tcPr>
            <w:tcW w:w="906" w:type="dxa"/>
            <w:vAlign w:val="center"/>
          </w:tcPr>
          <w:p w:rsidR="00E605A0" w:rsidRPr="00E605A0" w:rsidRDefault="00E605A0" w:rsidP="00E605A0">
            <w:pPr>
              <w:jc w:val="center"/>
              <w:rPr>
                <w:sz w:val="18"/>
                <w:szCs w:val="18"/>
              </w:rPr>
            </w:pPr>
            <w:r w:rsidRPr="00E605A0">
              <w:rPr>
                <w:sz w:val="18"/>
                <w:szCs w:val="18"/>
              </w:rPr>
              <w:t>63:31:1406003:33</w:t>
            </w:r>
          </w:p>
        </w:tc>
        <w:tc>
          <w:tcPr>
            <w:tcW w:w="816" w:type="dxa"/>
            <w:vAlign w:val="center"/>
          </w:tcPr>
          <w:p w:rsidR="00E605A0" w:rsidRPr="00E605A0" w:rsidRDefault="00E605A0" w:rsidP="00E605A0">
            <w:pPr>
              <w:jc w:val="center"/>
              <w:rPr>
                <w:sz w:val="18"/>
                <w:szCs w:val="18"/>
              </w:rPr>
            </w:pPr>
            <w:r w:rsidRPr="00E605A0">
              <w:rPr>
                <w:sz w:val="18"/>
                <w:szCs w:val="18"/>
              </w:rPr>
              <w:t>:33/чзу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w:t>
            </w:r>
            <w:r w:rsidRPr="00E605A0">
              <w:rPr>
                <w:sz w:val="18"/>
                <w:szCs w:val="18"/>
              </w:rPr>
              <w:lastRenderedPageBreak/>
              <w:t>(Южно-Орловская-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 xml:space="preserve">Под автомобильной дорогой "Урал"- Новая </w:t>
            </w:r>
            <w:r w:rsidRPr="00E605A0">
              <w:rPr>
                <w:sz w:val="18"/>
                <w:szCs w:val="18"/>
              </w:rPr>
              <w:lastRenderedPageBreak/>
              <w:t>Орловка</w:t>
            </w:r>
          </w:p>
        </w:tc>
        <w:tc>
          <w:tcPr>
            <w:tcW w:w="1068" w:type="dxa"/>
            <w:vAlign w:val="center"/>
          </w:tcPr>
          <w:p w:rsidR="00E605A0" w:rsidRPr="00E605A0" w:rsidRDefault="00E605A0" w:rsidP="00E605A0">
            <w:pPr>
              <w:rPr>
                <w:sz w:val="18"/>
                <w:szCs w:val="18"/>
              </w:rPr>
            </w:pPr>
            <w:r w:rsidRPr="00E605A0">
              <w:rPr>
                <w:sz w:val="18"/>
                <w:szCs w:val="18"/>
              </w:rPr>
              <w:lastRenderedPageBreak/>
              <w:t xml:space="preserve">Министерство транспорта и </w:t>
            </w:r>
            <w:r w:rsidRPr="00E605A0">
              <w:rPr>
                <w:sz w:val="18"/>
                <w:szCs w:val="18"/>
              </w:rPr>
              <w:lastRenderedPageBreak/>
              <w:t>автомобильных дорог Самарской области</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муниципальный район </w:t>
            </w:r>
            <w:r w:rsidRPr="00E605A0">
              <w:rPr>
                <w:sz w:val="18"/>
                <w:szCs w:val="18"/>
              </w:rPr>
              <w:lastRenderedPageBreak/>
              <w:t>Сергиевский,  в границах сельского поселения Черновка</w:t>
            </w:r>
          </w:p>
        </w:tc>
        <w:tc>
          <w:tcPr>
            <w:tcW w:w="659" w:type="dxa"/>
            <w:vAlign w:val="center"/>
          </w:tcPr>
          <w:p w:rsidR="00E605A0" w:rsidRPr="00E605A0" w:rsidRDefault="00E605A0" w:rsidP="00E605A0">
            <w:pPr>
              <w:jc w:val="center"/>
              <w:rPr>
                <w:sz w:val="18"/>
                <w:szCs w:val="18"/>
              </w:rPr>
            </w:pPr>
            <w:r w:rsidRPr="00E605A0">
              <w:rPr>
                <w:sz w:val="18"/>
                <w:szCs w:val="18"/>
              </w:rPr>
              <w:lastRenderedPageBreak/>
              <w:t>887</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15</w:t>
            </w:r>
          </w:p>
        </w:tc>
        <w:tc>
          <w:tcPr>
            <w:tcW w:w="1063" w:type="dxa"/>
            <w:vAlign w:val="center"/>
          </w:tcPr>
          <w:p w:rsidR="00E605A0" w:rsidRPr="00E605A0" w:rsidRDefault="00E605A0" w:rsidP="00E605A0">
            <w:pPr>
              <w:jc w:val="center"/>
              <w:rPr>
                <w:sz w:val="18"/>
                <w:szCs w:val="18"/>
              </w:rPr>
            </w:pPr>
            <w:r w:rsidRPr="00E605A0">
              <w:rPr>
                <w:sz w:val="18"/>
                <w:szCs w:val="18"/>
              </w:rPr>
              <w:t>63:31:1406001, 63:31:1401008 63:31:1401007, 63:31:1403003</w:t>
            </w:r>
          </w:p>
        </w:tc>
        <w:tc>
          <w:tcPr>
            <w:tcW w:w="906" w:type="dxa"/>
            <w:vAlign w:val="center"/>
          </w:tcPr>
          <w:p w:rsidR="00E605A0" w:rsidRPr="00E605A0" w:rsidRDefault="00E605A0" w:rsidP="00E605A0">
            <w:pPr>
              <w:jc w:val="center"/>
              <w:rPr>
                <w:sz w:val="18"/>
                <w:szCs w:val="18"/>
              </w:rPr>
            </w:pPr>
            <w:r w:rsidRPr="00E605A0">
              <w:rPr>
                <w:sz w:val="18"/>
                <w:szCs w:val="18"/>
              </w:rPr>
              <w:t>63:31:0000000:48</w:t>
            </w:r>
          </w:p>
        </w:tc>
        <w:tc>
          <w:tcPr>
            <w:tcW w:w="816" w:type="dxa"/>
            <w:vAlign w:val="center"/>
          </w:tcPr>
          <w:p w:rsidR="00E605A0" w:rsidRPr="00E605A0" w:rsidRDefault="00E605A0" w:rsidP="00E605A0">
            <w:pPr>
              <w:jc w:val="center"/>
              <w:rPr>
                <w:sz w:val="18"/>
                <w:szCs w:val="18"/>
              </w:rPr>
            </w:pPr>
            <w:r w:rsidRPr="00E605A0">
              <w:rPr>
                <w:sz w:val="18"/>
                <w:szCs w:val="18"/>
              </w:rPr>
              <w:t>:48/чзу</w:t>
            </w:r>
            <w:proofErr w:type="gramStart"/>
            <w:r w:rsidRPr="00E605A0">
              <w:rPr>
                <w:sz w:val="18"/>
                <w:szCs w:val="18"/>
              </w:rPr>
              <w:t>2</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бывшего совхоза XXIII съезда КПСС</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XXIII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17175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16</w:t>
            </w:r>
          </w:p>
        </w:tc>
        <w:tc>
          <w:tcPr>
            <w:tcW w:w="1063" w:type="dxa"/>
            <w:vAlign w:val="center"/>
          </w:tcPr>
          <w:p w:rsidR="00E605A0" w:rsidRPr="00E605A0" w:rsidRDefault="00E605A0" w:rsidP="00E605A0">
            <w:pPr>
              <w:jc w:val="center"/>
              <w:rPr>
                <w:sz w:val="18"/>
                <w:szCs w:val="18"/>
              </w:rPr>
            </w:pPr>
            <w:r w:rsidRPr="00E605A0">
              <w:rPr>
                <w:sz w:val="18"/>
                <w:szCs w:val="18"/>
              </w:rPr>
              <w:t>63:31:1403004</w:t>
            </w:r>
          </w:p>
        </w:tc>
        <w:tc>
          <w:tcPr>
            <w:tcW w:w="906" w:type="dxa"/>
            <w:vAlign w:val="center"/>
          </w:tcPr>
          <w:p w:rsidR="00E605A0" w:rsidRPr="00E605A0" w:rsidRDefault="00E605A0" w:rsidP="00E605A0">
            <w:pPr>
              <w:jc w:val="center"/>
              <w:rPr>
                <w:sz w:val="18"/>
                <w:szCs w:val="18"/>
              </w:rPr>
            </w:pPr>
            <w:r w:rsidRPr="00E605A0">
              <w:rPr>
                <w:sz w:val="18"/>
                <w:szCs w:val="18"/>
              </w:rPr>
              <w:t>63:31:0000000:1049</w:t>
            </w:r>
          </w:p>
        </w:tc>
        <w:tc>
          <w:tcPr>
            <w:tcW w:w="816" w:type="dxa"/>
            <w:vAlign w:val="center"/>
          </w:tcPr>
          <w:p w:rsidR="00E605A0" w:rsidRPr="00E605A0" w:rsidRDefault="00E605A0" w:rsidP="00E605A0">
            <w:pPr>
              <w:jc w:val="center"/>
              <w:rPr>
                <w:sz w:val="18"/>
                <w:szCs w:val="18"/>
              </w:rPr>
            </w:pPr>
            <w:r w:rsidRPr="00E605A0">
              <w:rPr>
                <w:sz w:val="18"/>
                <w:szCs w:val="18"/>
              </w:rPr>
              <w:t>:1049/чзу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Занятый автомобильной дорогой общего пользования  регионального или межмуниципального значения  "Урал" - Орловка</w:t>
            </w:r>
          </w:p>
        </w:tc>
        <w:tc>
          <w:tcPr>
            <w:tcW w:w="1068" w:type="dxa"/>
            <w:vAlign w:val="center"/>
          </w:tcPr>
          <w:p w:rsidR="00E605A0" w:rsidRPr="00E605A0" w:rsidRDefault="00E605A0" w:rsidP="00E605A0">
            <w:pPr>
              <w:rPr>
                <w:sz w:val="18"/>
                <w:szCs w:val="18"/>
              </w:rPr>
            </w:pPr>
            <w:r w:rsidRPr="00E605A0">
              <w:rPr>
                <w:sz w:val="18"/>
                <w:szCs w:val="18"/>
              </w:rPr>
              <w:t>Министерство транспорта и автомобильных дорог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1975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17</w:t>
            </w:r>
          </w:p>
        </w:tc>
        <w:tc>
          <w:tcPr>
            <w:tcW w:w="1063" w:type="dxa"/>
            <w:vAlign w:val="center"/>
          </w:tcPr>
          <w:p w:rsidR="00E605A0" w:rsidRPr="00E605A0" w:rsidRDefault="00E605A0" w:rsidP="00E605A0">
            <w:pPr>
              <w:jc w:val="center"/>
              <w:rPr>
                <w:sz w:val="18"/>
                <w:szCs w:val="18"/>
              </w:rPr>
            </w:pPr>
            <w:r w:rsidRPr="00E605A0">
              <w:rPr>
                <w:sz w:val="18"/>
                <w:szCs w:val="18"/>
              </w:rPr>
              <w:t>63:31:1403004 63:31:1403003</w:t>
            </w:r>
          </w:p>
        </w:tc>
        <w:tc>
          <w:tcPr>
            <w:tcW w:w="906" w:type="dxa"/>
            <w:vAlign w:val="center"/>
          </w:tcPr>
          <w:p w:rsidR="00E605A0" w:rsidRPr="00E605A0" w:rsidRDefault="00E605A0" w:rsidP="00E605A0">
            <w:pPr>
              <w:jc w:val="center"/>
              <w:rPr>
                <w:sz w:val="18"/>
                <w:szCs w:val="18"/>
              </w:rPr>
            </w:pPr>
            <w:r w:rsidRPr="00E605A0">
              <w:rPr>
                <w:sz w:val="18"/>
                <w:szCs w:val="18"/>
              </w:rPr>
              <w:t>63:31:0000000:1405</w:t>
            </w:r>
          </w:p>
        </w:tc>
        <w:tc>
          <w:tcPr>
            <w:tcW w:w="816" w:type="dxa"/>
            <w:vAlign w:val="center"/>
          </w:tcPr>
          <w:p w:rsidR="00E605A0" w:rsidRPr="00E605A0" w:rsidRDefault="00E605A0" w:rsidP="00E605A0">
            <w:pPr>
              <w:jc w:val="center"/>
              <w:rPr>
                <w:sz w:val="18"/>
                <w:szCs w:val="18"/>
              </w:rPr>
            </w:pPr>
            <w:r w:rsidRPr="00E605A0">
              <w:rPr>
                <w:sz w:val="18"/>
                <w:szCs w:val="18"/>
              </w:rPr>
              <w:t>:1405/чзу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Федяшев Владимир Николаевич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им. XXIII съезда  КПСС (СПК "</w:t>
            </w:r>
            <w:proofErr w:type="spellStart"/>
            <w:r w:rsidRPr="00E605A0">
              <w:rPr>
                <w:sz w:val="18"/>
                <w:szCs w:val="18"/>
              </w:rPr>
              <w:t>Черновский</w:t>
            </w:r>
            <w:proofErr w:type="spellEnd"/>
            <w:r w:rsidRPr="00E605A0">
              <w:rPr>
                <w:sz w:val="18"/>
                <w:szCs w:val="18"/>
              </w:rPr>
              <w:t xml:space="preserve">), в 4.5 км. северо-восточнее </w:t>
            </w:r>
            <w:proofErr w:type="spellStart"/>
            <w:r w:rsidRPr="00E605A0">
              <w:rPr>
                <w:sz w:val="18"/>
                <w:szCs w:val="18"/>
              </w:rPr>
              <w:t>с</w:t>
            </w:r>
            <w:proofErr w:type="gramStart"/>
            <w:r w:rsidRPr="00E605A0">
              <w:rPr>
                <w:sz w:val="18"/>
                <w:szCs w:val="18"/>
              </w:rPr>
              <w:t>.Ч</w:t>
            </w:r>
            <w:proofErr w:type="gramEnd"/>
            <w:r w:rsidRPr="00E605A0">
              <w:rPr>
                <w:sz w:val="18"/>
                <w:szCs w:val="18"/>
              </w:rPr>
              <w:t>ерновка</w:t>
            </w:r>
            <w:proofErr w:type="spellEnd"/>
            <w:r w:rsidRPr="00E605A0">
              <w:rPr>
                <w:sz w:val="18"/>
                <w:szCs w:val="18"/>
              </w:rPr>
              <w:t>, земельный участок  расположен в южной части кадастрового квартала 63:31:1403003 и северной части кадастр</w:t>
            </w:r>
          </w:p>
        </w:tc>
        <w:tc>
          <w:tcPr>
            <w:tcW w:w="659" w:type="dxa"/>
            <w:vAlign w:val="center"/>
          </w:tcPr>
          <w:p w:rsidR="00E605A0" w:rsidRPr="00E605A0" w:rsidRDefault="00E605A0" w:rsidP="00E605A0">
            <w:pPr>
              <w:jc w:val="center"/>
              <w:rPr>
                <w:sz w:val="18"/>
                <w:szCs w:val="18"/>
              </w:rPr>
            </w:pPr>
            <w:r w:rsidRPr="00E605A0">
              <w:rPr>
                <w:sz w:val="18"/>
                <w:szCs w:val="18"/>
              </w:rPr>
              <w:t>12308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18</w:t>
            </w:r>
          </w:p>
        </w:tc>
        <w:tc>
          <w:tcPr>
            <w:tcW w:w="1063" w:type="dxa"/>
            <w:vAlign w:val="center"/>
          </w:tcPr>
          <w:p w:rsidR="00E605A0" w:rsidRPr="00E605A0" w:rsidRDefault="00E605A0" w:rsidP="00E605A0">
            <w:pPr>
              <w:jc w:val="center"/>
              <w:rPr>
                <w:sz w:val="18"/>
                <w:szCs w:val="18"/>
              </w:rPr>
            </w:pPr>
            <w:r w:rsidRPr="00E605A0">
              <w:rPr>
                <w:sz w:val="18"/>
                <w:szCs w:val="18"/>
              </w:rPr>
              <w:t>63:31:1403003</w:t>
            </w:r>
          </w:p>
        </w:tc>
        <w:tc>
          <w:tcPr>
            <w:tcW w:w="906" w:type="dxa"/>
            <w:vAlign w:val="center"/>
          </w:tcPr>
          <w:p w:rsidR="00E605A0" w:rsidRPr="00E605A0" w:rsidRDefault="00E605A0" w:rsidP="00E605A0">
            <w:pPr>
              <w:jc w:val="center"/>
              <w:rPr>
                <w:sz w:val="18"/>
                <w:szCs w:val="18"/>
              </w:rPr>
            </w:pPr>
            <w:r w:rsidRPr="00E605A0">
              <w:rPr>
                <w:sz w:val="18"/>
                <w:szCs w:val="18"/>
              </w:rPr>
              <w:t>63:31:1403003:64</w:t>
            </w:r>
          </w:p>
        </w:tc>
        <w:tc>
          <w:tcPr>
            <w:tcW w:w="816" w:type="dxa"/>
            <w:vAlign w:val="center"/>
          </w:tcPr>
          <w:p w:rsidR="00E605A0" w:rsidRPr="00E605A0" w:rsidRDefault="00E605A0" w:rsidP="00E605A0">
            <w:pPr>
              <w:jc w:val="center"/>
              <w:rPr>
                <w:sz w:val="18"/>
                <w:szCs w:val="18"/>
              </w:rPr>
            </w:pPr>
            <w:r w:rsidRPr="00E605A0">
              <w:rPr>
                <w:sz w:val="18"/>
                <w:szCs w:val="18"/>
              </w:rPr>
              <w:t>:64/чзу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proofErr w:type="spellStart"/>
            <w:r w:rsidRPr="00E605A0">
              <w:rPr>
                <w:sz w:val="18"/>
                <w:szCs w:val="18"/>
              </w:rPr>
              <w:t>Эльбуздукаева</w:t>
            </w:r>
            <w:proofErr w:type="spellEnd"/>
            <w:r w:rsidRPr="00E605A0">
              <w:rPr>
                <w:sz w:val="18"/>
                <w:szCs w:val="18"/>
              </w:rPr>
              <w:t xml:space="preserve"> </w:t>
            </w:r>
            <w:proofErr w:type="spellStart"/>
            <w:r w:rsidRPr="00E605A0">
              <w:rPr>
                <w:sz w:val="18"/>
                <w:szCs w:val="18"/>
              </w:rPr>
              <w:t>Таус</w:t>
            </w:r>
            <w:proofErr w:type="spellEnd"/>
            <w:r w:rsidRPr="00E605A0">
              <w:rPr>
                <w:sz w:val="18"/>
                <w:szCs w:val="18"/>
              </w:rPr>
              <w:t xml:space="preserve"> </w:t>
            </w:r>
            <w:proofErr w:type="spellStart"/>
            <w:r w:rsidRPr="00E605A0">
              <w:rPr>
                <w:sz w:val="18"/>
                <w:szCs w:val="18"/>
              </w:rPr>
              <w:t>Рамзановна</w:t>
            </w:r>
            <w:proofErr w:type="spellEnd"/>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XXIII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11556</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19</w:t>
            </w:r>
          </w:p>
        </w:tc>
        <w:tc>
          <w:tcPr>
            <w:tcW w:w="1063" w:type="dxa"/>
            <w:vAlign w:val="center"/>
          </w:tcPr>
          <w:p w:rsidR="00E605A0" w:rsidRPr="00E605A0" w:rsidRDefault="00E605A0" w:rsidP="00E605A0">
            <w:pPr>
              <w:jc w:val="center"/>
              <w:rPr>
                <w:sz w:val="18"/>
                <w:szCs w:val="18"/>
              </w:rPr>
            </w:pPr>
            <w:r w:rsidRPr="00E605A0">
              <w:rPr>
                <w:sz w:val="18"/>
                <w:szCs w:val="18"/>
              </w:rPr>
              <w:t>63:31:1403003 63:31:1403003</w:t>
            </w:r>
          </w:p>
        </w:tc>
        <w:tc>
          <w:tcPr>
            <w:tcW w:w="906" w:type="dxa"/>
            <w:vAlign w:val="center"/>
          </w:tcPr>
          <w:p w:rsidR="00E605A0" w:rsidRPr="00E605A0" w:rsidRDefault="00E605A0" w:rsidP="00E605A0">
            <w:pPr>
              <w:jc w:val="center"/>
              <w:rPr>
                <w:sz w:val="18"/>
                <w:szCs w:val="18"/>
              </w:rPr>
            </w:pPr>
            <w:r w:rsidRPr="00E605A0">
              <w:rPr>
                <w:sz w:val="18"/>
                <w:szCs w:val="18"/>
              </w:rPr>
              <w:t>63:31:1403003:65</w:t>
            </w:r>
          </w:p>
        </w:tc>
        <w:tc>
          <w:tcPr>
            <w:tcW w:w="816" w:type="dxa"/>
            <w:vAlign w:val="center"/>
          </w:tcPr>
          <w:p w:rsidR="00E605A0" w:rsidRPr="00E605A0" w:rsidRDefault="00E605A0" w:rsidP="00E605A0">
            <w:pPr>
              <w:jc w:val="center"/>
              <w:rPr>
                <w:sz w:val="18"/>
                <w:szCs w:val="18"/>
              </w:rPr>
            </w:pPr>
            <w:r w:rsidRPr="00E605A0">
              <w:rPr>
                <w:sz w:val="18"/>
                <w:szCs w:val="18"/>
              </w:rPr>
              <w:t>:65/чзу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w:t>
            </w:r>
            <w:r w:rsidRPr="00E605A0">
              <w:rPr>
                <w:sz w:val="18"/>
                <w:szCs w:val="18"/>
              </w:rPr>
              <w:lastRenderedPageBreak/>
              <w:t>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сельскохозяйственного назначе</w:t>
            </w:r>
            <w:r w:rsidRPr="00E605A0">
              <w:rPr>
                <w:sz w:val="18"/>
                <w:szCs w:val="18"/>
              </w:rPr>
              <w:lastRenderedPageBreak/>
              <w:t>ния</w:t>
            </w:r>
          </w:p>
        </w:tc>
        <w:tc>
          <w:tcPr>
            <w:tcW w:w="1342" w:type="dxa"/>
            <w:vAlign w:val="center"/>
          </w:tcPr>
          <w:p w:rsidR="00E605A0" w:rsidRPr="00E605A0" w:rsidRDefault="00E605A0" w:rsidP="00E605A0">
            <w:pPr>
              <w:rPr>
                <w:sz w:val="18"/>
                <w:szCs w:val="18"/>
              </w:rPr>
            </w:pPr>
            <w:r w:rsidRPr="00E605A0">
              <w:rPr>
                <w:sz w:val="18"/>
                <w:szCs w:val="18"/>
              </w:rPr>
              <w:lastRenderedPageBreak/>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Федяшев Владимир Николаевич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Черновка с/</w:t>
            </w:r>
            <w:proofErr w:type="gramStart"/>
            <w:r w:rsidRPr="00E605A0">
              <w:rPr>
                <w:sz w:val="18"/>
                <w:szCs w:val="18"/>
              </w:rPr>
              <w:t>п</w:t>
            </w:r>
            <w:proofErr w:type="gramEnd"/>
          </w:p>
        </w:tc>
        <w:tc>
          <w:tcPr>
            <w:tcW w:w="659" w:type="dxa"/>
            <w:vAlign w:val="center"/>
          </w:tcPr>
          <w:p w:rsidR="00E605A0" w:rsidRPr="00E605A0" w:rsidRDefault="00E605A0" w:rsidP="00E605A0">
            <w:pPr>
              <w:jc w:val="center"/>
              <w:rPr>
                <w:sz w:val="18"/>
                <w:szCs w:val="18"/>
              </w:rPr>
            </w:pPr>
            <w:r w:rsidRPr="00E605A0">
              <w:rPr>
                <w:sz w:val="18"/>
                <w:szCs w:val="18"/>
              </w:rPr>
              <w:t>17754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20</w:t>
            </w:r>
          </w:p>
        </w:tc>
        <w:tc>
          <w:tcPr>
            <w:tcW w:w="1063" w:type="dxa"/>
            <w:vAlign w:val="center"/>
          </w:tcPr>
          <w:p w:rsidR="00E605A0" w:rsidRPr="00E605A0" w:rsidRDefault="00E605A0" w:rsidP="00E605A0">
            <w:pPr>
              <w:jc w:val="center"/>
              <w:rPr>
                <w:sz w:val="18"/>
                <w:szCs w:val="18"/>
              </w:rPr>
            </w:pPr>
            <w:r w:rsidRPr="00E605A0">
              <w:rPr>
                <w:sz w:val="18"/>
                <w:szCs w:val="18"/>
              </w:rPr>
              <w:t>63:31:1403003 63:31:1504002</w:t>
            </w:r>
          </w:p>
        </w:tc>
        <w:tc>
          <w:tcPr>
            <w:tcW w:w="906" w:type="dxa"/>
            <w:vAlign w:val="center"/>
          </w:tcPr>
          <w:p w:rsidR="00E605A0" w:rsidRPr="00E605A0" w:rsidRDefault="00E605A0" w:rsidP="00E605A0">
            <w:pPr>
              <w:jc w:val="center"/>
              <w:rPr>
                <w:sz w:val="18"/>
                <w:szCs w:val="18"/>
              </w:rPr>
            </w:pPr>
            <w:r w:rsidRPr="00E605A0">
              <w:rPr>
                <w:sz w:val="18"/>
                <w:szCs w:val="18"/>
              </w:rPr>
              <w:t>63:31:1403003:67</w:t>
            </w:r>
          </w:p>
        </w:tc>
        <w:tc>
          <w:tcPr>
            <w:tcW w:w="816" w:type="dxa"/>
            <w:vAlign w:val="center"/>
          </w:tcPr>
          <w:p w:rsidR="00E605A0" w:rsidRPr="00E605A0" w:rsidRDefault="00E605A0" w:rsidP="00E605A0">
            <w:pPr>
              <w:jc w:val="center"/>
              <w:rPr>
                <w:sz w:val="18"/>
                <w:szCs w:val="18"/>
              </w:rPr>
            </w:pPr>
            <w:r w:rsidRPr="00E605A0">
              <w:rPr>
                <w:sz w:val="18"/>
                <w:szCs w:val="18"/>
              </w:rPr>
              <w:t>:67/чзу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Федяшев Владимир Николаевич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Черновка с/</w:t>
            </w:r>
            <w:proofErr w:type="gramStart"/>
            <w:r w:rsidRPr="00E605A0">
              <w:rPr>
                <w:sz w:val="18"/>
                <w:szCs w:val="18"/>
              </w:rPr>
              <w:t>п</w:t>
            </w:r>
            <w:proofErr w:type="gramEnd"/>
          </w:p>
        </w:tc>
        <w:tc>
          <w:tcPr>
            <w:tcW w:w="659" w:type="dxa"/>
            <w:vAlign w:val="center"/>
          </w:tcPr>
          <w:p w:rsidR="00E605A0" w:rsidRPr="00E605A0" w:rsidRDefault="00E605A0" w:rsidP="00E605A0">
            <w:pPr>
              <w:jc w:val="center"/>
              <w:rPr>
                <w:sz w:val="18"/>
                <w:szCs w:val="18"/>
              </w:rPr>
            </w:pPr>
            <w:r w:rsidRPr="00E605A0">
              <w:rPr>
                <w:sz w:val="18"/>
                <w:szCs w:val="18"/>
              </w:rPr>
              <w:t>16475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21</w:t>
            </w:r>
          </w:p>
        </w:tc>
        <w:tc>
          <w:tcPr>
            <w:tcW w:w="1063" w:type="dxa"/>
            <w:vAlign w:val="center"/>
          </w:tcPr>
          <w:p w:rsidR="00E605A0" w:rsidRPr="00E605A0" w:rsidRDefault="00E605A0" w:rsidP="00E605A0">
            <w:pPr>
              <w:jc w:val="center"/>
              <w:rPr>
                <w:sz w:val="18"/>
                <w:szCs w:val="18"/>
              </w:rPr>
            </w:pPr>
            <w:r w:rsidRPr="00E605A0">
              <w:rPr>
                <w:sz w:val="18"/>
                <w:szCs w:val="18"/>
              </w:rPr>
              <w:t>63:31:1403003 63:31:1504002</w:t>
            </w:r>
          </w:p>
        </w:tc>
        <w:tc>
          <w:tcPr>
            <w:tcW w:w="906" w:type="dxa"/>
            <w:vAlign w:val="center"/>
          </w:tcPr>
          <w:p w:rsidR="00E605A0" w:rsidRPr="00E605A0" w:rsidRDefault="00E605A0" w:rsidP="00E605A0">
            <w:pPr>
              <w:jc w:val="center"/>
              <w:rPr>
                <w:sz w:val="18"/>
                <w:szCs w:val="18"/>
              </w:rPr>
            </w:pPr>
            <w:r w:rsidRPr="00E605A0">
              <w:rPr>
                <w:sz w:val="18"/>
                <w:szCs w:val="18"/>
              </w:rPr>
              <w:t>63:31:0000000:67</w:t>
            </w:r>
          </w:p>
        </w:tc>
        <w:tc>
          <w:tcPr>
            <w:tcW w:w="816" w:type="dxa"/>
            <w:vAlign w:val="center"/>
          </w:tcPr>
          <w:p w:rsidR="00E605A0" w:rsidRPr="00E605A0" w:rsidRDefault="00E605A0" w:rsidP="00E605A0">
            <w:pPr>
              <w:jc w:val="center"/>
              <w:rPr>
                <w:sz w:val="18"/>
                <w:szCs w:val="18"/>
              </w:rPr>
            </w:pPr>
            <w:r w:rsidRPr="00E605A0">
              <w:rPr>
                <w:sz w:val="18"/>
                <w:szCs w:val="18"/>
              </w:rPr>
              <w:t>:67/чзу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колхоза "</w:t>
            </w:r>
            <w:proofErr w:type="spellStart"/>
            <w:r w:rsidRPr="00E605A0">
              <w:rPr>
                <w:sz w:val="18"/>
                <w:szCs w:val="18"/>
              </w:rPr>
              <w:t>Орлянский</w:t>
            </w:r>
            <w:proofErr w:type="spellEnd"/>
            <w:r w:rsidRPr="00E605A0">
              <w:rPr>
                <w:sz w:val="18"/>
                <w:szCs w:val="18"/>
              </w:rPr>
              <w:t>"</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колхоз "</w:t>
            </w:r>
            <w:proofErr w:type="spellStart"/>
            <w:r w:rsidRPr="00E605A0">
              <w:rPr>
                <w:sz w:val="18"/>
                <w:szCs w:val="18"/>
              </w:rPr>
              <w:t>Орлянский</w:t>
            </w:r>
            <w:proofErr w:type="spellEnd"/>
            <w:r w:rsidRPr="00E605A0">
              <w:rPr>
                <w:sz w:val="18"/>
                <w:szCs w:val="18"/>
              </w:rPr>
              <w:t>"</w:t>
            </w:r>
          </w:p>
        </w:tc>
        <w:tc>
          <w:tcPr>
            <w:tcW w:w="659" w:type="dxa"/>
            <w:vAlign w:val="center"/>
          </w:tcPr>
          <w:p w:rsidR="00E605A0" w:rsidRPr="00E605A0" w:rsidRDefault="00E605A0" w:rsidP="00E605A0">
            <w:pPr>
              <w:jc w:val="center"/>
              <w:rPr>
                <w:sz w:val="18"/>
                <w:szCs w:val="18"/>
              </w:rPr>
            </w:pPr>
            <w:r w:rsidRPr="00E605A0">
              <w:rPr>
                <w:sz w:val="18"/>
                <w:szCs w:val="18"/>
              </w:rPr>
              <w:t>644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22</w:t>
            </w:r>
          </w:p>
        </w:tc>
        <w:tc>
          <w:tcPr>
            <w:tcW w:w="1063" w:type="dxa"/>
            <w:vAlign w:val="center"/>
          </w:tcPr>
          <w:p w:rsidR="00E605A0" w:rsidRPr="00E605A0" w:rsidRDefault="00E605A0" w:rsidP="00E605A0">
            <w:pPr>
              <w:jc w:val="center"/>
              <w:rPr>
                <w:sz w:val="18"/>
                <w:szCs w:val="18"/>
              </w:rPr>
            </w:pPr>
            <w:r w:rsidRPr="00E605A0">
              <w:rPr>
                <w:sz w:val="18"/>
                <w:szCs w:val="18"/>
              </w:rPr>
              <w:t>63:31:1404004</w:t>
            </w:r>
          </w:p>
        </w:tc>
        <w:tc>
          <w:tcPr>
            <w:tcW w:w="906" w:type="dxa"/>
            <w:vAlign w:val="center"/>
          </w:tcPr>
          <w:p w:rsidR="00E605A0" w:rsidRPr="00E605A0" w:rsidRDefault="00E605A0" w:rsidP="00E605A0">
            <w:pPr>
              <w:jc w:val="center"/>
              <w:rPr>
                <w:sz w:val="18"/>
                <w:szCs w:val="18"/>
              </w:rPr>
            </w:pPr>
            <w:r w:rsidRPr="00E605A0">
              <w:rPr>
                <w:sz w:val="18"/>
                <w:szCs w:val="18"/>
              </w:rPr>
              <w:t>63:31:1404004:12</w:t>
            </w:r>
          </w:p>
        </w:tc>
        <w:tc>
          <w:tcPr>
            <w:tcW w:w="816" w:type="dxa"/>
            <w:vAlign w:val="center"/>
          </w:tcPr>
          <w:p w:rsidR="00E605A0" w:rsidRPr="00E605A0" w:rsidRDefault="00E605A0" w:rsidP="00E605A0">
            <w:pPr>
              <w:jc w:val="center"/>
              <w:rPr>
                <w:sz w:val="18"/>
                <w:szCs w:val="18"/>
              </w:rPr>
            </w:pPr>
            <w:r w:rsidRPr="00E605A0">
              <w:rPr>
                <w:sz w:val="18"/>
                <w:szCs w:val="18"/>
              </w:rPr>
              <w:t>:12/чзу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Земли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 xml:space="preserve">Администрация муниципального района Сергиевский Самарской области Аренда </w:t>
            </w:r>
            <w:proofErr w:type="spellStart"/>
            <w:r w:rsidRPr="00E605A0">
              <w:rPr>
                <w:sz w:val="18"/>
                <w:szCs w:val="18"/>
              </w:rPr>
              <w:t>Мухранов</w:t>
            </w:r>
            <w:proofErr w:type="spellEnd"/>
            <w:r w:rsidRPr="00E605A0">
              <w:rPr>
                <w:sz w:val="18"/>
                <w:szCs w:val="18"/>
              </w:rPr>
              <w:t xml:space="preserve"> Владимир Васильевич</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 Сергиевский район, в границах СПК "</w:t>
            </w:r>
            <w:proofErr w:type="spellStart"/>
            <w:r w:rsidRPr="00E605A0">
              <w:rPr>
                <w:sz w:val="18"/>
                <w:szCs w:val="18"/>
              </w:rPr>
              <w:t>Черновский</w:t>
            </w:r>
            <w:proofErr w:type="spellEnd"/>
            <w:r w:rsidRPr="00E605A0">
              <w:rPr>
                <w:sz w:val="18"/>
                <w:szCs w:val="18"/>
              </w:rPr>
              <w:t>"</w:t>
            </w:r>
          </w:p>
        </w:tc>
        <w:tc>
          <w:tcPr>
            <w:tcW w:w="659" w:type="dxa"/>
            <w:vAlign w:val="center"/>
          </w:tcPr>
          <w:p w:rsidR="00E605A0" w:rsidRPr="00E605A0" w:rsidRDefault="00E605A0" w:rsidP="00E605A0">
            <w:pPr>
              <w:jc w:val="center"/>
              <w:rPr>
                <w:sz w:val="18"/>
                <w:szCs w:val="18"/>
              </w:rPr>
            </w:pPr>
            <w:r w:rsidRPr="00E605A0">
              <w:rPr>
                <w:sz w:val="18"/>
                <w:szCs w:val="18"/>
              </w:rPr>
              <w:t>10474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23</w:t>
            </w:r>
          </w:p>
        </w:tc>
        <w:tc>
          <w:tcPr>
            <w:tcW w:w="1063" w:type="dxa"/>
            <w:vAlign w:val="center"/>
          </w:tcPr>
          <w:p w:rsidR="00E605A0" w:rsidRPr="00E605A0" w:rsidRDefault="00E605A0" w:rsidP="00E605A0">
            <w:pPr>
              <w:jc w:val="center"/>
              <w:rPr>
                <w:sz w:val="18"/>
                <w:szCs w:val="18"/>
              </w:rPr>
            </w:pPr>
            <w:r w:rsidRPr="00E605A0">
              <w:rPr>
                <w:sz w:val="18"/>
                <w:szCs w:val="18"/>
              </w:rPr>
              <w:t>63:31:1404004</w:t>
            </w:r>
          </w:p>
        </w:tc>
        <w:tc>
          <w:tcPr>
            <w:tcW w:w="906" w:type="dxa"/>
            <w:vAlign w:val="center"/>
          </w:tcPr>
          <w:p w:rsidR="00E605A0" w:rsidRPr="00E605A0" w:rsidRDefault="00E605A0" w:rsidP="00E605A0">
            <w:pPr>
              <w:jc w:val="center"/>
              <w:rPr>
                <w:sz w:val="18"/>
                <w:szCs w:val="18"/>
              </w:rPr>
            </w:pPr>
            <w:r w:rsidRPr="00E605A0">
              <w:rPr>
                <w:sz w:val="18"/>
                <w:szCs w:val="18"/>
              </w:rPr>
              <w:t>63:31:0000000:4619</w:t>
            </w:r>
          </w:p>
        </w:tc>
        <w:tc>
          <w:tcPr>
            <w:tcW w:w="816" w:type="dxa"/>
            <w:vAlign w:val="center"/>
          </w:tcPr>
          <w:p w:rsidR="00E605A0" w:rsidRPr="00E605A0" w:rsidRDefault="00E605A0" w:rsidP="00E605A0">
            <w:pPr>
              <w:jc w:val="center"/>
              <w:rPr>
                <w:sz w:val="18"/>
                <w:szCs w:val="18"/>
              </w:rPr>
            </w:pPr>
            <w:r w:rsidRPr="00E605A0">
              <w:rPr>
                <w:sz w:val="18"/>
                <w:szCs w:val="18"/>
              </w:rPr>
              <w:t>:4619/чзу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 xml:space="preserve">Самарская область, Сергиевский район, в границах бывшего совхоза им. </w:t>
            </w:r>
            <w:proofErr w:type="gramStart"/>
            <w:r w:rsidRPr="00E605A0">
              <w:rPr>
                <w:sz w:val="18"/>
                <w:szCs w:val="18"/>
              </w:rPr>
              <w:t>ХХ</w:t>
            </w:r>
            <w:proofErr w:type="gramEnd"/>
            <w:r w:rsidRPr="00E605A0">
              <w:rPr>
                <w:sz w:val="18"/>
                <w:szCs w:val="18"/>
              </w:rPr>
              <w:t>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32025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24</w:t>
            </w:r>
          </w:p>
        </w:tc>
        <w:tc>
          <w:tcPr>
            <w:tcW w:w="1063" w:type="dxa"/>
            <w:vAlign w:val="center"/>
          </w:tcPr>
          <w:p w:rsidR="00E605A0" w:rsidRPr="00E605A0" w:rsidRDefault="00E605A0" w:rsidP="00E605A0">
            <w:pPr>
              <w:jc w:val="center"/>
              <w:rPr>
                <w:sz w:val="18"/>
                <w:szCs w:val="18"/>
              </w:rPr>
            </w:pPr>
            <w:r w:rsidRPr="00E605A0">
              <w:rPr>
                <w:sz w:val="18"/>
                <w:szCs w:val="18"/>
              </w:rPr>
              <w:t>63:31:1404005</w:t>
            </w:r>
          </w:p>
        </w:tc>
        <w:tc>
          <w:tcPr>
            <w:tcW w:w="906" w:type="dxa"/>
            <w:vAlign w:val="center"/>
          </w:tcPr>
          <w:p w:rsidR="00E605A0" w:rsidRPr="00E605A0" w:rsidRDefault="00E605A0" w:rsidP="00E605A0">
            <w:pPr>
              <w:jc w:val="center"/>
              <w:rPr>
                <w:sz w:val="18"/>
                <w:szCs w:val="18"/>
              </w:rPr>
            </w:pPr>
            <w:r w:rsidRPr="00E605A0">
              <w:rPr>
                <w:sz w:val="18"/>
                <w:szCs w:val="18"/>
              </w:rPr>
              <w:t>63:31:1404005:9</w:t>
            </w:r>
          </w:p>
        </w:tc>
        <w:tc>
          <w:tcPr>
            <w:tcW w:w="816" w:type="dxa"/>
            <w:vAlign w:val="center"/>
          </w:tcPr>
          <w:p w:rsidR="00E605A0" w:rsidRPr="00E605A0" w:rsidRDefault="00E605A0" w:rsidP="00E605A0">
            <w:pPr>
              <w:jc w:val="center"/>
              <w:rPr>
                <w:sz w:val="18"/>
                <w:szCs w:val="18"/>
              </w:rPr>
            </w:pPr>
            <w:r w:rsidRPr="00E605A0">
              <w:rPr>
                <w:sz w:val="18"/>
                <w:szCs w:val="18"/>
              </w:rPr>
              <w:t>:9/чзу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 xml:space="preserve">Самарская область, Сергиевский район, в границах бывшего совхоза  им. </w:t>
            </w:r>
            <w:proofErr w:type="gramStart"/>
            <w:r w:rsidRPr="00E605A0">
              <w:rPr>
                <w:sz w:val="18"/>
                <w:szCs w:val="18"/>
              </w:rPr>
              <w:t>ХХ</w:t>
            </w:r>
            <w:proofErr w:type="gramEnd"/>
            <w:r w:rsidRPr="00E605A0">
              <w:rPr>
                <w:sz w:val="18"/>
                <w:szCs w:val="18"/>
              </w:rPr>
              <w:t xml:space="preserve">III съезда КПСС, в 2,0 км к юго-западу от </w:t>
            </w:r>
            <w:proofErr w:type="spellStart"/>
            <w:r w:rsidRPr="00E605A0">
              <w:rPr>
                <w:sz w:val="18"/>
                <w:szCs w:val="18"/>
              </w:rPr>
              <w:t>н.п</w:t>
            </w:r>
            <w:proofErr w:type="spellEnd"/>
            <w:r w:rsidRPr="00E605A0">
              <w:rPr>
                <w:sz w:val="18"/>
                <w:szCs w:val="18"/>
              </w:rPr>
              <w:t>. Запрудный</w:t>
            </w:r>
          </w:p>
        </w:tc>
        <w:tc>
          <w:tcPr>
            <w:tcW w:w="659" w:type="dxa"/>
            <w:vAlign w:val="center"/>
          </w:tcPr>
          <w:p w:rsidR="00E605A0" w:rsidRPr="00E605A0" w:rsidRDefault="00E605A0" w:rsidP="00E605A0">
            <w:pPr>
              <w:jc w:val="center"/>
              <w:rPr>
                <w:sz w:val="18"/>
                <w:szCs w:val="18"/>
              </w:rPr>
            </w:pPr>
            <w:r w:rsidRPr="00E605A0">
              <w:rPr>
                <w:sz w:val="18"/>
                <w:szCs w:val="18"/>
              </w:rPr>
              <w:t>31088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25</w:t>
            </w:r>
          </w:p>
        </w:tc>
        <w:tc>
          <w:tcPr>
            <w:tcW w:w="1063" w:type="dxa"/>
            <w:vAlign w:val="center"/>
          </w:tcPr>
          <w:p w:rsidR="00E605A0" w:rsidRPr="00E605A0" w:rsidRDefault="00E605A0" w:rsidP="00E605A0">
            <w:pPr>
              <w:jc w:val="center"/>
              <w:rPr>
                <w:sz w:val="18"/>
                <w:szCs w:val="18"/>
              </w:rPr>
            </w:pPr>
            <w:r w:rsidRPr="00E605A0">
              <w:rPr>
                <w:sz w:val="18"/>
                <w:szCs w:val="18"/>
              </w:rPr>
              <w:t>63:31:1404005</w:t>
            </w:r>
          </w:p>
        </w:tc>
        <w:tc>
          <w:tcPr>
            <w:tcW w:w="906" w:type="dxa"/>
            <w:vAlign w:val="center"/>
          </w:tcPr>
          <w:p w:rsidR="00E605A0" w:rsidRPr="00E605A0" w:rsidRDefault="00E605A0" w:rsidP="00E605A0">
            <w:pPr>
              <w:jc w:val="center"/>
              <w:rPr>
                <w:sz w:val="18"/>
                <w:szCs w:val="18"/>
              </w:rPr>
            </w:pPr>
            <w:r w:rsidRPr="00E605A0">
              <w:rPr>
                <w:sz w:val="18"/>
                <w:szCs w:val="18"/>
              </w:rPr>
              <w:t>63:31:1404005:8</w:t>
            </w:r>
          </w:p>
        </w:tc>
        <w:tc>
          <w:tcPr>
            <w:tcW w:w="816" w:type="dxa"/>
            <w:vAlign w:val="center"/>
          </w:tcPr>
          <w:p w:rsidR="00E605A0" w:rsidRPr="00E605A0" w:rsidRDefault="00E605A0" w:rsidP="00E605A0">
            <w:pPr>
              <w:jc w:val="center"/>
              <w:rPr>
                <w:sz w:val="18"/>
                <w:szCs w:val="18"/>
              </w:rPr>
            </w:pPr>
            <w:r w:rsidRPr="00E605A0">
              <w:rPr>
                <w:sz w:val="18"/>
                <w:szCs w:val="18"/>
              </w:rPr>
              <w:t>:8/чзу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lastRenderedPageBreak/>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 xml:space="preserve">Земли сельскохозяйственного </w:t>
            </w:r>
            <w:r w:rsidRPr="00E605A0">
              <w:rPr>
                <w:sz w:val="18"/>
                <w:szCs w:val="18"/>
              </w:rPr>
              <w:lastRenderedPageBreak/>
              <w:t>назначения</w:t>
            </w:r>
          </w:p>
        </w:tc>
        <w:tc>
          <w:tcPr>
            <w:tcW w:w="1342" w:type="dxa"/>
            <w:vAlign w:val="center"/>
          </w:tcPr>
          <w:p w:rsidR="00E605A0" w:rsidRPr="00E605A0" w:rsidRDefault="00E605A0" w:rsidP="00E605A0">
            <w:pPr>
              <w:rPr>
                <w:sz w:val="18"/>
                <w:szCs w:val="18"/>
              </w:rPr>
            </w:pPr>
            <w:r w:rsidRPr="00E605A0">
              <w:rPr>
                <w:sz w:val="18"/>
                <w:szCs w:val="18"/>
              </w:rPr>
              <w:lastRenderedPageBreak/>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 xml:space="preserve">ОДС в границах бывшего совхоза </w:t>
            </w:r>
            <w:r w:rsidRPr="00E605A0">
              <w:rPr>
                <w:sz w:val="18"/>
                <w:szCs w:val="18"/>
              </w:rPr>
              <w:lastRenderedPageBreak/>
              <w:t>XXIII съезда КПСС, Аренд</w:t>
            </w:r>
            <w:proofErr w:type="gramStart"/>
            <w:r w:rsidRPr="00E605A0">
              <w:rPr>
                <w:sz w:val="18"/>
                <w:szCs w:val="18"/>
              </w:rPr>
              <w:t>а ООО</w:t>
            </w:r>
            <w:proofErr w:type="gramEnd"/>
            <w:r w:rsidRPr="00E605A0">
              <w:rPr>
                <w:sz w:val="18"/>
                <w:szCs w:val="18"/>
              </w:rPr>
              <w:t xml:space="preserve">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муниципальный район </w:t>
            </w:r>
            <w:r w:rsidRPr="00E605A0">
              <w:rPr>
                <w:sz w:val="18"/>
                <w:szCs w:val="18"/>
              </w:rPr>
              <w:lastRenderedPageBreak/>
              <w:t>Сергиевский, в границах бывшего  совхоза  XXIII съезда КПСС, в границах сельского поселения Черновка</w:t>
            </w:r>
          </w:p>
        </w:tc>
        <w:tc>
          <w:tcPr>
            <w:tcW w:w="659" w:type="dxa"/>
            <w:vAlign w:val="center"/>
          </w:tcPr>
          <w:p w:rsidR="00E605A0" w:rsidRPr="00E605A0" w:rsidRDefault="00E605A0" w:rsidP="00E605A0">
            <w:pPr>
              <w:jc w:val="center"/>
              <w:rPr>
                <w:sz w:val="18"/>
                <w:szCs w:val="18"/>
              </w:rPr>
            </w:pPr>
            <w:r w:rsidRPr="00E605A0">
              <w:rPr>
                <w:sz w:val="18"/>
                <w:szCs w:val="18"/>
              </w:rPr>
              <w:lastRenderedPageBreak/>
              <w:t>34867</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26</w:t>
            </w:r>
          </w:p>
        </w:tc>
        <w:tc>
          <w:tcPr>
            <w:tcW w:w="1063" w:type="dxa"/>
            <w:vAlign w:val="center"/>
          </w:tcPr>
          <w:p w:rsidR="00E605A0" w:rsidRPr="00E605A0" w:rsidRDefault="00E605A0" w:rsidP="00E605A0">
            <w:pPr>
              <w:jc w:val="center"/>
              <w:rPr>
                <w:sz w:val="18"/>
                <w:szCs w:val="18"/>
              </w:rPr>
            </w:pPr>
            <w:r w:rsidRPr="00E605A0">
              <w:rPr>
                <w:sz w:val="18"/>
                <w:szCs w:val="18"/>
              </w:rPr>
              <w:t>63:31:1404005</w:t>
            </w:r>
          </w:p>
        </w:tc>
        <w:tc>
          <w:tcPr>
            <w:tcW w:w="906" w:type="dxa"/>
            <w:vAlign w:val="center"/>
          </w:tcPr>
          <w:p w:rsidR="00E605A0" w:rsidRPr="00E605A0" w:rsidRDefault="00E605A0" w:rsidP="00E605A0">
            <w:pPr>
              <w:jc w:val="center"/>
              <w:rPr>
                <w:sz w:val="18"/>
                <w:szCs w:val="18"/>
              </w:rPr>
            </w:pPr>
            <w:r w:rsidRPr="00E605A0">
              <w:rPr>
                <w:sz w:val="18"/>
                <w:szCs w:val="18"/>
              </w:rPr>
              <w:t>63:31:1404005:1</w:t>
            </w:r>
          </w:p>
        </w:tc>
        <w:tc>
          <w:tcPr>
            <w:tcW w:w="816" w:type="dxa"/>
            <w:vAlign w:val="center"/>
          </w:tcPr>
          <w:p w:rsidR="00E605A0" w:rsidRPr="00E605A0" w:rsidRDefault="00E605A0" w:rsidP="00E605A0">
            <w:pPr>
              <w:jc w:val="center"/>
              <w:rPr>
                <w:sz w:val="18"/>
                <w:szCs w:val="18"/>
              </w:rPr>
            </w:pPr>
            <w:r w:rsidRPr="00E605A0">
              <w:rPr>
                <w:sz w:val="18"/>
                <w:szCs w:val="18"/>
              </w:rPr>
              <w:t>:1/чзу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(земельные участки фонда перераспределения)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ООО Агрокомплекс "</w:t>
            </w:r>
            <w:proofErr w:type="spellStart"/>
            <w:r w:rsidRPr="00E605A0">
              <w:rPr>
                <w:sz w:val="18"/>
                <w:szCs w:val="18"/>
              </w:rPr>
              <w:t>Конезаво</w:t>
            </w:r>
            <w:proofErr w:type="gramStart"/>
            <w:r w:rsidRPr="00E605A0">
              <w:rPr>
                <w:sz w:val="18"/>
                <w:szCs w:val="18"/>
              </w:rPr>
              <w:t>д"</w:t>
            </w:r>
            <w:proofErr w:type="gramEnd"/>
            <w:r w:rsidRPr="00E605A0">
              <w:rPr>
                <w:sz w:val="18"/>
                <w:szCs w:val="18"/>
              </w:rPr>
              <w:t>Самарский</w:t>
            </w:r>
            <w:proofErr w:type="spellEnd"/>
            <w:r w:rsidRPr="00E605A0">
              <w:rPr>
                <w:sz w:val="18"/>
                <w:szCs w:val="18"/>
              </w:rPr>
              <w:t>", ИНН: 6376065391</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 границах СПК "</w:t>
            </w:r>
            <w:proofErr w:type="spellStart"/>
            <w:r w:rsidRPr="00E605A0">
              <w:rPr>
                <w:sz w:val="18"/>
                <w:szCs w:val="18"/>
              </w:rPr>
              <w:t>Черновский</w:t>
            </w:r>
            <w:proofErr w:type="spellEnd"/>
            <w:r w:rsidRPr="00E605A0">
              <w:rPr>
                <w:sz w:val="18"/>
                <w:szCs w:val="18"/>
              </w:rPr>
              <w:t>"</w:t>
            </w:r>
          </w:p>
        </w:tc>
        <w:tc>
          <w:tcPr>
            <w:tcW w:w="659" w:type="dxa"/>
            <w:vAlign w:val="center"/>
          </w:tcPr>
          <w:p w:rsidR="00E605A0" w:rsidRPr="00E605A0" w:rsidRDefault="00E605A0" w:rsidP="00E605A0">
            <w:pPr>
              <w:jc w:val="center"/>
              <w:rPr>
                <w:sz w:val="18"/>
                <w:szCs w:val="18"/>
              </w:rPr>
            </w:pPr>
            <w:r w:rsidRPr="00E605A0">
              <w:rPr>
                <w:sz w:val="18"/>
                <w:szCs w:val="18"/>
              </w:rPr>
              <w:t>116818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27</w:t>
            </w:r>
          </w:p>
        </w:tc>
        <w:tc>
          <w:tcPr>
            <w:tcW w:w="1063" w:type="dxa"/>
            <w:vAlign w:val="center"/>
          </w:tcPr>
          <w:p w:rsidR="00E605A0" w:rsidRPr="00E605A0" w:rsidRDefault="00E605A0" w:rsidP="00E605A0">
            <w:pPr>
              <w:jc w:val="center"/>
              <w:rPr>
                <w:sz w:val="18"/>
                <w:szCs w:val="18"/>
              </w:rPr>
            </w:pPr>
            <w:r w:rsidRPr="00E605A0">
              <w:rPr>
                <w:sz w:val="18"/>
                <w:szCs w:val="18"/>
              </w:rPr>
              <w:t>63:31:1703001, 63:31:1504001 63:31:1504003, 63:31:1504002</w:t>
            </w:r>
          </w:p>
        </w:tc>
        <w:tc>
          <w:tcPr>
            <w:tcW w:w="906" w:type="dxa"/>
            <w:vAlign w:val="center"/>
          </w:tcPr>
          <w:p w:rsidR="00E605A0" w:rsidRPr="00E605A0" w:rsidRDefault="00E605A0" w:rsidP="00E605A0">
            <w:pPr>
              <w:jc w:val="center"/>
              <w:rPr>
                <w:sz w:val="18"/>
                <w:szCs w:val="18"/>
              </w:rPr>
            </w:pPr>
            <w:r w:rsidRPr="00E605A0">
              <w:rPr>
                <w:sz w:val="18"/>
                <w:szCs w:val="18"/>
              </w:rPr>
              <w:t>63:31:0000000:5011</w:t>
            </w:r>
          </w:p>
        </w:tc>
        <w:tc>
          <w:tcPr>
            <w:tcW w:w="816" w:type="dxa"/>
            <w:vAlign w:val="center"/>
          </w:tcPr>
          <w:p w:rsidR="00E605A0" w:rsidRPr="00E605A0" w:rsidRDefault="00E605A0" w:rsidP="00E605A0">
            <w:pPr>
              <w:jc w:val="center"/>
              <w:rPr>
                <w:sz w:val="18"/>
                <w:szCs w:val="18"/>
              </w:rPr>
            </w:pPr>
            <w:r w:rsidRPr="00E605A0">
              <w:rPr>
                <w:sz w:val="18"/>
                <w:szCs w:val="18"/>
              </w:rPr>
              <w:t>:5011/чзу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15753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28</w:t>
            </w:r>
          </w:p>
        </w:tc>
        <w:tc>
          <w:tcPr>
            <w:tcW w:w="1063" w:type="dxa"/>
            <w:vAlign w:val="center"/>
          </w:tcPr>
          <w:p w:rsidR="00E605A0" w:rsidRPr="00E605A0" w:rsidRDefault="00E605A0" w:rsidP="00E605A0">
            <w:pPr>
              <w:jc w:val="center"/>
              <w:rPr>
                <w:sz w:val="18"/>
                <w:szCs w:val="18"/>
              </w:rPr>
            </w:pPr>
            <w:r w:rsidRPr="00E605A0">
              <w:rPr>
                <w:sz w:val="18"/>
                <w:szCs w:val="18"/>
              </w:rPr>
              <w:t>63:31:1504001, 63:31:1504002 63:31:1504003</w:t>
            </w:r>
          </w:p>
        </w:tc>
        <w:tc>
          <w:tcPr>
            <w:tcW w:w="906" w:type="dxa"/>
            <w:vAlign w:val="center"/>
          </w:tcPr>
          <w:p w:rsidR="00E605A0" w:rsidRPr="00E605A0" w:rsidRDefault="00E605A0" w:rsidP="00E605A0">
            <w:pPr>
              <w:jc w:val="center"/>
              <w:rPr>
                <w:sz w:val="18"/>
                <w:szCs w:val="18"/>
              </w:rPr>
            </w:pPr>
            <w:r w:rsidRPr="00E605A0">
              <w:rPr>
                <w:sz w:val="18"/>
                <w:szCs w:val="18"/>
              </w:rPr>
              <w:t>63:31:0000000:205</w:t>
            </w:r>
          </w:p>
        </w:tc>
        <w:tc>
          <w:tcPr>
            <w:tcW w:w="816" w:type="dxa"/>
            <w:vAlign w:val="center"/>
          </w:tcPr>
          <w:p w:rsidR="00E605A0" w:rsidRPr="00E605A0" w:rsidRDefault="00E605A0" w:rsidP="00E605A0">
            <w:pPr>
              <w:jc w:val="center"/>
              <w:rPr>
                <w:sz w:val="18"/>
                <w:szCs w:val="18"/>
              </w:rPr>
            </w:pPr>
            <w:r w:rsidRPr="00E605A0">
              <w:rPr>
                <w:sz w:val="18"/>
                <w:szCs w:val="18"/>
              </w:rPr>
              <w:t>:205/чзу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(общая долевая собственность)</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Самарская область,  муниципальный район Сергиевский, в границах  бывшего колхоза "</w:t>
            </w:r>
            <w:proofErr w:type="spellStart"/>
            <w:r w:rsidRPr="00E605A0">
              <w:rPr>
                <w:sz w:val="18"/>
                <w:szCs w:val="18"/>
              </w:rPr>
              <w:t>Орлянский</w:t>
            </w:r>
            <w:proofErr w:type="spellEnd"/>
            <w:r w:rsidRPr="00E605A0">
              <w:rPr>
                <w:sz w:val="18"/>
                <w:szCs w:val="18"/>
              </w:rPr>
              <w:t>", в границах сельского поселения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105020</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29</w:t>
            </w:r>
          </w:p>
        </w:tc>
        <w:tc>
          <w:tcPr>
            <w:tcW w:w="1063" w:type="dxa"/>
            <w:vAlign w:val="center"/>
          </w:tcPr>
          <w:p w:rsidR="00E605A0" w:rsidRPr="00E605A0" w:rsidRDefault="00E605A0" w:rsidP="00E605A0">
            <w:pPr>
              <w:jc w:val="center"/>
              <w:rPr>
                <w:sz w:val="18"/>
                <w:szCs w:val="18"/>
              </w:rPr>
            </w:pPr>
            <w:r w:rsidRPr="00E605A0">
              <w:rPr>
                <w:sz w:val="18"/>
                <w:szCs w:val="18"/>
              </w:rPr>
              <w:t>63:31:1504001, 63:31:1504003 63:31:1504002</w:t>
            </w:r>
          </w:p>
        </w:tc>
        <w:tc>
          <w:tcPr>
            <w:tcW w:w="906" w:type="dxa"/>
            <w:vAlign w:val="center"/>
          </w:tcPr>
          <w:p w:rsidR="00E605A0" w:rsidRPr="00E605A0" w:rsidRDefault="00E605A0" w:rsidP="00E605A0">
            <w:pPr>
              <w:jc w:val="center"/>
              <w:rPr>
                <w:sz w:val="18"/>
                <w:szCs w:val="18"/>
              </w:rPr>
            </w:pPr>
            <w:r w:rsidRPr="00E605A0">
              <w:rPr>
                <w:sz w:val="18"/>
                <w:szCs w:val="18"/>
              </w:rPr>
              <w:t>63:31:0000000:4536</w:t>
            </w:r>
          </w:p>
        </w:tc>
        <w:tc>
          <w:tcPr>
            <w:tcW w:w="816" w:type="dxa"/>
            <w:vAlign w:val="center"/>
          </w:tcPr>
          <w:p w:rsidR="00E605A0" w:rsidRPr="00E605A0" w:rsidRDefault="00E605A0" w:rsidP="00E605A0">
            <w:pPr>
              <w:jc w:val="center"/>
              <w:rPr>
                <w:sz w:val="18"/>
                <w:szCs w:val="18"/>
              </w:rPr>
            </w:pPr>
            <w:r w:rsidRPr="00E605A0">
              <w:rPr>
                <w:sz w:val="18"/>
                <w:szCs w:val="18"/>
              </w:rPr>
              <w:t>:4536/чзу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ОАО "</w:t>
            </w:r>
            <w:proofErr w:type="spellStart"/>
            <w:r w:rsidRPr="00E605A0">
              <w:rPr>
                <w:sz w:val="18"/>
                <w:szCs w:val="18"/>
              </w:rPr>
              <w:t>Самаранефтегаз</w:t>
            </w:r>
            <w:proofErr w:type="spellEnd"/>
            <w:r w:rsidRPr="00E605A0">
              <w:rPr>
                <w:sz w:val="18"/>
                <w:szCs w:val="18"/>
              </w:rPr>
              <w:t>":  "Нефтепровод ДНС "Южно-Орловская" -  УПСВ "</w:t>
            </w:r>
            <w:proofErr w:type="spellStart"/>
            <w:r w:rsidRPr="00E605A0">
              <w:rPr>
                <w:sz w:val="18"/>
                <w:szCs w:val="18"/>
              </w:rPr>
              <w:t>Екатериновская</w:t>
            </w:r>
            <w:proofErr w:type="spellEnd"/>
            <w:r w:rsidRPr="00E605A0">
              <w:rPr>
                <w:sz w:val="18"/>
                <w:szCs w:val="18"/>
              </w:rPr>
              <w:t>"</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 xml:space="preserve">Российская Федерация, Самарская область, Сергиевский район, в границах сельского  поселения Черновка, северо-восточнее с. Черновка и </w:t>
            </w:r>
            <w:r w:rsidRPr="00E605A0">
              <w:rPr>
                <w:sz w:val="18"/>
                <w:szCs w:val="18"/>
              </w:rPr>
              <w:lastRenderedPageBreak/>
              <w:t xml:space="preserve">сельского поселения Верхняя Орлянка,  юго-западнее </w:t>
            </w:r>
            <w:proofErr w:type="gramStart"/>
            <w:r w:rsidRPr="00E605A0">
              <w:rPr>
                <w:sz w:val="18"/>
                <w:szCs w:val="18"/>
              </w:rPr>
              <w:t>с</w:t>
            </w:r>
            <w:proofErr w:type="gramEnd"/>
            <w:r w:rsidRPr="00E605A0">
              <w:rPr>
                <w:sz w:val="18"/>
                <w:szCs w:val="18"/>
              </w:rPr>
              <w:t>.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lastRenderedPageBreak/>
              <w:t>2199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30</w:t>
            </w:r>
          </w:p>
        </w:tc>
        <w:tc>
          <w:tcPr>
            <w:tcW w:w="1063" w:type="dxa"/>
            <w:vAlign w:val="center"/>
          </w:tcPr>
          <w:p w:rsidR="00E605A0" w:rsidRPr="00E605A0" w:rsidRDefault="00E605A0" w:rsidP="00E605A0">
            <w:pPr>
              <w:jc w:val="center"/>
              <w:rPr>
                <w:sz w:val="18"/>
                <w:szCs w:val="18"/>
              </w:rPr>
            </w:pPr>
            <w:r w:rsidRPr="00E605A0">
              <w:rPr>
                <w:sz w:val="18"/>
                <w:szCs w:val="18"/>
              </w:rPr>
              <w:t>63:31:1504002</w:t>
            </w:r>
          </w:p>
        </w:tc>
        <w:tc>
          <w:tcPr>
            <w:tcW w:w="906" w:type="dxa"/>
            <w:vAlign w:val="center"/>
          </w:tcPr>
          <w:p w:rsidR="00E605A0" w:rsidRPr="00E605A0" w:rsidRDefault="00E605A0" w:rsidP="00E605A0">
            <w:pPr>
              <w:jc w:val="center"/>
              <w:rPr>
                <w:sz w:val="18"/>
                <w:szCs w:val="18"/>
              </w:rPr>
            </w:pPr>
            <w:r w:rsidRPr="00E605A0">
              <w:rPr>
                <w:sz w:val="18"/>
                <w:szCs w:val="18"/>
              </w:rPr>
              <w:t>63:31:0000000:ЗУ</w:t>
            </w:r>
            <w:proofErr w:type="gramStart"/>
            <w:r w:rsidRPr="00E605A0">
              <w:rPr>
                <w:sz w:val="18"/>
                <w:szCs w:val="18"/>
              </w:rPr>
              <w:t>2</w:t>
            </w:r>
            <w:proofErr w:type="gramEnd"/>
          </w:p>
        </w:tc>
        <w:tc>
          <w:tcPr>
            <w:tcW w:w="816" w:type="dxa"/>
            <w:vAlign w:val="center"/>
          </w:tcPr>
          <w:p w:rsidR="00E605A0" w:rsidRPr="00E605A0" w:rsidRDefault="00E605A0" w:rsidP="00E605A0">
            <w:pPr>
              <w:jc w:val="center"/>
              <w:rPr>
                <w:sz w:val="18"/>
                <w:szCs w:val="18"/>
              </w:rPr>
            </w:pPr>
            <w:r w:rsidRPr="00E605A0">
              <w:rPr>
                <w:sz w:val="18"/>
                <w:szCs w:val="18"/>
              </w:rPr>
              <w:t>:ЗУ</w:t>
            </w:r>
            <w:proofErr w:type="gramStart"/>
            <w:r w:rsidRPr="00E605A0">
              <w:rPr>
                <w:sz w:val="18"/>
                <w:szCs w:val="18"/>
              </w:rPr>
              <w:t>2</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лесного фонда</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РФ</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w:t>
            </w:r>
            <w:proofErr w:type="gramStart"/>
            <w:r w:rsidRPr="00E605A0">
              <w:rPr>
                <w:sz w:val="18"/>
                <w:szCs w:val="18"/>
              </w:rPr>
              <w:t>п</w:t>
            </w:r>
            <w:proofErr w:type="gramEnd"/>
            <w:r w:rsidRPr="00E605A0">
              <w:rPr>
                <w:sz w:val="18"/>
                <w:szCs w:val="18"/>
              </w:rPr>
              <w:t xml:space="preserve">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24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31</w:t>
            </w:r>
          </w:p>
        </w:tc>
        <w:tc>
          <w:tcPr>
            <w:tcW w:w="1063" w:type="dxa"/>
            <w:vAlign w:val="center"/>
          </w:tcPr>
          <w:p w:rsidR="00E605A0" w:rsidRPr="00E605A0" w:rsidRDefault="00E605A0" w:rsidP="00E605A0">
            <w:pPr>
              <w:jc w:val="center"/>
              <w:rPr>
                <w:sz w:val="18"/>
                <w:szCs w:val="18"/>
              </w:rPr>
            </w:pPr>
            <w:r w:rsidRPr="00E605A0">
              <w:rPr>
                <w:sz w:val="18"/>
                <w:szCs w:val="18"/>
              </w:rPr>
              <w:t>63:31:1504002</w:t>
            </w:r>
          </w:p>
        </w:tc>
        <w:tc>
          <w:tcPr>
            <w:tcW w:w="906" w:type="dxa"/>
            <w:vAlign w:val="center"/>
          </w:tcPr>
          <w:p w:rsidR="00E605A0" w:rsidRPr="00E605A0" w:rsidRDefault="00E605A0" w:rsidP="00E605A0">
            <w:pPr>
              <w:jc w:val="center"/>
              <w:rPr>
                <w:sz w:val="18"/>
                <w:szCs w:val="18"/>
              </w:rPr>
            </w:pPr>
            <w:r w:rsidRPr="00E605A0">
              <w:rPr>
                <w:sz w:val="18"/>
                <w:szCs w:val="18"/>
              </w:rPr>
              <w:t>63:31:0000000:ЗУ3</w:t>
            </w:r>
          </w:p>
        </w:tc>
        <w:tc>
          <w:tcPr>
            <w:tcW w:w="816" w:type="dxa"/>
            <w:vAlign w:val="center"/>
          </w:tcPr>
          <w:p w:rsidR="00E605A0" w:rsidRPr="00E605A0" w:rsidRDefault="00E605A0" w:rsidP="00E605A0">
            <w:pPr>
              <w:jc w:val="center"/>
              <w:rPr>
                <w:sz w:val="18"/>
                <w:szCs w:val="18"/>
              </w:rPr>
            </w:pPr>
            <w:r w:rsidRPr="00E605A0">
              <w:rPr>
                <w:sz w:val="18"/>
                <w:szCs w:val="18"/>
              </w:rPr>
              <w:t>:ЗУ3</w:t>
            </w:r>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лесного фонда</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РФ</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w:t>
            </w:r>
            <w:proofErr w:type="gramStart"/>
            <w:r w:rsidRPr="00E605A0">
              <w:rPr>
                <w:sz w:val="18"/>
                <w:szCs w:val="18"/>
              </w:rPr>
              <w:t>п</w:t>
            </w:r>
            <w:proofErr w:type="gramEnd"/>
            <w:r w:rsidRPr="00E605A0">
              <w:rPr>
                <w:sz w:val="18"/>
                <w:szCs w:val="18"/>
              </w:rPr>
              <w:t xml:space="preserve">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11600</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32</w:t>
            </w:r>
          </w:p>
        </w:tc>
        <w:tc>
          <w:tcPr>
            <w:tcW w:w="1063" w:type="dxa"/>
            <w:vAlign w:val="center"/>
          </w:tcPr>
          <w:p w:rsidR="00E605A0" w:rsidRPr="00E605A0" w:rsidRDefault="00E605A0" w:rsidP="00E605A0">
            <w:pPr>
              <w:jc w:val="center"/>
              <w:rPr>
                <w:sz w:val="18"/>
                <w:szCs w:val="18"/>
              </w:rPr>
            </w:pPr>
            <w:r w:rsidRPr="00E605A0">
              <w:rPr>
                <w:sz w:val="18"/>
                <w:szCs w:val="18"/>
              </w:rPr>
              <w:t>63:31:1504002 63:31:1504003</w:t>
            </w:r>
          </w:p>
        </w:tc>
        <w:tc>
          <w:tcPr>
            <w:tcW w:w="906" w:type="dxa"/>
            <w:vAlign w:val="center"/>
          </w:tcPr>
          <w:p w:rsidR="00E605A0" w:rsidRPr="00E605A0" w:rsidRDefault="00E605A0" w:rsidP="00E605A0">
            <w:pPr>
              <w:jc w:val="center"/>
              <w:rPr>
                <w:sz w:val="18"/>
                <w:szCs w:val="18"/>
              </w:rPr>
            </w:pPr>
            <w:r w:rsidRPr="00E605A0">
              <w:rPr>
                <w:sz w:val="18"/>
                <w:szCs w:val="18"/>
              </w:rPr>
              <w:t>63:31:0000000:104</w:t>
            </w:r>
          </w:p>
        </w:tc>
        <w:tc>
          <w:tcPr>
            <w:tcW w:w="816" w:type="dxa"/>
            <w:vAlign w:val="center"/>
          </w:tcPr>
          <w:p w:rsidR="00E605A0" w:rsidRPr="00E605A0" w:rsidRDefault="00E605A0" w:rsidP="00E605A0">
            <w:pPr>
              <w:jc w:val="center"/>
              <w:rPr>
                <w:sz w:val="18"/>
                <w:szCs w:val="18"/>
              </w:rPr>
            </w:pPr>
            <w:r w:rsidRPr="00E605A0">
              <w:rPr>
                <w:sz w:val="18"/>
                <w:szCs w:val="18"/>
              </w:rPr>
              <w:t>:104/чзу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 xml:space="preserve">для размещения производственных объектов  нефтедобычи на </w:t>
            </w:r>
            <w:proofErr w:type="spellStart"/>
            <w:r w:rsidRPr="00E605A0">
              <w:rPr>
                <w:sz w:val="18"/>
                <w:szCs w:val="18"/>
              </w:rPr>
              <w:t>Екатериновском</w:t>
            </w:r>
            <w:proofErr w:type="spellEnd"/>
            <w:r w:rsidRPr="00E605A0">
              <w:rPr>
                <w:sz w:val="18"/>
                <w:szCs w:val="18"/>
              </w:rPr>
              <w:t xml:space="preserve"> месторождении нефти</w:t>
            </w:r>
          </w:p>
        </w:tc>
        <w:tc>
          <w:tcPr>
            <w:tcW w:w="1068" w:type="dxa"/>
            <w:vAlign w:val="center"/>
          </w:tcPr>
          <w:p w:rsidR="00E605A0" w:rsidRPr="00E605A0" w:rsidRDefault="00E605A0" w:rsidP="00E605A0">
            <w:pPr>
              <w:rPr>
                <w:sz w:val="18"/>
                <w:szCs w:val="18"/>
              </w:rPr>
            </w:pPr>
            <w:r w:rsidRPr="00E605A0">
              <w:rPr>
                <w:sz w:val="18"/>
                <w:szCs w:val="18"/>
              </w:rPr>
              <w:t>Российская Федерация, Аренда АО "</w:t>
            </w:r>
            <w:proofErr w:type="spellStart"/>
            <w:r w:rsidRPr="00E605A0">
              <w:rPr>
                <w:sz w:val="18"/>
                <w:szCs w:val="18"/>
              </w:rPr>
              <w:t>Самаранефтегаз</w:t>
            </w:r>
            <w:proofErr w:type="spellEnd"/>
            <w:r w:rsidRPr="00E605A0">
              <w:rPr>
                <w:sz w:val="18"/>
                <w:szCs w:val="18"/>
              </w:rPr>
              <w:t>", ИНН: 6315229162, ООО "</w:t>
            </w:r>
            <w:proofErr w:type="spellStart"/>
            <w:r w:rsidRPr="00E605A0">
              <w:rPr>
                <w:sz w:val="18"/>
                <w:szCs w:val="18"/>
              </w:rPr>
              <w:t>Кинельский</w:t>
            </w:r>
            <w:proofErr w:type="spellEnd"/>
            <w:r w:rsidRPr="00E605A0">
              <w:rPr>
                <w:sz w:val="18"/>
                <w:szCs w:val="18"/>
              </w:rPr>
              <w:t xml:space="preserve"> склад", ИНН: 6315549317</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w:t>
            </w:r>
          </w:p>
        </w:tc>
        <w:tc>
          <w:tcPr>
            <w:tcW w:w="659" w:type="dxa"/>
            <w:vAlign w:val="center"/>
          </w:tcPr>
          <w:p w:rsidR="00E605A0" w:rsidRPr="00E605A0" w:rsidRDefault="00E605A0" w:rsidP="00E605A0">
            <w:pPr>
              <w:jc w:val="center"/>
              <w:rPr>
                <w:sz w:val="18"/>
                <w:szCs w:val="18"/>
              </w:rPr>
            </w:pPr>
            <w:r w:rsidRPr="00E605A0">
              <w:rPr>
                <w:sz w:val="18"/>
                <w:szCs w:val="18"/>
              </w:rPr>
              <w:t>1783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33</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63:31:1504003:70</w:t>
            </w:r>
          </w:p>
        </w:tc>
        <w:tc>
          <w:tcPr>
            <w:tcW w:w="816" w:type="dxa"/>
            <w:vAlign w:val="center"/>
          </w:tcPr>
          <w:p w:rsidR="00E605A0" w:rsidRPr="00E605A0" w:rsidRDefault="00E605A0" w:rsidP="00E605A0">
            <w:pPr>
              <w:jc w:val="center"/>
              <w:rPr>
                <w:sz w:val="18"/>
                <w:szCs w:val="18"/>
              </w:rPr>
            </w:pPr>
            <w:r w:rsidRPr="00E605A0">
              <w:rPr>
                <w:sz w:val="18"/>
                <w:szCs w:val="18"/>
              </w:rPr>
              <w:t>:70/чзу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(общая долевая собственность)</w:t>
            </w:r>
          </w:p>
        </w:tc>
        <w:tc>
          <w:tcPr>
            <w:tcW w:w="1068" w:type="dxa"/>
            <w:vAlign w:val="center"/>
          </w:tcPr>
          <w:p w:rsidR="00E605A0" w:rsidRPr="00E605A0" w:rsidRDefault="00E605A0" w:rsidP="00E605A0">
            <w:pPr>
              <w:rPr>
                <w:sz w:val="18"/>
                <w:szCs w:val="18"/>
              </w:rPr>
            </w:pPr>
            <w:r w:rsidRPr="00E605A0">
              <w:rPr>
                <w:sz w:val="18"/>
                <w:szCs w:val="18"/>
              </w:rPr>
              <w:t>Сухорукова Юлия Михайловна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колхоза  "</w:t>
            </w:r>
            <w:proofErr w:type="spellStart"/>
            <w:r w:rsidRPr="00E605A0">
              <w:rPr>
                <w:sz w:val="18"/>
                <w:szCs w:val="18"/>
              </w:rPr>
              <w:t>Орлянский</w:t>
            </w:r>
            <w:proofErr w:type="spellEnd"/>
            <w:r w:rsidRPr="00E605A0">
              <w:rPr>
                <w:sz w:val="18"/>
                <w:szCs w:val="18"/>
              </w:rPr>
              <w:t>", в юго-западной части кадастрового квартала 63:31:1506004.</w:t>
            </w:r>
          </w:p>
        </w:tc>
        <w:tc>
          <w:tcPr>
            <w:tcW w:w="659" w:type="dxa"/>
            <w:vAlign w:val="center"/>
          </w:tcPr>
          <w:p w:rsidR="00E605A0" w:rsidRPr="00E605A0" w:rsidRDefault="00E605A0" w:rsidP="00E605A0">
            <w:pPr>
              <w:jc w:val="center"/>
              <w:rPr>
                <w:sz w:val="18"/>
                <w:szCs w:val="18"/>
              </w:rPr>
            </w:pPr>
            <w:r w:rsidRPr="00E605A0">
              <w:rPr>
                <w:sz w:val="18"/>
                <w:szCs w:val="18"/>
              </w:rPr>
              <w:t>3070</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34</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63:31:1504003:69</w:t>
            </w:r>
          </w:p>
        </w:tc>
        <w:tc>
          <w:tcPr>
            <w:tcW w:w="816" w:type="dxa"/>
            <w:vAlign w:val="center"/>
          </w:tcPr>
          <w:p w:rsidR="00E605A0" w:rsidRPr="00E605A0" w:rsidRDefault="00E605A0" w:rsidP="00E605A0">
            <w:pPr>
              <w:jc w:val="center"/>
              <w:rPr>
                <w:sz w:val="18"/>
                <w:szCs w:val="18"/>
              </w:rPr>
            </w:pPr>
            <w:r w:rsidRPr="00E605A0">
              <w:rPr>
                <w:sz w:val="18"/>
                <w:szCs w:val="18"/>
              </w:rPr>
              <w:t>:69/чзу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w:t>
            </w:r>
            <w:r w:rsidRPr="00E605A0">
              <w:rPr>
                <w:sz w:val="18"/>
                <w:szCs w:val="18"/>
              </w:rPr>
              <w:lastRenderedPageBreak/>
              <w:t xml:space="preserve">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 xml:space="preserve">Для ведения сельскохозяйственной деятельности  (общая долевая </w:t>
            </w:r>
            <w:r w:rsidRPr="00E605A0">
              <w:rPr>
                <w:sz w:val="18"/>
                <w:szCs w:val="18"/>
              </w:rPr>
              <w:lastRenderedPageBreak/>
              <w:t>собственность)</w:t>
            </w:r>
          </w:p>
        </w:tc>
        <w:tc>
          <w:tcPr>
            <w:tcW w:w="1068" w:type="dxa"/>
            <w:vAlign w:val="center"/>
          </w:tcPr>
          <w:p w:rsidR="00E605A0" w:rsidRPr="00E605A0" w:rsidRDefault="00E605A0" w:rsidP="00E605A0">
            <w:pPr>
              <w:rPr>
                <w:sz w:val="18"/>
                <w:szCs w:val="18"/>
              </w:rPr>
            </w:pPr>
            <w:r w:rsidRPr="00E605A0">
              <w:rPr>
                <w:sz w:val="18"/>
                <w:szCs w:val="18"/>
              </w:rPr>
              <w:lastRenderedPageBreak/>
              <w:t>Сухорукова Юлия Михайловна</w:t>
            </w:r>
          </w:p>
        </w:tc>
        <w:tc>
          <w:tcPr>
            <w:tcW w:w="1290" w:type="dxa"/>
            <w:vAlign w:val="center"/>
          </w:tcPr>
          <w:p w:rsidR="00E605A0" w:rsidRPr="00E605A0" w:rsidRDefault="00E605A0" w:rsidP="00E605A0">
            <w:pPr>
              <w:rPr>
                <w:sz w:val="18"/>
                <w:szCs w:val="18"/>
              </w:rPr>
            </w:pPr>
            <w:r w:rsidRPr="00E605A0">
              <w:rPr>
                <w:sz w:val="18"/>
                <w:szCs w:val="18"/>
              </w:rPr>
              <w:t xml:space="preserve">Самарская область,  Сергиевский район, в границах бывшего </w:t>
            </w:r>
            <w:r w:rsidRPr="00E605A0">
              <w:rPr>
                <w:sz w:val="18"/>
                <w:szCs w:val="18"/>
              </w:rPr>
              <w:lastRenderedPageBreak/>
              <w:t>колхоза  "</w:t>
            </w:r>
            <w:proofErr w:type="spellStart"/>
            <w:r w:rsidRPr="00E605A0">
              <w:rPr>
                <w:sz w:val="18"/>
                <w:szCs w:val="18"/>
              </w:rPr>
              <w:t>Орлянский</w:t>
            </w:r>
            <w:proofErr w:type="spellEnd"/>
            <w:r w:rsidRPr="00E605A0">
              <w:rPr>
                <w:sz w:val="18"/>
                <w:szCs w:val="18"/>
              </w:rPr>
              <w:t>", в юго-западной части кадастрового квартала 63:31:1504003</w:t>
            </w:r>
          </w:p>
        </w:tc>
        <w:tc>
          <w:tcPr>
            <w:tcW w:w="659" w:type="dxa"/>
            <w:vAlign w:val="center"/>
          </w:tcPr>
          <w:p w:rsidR="00E605A0" w:rsidRPr="00E605A0" w:rsidRDefault="00E605A0" w:rsidP="00E605A0">
            <w:pPr>
              <w:jc w:val="center"/>
              <w:rPr>
                <w:sz w:val="18"/>
                <w:szCs w:val="18"/>
              </w:rPr>
            </w:pPr>
            <w:r w:rsidRPr="00E605A0">
              <w:rPr>
                <w:sz w:val="18"/>
                <w:szCs w:val="18"/>
              </w:rPr>
              <w:lastRenderedPageBreak/>
              <w:t>5041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35</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63:31:0000000:90</w:t>
            </w:r>
          </w:p>
        </w:tc>
        <w:tc>
          <w:tcPr>
            <w:tcW w:w="816" w:type="dxa"/>
            <w:vAlign w:val="center"/>
          </w:tcPr>
          <w:p w:rsidR="00E605A0" w:rsidRPr="00E605A0" w:rsidRDefault="00E605A0" w:rsidP="00E605A0">
            <w:pPr>
              <w:jc w:val="center"/>
              <w:rPr>
                <w:sz w:val="18"/>
                <w:szCs w:val="18"/>
              </w:rPr>
            </w:pPr>
            <w:r w:rsidRPr="00E605A0">
              <w:rPr>
                <w:sz w:val="18"/>
                <w:szCs w:val="18"/>
              </w:rPr>
              <w:t>:90/чзу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вдоль нефтепровода на участке Альметьевск-Самара</w:t>
            </w:r>
          </w:p>
        </w:tc>
        <w:tc>
          <w:tcPr>
            <w:tcW w:w="659" w:type="dxa"/>
            <w:vAlign w:val="center"/>
          </w:tcPr>
          <w:p w:rsidR="00E605A0" w:rsidRPr="00E605A0" w:rsidRDefault="00E605A0" w:rsidP="00E605A0">
            <w:pPr>
              <w:jc w:val="center"/>
              <w:rPr>
                <w:sz w:val="18"/>
                <w:szCs w:val="18"/>
              </w:rPr>
            </w:pPr>
            <w:r w:rsidRPr="00E605A0">
              <w:rPr>
                <w:sz w:val="18"/>
                <w:szCs w:val="18"/>
              </w:rPr>
              <w:t>174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36</w:t>
            </w:r>
          </w:p>
        </w:tc>
        <w:tc>
          <w:tcPr>
            <w:tcW w:w="1063" w:type="dxa"/>
            <w:vAlign w:val="center"/>
          </w:tcPr>
          <w:p w:rsidR="00E605A0" w:rsidRPr="00E605A0" w:rsidRDefault="00E605A0" w:rsidP="00E605A0">
            <w:pPr>
              <w:jc w:val="center"/>
              <w:rPr>
                <w:sz w:val="18"/>
                <w:szCs w:val="18"/>
              </w:rPr>
            </w:pPr>
            <w:r w:rsidRPr="00E605A0">
              <w:rPr>
                <w:sz w:val="18"/>
                <w:szCs w:val="18"/>
              </w:rPr>
              <w:t>63:31:1504003 63:31:1703001</w:t>
            </w:r>
          </w:p>
        </w:tc>
        <w:tc>
          <w:tcPr>
            <w:tcW w:w="906" w:type="dxa"/>
            <w:vAlign w:val="center"/>
          </w:tcPr>
          <w:p w:rsidR="00E605A0" w:rsidRPr="00E605A0" w:rsidRDefault="00E605A0" w:rsidP="00E605A0">
            <w:pPr>
              <w:jc w:val="center"/>
              <w:rPr>
                <w:sz w:val="18"/>
                <w:szCs w:val="18"/>
              </w:rPr>
            </w:pPr>
            <w:r w:rsidRPr="00E605A0">
              <w:rPr>
                <w:sz w:val="18"/>
                <w:szCs w:val="18"/>
              </w:rPr>
              <w:t>63:31:0000000:1230</w:t>
            </w:r>
          </w:p>
        </w:tc>
        <w:tc>
          <w:tcPr>
            <w:tcW w:w="816" w:type="dxa"/>
            <w:vAlign w:val="center"/>
          </w:tcPr>
          <w:p w:rsidR="00E605A0" w:rsidRPr="00E605A0" w:rsidRDefault="00E605A0" w:rsidP="00E605A0">
            <w:pPr>
              <w:jc w:val="center"/>
              <w:rPr>
                <w:sz w:val="18"/>
                <w:szCs w:val="18"/>
              </w:rPr>
            </w:pPr>
            <w:r w:rsidRPr="00E605A0">
              <w:rPr>
                <w:sz w:val="18"/>
                <w:szCs w:val="18"/>
              </w:rPr>
              <w:t>:1230/чзу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(общая долевая собственность)</w:t>
            </w:r>
          </w:p>
        </w:tc>
        <w:tc>
          <w:tcPr>
            <w:tcW w:w="1068" w:type="dxa"/>
            <w:vAlign w:val="center"/>
          </w:tcPr>
          <w:p w:rsidR="00E605A0" w:rsidRPr="00E605A0" w:rsidRDefault="00E605A0" w:rsidP="00E605A0">
            <w:pPr>
              <w:rPr>
                <w:sz w:val="18"/>
                <w:szCs w:val="18"/>
              </w:rPr>
            </w:pPr>
            <w:r w:rsidRPr="00E605A0">
              <w:rPr>
                <w:sz w:val="18"/>
                <w:szCs w:val="18"/>
              </w:rPr>
              <w:t>Сухорукова Юлия Михайловна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колхоза  "</w:t>
            </w:r>
            <w:proofErr w:type="spellStart"/>
            <w:r w:rsidRPr="00E605A0">
              <w:rPr>
                <w:sz w:val="18"/>
                <w:szCs w:val="18"/>
              </w:rPr>
              <w:t>Орлянский</w:t>
            </w:r>
            <w:proofErr w:type="spellEnd"/>
            <w:r w:rsidRPr="00E605A0">
              <w:rPr>
                <w:sz w:val="18"/>
                <w:szCs w:val="18"/>
              </w:rPr>
              <w:t>", в юго-западной части кадастрового квартала 63:31:1504003</w:t>
            </w:r>
          </w:p>
        </w:tc>
        <w:tc>
          <w:tcPr>
            <w:tcW w:w="659" w:type="dxa"/>
            <w:vAlign w:val="center"/>
          </w:tcPr>
          <w:p w:rsidR="00E605A0" w:rsidRPr="00E605A0" w:rsidRDefault="00E605A0" w:rsidP="00E605A0">
            <w:pPr>
              <w:jc w:val="center"/>
              <w:rPr>
                <w:sz w:val="18"/>
                <w:szCs w:val="18"/>
              </w:rPr>
            </w:pPr>
            <w:r w:rsidRPr="00E605A0">
              <w:rPr>
                <w:sz w:val="18"/>
                <w:szCs w:val="18"/>
              </w:rPr>
              <w:t>5531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37</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63:31:1504003:68</w:t>
            </w:r>
          </w:p>
        </w:tc>
        <w:tc>
          <w:tcPr>
            <w:tcW w:w="816" w:type="dxa"/>
            <w:vAlign w:val="center"/>
          </w:tcPr>
          <w:p w:rsidR="00E605A0" w:rsidRPr="00E605A0" w:rsidRDefault="00E605A0" w:rsidP="00E605A0">
            <w:pPr>
              <w:jc w:val="center"/>
              <w:rPr>
                <w:sz w:val="18"/>
                <w:szCs w:val="18"/>
              </w:rPr>
            </w:pPr>
            <w:r w:rsidRPr="00E605A0">
              <w:rPr>
                <w:sz w:val="18"/>
                <w:szCs w:val="18"/>
              </w:rPr>
              <w:t>:68/чзу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для сопутствующих сооружений нефтепровода</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АО "</w:t>
            </w:r>
            <w:proofErr w:type="spellStart"/>
            <w:r w:rsidRPr="00E605A0">
              <w:rPr>
                <w:sz w:val="18"/>
                <w:szCs w:val="18"/>
              </w:rPr>
              <w:t>Транснефть-Прикамье</w:t>
            </w:r>
            <w:proofErr w:type="spellEnd"/>
            <w:r w:rsidRPr="00E605A0">
              <w:rPr>
                <w:sz w:val="18"/>
                <w:szCs w:val="18"/>
              </w:rPr>
              <w:t>", ИНН: 1645000340</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 р-н Сергиевский</w:t>
            </w:r>
          </w:p>
        </w:tc>
        <w:tc>
          <w:tcPr>
            <w:tcW w:w="659" w:type="dxa"/>
            <w:vAlign w:val="center"/>
          </w:tcPr>
          <w:p w:rsidR="00E605A0" w:rsidRPr="00E605A0" w:rsidRDefault="00E605A0" w:rsidP="00E605A0">
            <w:pPr>
              <w:jc w:val="center"/>
              <w:rPr>
                <w:sz w:val="18"/>
                <w:szCs w:val="18"/>
              </w:rPr>
            </w:pPr>
            <w:r w:rsidRPr="00E605A0">
              <w:rPr>
                <w:sz w:val="18"/>
                <w:szCs w:val="18"/>
              </w:rPr>
              <w:t>509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38</w:t>
            </w:r>
          </w:p>
        </w:tc>
        <w:tc>
          <w:tcPr>
            <w:tcW w:w="1063" w:type="dxa"/>
            <w:vAlign w:val="center"/>
          </w:tcPr>
          <w:p w:rsidR="00E605A0" w:rsidRPr="00E605A0" w:rsidRDefault="00E605A0" w:rsidP="00E605A0">
            <w:pPr>
              <w:jc w:val="center"/>
              <w:rPr>
                <w:sz w:val="18"/>
                <w:szCs w:val="18"/>
              </w:rPr>
            </w:pPr>
            <w:r w:rsidRPr="00E605A0">
              <w:rPr>
                <w:sz w:val="18"/>
                <w:szCs w:val="18"/>
              </w:rPr>
              <w:t>63:31:1703001</w:t>
            </w:r>
          </w:p>
        </w:tc>
        <w:tc>
          <w:tcPr>
            <w:tcW w:w="906" w:type="dxa"/>
            <w:vAlign w:val="center"/>
          </w:tcPr>
          <w:p w:rsidR="00E605A0" w:rsidRPr="00E605A0" w:rsidRDefault="00E605A0" w:rsidP="00E605A0">
            <w:pPr>
              <w:jc w:val="center"/>
              <w:rPr>
                <w:sz w:val="18"/>
                <w:szCs w:val="18"/>
              </w:rPr>
            </w:pPr>
            <w:r w:rsidRPr="00E605A0">
              <w:rPr>
                <w:sz w:val="18"/>
                <w:szCs w:val="18"/>
              </w:rPr>
              <w:t>63:31:0000000:ЗУ</w:t>
            </w:r>
            <w:proofErr w:type="gramStart"/>
            <w:r w:rsidRPr="00E605A0">
              <w:rPr>
                <w:sz w:val="18"/>
                <w:szCs w:val="18"/>
              </w:rPr>
              <w:t>4</w:t>
            </w:r>
            <w:proofErr w:type="gramEnd"/>
          </w:p>
        </w:tc>
        <w:tc>
          <w:tcPr>
            <w:tcW w:w="816" w:type="dxa"/>
            <w:vAlign w:val="center"/>
          </w:tcPr>
          <w:p w:rsidR="00E605A0" w:rsidRPr="00E605A0" w:rsidRDefault="00E605A0" w:rsidP="00E605A0">
            <w:pPr>
              <w:jc w:val="center"/>
              <w:rPr>
                <w:sz w:val="18"/>
                <w:szCs w:val="18"/>
              </w:rPr>
            </w:pPr>
            <w:r w:rsidRPr="00E605A0">
              <w:rPr>
                <w:sz w:val="18"/>
                <w:szCs w:val="18"/>
              </w:rPr>
              <w:t>:ЗУ</w:t>
            </w:r>
            <w:proofErr w:type="gramStart"/>
            <w:r w:rsidRPr="00E605A0">
              <w:rPr>
                <w:sz w:val="18"/>
                <w:szCs w:val="18"/>
              </w:rPr>
              <w:t>4</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w:t>
            </w:r>
            <w:proofErr w:type="gramStart"/>
            <w:r w:rsidRPr="00E605A0">
              <w:rPr>
                <w:sz w:val="18"/>
                <w:szCs w:val="18"/>
              </w:rPr>
              <w:t>п</w:t>
            </w:r>
            <w:proofErr w:type="gramEnd"/>
            <w:r w:rsidRPr="00E605A0">
              <w:rPr>
                <w:sz w:val="18"/>
                <w:szCs w:val="18"/>
              </w:rPr>
              <w:t xml:space="preserve"> </w:t>
            </w:r>
            <w:proofErr w:type="spellStart"/>
            <w:r w:rsidRPr="00E605A0">
              <w:rPr>
                <w:sz w:val="18"/>
                <w:szCs w:val="18"/>
              </w:rPr>
              <w:t>Воротнее</w:t>
            </w:r>
            <w:proofErr w:type="spellEnd"/>
          </w:p>
        </w:tc>
        <w:tc>
          <w:tcPr>
            <w:tcW w:w="659" w:type="dxa"/>
            <w:vAlign w:val="center"/>
          </w:tcPr>
          <w:p w:rsidR="00E605A0" w:rsidRPr="00E605A0" w:rsidRDefault="00E605A0" w:rsidP="00E605A0">
            <w:pPr>
              <w:jc w:val="center"/>
              <w:rPr>
                <w:sz w:val="18"/>
                <w:szCs w:val="18"/>
              </w:rPr>
            </w:pPr>
            <w:r w:rsidRPr="00E605A0">
              <w:rPr>
                <w:sz w:val="18"/>
                <w:szCs w:val="18"/>
              </w:rPr>
              <w:t>2867</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39</w:t>
            </w:r>
          </w:p>
        </w:tc>
        <w:tc>
          <w:tcPr>
            <w:tcW w:w="1063" w:type="dxa"/>
            <w:vAlign w:val="center"/>
          </w:tcPr>
          <w:p w:rsidR="00E605A0" w:rsidRPr="00E605A0" w:rsidRDefault="00E605A0" w:rsidP="00E605A0">
            <w:pPr>
              <w:jc w:val="center"/>
              <w:rPr>
                <w:sz w:val="18"/>
                <w:szCs w:val="18"/>
              </w:rPr>
            </w:pPr>
            <w:r w:rsidRPr="00E605A0">
              <w:rPr>
                <w:sz w:val="18"/>
                <w:szCs w:val="18"/>
              </w:rPr>
              <w:t>63:31:1703001</w:t>
            </w:r>
          </w:p>
        </w:tc>
        <w:tc>
          <w:tcPr>
            <w:tcW w:w="906" w:type="dxa"/>
            <w:vAlign w:val="center"/>
          </w:tcPr>
          <w:p w:rsidR="00E605A0" w:rsidRPr="00E605A0" w:rsidRDefault="00E605A0" w:rsidP="00E605A0">
            <w:pPr>
              <w:jc w:val="center"/>
              <w:rPr>
                <w:sz w:val="18"/>
                <w:szCs w:val="18"/>
              </w:rPr>
            </w:pPr>
            <w:r w:rsidRPr="00E605A0">
              <w:rPr>
                <w:sz w:val="18"/>
                <w:szCs w:val="18"/>
              </w:rPr>
              <w:t>63:31:0000000:105</w:t>
            </w:r>
          </w:p>
        </w:tc>
        <w:tc>
          <w:tcPr>
            <w:tcW w:w="816" w:type="dxa"/>
            <w:vAlign w:val="center"/>
          </w:tcPr>
          <w:p w:rsidR="00E605A0" w:rsidRPr="00E605A0" w:rsidRDefault="00E605A0" w:rsidP="00E605A0">
            <w:pPr>
              <w:jc w:val="center"/>
              <w:rPr>
                <w:sz w:val="18"/>
                <w:szCs w:val="18"/>
              </w:rPr>
            </w:pPr>
            <w:r w:rsidRPr="00E605A0">
              <w:rPr>
                <w:sz w:val="18"/>
                <w:szCs w:val="18"/>
              </w:rPr>
              <w:t>:105/чзу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lastRenderedPageBreak/>
              <w:t>Екатериновская</w:t>
            </w:r>
            <w:proofErr w:type="spellEnd"/>
            <w:r w:rsidRPr="00E605A0">
              <w:rPr>
                <w:sz w:val="18"/>
                <w:szCs w:val="18"/>
              </w:rPr>
              <w:t xml:space="preserve"> 1)</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 xml:space="preserve">для размещения производственных </w:t>
            </w:r>
            <w:r w:rsidRPr="00E605A0">
              <w:rPr>
                <w:sz w:val="18"/>
                <w:szCs w:val="18"/>
              </w:rPr>
              <w:lastRenderedPageBreak/>
              <w:t xml:space="preserve">объектов  нефтедобычи на </w:t>
            </w:r>
            <w:proofErr w:type="spellStart"/>
            <w:r w:rsidRPr="00E605A0">
              <w:rPr>
                <w:sz w:val="18"/>
                <w:szCs w:val="18"/>
              </w:rPr>
              <w:t>Екатериновском</w:t>
            </w:r>
            <w:proofErr w:type="spellEnd"/>
            <w:r w:rsidRPr="00E605A0">
              <w:rPr>
                <w:sz w:val="18"/>
                <w:szCs w:val="18"/>
              </w:rPr>
              <w:t xml:space="preserve"> месторождении нефти</w:t>
            </w:r>
          </w:p>
        </w:tc>
        <w:tc>
          <w:tcPr>
            <w:tcW w:w="1068" w:type="dxa"/>
            <w:vAlign w:val="center"/>
          </w:tcPr>
          <w:p w:rsidR="00E605A0" w:rsidRPr="00E605A0" w:rsidRDefault="00E605A0" w:rsidP="00E605A0">
            <w:pPr>
              <w:rPr>
                <w:sz w:val="18"/>
                <w:szCs w:val="18"/>
              </w:rPr>
            </w:pPr>
            <w:r w:rsidRPr="00E605A0">
              <w:rPr>
                <w:sz w:val="18"/>
                <w:szCs w:val="18"/>
              </w:rPr>
              <w:lastRenderedPageBreak/>
              <w:t xml:space="preserve">Российская Федерация, Аренда </w:t>
            </w:r>
            <w:r w:rsidRPr="00E605A0">
              <w:rPr>
                <w:sz w:val="18"/>
                <w:szCs w:val="18"/>
              </w:rPr>
              <w:lastRenderedPageBreak/>
              <w:t>АО "</w:t>
            </w:r>
            <w:proofErr w:type="spellStart"/>
            <w:r w:rsidRPr="00E605A0">
              <w:rPr>
                <w:sz w:val="18"/>
                <w:szCs w:val="18"/>
              </w:rPr>
              <w:t>Самаранефтегаз</w:t>
            </w:r>
            <w:proofErr w:type="spellEnd"/>
            <w:r w:rsidRPr="00E605A0">
              <w:rPr>
                <w:sz w:val="18"/>
                <w:szCs w:val="18"/>
              </w:rPr>
              <w:t>", ИНН: 6315229162, ООО "</w:t>
            </w:r>
            <w:proofErr w:type="spellStart"/>
            <w:r w:rsidRPr="00E605A0">
              <w:rPr>
                <w:sz w:val="18"/>
                <w:szCs w:val="18"/>
              </w:rPr>
              <w:t>Кинельский</w:t>
            </w:r>
            <w:proofErr w:type="spellEnd"/>
            <w:r w:rsidRPr="00E605A0">
              <w:rPr>
                <w:sz w:val="18"/>
                <w:szCs w:val="18"/>
              </w:rPr>
              <w:t xml:space="preserve"> склад", ИНН: 6315549317</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Сергиевский район,  </w:t>
            </w:r>
            <w:proofErr w:type="spellStart"/>
            <w:r w:rsidRPr="00E605A0">
              <w:rPr>
                <w:sz w:val="18"/>
                <w:szCs w:val="18"/>
              </w:rPr>
              <w:lastRenderedPageBreak/>
              <w:t>Екатериновское</w:t>
            </w:r>
            <w:proofErr w:type="spellEnd"/>
            <w:r w:rsidRPr="00E605A0">
              <w:rPr>
                <w:sz w:val="18"/>
                <w:szCs w:val="18"/>
              </w:rPr>
              <w:t xml:space="preserve"> месторождение нефти</w:t>
            </w:r>
          </w:p>
        </w:tc>
        <w:tc>
          <w:tcPr>
            <w:tcW w:w="659" w:type="dxa"/>
            <w:vAlign w:val="center"/>
          </w:tcPr>
          <w:p w:rsidR="00E605A0" w:rsidRPr="00E605A0" w:rsidRDefault="00E605A0" w:rsidP="00E605A0">
            <w:pPr>
              <w:jc w:val="center"/>
              <w:rPr>
                <w:sz w:val="18"/>
                <w:szCs w:val="18"/>
              </w:rPr>
            </w:pPr>
            <w:r w:rsidRPr="00E605A0">
              <w:rPr>
                <w:sz w:val="18"/>
                <w:szCs w:val="18"/>
              </w:rPr>
              <w:lastRenderedPageBreak/>
              <w:t>478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40</w:t>
            </w:r>
          </w:p>
        </w:tc>
        <w:tc>
          <w:tcPr>
            <w:tcW w:w="1063" w:type="dxa"/>
            <w:vAlign w:val="center"/>
          </w:tcPr>
          <w:p w:rsidR="00E605A0" w:rsidRPr="00E605A0" w:rsidRDefault="00E605A0" w:rsidP="00E605A0">
            <w:pPr>
              <w:jc w:val="center"/>
              <w:rPr>
                <w:sz w:val="18"/>
                <w:szCs w:val="18"/>
              </w:rPr>
            </w:pPr>
            <w:r w:rsidRPr="00E605A0">
              <w:rPr>
                <w:sz w:val="18"/>
                <w:szCs w:val="18"/>
              </w:rPr>
              <w:t>63:31:1703001</w:t>
            </w:r>
          </w:p>
        </w:tc>
        <w:tc>
          <w:tcPr>
            <w:tcW w:w="906" w:type="dxa"/>
            <w:vAlign w:val="center"/>
          </w:tcPr>
          <w:p w:rsidR="00E605A0" w:rsidRPr="00E605A0" w:rsidRDefault="00E605A0" w:rsidP="00E605A0">
            <w:pPr>
              <w:jc w:val="center"/>
              <w:rPr>
                <w:sz w:val="18"/>
                <w:szCs w:val="18"/>
              </w:rPr>
            </w:pPr>
            <w:r w:rsidRPr="00E605A0">
              <w:rPr>
                <w:sz w:val="18"/>
                <w:szCs w:val="18"/>
              </w:rPr>
              <w:t>63:31:0000000:404</w:t>
            </w:r>
          </w:p>
        </w:tc>
        <w:tc>
          <w:tcPr>
            <w:tcW w:w="816" w:type="dxa"/>
            <w:vAlign w:val="center"/>
          </w:tcPr>
          <w:p w:rsidR="00E605A0" w:rsidRPr="00E605A0" w:rsidRDefault="00E605A0" w:rsidP="00E605A0">
            <w:pPr>
              <w:jc w:val="center"/>
              <w:rPr>
                <w:sz w:val="18"/>
                <w:szCs w:val="18"/>
              </w:rPr>
            </w:pPr>
            <w:r w:rsidRPr="00E605A0">
              <w:rPr>
                <w:sz w:val="18"/>
                <w:szCs w:val="18"/>
              </w:rPr>
              <w:t>:404/чзу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proofErr w:type="gramStart"/>
            <w:r w:rsidRPr="00E605A0">
              <w:rPr>
                <w:sz w:val="18"/>
                <w:szCs w:val="18"/>
              </w:rPr>
              <w:t>ВЛ</w:t>
            </w:r>
            <w:proofErr w:type="gramEnd"/>
            <w:r w:rsidRPr="00E605A0">
              <w:rPr>
                <w:sz w:val="18"/>
                <w:szCs w:val="18"/>
              </w:rPr>
              <w:t xml:space="preserve"> 35 </w:t>
            </w:r>
            <w:proofErr w:type="spellStart"/>
            <w:r w:rsidRPr="00E605A0">
              <w:rPr>
                <w:sz w:val="18"/>
                <w:szCs w:val="18"/>
              </w:rPr>
              <w:t>кВ</w:t>
            </w:r>
            <w:proofErr w:type="spellEnd"/>
            <w:r w:rsidRPr="00E605A0">
              <w:rPr>
                <w:sz w:val="18"/>
                <w:szCs w:val="18"/>
              </w:rPr>
              <w:t xml:space="preserve"> Калиновый Ключ – Екатериновка</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сельскохозяйственного производства</w:t>
            </w:r>
          </w:p>
        </w:tc>
        <w:tc>
          <w:tcPr>
            <w:tcW w:w="1068" w:type="dxa"/>
            <w:vAlign w:val="center"/>
          </w:tcPr>
          <w:p w:rsidR="00E605A0" w:rsidRPr="00E605A0" w:rsidRDefault="00E605A0" w:rsidP="00E605A0">
            <w:pPr>
              <w:rPr>
                <w:sz w:val="18"/>
                <w:szCs w:val="18"/>
              </w:rPr>
            </w:pPr>
            <w:r w:rsidRPr="00E605A0">
              <w:rPr>
                <w:sz w:val="18"/>
                <w:szCs w:val="18"/>
              </w:rPr>
              <w:t>ООО Агрокомплекс "</w:t>
            </w:r>
            <w:proofErr w:type="spellStart"/>
            <w:r w:rsidRPr="00E605A0">
              <w:rPr>
                <w:sz w:val="18"/>
                <w:szCs w:val="18"/>
              </w:rPr>
              <w:t>Конезаво</w:t>
            </w:r>
            <w:proofErr w:type="gramStart"/>
            <w:r w:rsidRPr="00E605A0">
              <w:rPr>
                <w:sz w:val="18"/>
                <w:szCs w:val="18"/>
              </w:rPr>
              <w:t>д"</w:t>
            </w:r>
            <w:proofErr w:type="gramEnd"/>
            <w:r w:rsidRPr="00E605A0">
              <w:rPr>
                <w:sz w:val="18"/>
                <w:szCs w:val="18"/>
              </w:rPr>
              <w:t>Самарский</w:t>
            </w:r>
            <w:proofErr w:type="spellEnd"/>
            <w:r w:rsidRPr="00E605A0">
              <w:rPr>
                <w:sz w:val="18"/>
                <w:szCs w:val="18"/>
              </w:rPr>
              <w:t>", ИНН: 6376065391</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w:t>
            </w:r>
            <w:proofErr w:type="spellStart"/>
            <w:r w:rsidRPr="00E605A0">
              <w:rPr>
                <w:sz w:val="18"/>
                <w:szCs w:val="18"/>
              </w:rPr>
              <w:t>Серноводский</w:t>
            </w:r>
            <w:proofErr w:type="spellEnd"/>
            <w:r w:rsidRPr="00E605A0">
              <w:rPr>
                <w:sz w:val="18"/>
                <w:szCs w:val="18"/>
              </w:rPr>
              <w:t>" (СПК "</w:t>
            </w:r>
            <w:proofErr w:type="spellStart"/>
            <w:r w:rsidRPr="00E605A0">
              <w:rPr>
                <w:sz w:val="18"/>
                <w:szCs w:val="18"/>
              </w:rPr>
              <w:t>Серноводский</w:t>
            </w:r>
            <w:proofErr w:type="spellEnd"/>
            <w:r w:rsidRPr="00E605A0">
              <w:rPr>
                <w:sz w:val="18"/>
                <w:szCs w:val="18"/>
              </w:rPr>
              <w:t>")</w:t>
            </w:r>
          </w:p>
        </w:tc>
        <w:tc>
          <w:tcPr>
            <w:tcW w:w="659" w:type="dxa"/>
            <w:vAlign w:val="center"/>
          </w:tcPr>
          <w:p w:rsidR="00E605A0" w:rsidRPr="00E605A0" w:rsidRDefault="00E605A0" w:rsidP="00E605A0">
            <w:pPr>
              <w:jc w:val="center"/>
              <w:rPr>
                <w:sz w:val="18"/>
                <w:szCs w:val="18"/>
              </w:rPr>
            </w:pPr>
            <w:r w:rsidRPr="00E605A0">
              <w:rPr>
                <w:sz w:val="18"/>
                <w:szCs w:val="18"/>
              </w:rPr>
              <w:t>4909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41</w:t>
            </w:r>
          </w:p>
        </w:tc>
        <w:tc>
          <w:tcPr>
            <w:tcW w:w="1063" w:type="dxa"/>
            <w:vAlign w:val="center"/>
          </w:tcPr>
          <w:p w:rsidR="00E605A0" w:rsidRPr="00E605A0" w:rsidRDefault="00E605A0" w:rsidP="00E605A0">
            <w:pPr>
              <w:jc w:val="center"/>
              <w:rPr>
                <w:sz w:val="18"/>
                <w:szCs w:val="18"/>
              </w:rPr>
            </w:pPr>
            <w:r w:rsidRPr="00E605A0">
              <w:rPr>
                <w:sz w:val="18"/>
                <w:szCs w:val="18"/>
              </w:rPr>
              <w:t>63:31:1401008</w:t>
            </w:r>
          </w:p>
        </w:tc>
        <w:tc>
          <w:tcPr>
            <w:tcW w:w="906" w:type="dxa"/>
            <w:vAlign w:val="center"/>
          </w:tcPr>
          <w:p w:rsidR="00E605A0" w:rsidRPr="00E605A0" w:rsidRDefault="00E605A0" w:rsidP="00E605A0">
            <w:pPr>
              <w:jc w:val="center"/>
              <w:rPr>
                <w:sz w:val="18"/>
                <w:szCs w:val="18"/>
              </w:rPr>
            </w:pPr>
            <w:r w:rsidRPr="00E605A0">
              <w:rPr>
                <w:sz w:val="18"/>
                <w:szCs w:val="18"/>
              </w:rPr>
              <w:t>63:31:1401008:112</w:t>
            </w:r>
          </w:p>
        </w:tc>
        <w:tc>
          <w:tcPr>
            <w:tcW w:w="816" w:type="dxa"/>
            <w:vAlign w:val="center"/>
          </w:tcPr>
          <w:p w:rsidR="00E605A0" w:rsidRPr="00E605A0" w:rsidRDefault="00E605A0" w:rsidP="00E605A0">
            <w:pPr>
              <w:jc w:val="center"/>
              <w:rPr>
                <w:sz w:val="18"/>
                <w:szCs w:val="18"/>
              </w:rPr>
            </w:pPr>
            <w:r w:rsidRPr="00E605A0">
              <w:rPr>
                <w:sz w:val="18"/>
                <w:szCs w:val="18"/>
              </w:rPr>
              <w:t>:112/чзу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 находящихся в территориальной зоне Сх</w:t>
            </w:r>
            <w:proofErr w:type="gramStart"/>
            <w:r w:rsidRPr="00E605A0">
              <w:rPr>
                <w:sz w:val="18"/>
                <w:szCs w:val="18"/>
              </w:rPr>
              <w:t>1</w:t>
            </w:r>
            <w:proofErr w:type="gramEnd"/>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Рябов Евгений Валентинович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16349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42</w:t>
            </w:r>
          </w:p>
        </w:tc>
        <w:tc>
          <w:tcPr>
            <w:tcW w:w="1063" w:type="dxa"/>
            <w:vAlign w:val="center"/>
          </w:tcPr>
          <w:p w:rsidR="00E605A0" w:rsidRPr="00E605A0" w:rsidRDefault="00E605A0" w:rsidP="00E605A0">
            <w:pPr>
              <w:jc w:val="center"/>
              <w:rPr>
                <w:sz w:val="18"/>
                <w:szCs w:val="18"/>
              </w:rPr>
            </w:pPr>
            <w:r w:rsidRPr="00E605A0">
              <w:rPr>
                <w:sz w:val="18"/>
                <w:szCs w:val="18"/>
              </w:rPr>
              <w:t>63:31:1406001, 63:31:1406002 63:31:1406003, 63:31:1406006 63:31:1403004, 63:31:1401008 63:31:1401007, 63:31:1403003 63:31:1404004, 63:31:1404006 63:31:1404005</w:t>
            </w:r>
          </w:p>
        </w:tc>
        <w:tc>
          <w:tcPr>
            <w:tcW w:w="906" w:type="dxa"/>
            <w:vAlign w:val="center"/>
          </w:tcPr>
          <w:p w:rsidR="00E605A0" w:rsidRPr="00E605A0" w:rsidRDefault="00E605A0" w:rsidP="00E605A0">
            <w:pPr>
              <w:jc w:val="center"/>
              <w:rPr>
                <w:sz w:val="18"/>
                <w:szCs w:val="18"/>
              </w:rPr>
            </w:pPr>
            <w:r w:rsidRPr="00E605A0">
              <w:rPr>
                <w:sz w:val="18"/>
                <w:szCs w:val="18"/>
              </w:rPr>
              <w:t>63:31:0000000:48</w:t>
            </w:r>
          </w:p>
        </w:tc>
        <w:tc>
          <w:tcPr>
            <w:tcW w:w="816" w:type="dxa"/>
            <w:vAlign w:val="center"/>
          </w:tcPr>
          <w:p w:rsidR="00E605A0" w:rsidRPr="00E605A0" w:rsidRDefault="00E605A0" w:rsidP="00E605A0">
            <w:pPr>
              <w:jc w:val="center"/>
              <w:rPr>
                <w:sz w:val="18"/>
                <w:szCs w:val="18"/>
              </w:rPr>
            </w:pPr>
            <w:r w:rsidRPr="00E605A0">
              <w:rPr>
                <w:sz w:val="18"/>
                <w:szCs w:val="18"/>
              </w:rPr>
              <w:t>:48/чзу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1) Трасса ВЛ-35 </w:t>
            </w:r>
            <w:proofErr w:type="spellStart"/>
            <w:r w:rsidRPr="00E605A0">
              <w:rPr>
                <w:sz w:val="18"/>
                <w:szCs w:val="18"/>
              </w:rPr>
              <w:t>кВ</w:t>
            </w:r>
            <w:proofErr w:type="spellEnd"/>
            <w:r w:rsidRPr="00E605A0">
              <w:rPr>
                <w:sz w:val="18"/>
                <w:szCs w:val="18"/>
              </w:rPr>
              <w:t xml:space="preserve"> (Южно-Орловская-</w:t>
            </w:r>
            <w:proofErr w:type="spellStart"/>
            <w:r w:rsidRPr="00E605A0">
              <w:rPr>
                <w:sz w:val="18"/>
                <w:szCs w:val="18"/>
              </w:rPr>
              <w:t>Екатериновская</w:t>
            </w:r>
            <w:proofErr w:type="spellEnd"/>
            <w:r w:rsidRPr="00E605A0">
              <w:rPr>
                <w:sz w:val="18"/>
                <w:szCs w:val="18"/>
              </w:rPr>
              <w:t xml:space="preserve">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бывшего совхоза XXIII съезда КПСС</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XXIII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92</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43</w:t>
            </w:r>
          </w:p>
        </w:tc>
        <w:tc>
          <w:tcPr>
            <w:tcW w:w="1063" w:type="dxa"/>
            <w:vAlign w:val="center"/>
          </w:tcPr>
          <w:p w:rsidR="00E605A0" w:rsidRPr="00E605A0" w:rsidRDefault="00E605A0" w:rsidP="00E605A0">
            <w:pPr>
              <w:jc w:val="center"/>
              <w:rPr>
                <w:sz w:val="18"/>
                <w:szCs w:val="18"/>
              </w:rPr>
            </w:pPr>
            <w:r w:rsidRPr="00E605A0">
              <w:rPr>
                <w:sz w:val="18"/>
                <w:szCs w:val="18"/>
              </w:rPr>
              <w:t>63:31:1401008, 63:31:1401007</w:t>
            </w:r>
          </w:p>
        </w:tc>
        <w:tc>
          <w:tcPr>
            <w:tcW w:w="906" w:type="dxa"/>
            <w:vAlign w:val="center"/>
          </w:tcPr>
          <w:p w:rsidR="00E605A0" w:rsidRPr="00E605A0" w:rsidRDefault="00E605A0" w:rsidP="00E605A0">
            <w:pPr>
              <w:jc w:val="center"/>
              <w:rPr>
                <w:sz w:val="18"/>
                <w:szCs w:val="18"/>
              </w:rPr>
            </w:pPr>
            <w:r w:rsidRPr="00E605A0">
              <w:rPr>
                <w:sz w:val="18"/>
                <w:szCs w:val="18"/>
              </w:rPr>
              <w:t>63:31:1401007:107</w:t>
            </w:r>
          </w:p>
        </w:tc>
        <w:tc>
          <w:tcPr>
            <w:tcW w:w="816" w:type="dxa"/>
            <w:vAlign w:val="center"/>
          </w:tcPr>
          <w:p w:rsidR="00E605A0" w:rsidRPr="00E605A0" w:rsidRDefault="00E605A0" w:rsidP="00E605A0">
            <w:pPr>
              <w:jc w:val="center"/>
              <w:rPr>
                <w:sz w:val="18"/>
                <w:szCs w:val="18"/>
              </w:rPr>
            </w:pPr>
            <w:r w:rsidRPr="00E605A0">
              <w:rPr>
                <w:sz w:val="18"/>
                <w:szCs w:val="18"/>
              </w:rPr>
              <w:t>:107/чзу</w:t>
            </w:r>
            <w:proofErr w:type="gramStart"/>
            <w:r w:rsidRPr="00E605A0">
              <w:rPr>
                <w:sz w:val="18"/>
                <w:szCs w:val="18"/>
              </w:rPr>
              <w:t>1</w:t>
            </w:r>
            <w:proofErr w:type="gramEnd"/>
          </w:p>
        </w:tc>
        <w:tc>
          <w:tcPr>
            <w:tcW w:w="1255" w:type="dxa"/>
            <w:vAlign w:val="center"/>
          </w:tcPr>
          <w:p w:rsidR="00E605A0" w:rsidRPr="00E605A0" w:rsidRDefault="00E605A0" w:rsidP="00E605A0">
            <w:pPr>
              <w:rPr>
                <w:sz w:val="18"/>
                <w:szCs w:val="18"/>
              </w:rPr>
            </w:pPr>
            <w:r w:rsidRPr="00E605A0">
              <w:rPr>
                <w:sz w:val="18"/>
                <w:szCs w:val="18"/>
              </w:rPr>
              <w:t xml:space="preserve">Трасса ВЛ-10 </w:t>
            </w:r>
            <w:proofErr w:type="spellStart"/>
            <w:r w:rsidRPr="00E605A0">
              <w:rPr>
                <w:sz w:val="18"/>
                <w:szCs w:val="18"/>
              </w:rPr>
              <w:t>кВ</w:t>
            </w:r>
            <w:proofErr w:type="spellEnd"/>
            <w:r w:rsidRPr="00E605A0">
              <w:rPr>
                <w:sz w:val="18"/>
                <w:szCs w:val="18"/>
              </w:rPr>
              <w:t xml:space="preserve">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Пузин Николай Константинович, Пузина Вера Ивановна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w:t>
            </w:r>
          </w:p>
        </w:tc>
        <w:tc>
          <w:tcPr>
            <w:tcW w:w="659" w:type="dxa"/>
            <w:vAlign w:val="center"/>
          </w:tcPr>
          <w:p w:rsidR="00E605A0" w:rsidRPr="00E605A0" w:rsidRDefault="00E605A0" w:rsidP="00E605A0">
            <w:pPr>
              <w:jc w:val="center"/>
              <w:rPr>
                <w:sz w:val="18"/>
                <w:szCs w:val="18"/>
              </w:rPr>
            </w:pPr>
            <w:r w:rsidRPr="00E605A0">
              <w:rPr>
                <w:sz w:val="18"/>
                <w:szCs w:val="18"/>
              </w:rPr>
              <w:t>650</w:t>
            </w:r>
          </w:p>
        </w:tc>
      </w:tr>
    </w:tbl>
    <w:p w:rsidR="00CA1DED" w:rsidRPr="004A04F3" w:rsidRDefault="00CA1DED" w:rsidP="00693C3D">
      <w:pPr>
        <w:rPr>
          <w:b/>
          <w:sz w:val="32"/>
          <w:szCs w:val="32"/>
        </w:rPr>
      </w:pPr>
    </w:p>
    <w:sectPr w:rsidR="00CA1DED" w:rsidRPr="004A04F3" w:rsidSect="005D4B2D">
      <w:headerReference w:type="default" r:id="rId17"/>
      <w:footerReference w:type="default" r:id="rId18"/>
      <w:pgSz w:w="11906" w:h="16838" w:code="9"/>
      <w:pgMar w:top="425" w:right="851" w:bottom="1418" w:left="1701" w:header="709" w:footer="709"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47" w:rsidRDefault="00E33F47">
      <w:r>
        <w:separator/>
      </w:r>
    </w:p>
  </w:endnote>
  <w:endnote w:type="continuationSeparator" w:id="0">
    <w:p w:rsidR="00E33F47" w:rsidRDefault="00E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E13A87" w:rsidRDefault="00E605A0"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E605A0" w:rsidRDefault="00E605A0">
                    <w:pPr>
                      <w:jc w:val="center"/>
                    </w:pPr>
                    <w:r>
                      <w:rPr>
                        <w:rFonts w:ascii="Arial" w:hAnsi="Arial" w:cs="Arial"/>
                        <w:sz w:val="16"/>
                        <w:szCs w:val="16"/>
                      </w:rPr>
                      <w:t>Лист</w:t>
                    </w:r>
                  </w:p>
                </w:txbxContent>
              </v:textbox>
            </v:shape>
          </w:pict>
        </mc:Fallback>
      </mc:AlternateContent>
    </w:r>
  </w:p>
  <w:p w:rsidR="00E605A0" w:rsidRDefault="00E605A0">
    <w:pPr>
      <w:pStyle w:val="ae"/>
    </w:pPr>
    <w:r>
      <w:rPr>
        <w:noProof/>
        <w:lang w:eastAsia="ru-RU"/>
      </w:rPr>
      <mc:AlternateContent>
        <mc:Choice Requires="wps">
          <w:drawing>
            <wp:anchor distT="0" distB="0" distL="114935" distR="114935" simplePos="0" relativeHeight="251693821" behindDoc="1" locked="0" layoutInCell="1" allowOverlap="1" wp14:anchorId="1328B116" wp14:editId="1B1E5D1B">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76E68C8D" wp14:editId="05AB02D3">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0C980709" wp14:editId="3F52A874">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61154F38" wp14:editId="098CF276">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E605A0" w:rsidRDefault="00E605A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F3E478B" wp14:editId="134BA5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 док.</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E605A0" w:rsidRDefault="00E605A0">
                    <w:pPr>
                      <w:jc w:val="center"/>
                    </w:pPr>
                    <w:r>
                      <w:rPr>
                        <w:rFonts w:ascii="Arial" w:hAnsi="Arial" w:cs="Arial"/>
                        <w:sz w:val="16"/>
                        <w:szCs w:val="16"/>
                      </w:rPr>
                      <w:t>№ док.</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828FD1D" wp14:editId="37832C16">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E605A0" w:rsidRDefault="00E605A0">
                    <w:pPr>
                      <w:jc w:val="center"/>
                    </w:pPr>
                    <w:r>
                      <w:rPr>
                        <w:rFonts w:ascii="Arial" w:hAnsi="Arial" w:cs="Arial"/>
                        <w:sz w:val="16"/>
                        <w:szCs w:val="16"/>
                      </w:rPr>
                      <w:t>Лист</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E3F06B5" wp14:editId="12F128DF">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E605A0" w:rsidRDefault="00E605A0">
                    <w:pPr>
                      <w:jc w:val="center"/>
                    </w:pPr>
                    <w:r>
                      <w:rPr>
                        <w:rFonts w:ascii="Arial" w:hAnsi="Arial" w:cs="Arial"/>
                        <w:sz w:val="16"/>
                        <w:szCs w:val="16"/>
                      </w:rPr>
                      <w:t>Кол.уч</w:t>
                    </w:r>
                    <w:r>
                      <w:rPr>
                        <w:rFonts w:ascii="Arial" w:hAnsi="Arial" w:cs="Arial"/>
                        <w:b/>
                        <w:i/>
                        <w:sz w:val="16"/>
                        <w:szCs w:val="16"/>
                      </w:rPr>
                      <w:t>.</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48B9A1B1" wp14:editId="147CE35D">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162B1505" wp14:editId="0DD21711">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FCBAE22" wp14:editId="53E428B7">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E605A0" w:rsidRPr="00E13A87" w:rsidRDefault="00E605A0" w:rsidP="00E13A87">
                          <w:pPr>
                            <w:jc w:val="center"/>
                          </w:pPr>
                          <w:r>
                            <w:fldChar w:fldCharType="begin"/>
                          </w:r>
                          <w:r>
                            <w:instrText xml:space="preserve"> PAGE  \* Arabic  \* MERGEFORMAT </w:instrText>
                          </w:r>
                          <w:r>
                            <w:fldChar w:fldCharType="separate"/>
                          </w:r>
                          <w:r w:rsidR="00BA38D2">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E605A0" w:rsidRPr="00E13A87" w:rsidRDefault="00E605A0" w:rsidP="00E13A87">
                    <w:pPr>
                      <w:jc w:val="center"/>
                    </w:pPr>
                    <w:r>
                      <w:fldChar w:fldCharType="begin"/>
                    </w:r>
                    <w:r>
                      <w:instrText xml:space="preserve"> PAGE  \* Arabic  \* MERGEFORMAT </w:instrText>
                    </w:r>
                    <w:r>
                      <w:fldChar w:fldCharType="separate"/>
                    </w:r>
                    <w:r w:rsidR="00BA38D2">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72FAD091" wp14:editId="1B202D95">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605A0" w:rsidRDefault="00E605A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E605A0" w:rsidRDefault="00E605A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3C817DFA" wp14:editId="4ECAB949">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232FAB6" wp14:editId="08C9061E">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22FC52E4" wp14:editId="4504ABD3">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5F40A3EE" wp14:editId="4DDDB8FA">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4E0E2EA7" wp14:editId="1120A2B9">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2C0F55D2" wp14:editId="635C1F1F">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022CD30" wp14:editId="32269DFA">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9A3B18" w:rsidRDefault="00E605A0" w:rsidP="009A3B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E13A87" w:rsidRDefault="00E605A0"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691F015E" wp14:editId="65844F88">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1FEC1330" wp14:editId="3EA8D8CD">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6E920B6F" wp14:editId="73CD8ECB">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2FEBEA1F" wp14:editId="08818227">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6B6AD24E" wp14:editId="7C12E6C1">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7C2B7405" wp14:editId="2A0ED20A">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159C849B" wp14:editId="3097DFEA">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4D75D0ED" wp14:editId="3BDCE16D">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23C0D775" wp14:editId="38167A92">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51690F6D" wp14:editId="4681A103">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760AD6D0" wp14:editId="18DFEAE4">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6142F415" wp14:editId="609ABFDD">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2BBF7341" wp14:editId="6AB542A7">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" strokeweight=".5pt">
              <v:textbox inset=".25pt,3.1pt,.25pt,.25pt">
                <w:txbxContent>
                  <w:p w:rsidR="00E605A0" w:rsidRDefault="00E605A0">
                    <w:pPr>
                      <w:jc w:val="center"/>
                    </w:pPr>
                    <w:r>
                      <w:rPr>
                        <w:rFonts w:ascii="Arial" w:hAnsi="Arial" w:cs="Arial"/>
                        <w:sz w:val="16"/>
                        <w:szCs w:val="16"/>
                      </w:rPr>
                      <w:t>Лист</w:t>
                    </w:r>
                  </w:p>
                </w:txbxContent>
              </v:textbox>
            </v:shape>
          </w:pict>
        </mc:Fallback>
      </mc:AlternateContent>
    </w:r>
  </w:p>
  <w:p w:rsidR="00E605A0" w:rsidRDefault="00E605A0">
    <w:pPr>
      <w:pStyle w:val="ae"/>
    </w:pPr>
    <w:r>
      <w:rPr>
        <w:noProof/>
        <w:lang w:eastAsia="ru-RU"/>
      </w:rPr>
      <mc:AlternateContent>
        <mc:Choice Requires="wps">
          <w:drawing>
            <wp:anchor distT="0" distB="0" distL="114935" distR="114935" simplePos="0" relativeHeight="251751424" behindDoc="1" locked="0" layoutInCell="1" allowOverlap="1" wp14:anchorId="46CAE9CB" wp14:editId="7177E483">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1F8678A4" wp14:editId="04CEF995">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13497FFB" wp14:editId="05BF722A">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1C8B6EA8" wp14:editId="2C20DBC1">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E605A0" w:rsidRDefault="00E605A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039B41D9" wp14:editId="7639E74A">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 док.</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E605A0" w:rsidRDefault="00E605A0">
                    <w:pPr>
                      <w:jc w:val="center"/>
                    </w:pPr>
                    <w:r>
                      <w:rPr>
                        <w:rFonts w:ascii="Arial" w:hAnsi="Arial" w:cs="Arial"/>
                        <w:sz w:val="16"/>
                        <w:szCs w:val="16"/>
                      </w:rPr>
                      <w:t>№ док.</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266AEA56" wp14:editId="6EACA0CF">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E605A0" w:rsidRDefault="00E605A0">
                    <w:pPr>
                      <w:jc w:val="center"/>
                    </w:pPr>
                    <w:r>
                      <w:rPr>
                        <w:rFonts w:ascii="Arial" w:hAnsi="Arial" w:cs="Arial"/>
                        <w:sz w:val="16"/>
                        <w:szCs w:val="16"/>
                      </w:rPr>
                      <w:t>Лист</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6FA20E8C" wp14:editId="3714F9AF">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E605A0" w:rsidRDefault="00E605A0">
                    <w:pPr>
                      <w:jc w:val="center"/>
                    </w:pPr>
                    <w:r>
                      <w:rPr>
                        <w:rFonts w:ascii="Arial" w:hAnsi="Arial" w:cs="Arial"/>
                        <w:sz w:val="16"/>
                        <w:szCs w:val="16"/>
                      </w:rPr>
                      <w:t>Кол.уч</w:t>
                    </w:r>
                    <w:r>
                      <w:rPr>
                        <w:rFonts w:ascii="Arial" w:hAnsi="Arial" w:cs="Arial"/>
                        <w:b/>
                        <w:i/>
                        <w:sz w:val="16"/>
                        <w:szCs w:val="16"/>
                      </w:rPr>
                      <w:t>.</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3ABB8CE9" wp14:editId="4819946C">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185FBB8B" wp14:editId="2BAA81D7">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4743CD60" wp14:editId="0F2AC587">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E605A0" w:rsidRPr="00E13A87" w:rsidRDefault="00E605A0" w:rsidP="00E13A87">
                          <w:pPr>
                            <w:jc w:val="center"/>
                          </w:pPr>
                          <w:r>
                            <w:fldChar w:fldCharType="begin"/>
                          </w:r>
                          <w:r>
                            <w:instrText xml:space="preserve"> PAGE  \* Arabic  \* MERGEFORMAT </w:instrText>
                          </w:r>
                          <w:r>
                            <w:fldChar w:fldCharType="separate"/>
                          </w:r>
                          <w:r w:rsidR="00BA38D2">
                            <w:rPr>
                              <w:noProof/>
                            </w:rPr>
                            <w:t>136</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Sz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1M9LMzAgAAWQQAAA4AAAAAAAAAAAAA&#10;AAAALgIAAGRycy9lMm9Eb2MueG1sUEsBAi0AFAAGAAgAAAAhAOK8DvfhAAAACQEAAA8AAAAAAAAA&#10;AAAAAAAAjQQAAGRycy9kb3ducmV2LnhtbFBLBQYAAAAABAAEAPMAAACbBQAAAAA=&#10;" strokeweight=".5pt">
              <v:textbox inset="5.9pt,7.35pt,5.9pt,3.1pt">
                <w:txbxContent>
                  <w:p w:rsidR="00E605A0" w:rsidRPr="00E13A87" w:rsidRDefault="00E605A0" w:rsidP="00E13A87">
                    <w:pPr>
                      <w:jc w:val="center"/>
                    </w:pPr>
                    <w:r>
                      <w:fldChar w:fldCharType="begin"/>
                    </w:r>
                    <w:r>
                      <w:instrText xml:space="preserve"> PAGE  \* Arabic  \* MERGEFORMAT </w:instrText>
                    </w:r>
                    <w:r>
                      <w:fldChar w:fldCharType="separate"/>
                    </w:r>
                    <w:r w:rsidR="00BA38D2">
                      <w:rPr>
                        <w:noProof/>
                      </w:rPr>
                      <w:t>136</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76E883DD" wp14:editId="51179B7D">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605A0" w:rsidRDefault="00E605A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E605A0" w:rsidRDefault="00E605A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11B4DAF6" wp14:editId="6240CCF5">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6B03B8AE" wp14:editId="08D0D7B6">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4EF01531" wp14:editId="6B69DBDB">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57243F58" wp14:editId="249EE445">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7EA7E19C" wp14:editId="098726DF">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20EADC9B" wp14:editId="6D1DE47F">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2ED3D333" wp14:editId="0F5A1722">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47" w:rsidRDefault="00E33F47">
      <w:r>
        <w:separator/>
      </w:r>
    </w:p>
  </w:footnote>
  <w:footnote w:type="continuationSeparator" w:id="0">
    <w:p w:rsidR="00E33F47" w:rsidRDefault="00E3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Default="00E605A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Default="00E605A0">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05A0" w:rsidRDefault="00E605A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9A3B18" w:rsidRDefault="00E605A0" w:rsidP="009A3B1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Default="00E605A0">
    <w:pPr>
      <w:pStyle w:val="ac"/>
      <w:jc w:val="right"/>
    </w:pPr>
    <w:r>
      <w:rPr>
        <w:noProof/>
        <w:lang w:eastAsia="ru-RU"/>
      </w:rPr>
      <mc:AlternateContent>
        <mc:Choice Requires="wps">
          <w:drawing>
            <wp:anchor distT="0" distB="0" distL="114298" distR="114298" simplePos="0" relativeHeight="251779072" behindDoc="1" locked="0" layoutInCell="1" allowOverlap="1" wp14:anchorId="6393D679" wp14:editId="3997C3C3">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0E3DE796" wp14:editId="77EA0D80">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6914E78D" wp14:editId="6203F665">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4D10694A" wp14:editId="09A42B9B">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7A29861D" wp14:editId="260AF834">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05A0" w:rsidRDefault="00E605A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0DE0AB80" wp14:editId="7F200159">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09E0A7D9" wp14:editId="0A93F4B2">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100943"/>
    <w:rsid w:val="00111983"/>
    <w:rsid w:val="001119B0"/>
    <w:rsid w:val="00111CF7"/>
    <w:rsid w:val="00112578"/>
    <w:rsid w:val="001132AA"/>
    <w:rsid w:val="00116CDA"/>
    <w:rsid w:val="00116FB0"/>
    <w:rsid w:val="001173C2"/>
    <w:rsid w:val="001306A0"/>
    <w:rsid w:val="00134540"/>
    <w:rsid w:val="00134FA8"/>
    <w:rsid w:val="001433AD"/>
    <w:rsid w:val="001447D2"/>
    <w:rsid w:val="00144DBB"/>
    <w:rsid w:val="001455F5"/>
    <w:rsid w:val="00152E78"/>
    <w:rsid w:val="00153F2A"/>
    <w:rsid w:val="00155E6A"/>
    <w:rsid w:val="0015657C"/>
    <w:rsid w:val="00161118"/>
    <w:rsid w:val="001625BE"/>
    <w:rsid w:val="00164DE8"/>
    <w:rsid w:val="00177976"/>
    <w:rsid w:val="001801B7"/>
    <w:rsid w:val="001812D0"/>
    <w:rsid w:val="00181514"/>
    <w:rsid w:val="00184E5C"/>
    <w:rsid w:val="00195B72"/>
    <w:rsid w:val="00195B9B"/>
    <w:rsid w:val="001A194F"/>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7149"/>
    <w:rsid w:val="002B129B"/>
    <w:rsid w:val="002B3D18"/>
    <w:rsid w:val="002B7376"/>
    <w:rsid w:val="002B7977"/>
    <w:rsid w:val="002D076A"/>
    <w:rsid w:val="002D494E"/>
    <w:rsid w:val="002D5CA2"/>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04F3"/>
    <w:rsid w:val="004A2A87"/>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5FD9"/>
    <w:rsid w:val="0051028A"/>
    <w:rsid w:val="00512DA6"/>
    <w:rsid w:val="00524249"/>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70AAB"/>
    <w:rsid w:val="00673C9E"/>
    <w:rsid w:val="00677F46"/>
    <w:rsid w:val="00682E97"/>
    <w:rsid w:val="006849F0"/>
    <w:rsid w:val="00686AB1"/>
    <w:rsid w:val="00693C3D"/>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5C50"/>
    <w:rsid w:val="007863A5"/>
    <w:rsid w:val="007870E6"/>
    <w:rsid w:val="00787C96"/>
    <w:rsid w:val="00796541"/>
    <w:rsid w:val="007A4F29"/>
    <w:rsid w:val="007B49F4"/>
    <w:rsid w:val="007B6D6E"/>
    <w:rsid w:val="007C02BE"/>
    <w:rsid w:val="007C1399"/>
    <w:rsid w:val="007C405C"/>
    <w:rsid w:val="007C614A"/>
    <w:rsid w:val="007D21CF"/>
    <w:rsid w:val="007D75A0"/>
    <w:rsid w:val="007E07C4"/>
    <w:rsid w:val="007E43C3"/>
    <w:rsid w:val="007E4D1B"/>
    <w:rsid w:val="007E7EEF"/>
    <w:rsid w:val="007F4225"/>
    <w:rsid w:val="007F4312"/>
    <w:rsid w:val="007F65DD"/>
    <w:rsid w:val="00800800"/>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59B"/>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F10F7"/>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5E87"/>
    <w:rsid w:val="00A377A2"/>
    <w:rsid w:val="00A40A6C"/>
    <w:rsid w:val="00A40B25"/>
    <w:rsid w:val="00A42735"/>
    <w:rsid w:val="00A43A32"/>
    <w:rsid w:val="00A452F9"/>
    <w:rsid w:val="00A553A4"/>
    <w:rsid w:val="00A5776E"/>
    <w:rsid w:val="00A640CF"/>
    <w:rsid w:val="00A64362"/>
    <w:rsid w:val="00A73A83"/>
    <w:rsid w:val="00A73AC8"/>
    <w:rsid w:val="00A74A52"/>
    <w:rsid w:val="00A774AE"/>
    <w:rsid w:val="00A86D11"/>
    <w:rsid w:val="00A879E1"/>
    <w:rsid w:val="00A93003"/>
    <w:rsid w:val="00A93B8A"/>
    <w:rsid w:val="00AA0399"/>
    <w:rsid w:val="00AA504C"/>
    <w:rsid w:val="00AB0E22"/>
    <w:rsid w:val="00AB5C67"/>
    <w:rsid w:val="00AB76C2"/>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05340"/>
    <w:rsid w:val="00B075F8"/>
    <w:rsid w:val="00B1150F"/>
    <w:rsid w:val="00B12591"/>
    <w:rsid w:val="00B16AB1"/>
    <w:rsid w:val="00B17586"/>
    <w:rsid w:val="00B203F4"/>
    <w:rsid w:val="00B20435"/>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293F"/>
    <w:rsid w:val="00BA38D2"/>
    <w:rsid w:val="00BA3E71"/>
    <w:rsid w:val="00BA4EC6"/>
    <w:rsid w:val="00BB05AE"/>
    <w:rsid w:val="00BB28CC"/>
    <w:rsid w:val="00BB29BD"/>
    <w:rsid w:val="00BB3D18"/>
    <w:rsid w:val="00BB6478"/>
    <w:rsid w:val="00BC06D6"/>
    <w:rsid w:val="00BD1611"/>
    <w:rsid w:val="00BD167B"/>
    <w:rsid w:val="00BD16B8"/>
    <w:rsid w:val="00BD3A72"/>
    <w:rsid w:val="00BD47ED"/>
    <w:rsid w:val="00BD6DA8"/>
    <w:rsid w:val="00BE078D"/>
    <w:rsid w:val="00BE19E4"/>
    <w:rsid w:val="00BE1FD1"/>
    <w:rsid w:val="00BE3654"/>
    <w:rsid w:val="00BE3939"/>
    <w:rsid w:val="00BE3951"/>
    <w:rsid w:val="00BE5B64"/>
    <w:rsid w:val="00BE79E2"/>
    <w:rsid w:val="00BE7F04"/>
    <w:rsid w:val="00BF3430"/>
    <w:rsid w:val="00BF3B6A"/>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52D"/>
    <w:rsid w:val="00C675C6"/>
    <w:rsid w:val="00C8118F"/>
    <w:rsid w:val="00C813B1"/>
    <w:rsid w:val="00C878D0"/>
    <w:rsid w:val="00C91F67"/>
    <w:rsid w:val="00C92F2D"/>
    <w:rsid w:val="00C9383F"/>
    <w:rsid w:val="00C94E21"/>
    <w:rsid w:val="00C964ED"/>
    <w:rsid w:val="00CA0F22"/>
    <w:rsid w:val="00CA1DED"/>
    <w:rsid w:val="00CA6642"/>
    <w:rsid w:val="00CB1EF2"/>
    <w:rsid w:val="00CB367B"/>
    <w:rsid w:val="00CB3690"/>
    <w:rsid w:val="00CB4324"/>
    <w:rsid w:val="00CB6E82"/>
    <w:rsid w:val="00CC0196"/>
    <w:rsid w:val="00CC17AD"/>
    <w:rsid w:val="00CC4748"/>
    <w:rsid w:val="00CD55BA"/>
    <w:rsid w:val="00CD5887"/>
    <w:rsid w:val="00CD7A4D"/>
    <w:rsid w:val="00CE0A40"/>
    <w:rsid w:val="00CE0B09"/>
    <w:rsid w:val="00CE1CF2"/>
    <w:rsid w:val="00CE38F4"/>
    <w:rsid w:val="00CE4DD4"/>
    <w:rsid w:val="00CF16AD"/>
    <w:rsid w:val="00D00168"/>
    <w:rsid w:val="00D1177A"/>
    <w:rsid w:val="00D17B5D"/>
    <w:rsid w:val="00D227FD"/>
    <w:rsid w:val="00D273B3"/>
    <w:rsid w:val="00D32CA8"/>
    <w:rsid w:val="00D35CF0"/>
    <w:rsid w:val="00D41910"/>
    <w:rsid w:val="00D42A3A"/>
    <w:rsid w:val="00D443FE"/>
    <w:rsid w:val="00D45759"/>
    <w:rsid w:val="00D4580A"/>
    <w:rsid w:val="00D4612F"/>
    <w:rsid w:val="00D47CF5"/>
    <w:rsid w:val="00D54793"/>
    <w:rsid w:val="00D607CE"/>
    <w:rsid w:val="00D64078"/>
    <w:rsid w:val="00D72E33"/>
    <w:rsid w:val="00D766BE"/>
    <w:rsid w:val="00D8464E"/>
    <w:rsid w:val="00D8781F"/>
    <w:rsid w:val="00D9152E"/>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33F47"/>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12373"/>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C045-1178-4933-8267-B40560D1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107</Pages>
  <Words>33440</Words>
  <Characters>190614</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69</cp:revision>
  <cp:lastPrinted>2019-10-16T10:31:00Z</cp:lastPrinted>
  <dcterms:created xsi:type="dcterms:W3CDTF">2018-07-23T11:50:00Z</dcterms:created>
  <dcterms:modified xsi:type="dcterms:W3CDTF">2020-05-26T07:03:00Z</dcterms:modified>
</cp:coreProperties>
</file>